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C76D" w14:textId="77777777" w:rsidR="00B7477D" w:rsidRPr="001C32E4" w:rsidRDefault="00B7477D" w:rsidP="00AD0CA7">
      <w:pPr>
        <w:pStyle w:val="Teksttreci21"/>
        <w:spacing w:line="360" w:lineRule="auto"/>
        <w:ind w:left="142" w:firstLine="567"/>
        <w:jc w:val="center"/>
        <w:rPr>
          <w:b/>
          <w:sz w:val="24"/>
          <w:szCs w:val="24"/>
        </w:rPr>
      </w:pPr>
    </w:p>
    <w:p w14:paraId="2718032E" w14:textId="24F247DF" w:rsidR="00B7477D" w:rsidRPr="001C32E4" w:rsidRDefault="00B7477D" w:rsidP="00AD0CA7">
      <w:pPr>
        <w:pStyle w:val="Teksttreci21"/>
        <w:spacing w:line="360" w:lineRule="auto"/>
        <w:ind w:left="142" w:firstLine="567"/>
        <w:jc w:val="center"/>
        <w:rPr>
          <w:b/>
          <w:sz w:val="24"/>
          <w:szCs w:val="24"/>
        </w:rPr>
      </w:pPr>
    </w:p>
    <w:p w14:paraId="7DBBFB04" w14:textId="2F99D3D2" w:rsidR="00B7477D" w:rsidRPr="001C32E4" w:rsidRDefault="00B7477D" w:rsidP="00AD0CA7">
      <w:pPr>
        <w:pStyle w:val="Teksttreci21"/>
        <w:spacing w:line="360" w:lineRule="auto"/>
        <w:ind w:left="142" w:firstLine="567"/>
        <w:jc w:val="center"/>
        <w:rPr>
          <w:b/>
          <w:sz w:val="24"/>
          <w:szCs w:val="24"/>
        </w:rPr>
      </w:pPr>
    </w:p>
    <w:p w14:paraId="3B5FF36F" w14:textId="6B0AC27D" w:rsidR="00B7477D" w:rsidRPr="001C32E4" w:rsidRDefault="00B7477D" w:rsidP="00AD0CA7">
      <w:pPr>
        <w:pStyle w:val="Teksttreci21"/>
        <w:spacing w:line="360" w:lineRule="auto"/>
        <w:ind w:left="142" w:firstLine="567"/>
        <w:jc w:val="center"/>
        <w:rPr>
          <w:b/>
          <w:sz w:val="24"/>
          <w:szCs w:val="24"/>
        </w:rPr>
      </w:pPr>
    </w:p>
    <w:p w14:paraId="16D41519" w14:textId="77777777" w:rsidR="00B7477D" w:rsidRPr="001C32E4" w:rsidRDefault="00B7477D" w:rsidP="00AD0CA7">
      <w:pPr>
        <w:pStyle w:val="Teksttreci21"/>
        <w:spacing w:line="360" w:lineRule="auto"/>
        <w:ind w:left="142" w:firstLine="567"/>
        <w:jc w:val="center"/>
        <w:rPr>
          <w:b/>
          <w:sz w:val="24"/>
          <w:szCs w:val="24"/>
        </w:rPr>
      </w:pPr>
    </w:p>
    <w:p w14:paraId="7BBD36F5" w14:textId="77777777" w:rsidR="00B7477D" w:rsidRPr="001C32E4" w:rsidRDefault="00B7477D" w:rsidP="00AD0CA7">
      <w:pPr>
        <w:pStyle w:val="Teksttreci21"/>
        <w:spacing w:line="360" w:lineRule="auto"/>
        <w:ind w:left="142" w:firstLine="567"/>
        <w:jc w:val="center"/>
        <w:rPr>
          <w:b/>
          <w:sz w:val="24"/>
          <w:szCs w:val="24"/>
        </w:rPr>
      </w:pPr>
    </w:p>
    <w:p w14:paraId="3620DB80" w14:textId="3E2C94D3" w:rsidR="00AD0CA7" w:rsidRPr="001C32E4" w:rsidRDefault="00FB5729" w:rsidP="00AD0CA7">
      <w:pPr>
        <w:pStyle w:val="Teksttreci21"/>
        <w:spacing w:line="360" w:lineRule="auto"/>
        <w:ind w:left="142" w:firstLine="567"/>
        <w:jc w:val="center"/>
        <w:rPr>
          <w:b/>
          <w:sz w:val="24"/>
          <w:szCs w:val="24"/>
        </w:rPr>
      </w:pPr>
      <w:r w:rsidRPr="001C32E4">
        <w:rPr>
          <w:b/>
          <w:sz w:val="24"/>
          <w:szCs w:val="24"/>
        </w:rPr>
        <w:t xml:space="preserve">POWIATOWY ZAKŁAD </w:t>
      </w:r>
      <w:r w:rsidR="00AD0CA7" w:rsidRPr="001C32E4">
        <w:rPr>
          <w:b/>
          <w:sz w:val="24"/>
          <w:szCs w:val="24"/>
        </w:rPr>
        <w:t>OPIEKI ZDROWOTNEJ</w:t>
      </w:r>
    </w:p>
    <w:p w14:paraId="25918AE7" w14:textId="18BB46AC" w:rsidR="00AD0CA7" w:rsidRPr="001C32E4" w:rsidRDefault="00AD0CA7" w:rsidP="00AD0CA7">
      <w:pPr>
        <w:pStyle w:val="Teksttreci21"/>
        <w:spacing w:line="360" w:lineRule="auto"/>
        <w:ind w:left="142" w:firstLine="567"/>
        <w:jc w:val="center"/>
        <w:rPr>
          <w:b/>
          <w:sz w:val="24"/>
          <w:szCs w:val="24"/>
        </w:rPr>
      </w:pPr>
      <w:r w:rsidRPr="001C32E4">
        <w:rPr>
          <w:b/>
          <w:sz w:val="24"/>
          <w:szCs w:val="24"/>
        </w:rPr>
        <w:t xml:space="preserve">ulica </w:t>
      </w:r>
      <w:r w:rsidR="00FB5729" w:rsidRPr="001C32E4">
        <w:rPr>
          <w:b/>
          <w:sz w:val="24"/>
          <w:szCs w:val="24"/>
        </w:rPr>
        <w:t>Radomska 70</w:t>
      </w:r>
    </w:p>
    <w:p w14:paraId="234F99C1" w14:textId="65E3AE78" w:rsidR="00AD0CA7" w:rsidRPr="001C32E4" w:rsidRDefault="00FB5729" w:rsidP="00AD0CA7">
      <w:pPr>
        <w:pStyle w:val="Teksttreci21"/>
        <w:spacing w:line="360" w:lineRule="auto"/>
        <w:ind w:left="142" w:firstLine="567"/>
        <w:jc w:val="center"/>
        <w:rPr>
          <w:b/>
          <w:sz w:val="24"/>
          <w:szCs w:val="24"/>
        </w:rPr>
      </w:pPr>
      <w:r w:rsidRPr="001C32E4">
        <w:rPr>
          <w:b/>
          <w:sz w:val="24"/>
          <w:szCs w:val="24"/>
        </w:rPr>
        <w:t>27-200 Starachowice</w:t>
      </w:r>
      <w:r w:rsidR="008A2A9C" w:rsidRPr="001C32E4">
        <w:rPr>
          <w:b/>
          <w:sz w:val="24"/>
          <w:szCs w:val="24"/>
        </w:rPr>
        <w:t xml:space="preserve">, </w:t>
      </w:r>
    </w:p>
    <w:p w14:paraId="7544F7B6" w14:textId="693826B7" w:rsidR="00AD0CA7" w:rsidRPr="001C32E4" w:rsidRDefault="00AD0CA7" w:rsidP="00AD0CA7">
      <w:pPr>
        <w:pStyle w:val="Teksttreci21"/>
        <w:spacing w:line="360" w:lineRule="auto"/>
        <w:ind w:firstLine="0"/>
        <w:rPr>
          <w:b/>
          <w:sz w:val="24"/>
          <w:szCs w:val="24"/>
        </w:rPr>
      </w:pPr>
      <w:r w:rsidRPr="001C32E4">
        <w:rPr>
          <w:b/>
          <w:sz w:val="24"/>
          <w:szCs w:val="24"/>
        </w:rPr>
        <w:t xml:space="preserve">                                                                NIP: </w:t>
      </w:r>
      <w:r w:rsidR="00FB5729" w:rsidRPr="001C32E4">
        <w:rPr>
          <w:b/>
          <w:sz w:val="24"/>
          <w:szCs w:val="24"/>
        </w:rPr>
        <w:t>664-18-73-185</w:t>
      </w:r>
    </w:p>
    <w:p w14:paraId="6E12FA80" w14:textId="623F09A5" w:rsidR="008A2A9C" w:rsidRPr="001C32E4" w:rsidRDefault="00AD0CA7" w:rsidP="00AD0CA7">
      <w:pPr>
        <w:pStyle w:val="Teksttreci21"/>
        <w:spacing w:line="360" w:lineRule="auto"/>
        <w:ind w:left="142" w:firstLine="567"/>
        <w:jc w:val="center"/>
        <w:rPr>
          <w:b/>
          <w:sz w:val="24"/>
          <w:szCs w:val="24"/>
        </w:rPr>
      </w:pPr>
      <w:r w:rsidRPr="001C32E4">
        <w:rPr>
          <w:b/>
          <w:sz w:val="24"/>
          <w:szCs w:val="24"/>
        </w:rPr>
        <w:t xml:space="preserve">REGON: </w:t>
      </w:r>
      <w:r w:rsidR="00FB5729" w:rsidRPr="001C32E4">
        <w:rPr>
          <w:b/>
          <w:sz w:val="24"/>
          <w:szCs w:val="24"/>
        </w:rPr>
        <w:t>291141752</w:t>
      </w:r>
    </w:p>
    <w:p w14:paraId="6920E760" w14:textId="77777777" w:rsidR="008A2A9C" w:rsidRPr="001C32E4" w:rsidRDefault="008A2A9C" w:rsidP="001F5327">
      <w:pPr>
        <w:spacing w:after="0" w:line="360" w:lineRule="auto"/>
        <w:jc w:val="center"/>
        <w:rPr>
          <w:rFonts w:ascii="Times New Roman" w:hAnsi="Times New Roman"/>
          <w:b/>
          <w:sz w:val="24"/>
          <w:szCs w:val="24"/>
        </w:rPr>
      </w:pPr>
    </w:p>
    <w:p w14:paraId="2E5936DA" w14:textId="77777777" w:rsidR="008A2A9C" w:rsidRPr="001C32E4" w:rsidRDefault="008A2A9C" w:rsidP="001F5327">
      <w:pPr>
        <w:spacing w:after="0" w:line="360" w:lineRule="auto"/>
        <w:jc w:val="center"/>
        <w:rPr>
          <w:rFonts w:ascii="Times New Roman" w:hAnsi="Times New Roman"/>
          <w:b/>
          <w:sz w:val="24"/>
          <w:szCs w:val="24"/>
        </w:rPr>
      </w:pPr>
    </w:p>
    <w:p w14:paraId="2F9A0F08" w14:textId="77777777" w:rsidR="008A2A9C" w:rsidRPr="001C32E4" w:rsidRDefault="008A2A9C" w:rsidP="001F5327">
      <w:pPr>
        <w:spacing w:after="0" w:line="360" w:lineRule="auto"/>
        <w:jc w:val="center"/>
        <w:rPr>
          <w:rFonts w:ascii="Times New Roman" w:hAnsi="Times New Roman"/>
          <w:sz w:val="24"/>
          <w:szCs w:val="24"/>
        </w:rPr>
      </w:pPr>
      <w:r w:rsidRPr="001C32E4">
        <w:rPr>
          <w:rFonts w:ascii="Times New Roman" w:hAnsi="Times New Roman"/>
          <w:b/>
          <w:sz w:val="24"/>
          <w:szCs w:val="24"/>
        </w:rPr>
        <w:t>SPECYFIKACJA</w:t>
      </w:r>
      <w:r w:rsidRPr="001C32E4">
        <w:rPr>
          <w:rFonts w:ascii="Times New Roman" w:hAnsi="Times New Roman"/>
          <w:b/>
          <w:sz w:val="24"/>
          <w:szCs w:val="24"/>
        </w:rPr>
        <w:br/>
        <w:t>ISTOTNYCH WARUNKÓW ZAMÓWIENIA</w:t>
      </w:r>
      <w:r w:rsidRPr="001C32E4">
        <w:rPr>
          <w:rFonts w:ascii="Times New Roman" w:hAnsi="Times New Roman"/>
          <w:sz w:val="24"/>
          <w:szCs w:val="24"/>
        </w:rPr>
        <w:br/>
        <w:t xml:space="preserve">(dalej </w:t>
      </w:r>
      <w:r w:rsidRPr="001C32E4">
        <w:rPr>
          <w:rFonts w:ascii="Times New Roman" w:hAnsi="Times New Roman"/>
          <w:b/>
          <w:bCs/>
          <w:iCs/>
          <w:sz w:val="24"/>
          <w:szCs w:val="24"/>
        </w:rPr>
        <w:t>"</w:t>
      </w:r>
      <w:r w:rsidRPr="001C32E4">
        <w:rPr>
          <w:rFonts w:ascii="Times New Roman" w:hAnsi="Times New Roman"/>
          <w:sz w:val="24"/>
          <w:szCs w:val="24"/>
        </w:rPr>
        <w:t>SIWZ</w:t>
      </w:r>
      <w:r w:rsidRPr="001C32E4">
        <w:rPr>
          <w:rFonts w:ascii="Times New Roman" w:hAnsi="Times New Roman"/>
          <w:b/>
          <w:bCs/>
          <w:iCs/>
          <w:sz w:val="24"/>
          <w:szCs w:val="24"/>
        </w:rPr>
        <w:t>"</w:t>
      </w:r>
      <w:r w:rsidRPr="001C32E4">
        <w:rPr>
          <w:rFonts w:ascii="Times New Roman" w:hAnsi="Times New Roman"/>
          <w:sz w:val="24"/>
          <w:szCs w:val="24"/>
        </w:rPr>
        <w:t>)</w:t>
      </w:r>
    </w:p>
    <w:p w14:paraId="443F6479" w14:textId="77777777" w:rsidR="008A2A9C" w:rsidRPr="001C32E4" w:rsidRDefault="008A2A9C" w:rsidP="001F5327">
      <w:pPr>
        <w:pStyle w:val="Nagwek4"/>
        <w:spacing w:before="0" w:line="360" w:lineRule="auto"/>
        <w:jc w:val="center"/>
        <w:rPr>
          <w:rFonts w:ascii="Times New Roman" w:hAnsi="Times New Roman"/>
          <w:b w:val="0"/>
          <w:i w:val="0"/>
          <w:color w:val="auto"/>
          <w:sz w:val="24"/>
          <w:szCs w:val="24"/>
        </w:rPr>
      </w:pPr>
      <w:r w:rsidRPr="001C32E4">
        <w:rPr>
          <w:rFonts w:ascii="Times New Roman" w:hAnsi="Times New Roman"/>
          <w:b w:val="0"/>
          <w:i w:val="0"/>
          <w:color w:val="auto"/>
          <w:sz w:val="24"/>
          <w:szCs w:val="24"/>
        </w:rPr>
        <w:t>PRZETARG NIEOGRANICZONY</w:t>
      </w:r>
      <w:r w:rsidRPr="001C32E4">
        <w:rPr>
          <w:rFonts w:ascii="Times New Roman" w:hAnsi="Times New Roman"/>
          <w:b w:val="0"/>
          <w:i w:val="0"/>
          <w:color w:val="auto"/>
          <w:sz w:val="24"/>
          <w:szCs w:val="24"/>
        </w:rPr>
        <w:br/>
        <w:t xml:space="preserve">o wartości zamówienia poniżej kwoty określonej w przepisach wydanych na podstawie </w:t>
      </w:r>
      <w:r w:rsidRPr="001C32E4">
        <w:rPr>
          <w:rFonts w:ascii="Times New Roman" w:hAnsi="Times New Roman"/>
          <w:b w:val="0"/>
          <w:i w:val="0"/>
          <w:color w:val="auto"/>
          <w:sz w:val="24"/>
          <w:szCs w:val="24"/>
        </w:rPr>
        <w:br/>
        <w:t>art. 11 ust. 8 ustawy - Prawo zamówień publicznych</w:t>
      </w:r>
    </w:p>
    <w:p w14:paraId="4EFE4322" w14:textId="77777777" w:rsidR="008A2A9C" w:rsidRPr="001C32E4" w:rsidRDefault="008A2A9C" w:rsidP="001F5327">
      <w:pPr>
        <w:spacing w:after="0" w:line="360" w:lineRule="auto"/>
        <w:jc w:val="center"/>
        <w:rPr>
          <w:rFonts w:ascii="Times New Roman" w:hAnsi="Times New Roman"/>
          <w:b/>
          <w:sz w:val="24"/>
          <w:szCs w:val="24"/>
        </w:rPr>
      </w:pPr>
    </w:p>
    <w:p w14:paraId="5522E886" w14:textId="745313F2" w:rsidR="008A2A9C" w:rsidRPr="001C32E4" w:rsidRDefault="008A2A9C" w:rsidP="00B7477D">
      <w:pPr>
        <w:spacing w:after="0" w:line="360" w:lineRule="auto"/>
        <w:jc w:val="center"/>
        <w:rPr>
          <w:rFonts w:ascii="Times New Roman" w:hAnsi="Times New Roman"/>
          <w:b/>
          <w:sz w:val="24"/>
          <w:szCs w:val="24"/>
        </w:rPr>
      </w:pPr>
      <w:r w:rsidRPr="001C32E4">
        <w:rPr>
          <w:rFonts w:ascii="Times New Roman" w:hAnsi="Times New Roman"/>
          <w:b/>
          <w:sz w:val="24"/>
          <w:szCs w:val="24"/>
        </w:rPr>
        <w:t>„</w:t>
      </w:r>
      <w:r w:rsidR="00AD0CA7" w:rsidRPr="001C32E4">
        <w:rPr>
          <w:rFonts w:ascii="Times New Roman" w:hAnsi="Times New Roman"/>
          <w:b/>
          <w:sz w:val="24"/>
          <w:szCs w:val="24"/>
        </w:rPr>
        <w:t xml:space="preserve">Przebudowa </w:t>
      </w:r>
      <w:r w:rsidR="00FB5729" w:rsidRPr="001C32E4">
        <w:rPr>
          <w:rFonts w:ascii="Times New Roman" w:hAnsi="Times New Roman"/>
          <w:b/>
          <w:sz w:val="24"/>
          <w:szCs w:val="24"/>
        </w:rPr>
        <w:t>pomieszczeń pod nową serwerownię</w:t>
      </w:r>
      <w:r w:rsidR="00AD0CA7" w:rsidRPr="001C32E4">
        <w:rPr>
          <w:rFonts w:ascii="Times New Roman" w:hAnsi="Times New Roman"/>
          <w:b/>
          <w:sz w:val="24"/>
          <w:szCs w:val="24"/>
        </w:rPr>
        <w:t xml:space="preserve"> </w:t>
      </w:r>
      <w:r w:rsidRPr="001C32E4">
        <w:rPr>
          <w:rFonts w:ascii="Times New Roman" w:hAnsi="Times New Roman"/>
          <w:b/>
          <w:sz w:val="24"/>
          <w:szCs w:val="24"/>
        </w:rPr>
        <w:t>”</w:t>
      </w:r>
      <w:r w:rsidR="00D53146" w:rsidRPr="001C32E4">
        <w:rPr>
          <w:rFonts w:ascii="Times New Roman" w:hAnsi="Times New Roman"/>
          <w:b/>
          <w:sz w:val="24"/>
          <w:szCs w:val="24"/>
        </w:rPr>
        <w:t xml:space="preserve"> </w:t>
      </w:r>
      <w:r w:rsidR="00C26F32" w:rsidRPr="001C32E4">
        <w:rPr>
          <w:rFonts w:ascii="Times New Roman" w:hAnsi="Times New Roman"/>
          <w:b/>
          <w:sz w:val="24"/>
          <w:szCs w:val="24"/>
        </w:rPr>
        <w:t xml:space="preserve">realizowana w ramach projektu </w:t>
      </w:r>
      <w:r w:rsidR="00DB1D68" w:rsidRPr="001C32E4">
        <w:rPr>
          <w:rFonts w:ascii="Times New Roman" w:hAnsi="Times New Roman"/>
          <w:b/>
          <w:sz w:val="24"/>
          <w:szCs w:val="24"/>
        </w:rPr>
        <w:br/>
      </w:r>
      <w:r w:rsidR="00B7477D" w:rsidRPr="001C32E4">
        <w:rPr>
          <w:rFonts w:ascii="Times New Roman" w:hAnsi="Times New Roman"/>
          <w:b/>
          <w:sz w:val="24"/>
          <w:szCs w:val="24"/>
        </w:rPr>
        <w:t xml:space="preserve">pn. „Informatyzacja Placówek Medycznych Województwa Świętokrzyskiego” </w:t>
      </w:r>
    </w:p>
    <w:p w14:paraId="373F3851" w14:textId="77777777" w:rsidR="008A2A9C" w:rsidRPr="001C32E4" w:rsidRDefault="008A2A9C" w:rsidP="001F5327">
      <w:pPr>
        <w:tabs>
          <w:tab w:val="left" w:pos="5292"/>
        </w:tabs>
        <w:spacing w:after="0" w:line="360" w:lineRule="auto"/>
        <w:rPr>
          <w:rFonts w:ascii="Times New Roman" w:hAnsi="Times New Roman"/>
          <w:sz w:val="24"/>
          <w:szCs w:val="24"/>
        </w:rPr>
      </w:pPr>
    </w:p>
    <w:p w14:paraId="0F605AE3" w14:textId="77777777" w:rsidR="008A2A9C" w:rsidRPr="001C32E4" w:rsidRDefault="008A2A9C" w:rsidP="001F5327">
      <w:pPr>
        <w:tabs>
          <w:tab w:val="left" w:pos="5292"/>
        </w:tabs>
        <w:spacing w:after="0" w:line="360" w:lineRule="auto"/>
        <w:rPr>
          <w:rFonts w:ascii="Times New Roman" w:hAnsi="Times New Roman"/>
          <w:sz w:val="24"/>
          <w:szCs w:val="24"/>
        </w:rPr>
      </w:pPr>
    </w:p>
    <w:p w14:paraId="7E8B79AC" w14:textId="77777777" w:rsidR="008A2A9C" w:rsidRPr="001C32E4" w:rsidRDefault="008A2A9C" w:rsidP="00B7477D">
      <w:pPr>
        <w:tabs>
          <w:tab w:val="left" w:pos="5292"/>
        </w:tabs>
        <w:spacing w:after="0" w:line="360" w:lineRule="auto"/>
        <w:jc w:val="right"/>
        <w:rPr>
          <w:rFonts w:ascii="Times New Roman" w:hAnsi="Times New Roman"/>
          <w:sz w:val="24"/>
          <w:szCs w:val="24"/>
        </w:rPr>
      </w:pPr>
      <w:r w:rsidRPr="001C32E4">
        <w:rPr>
          <w:rFonts w:ascii="Times New Roman" w:hAnsi="Times New Roman"/>
          <w:sz w:val="24"/>
          <w:szCs w:val="24"/>
        </w:rPr>
        <w:t>Zatwierdził:</w:t>
      </w:r>
    </w:p>
    <w:p w14:paraId="0013A303" w14:textId="6A9E5B58" w:rsidR="00AD0CA7" w:rsidRPr="001C32E4" w:rsidRDefault="00AD0CA7" w:rsidP="00CF12BB">
      <w:pPr>
        <w:pStyle w:val="pkt"/>
        <w:tabs>
          <w:tab w:val="right" w:pos="9000"/>
        </w:tabs>
        <w:spacing w:after="0"/>
        <w:jc w:val="right"/>
      </w:pPr>
      <w:r w:rsidRPr="001C32E4">
        <w:t xml:space="preserve">       </w:t>
      </w:r>
      <w:r w:rsidR="00FB5729" w:rsidRPr="001C32E4">
        <w:t>Dyrektor Powiatowego Zakładu</w:t>
      </w:r>
      <w:r w:rsidR="00CF12BB" w:rsidRPr="001C32E4">
        <w:t xml:space="preserve"> Opieki Zdrowotnej </w:t>
      </w:r>
      <w:r w:rsidR="00CF12BB" w:rsidRPr="001C32E4">
        <w:br/>
        <w:t xml:space="preserve">w  </w:t>
      </w:r>
      <w:r w:rsidR="00FB5729" w:rsidRPr="001C32E4">
        <w:t>Starachowicach</w:t>
      </w:r>
    </w:p>
    <w:p w14:paraId="7CEAE778" w14:textId="4E627554" w:rsidR="008A2A9C" w:rsidRPr="001C32E4" w:rsidRDefault="00AD0CA7" w:rsidP="00B7477D">
      <w:pPr>
        <w:pStyle w:val="pkt"/>
        <w:tabs>
          <w:tab w:val="right" w:pos="9000"/>
        </w:tabs>
        <w:spacing w:before="0" w:after="0"/>
        <w:ind w:left="0" w:firstLine="0"/>
        <w:jc w:val="right"/>
      </w:pPr>
      <w:r w:rsidRPr="001C32E4">
        <w:t xml:space="preserve">    </w:t>
      </w:r>
    </w:p>
    <w:p w14:paraId="5ABED137" w14:textId="77777777" w:rsidR="008A2A9C" w:rsidRPr="001C32E4" w:rsidRDefault="008A2A9C" w:rsidP="001F5327">
      <w:pPr>
        <w:pStyle w:val="pkt"/>
        <w:tabs>
          <w:tab w:val="right" w:pos="9000"/>
        </w:tabs>
        <w:spacing w:before="0" w:after="0"/>
        <w:ind w:left="0" w:firstLine="0"/>
        <w:jc w:val="center"/>
      </w:pPr>
    </w:p>
    <w:p w14:paraId="656D171A" w14:textId="77777777" w:rsidR="008A2A9C" w:rsidRPr="001C32E4" w:rsidRDefault="008A2A9C" w:rsidP="001F5327">
      <w:pPr>
        <w:pStyle w:val="pkt"/>
        <w:tabs>
          <w:tab w:val="right" w:pos="9000"/>
        </w:tabs>
        <w:spacing w:before="0" w:after="0"/>
        <w:ind w:left="0" w:firstLine="0"/>
        <w:jc w:val="center"/>
      </w:pPr>
    </w:p>
    <w:p w14:paraId="251C1E68" w14:textId="77777777" w:rsidR="008A2A9C" w:rsidRPr="001C32E4" w:rsidRDefault="008A2A9C" w:rsidP="001F5327">
      <w:pPr>
        <w:pStyle w:val="pkt"/>
        <w:tabs>
          <w:tab w:val="right" w:pos="9000"/>
        </w:tabs>
        <w:spacing w:before="0" w:after="0"/>
        <w:ind w:left="0" w:firstLine="0"/>
        <w:jc w:val="center"/>
      </w:pPr>
    </w:p>
    <w:p w14:paraId="20CE6B7C" w14:textId="3943704E" w:rsidR="00DB1D68" w:rsidRPr="001C32E4" w:rsidRDefault="00DB1D68" w:rsidP="00DB1D68">
      <w:pPr>
        <w:pStyle w:val="pkt"/>
        <w:tabs>
          <w:tab w:val="right" w:pos="9000"/>
        </w:tabs>
        <w:spacing w:before="0" w:after="0"/>
        <w:ind w:left="0" w:firstLine="0"/>
        <w:jc w:val="center"/>
      </w:pPr>
      <w:r w:rsidRPr="001C32E4">
        <w:t xml:space="preserve">Starachowice  </w:t>
      </w:r>
      <w:r w:rsidR="004D50A6" w:rsidRPr="001C32E4">
        <w:t>17.01.</w:t>
      </w:r>
      <w:r w:rsidRPr="001C32E4">
        <w:t>201</w:t>
      </w:r>
      <w:r w:rsidR="00B372B5" w:rsidRPr="001C32E4">
        <w:t>9</w:t>
      </w:r>
      <w:r w:rsidRPr="001C32E4">
        <w:t xml:space="preserve"> r. </w:t>
      </w:r>
    </w:p>
    <w:p w14:paraId="1468EE5E" w14:textId="77777777" w:rsidR="008A2A9C" w:rsidRPr="001C32E4" w:rsidRDefault="008A2A9C" w:rsidP="00F14375">
      <w:pPr>
        <w:pStyle w:val="pkt"/>
        <w:tabs>
          <w:tab w:val="right" w:pos="9000"/>
        </w:tabs>
        <w:spacing w:before="0" w:after="0"/>
        <w:ind w:left="0" w:firstLine="0"/>
      </w:pPr>
    </w:p>
    <w:p w14:paraId="188D53C8" w14:textId="77777777" w:rsidR="008A2A9C" w:rsidRPr="001C32E4" w:rsidRDefault="008A2A9C" w:rsidP="001F5327">
      <w:pPr>
        <w:pStyle w:val="pkt"/>
        <w:tabs>
          <w:tab w:val="right" w:pos="9000"/>
        </w:tabs>
        <w:spacing w:before="0" w:after="0"/>
        <w:ind w:left="0" w:firstLine="0"/>
        <w:jc w:val="center"/>
      </w:pPr>
    </w:p>
    <w:p w14:paraId="3B40FA0C" w14:textId="77777777" w:rsidR="008A2A9C" w:rsidRPr="001C32E4" w:rsidRDefault="008A2A9C" w:rsidP="00F14375">
      <w:pPr>
        <w:pStyle w:val="pkt"/>
        <w:tabs>
          <w:tab w:val="right" w:pos="9000"/>
        </w:tabs>
        <w:spacing w:before="0" w:after="0"/>
        <w:ind w:left="0" w:firstLine="0"/>
      </w:pPr>
    </w:p>
    <w:p w14:paraId="58232B2A" w14:textId="77777777" w:rsidR="00CF12BB" w:rsidRPr="001C32E4" w:rsidRDefault="00CF12BB" w:rsidP="00F14375">
      <w:pPr>
        <w:pStyle w:val="pkt"/>
        <w:tabs>
          <w:tab w:val="right" w:pos="9000"/>
        </w:tabs>
        <w:spacing w:before="0" w:after="0"/>
        <w:ind w:left="0" w:firstLine="0"/>
      </w:pPr>
    </w:p>
    <w:p w14:paraId="583BCF2F" w14:textId="77777777" w:rsidR="00CF12BB" w:rsidRPr="001C32E4" w:rsidRDefault="00CF12BB" w:rsidP="00F14375">
      <w:pPr>
        <w:pStyle w:val="pkt"/>
        <w:tabs>
          <w:tab w:val="right" w:pos="9000"/>
        </w:tabs>
        <w:spacing w:before="0" w:after="0"/>
        <w:ind w:left="0" w:firstLine="0"/>
      </w:pPr>
    </w:p>
    <w:p w14:paraId="0988319E" w14:textId="77777777" w:rsidR="00CF12BB" w:rsidRPr="001C32E4" w:rsidRDefault="00CF12BB" w:rsidP="00F14375">
      <w:pPr>
        <w:pStyle w:val="pkt"/>
        <w:tabs>
          <w:tab w:val="right" w:pos="9000"/>
        </w:tabs>
        <w:spacing w:before="0" w:after="0"/>
        <w:ind w:left="0" w:firstLine="0"/>
      </w:pPr>
    </w:p>
    <w:p w14:paraId="46C5762D" w14:textId="1FBDAAD1" w:rsidR="008A2A9C" w:rsidRPr="001C32E4" w:rsidRDefault="00DB1D68" w:rsidP="00F14375">
      <w:pPr>
        <w:pStyle w:val="pkt"/>
        <w:tabs>
          <w:tab w:val="left" w:pos="6960"/>
        </w:tabs>
        <w:spacing w:before="0" w:after="0"/>
        <w:ind w:left="0" w:firstLine="0"/>
      </w:pPr>
      <w:r w:rsidRPr="001C32E4">
        <w:lastRenderedPageBreak/>
        <w:tab/>
      </w:r>
    </w:p>
    <w:p w14:paraId="205371B1" w14:textId="77777777" w:rsidR="008A2A9C" w:rsidRPr="001C32E4"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0" w:name="_Toc105916495"/>
      <w:bookmarkStart w:id="1" w:name="_Toc137303967"/>
      <w:bookmarkStart w:id="2" w:name="_Toc75937456"/>
      <w:bookmarkStart w:id="3" w:name="_Toc105916497"/>
      <w:bookmarkStart w:id="4" w:name="_Toc137303969"/>
      <w:r w:rsidRPr="001C32E4">
        <w:rPr>
          <w:rFonts w:ascii="Times New Roman" w:hAnsi="Times New Roman"/>
          <w:sz w:val="24"/>
          <w:szCs w:val="24"/>
        </w:rPr>
        <w:t>NAZWA ORAZ ADRES ZAMAWIAJĄCEGO</w:t>
      </w:r>
      <w:bookmarkEnd w:id="0"/>
      <w:bookmarkEnd w:id="1"/>
    </w:p>
    <w:p w14:paraId="1C9BBBDE" w14:textId="3DA0FD56" w:rsidR="00795249" w:rsidRPr="001C32E4" w:rsidRDefault="00FB5729"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 xml:space="preserve">Powiatowy Zakład </w:t>
      </w:r>
      <w:r w:rsidR="00795249" w:rsidRPr="001C32E4">
        <w:rPr>
          <w:rFonts w:ascii="Times New Roman" w:hAnsi="Times New Roman"/>
          <w:sz w:val="24"/>
          <w:szCs w:val="24"/>
        </w:rPr>
        <w:t xml:space="preserve">Opieki Zdrowotnej </w:t>
      </w:r>
    </w:p>
    <w:p w14:paraId="4B45B138" w14:textId="4B0E9C72" w:rsidR="00AD0CA7" w:rsidRPr="001C32E4" w:rsidRDefault="00795249"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ul.</w:t>
      </w:r>
      <w:r w:rsidR="00AD0CA7" w:rsidRPr="001C32E4">
        <w:rPr>
          <w:rFonts w:ascii="Times New Roman" w:hAnsi="Times New Roman"/>
          <w:sz w:val="24"/>
          <w:szCs w:val="24"/>
        </w:rPr>
        <w:t xml:space="preserve"> </w:t>
      </w:r>
      <w:r w:rsidR="00FB5729" w:rsidRPr="001C32E4">
        <w:rPr>
          <w:rFonts w:ascii="Times New Roman" w:hAnsi="Times New Roman"/>
          <w:sz w:val="24"/>
          <w:szCs w:val="24"/>
        </w:rPr>
        <w:t>Radomska 70</w:t>
      </w:r>
    </w:p>
    <w:p w14:paraId="4BAC9B5E" w14:textId="79CF2EB5" w:rsidR="00AD0CA7" w:rsidRPr="001C32E4" w:rsidRDefault="00FB5729"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27-200 Starachowice</w:t>
      </w:r>
    </w:p>
    <w:p w14:paraId="37D13FD0" w14:textId="1033BF8A" w:rsidR="00AD0CA7" w:rsidRPr="001C32E4" w:rsidRDefault="00AD0CA7"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 xml:space="preserve">adres strony internetowej:  </w:t>
      </w:r>
      <w:r w:rsidR="00FB5729" w:rsidRPr="001C32E4">
        <w:rPr>
          <w:rFonts w:ascii="Times New Roman" w:hAnsi="Times New Roman"/>
          <w:sz w:val="24"/>
          <w:szCs w:val="24"/>
        </w:rPr>
        <w:t>http://www.szpital.starachowice.pl/</w:t>
      </w:r>
    </w:p>
    <w:p w14:paraId="7189E028" w14:textId="108D961A" w:rsidR="00AD0CA7" w:rsidRPr="001C32E4" w:rsidRDefault="00AD0CA7"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adres poczty elektronicznej E-mail:</w:t>
      </w:r>
      <w:r w:rsidR="00B372B5" w:rsidRPr="001C32E4">
        <w:rPr>
          <w:rFonts w:ascii="Times New Roman" w:hAnsi="Times New Roman"/>
          <w:sz w:val="24"/>
          <w:szCs w:val="24"/>
        </w:rPr>
        <w:t xml:space="preserve"> sekretariat@szpital.starachowice.pl</w:t>
      </w:r>
    </w:p>
    <w:p w14:paraId="51695751" w14:textId="1B299961" w:rsidR="00AD0CA7" w:rsidRPr="001C32E4" w:rsidRDefault="00AD0CA7"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Telefon</w:t>
      </w:r>
      <w:r w:rsidR="00FB5729" w:rsidRPr="001C32E4">
        <w:rPr>
          <w:rFonts w:ascii="Times New Roman" w:hAnsi="Times New Roman"/>
          <w:sz w:val="24"/>
          <w:szCs w:val="24"/>
        </w:rPr>
        <w:t>/ FAX</w:t>
      </w:r>
      <w:r w:rsidRPr="001C32E4">
        <w:rPr>
          <w:rFonts w:ascii="Times New Roman" w:hAnsi="Times New Roman"/>
          <w:sz w:val="24"/>
          <w:szCs w:val="24"/>
        </w:rPr>
        <w:t xml:space="preserve">  </w:t>
      </w:r>
      <w:r w:rsidR="00FB5729" w:rsidRPr="001C32E4">
        <w:rPr>
          <w:rFonts w:ascii="Times New Roman" w:hAnsi="Times New Roman"/>
          <w:sz w:val="24"/>
          <w:szCs w:val="24"/>
        </w:rPr>
        <w:t>0 41 274 61 58</w:t>
      </w:r>
    </w:p>
    <w:p w14:paraId="4189C74F" w14:textId="18E8A3A0" w:rsidR="00AD0CA7" w:rsidRPr="001C32E4" w:rsidRDefault="00AD0CA7" w:rsidP="00795249">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God</w:t>
      </w:r>
      <w:r w:rsidR="00FB5729" w:rsidRPr="001C32E4">
        <w:rPr>
          <w:rFonts w:ascii="Times New Roman" w:hAnsi="Times New Roman"/>
          <w:sz w:val="24"/>
          <w:szCs w:val="24"/>
        </w:rPr>
        <w:t>ziny urzędowania 7:30</w:t>
      </w:r>
      <w:r w:rsidR="00795249" w:rsidRPr="001C32E4">
        <w:rPr>
          <w:rFonts w:ascii="Times New Roman" w:hAnsi="Times New Roman"/>
          <w:sz w:val="24"/>
          <w:szCs w:val="24"/>
        </w:rPr>
        <w:t xml:space="preserve"> do 15:00</w:t>
      </w:r>
    </w:p>
    <w:p w14:paraId="15AEE462" w14:textId="77777777" w:rsidR="00B04C57" w:rsidRPr="001C32E4" w:rsidRDefault="00B04C57" w:rsidP="00795249">
      <w:pPr>
        <w:spacing w:after="0" w:line="240" w:lineRule="auto"/>
        <w:ind w:left="142"/>
        <w:contextualSpacing/>
        <w:jc w:val="both"/>
        <w:rPr>
          <w:rFonts w:ascii="Times New Roman" w:hAnsi="Times New Roman"/>
          <w:sz w:val="24"/>
          <w:szCs w:val="24"/>
        </w:rPr>
      </w:pPr>
    </w:p>
    <w:p w14:paraId="721389AA" w14:textId="77777777" w:rsidR="008A2A9C" w:rsidRPr="001C32E4"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5" w:name="_Toc105916496"/>
      <w:bookmarkStart w:id="6" w:name="_Toc137303968"/>
      <w:r w:rsidRPr="001C32E4">
        <w:rPr>
          <w:rFonts w:ascii="Times New Roman" w:hAnsi="Times New Roman"/>
          <w:sz w:val="24"/>
          <w:szCs w:val="24"/>
        </w:rPr>
        <w:t>TRYB UDZIELENIA ZAMÓWIENIA</w:t>
      </w:r>
      <w:bookmarkEnd w:id="5"/>
      <w:bookmarkEnd w:id="6"/>
    </w:p>
    <w:p w14:paraId="729527F4" w14:textId="3792F1C1" w:rsidR="008A2A9C" w:rsidRPr="001C32E4" w:rsidRDefault="008A2A9C" w:rsidP="001F532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 xml:space="preserve">Zamówienie zostanie udzielone w trybie przetargu nieograniczonego. Wartość zamówienia jest niższa niż kwoty określone w przepisach wydanych na podstawie art. 11 ust. 8 ustawy </w:t>
      </w:r>
      <w:r w:rsidRPr="001C32E4">
        <w:rPr>
          <w:rFonts w:ascii="Times New Roman" w:hAnsi="Times New Roman"/>
          <w:sz w:val="24"/>
          <w:szCs w:val="24"/>
        </w:rPr>
        <w:br/>
        <w:t>z dnia 29 stycznia 2004 roku – Prawo zamówień publicznych (tekst jednolity - Dz.</w:t>
      </w:r>
      <w:r w:rsidR="00006154" w:rsidRPr="001C32E4">
        <w:rPr>
          <w:rFonts w:ascii="Times New Roman" w:hAnsi="Times New Roman"/>
          <w:sz w:val="24"/>
          <w:szCs w:val="24"/>
        </w:rPr>
        <w:t xml:space="preserve"> </w:t>
      </w:r>
      <w:r w:rsidRPr="001C32E4">
        <w:rPr>
          <w:rFonts w:ascii="Times New Roman" w:hAnsi="Times New Roman"/>
          <w:sz w:val="24"/>
          <w:szCs w:val="24"/>
        </w:rPr>
        <w:t xml:space="preserve">U. </w:t>
      </w:r>
      <w:r w:rsidR="00FD159E" w:rsidRPr="001C32E4">
        <w:rPr>
          <w:rFonts w:ascii="Times New Roman" w:hAnsi="Times New Roman"/>
          <w:sz w:val="24"/>
          <w:szCs w:val="24"/>
        </w:rPr>
        <w:br/>
      </w:r>
      <w:r w:rsidRPr="001C32E4">
        <w:rPr>
          <w:rFonts w:ascii="Times New Roman" w:hAnsi="Times New Roman"/>
          <w:sz w:val="24"/>
          <w:szCs w:val="24"/>
        </w:rPr>
        <w:t>z 201</w:t>
      </w:r>
      <w:r w:rsidR="00DB1D68" w:rsidRPr="001C32E4">
        <w:rPr>
          <w:rFonts w:ascii="Times New Roman" w:hAnsi="Times New Roman"/>
          <w:sz w:val="24"/>
          <w:szCs w:val="24"/>
        </w:rPr>
        <w:t>8</w:t>
      </w:r>
      <w:r w:rsidRPr="001C32E4">
        <w:rPr>
          <w:rFonts w:ascii="Times New Roman" w:hAnsi="Times New Roman"/>
          <w:sz w:val="24"/>
          <w:szCs w:val="24"/>
        </w:rPr>
        <w:t>r. poz. 1</w:t>
      </w:r>
      <w:r w:rsidR="00DB1D68" w:rsidRPr="001C32E4">
        <w:rPr>
          <w:rFonts w:ascii="Times New Roman" w:hAnsi="Times New Roman"/>
          <w:sz w:val="24"/>
          <w:szCs w:val="24"/>
        </w:rPr>
        <w:t>968</w:t>
      </w:r>
      <w:r w:rsidRPr="001C32E4">
        <w:rPr>
          <w:rFonts w:ascii="Times New Roman" w:hAnsi="Times New Roman"/>
          <w:sz w:val="24"/>
          <w:szCs w:val="24"/>
        </w:rPr>
        <w:t xml:space="preserve"> ze zmianami) zwanej dalej </w:t>
      </w:r>
      <w:r w:rsidRPr="001C32E4">
        <w:rPr>
          <w:rFonts w:ascii="Times New Roman" w:hAnsi="Times New Roman"/>
          <w:b/>
          <w:sz w:val="24"/>
          <w:szCs w:val="24"/>
        </w:rPr>
        <w:t>„ustawą Pzp”</w:t>
      </w:r>
      <w:r w:rsidRPr="001C32E4">
        <w:rPr>
          <w:rFonts w:ascii="Times New Roman" w:hAnsi="Times New Roman"/>
          <w:sz w:val="24"/>
          <w:szCs w:val="24"/>
        </w:rPr>
        <w:t>.</w:t>
      </w:r>
    </w:p>
    <w:p w14:paraId="67EB1430" w14:textId="407271BE" w:rsidR="00B7477D" w:rsidRPr="001C32E4" w:rsidRDefault="00B7477D" w:rsidP="001F5327">
      <w:pPr>
        <w:spacing w:after="0" w:line="240" w:lineRule="auto"/>
        <w:ind w:left="142"/>
        <w:contextualSpacing/>
        <w:jc w:val="both"/>
        <w:rPr>
          <w:rFonts w:ascii="Times New Roman" w:hAnsi="Times New Roman"/>
          <w:sz w:val="24"/>
          <w:szCs w:val="24"/>
        </w:rPr>
      </w:pPr>
    </w:p>
    <w:p w14:paraId="01826CFB" w14:textId="1258F381" w:rsidR="00B7477D" w:rsidRPr="001C32E4" w:rsidRDefault="00B7477D" w:rsidP="00B7477D">
      <w:pPr>
        <w:spacing w:after="0" w:line="240" w:lineRule="auto"/>
        <w:ind w:left="142"/>
        <w:contextualSpacing/>
        <w:jc w:val="both"/>
        <w:rPr>
          <w:rFonts w:ascii="Times New Roman" w:hAnsi="Times New Roman"/>
          <w:b/>
          <w:sz w:val="24"/>
          <w:szCs w:val="24"/>
        </w:rPr>
      </w:pPr>
      <w:r w:rsidRPr="001C32E4">
        <w:rPr>
          <w:rFonts w:ascii="Times New Roman" w:hAnsi="Times New Roman"/>
          <w:b/>
          <w:sz w:val="24"/>
          <w:szCs w:val="24"/>
        </w:rPr>
        <w:t xml:space="preserve">Zamówienie udzielane jest w wyniku realizacji projektu partnerskiego pod nazwą „Informatyzacja Placówek Medycznych Województwa Świętokrzyskiego” (InPlaMed WŚ), w ramach Regionalnego Programu Operacyjnego Województwa Świętokrzyskiego na lata 2014-2020 (RPOWŚ 2007-2014),  Oś priorytetowa 7. Sprawne usługi publiczne, Działanie 7.1 Rozwój e-społeczeństwa (w zakresie typu projektów: Rozwój e-zdrowia).  </w:t>
      </w:r>
    </w:p>
    <w:p w14:paraId="5F2ABCBE" w14:textId="77777777" w:rsidR="008A2A9C" w:rsidRPr="001C32E4" w:rsidRDefault="008A2A9C" w:rsidP="001F5327">
      <w:pPr>
        <w:spacing w:after="0" w:line="240" w:lineRule="auto"/>
        <w:ind w:left="142"/>
        <w:contextualSpacing/>
        <w:jc w:val="both"/>
        <w:rPr>
          <w:rFonts w:ascii="Times New Roman" w:hAnsi="Times New Roman"/>
          <w:sz w:val="24"/>
          <w:szCs w:val="24"/>
        </w:rPr>
      </w:pPr>
    </w:p>
    <w:p w14:paraId="05979DAB" w14:textId="77777777" w:rsidR="008A2A9C" w:rsidRPr="001C32E4" w:rsidRDefault="008A2A9C" w:rsidP="001F5327">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INFORMACJE OGÓLNE</w:t>
      </w:r>
    </w:p>
    <w:p w14:paraId="24885807"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Postępowanie prowadzi się w języku polskim, w formie pisemnej.</w:t>
      </w:r>
    </w:p>
    <w:p w14:paraId="1DA5D325"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Wykonawca poniesie wszelkie koszty związane z przygotowaniem i złożeniem oferty.</w:t>
      </w:r>
    </w:p>
    <w:p w14:paraId="7DA1FAAB"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nie przewiduje:</w:t>
      </w:r>
    </w:p>
    <w:p w14:paraId="4A1A7638" w14:textId="77777777" w:rsidR="008A2A9C" w:rsidRPr="001C32E4"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zawarcia umowy ramowej;</w:t>
      </w:r>
    </w:p>
    <w:p w14:paraId="7436252C" w14:textId="77777777" w:rsidR="008A2A9C" w:rsidRPr="001C32E4"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zebrania Wykonawców;</w:t>
      </w:r>
    </w:p>
    <w:p w14:paraId="5C3CF93A" w14:textId="77777777" w:rsidR="008A2A9C" w:rsidRPr="001C32E4"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prowadzenia aukcji elektronicznej;</w:t>
      </w:r>
    </w:p>
    <w:p w14:paraId="2A3203CF" w14:textId="77777777" w:rsidR="008A2A9C" w:rsidRPr="001C32E4"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zwrotu kosztów udziału w postępowaniu;</w:t>
      </w:r>
    </w:p>
    <w:p w14:paraId="5BC8D897" w14:textId="77777777" w:rsidR="008A2A9C" w:rsidRPr="001C32E4" w:rsidRDefault="008A2A9C" w:rsidP="004425C7">
      <w:pPr>
        <w:pStyle w:val="Akapitzlist"/>
        <w:numPr>
          <w:ilvl w:val="0"/>
          <w:numId w:val="16"/>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udzielenia zaliczek na poczet wykonania zamówienia.</w:t>
      </w:r>
    </w:p>
    <w:p w14:paraId="432A0221"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nie dopuszcza: </w:t>
      </w:r>
    </w:p>
    <w:p w14:paraId="3DA08DB2" w14:textId="77777777" w:rsidR="008A2A9C" w:rsidRPr="001C32E4" w:rsidRDefault="008A2A9C" w:rsidP="004425C7">
      <w:pPr>
        <w:pStyle w:val="Akapitzlist"/>
        <w:numPr>
          <w:ilvl w:val="0"/>
          <w:numId w:val="18"/>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składania ofert częściowych i wariantowych;</w:t>
      </w:r>
    </w:p>
    <w:p w14:paraId="0FD6EE00" w14:textId="77777777" w:rsidR="00775406" w:rsidRPr="001C32E4" w:rsidRDefault="008A2A9C" w:rsidP="00775406">
      <w:pPr>
        <w:pStyle w:val="Akapitzlist"/>
        <w:numPr>
          <w:ilvl w:val="0"/>
          <w:numId w:val="18"/>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rozliczeń w walutach obcych (rozliczenia pomiędzy Zamawiającym i Wykonawcą będą prowadzone w złotych polskich).</w:t>
      </w:r>
    </w:p>
    <w:p w14:paraId="44DB17B7" w14:textId="6CB6DE7B" w:rsidR="00CF12BB" w:rsidRPr="001C32E4" w:rsidRDefault="00CF12BB" w:rsidP="00775406">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dopuszcza przeprowadzenie wizji lokalnej w miejscu prowadzenia robót budowlanych, po uprzednim uzgodnieniu terminu i godziny wizji z Zamawiającym pod. nr. telefonu </w:t>
      </w:r>
      <w:r w:rsidR="00B372B5" w:rsidRPr="001C32E4">
        <w:rPr>
          <w:rFonts w:ascii="Times New Roman" w:hAnsi="Times New Roman"/>
          <w:sz w:val="24"/>
          <w:szCs w:val="24"/>
        </w:rPr>
        <w:t>041 273 95 16 lub drogą mailową  na adres: info@szpital.starachwice.pl</w:t>
      </w:r>
    </w:p>
    <w:p w14:paraId="73B892D8"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może powierzyć wykonanie części zamówienia </w:t>
      </w:r>
      <w:r w:rsidRPr="001C32E4">
        <w:rPr>
          <w:rFonts w:ascii="Times New Roman" w:hAnsi="Times New Roman"/>
          <w:b/>
          <w:sz w:val="24"/>
          <w:szCs w:val="24"/>
        </w:rPr>
        <w:t>podwykonawcy</w:t>
      </w:r>
      <w:r w:rsidRPr="001C32E4">
        <w:rPr>
          <w:rFonts w:ascii="Times New Roman" w:hAnsi="Times New Roman"/>
          <w:sz w:val="24"/>
          <w:szCs w:val="24"/>
        </w:rPr>
        <w:t xml:space="preserve"> – zgodnie z wzorem umowy. Zamawiający nie zastrzega obowiązku osobistego wykonania przez Wykonawcę kluczowych części zamówienia. </w:t>
      </w:r>
    </w:p>
    <w:p w14:paraId="0AE65E09"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Wykonawcy mogą wspólnie ubiegać się o udzielenie zamówienia. </w:t>
      </w:r>
    </w:p>
    <w:p w14:paraId="42B23298"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b/>
          <w:sz w:val="24"/>
          <w:szCs w:val="24"/>
        </w:rPr>
        <w:t xml:space="preserve">Zamawiający zgodnie z art. 24aa ustawy Pzp najpierw dokona oceny ofert, </w:t>
      </w:r>
      <w:r w:rsidRPr="001C32E4">
        <w:rPr>
          <w:rFonts w:ascii="Times New Roman" w:hAnsi="Times New Roman"/>
          <w:b/>
          <w:sz w:val="24"/>
          <w:szCs w:val="24"/>
        </w:rPr>
        <w:br/>
        <w:t xml:space="preserve">a następnie zbada, czy Wykonawca, którego oferta została oceniona jako najkorzystniejsza, nie podlega wykluczeniu oraz spełnia warunki udziału </w:t>
      </w:r>
      <w:r w:rsidRPr="001C32E4">
        <w:rPr>
          <w:rFonts w:ascii="Times New Roman" w:hAnsi="Times New Roman"/>
          <w:b/>
          <w:sz w:val="24"/>
          <w:szCs w:val="24"/>
        </w:rPr>
        <w:br/>
        <w:t>w postępowaniu.</w:t>
      </w:r>
    </w:p>
    <w:p w14:paraId="1BB6159E" w14:textId="77777777" w:rsidR="002E139E" w:rsidRPr="001C32E4" w:rsidRDefault="002E139E" w:rsidP="002E139E">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Obowiązek informacyjny RODO</w:t>
      </w:r>
    </w:p>
    <w:p w14:paraId="33680FBD" w14:textId="7ACAF50C" w:rsidR="002E139E" w:rsidRPr="001C32E4"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 xml:space="preserve">Zgodnie z art. 13 ust. 1 i 2 rozporządzenia Parlamentu Europejskiego i Rady (UE) 2016/679 z dnia 27 kwietnia 2016 r. w sprawie ochrony osób fizycznych </w:t>
      </w:r>
      <w:r w:rsidRPr="001C32E4">
        <w:rPr>
          <w:rFonts w:ascii="Times New Roman" w:hAnsi="Times New Roman"/>
          <w:sz w:val="24"/>
          <w:szCs w:val="24"/>
        </w:rPr>
        <w:br/>
      </w:r>
      <w:r w:rsidRPr="001C32E4">
        <w:rPr>
          <w:rFonts w:ascii="Times New Roman" w:hAnsi="Times New Roman"/>
          <w:sz w:val="24"/>
          <w:szCs w:val="24"/>
        </w:rPr>
        <w:lastRenderedPageBreak/>
        <w:t xml:space="preserve">w związku z przetwarzaniem danych osobowych i w sprawie swobodnego przepływu takich danych oraz uchylenia dyrektywy 95/46/WE (ogólne rozporządzenie o ochronie danych) (Dz. Urz. UE L 119 z 04.05.2016, str. 1), dalej „RODO”, informuję, że: </w:t>
      </w:r>
    </w:p>
    <w:p w14:paraId="3A30881F" w14:textId="50ADE9C7"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administratorem danych osobowych Wykonawców  jest</w:t>
      </w:r>
      <w:r w:rsidR="00B372B5" w:rsidRPr="001C32E4">
        <w:rPr>
          <w:rFonts w:ascii="Times New Roman" w:hAnsi="Times New Roman"/>
          <w:sz w:val="24"/>
          <w:szCs w:val="24"/>
        </w:rPr>
        <w:t xml:space="preserve"> Powiatowy Zakład Opieki Zdrowotnej z siedzibą w Starachowicach przy ul. Radomskiej 70</w:t>
      </w:r>
      <w:r w:rsidRPr="001C32E4">
        <w:rPr>
          <w:rFonts w:ascii="Times New Roman" w:hAnsi="Times New Roman"/>
          <w:sz w:val="24"/>
          <w:szCs w:val="24"/>
        </w:rPr>
        <w:t xml:space="preserve">, </w:t>
      </w:r>
    </w:p>
    <w:p w14:paraId="4343E414" w14:textId="60158B68" w:rsidR="002E139E" w:rsidRPr="001C32E4" w:rsidRDefault="002E139E" w:rsidP="00071C8D">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Inspektorem</w:t>
      </w:r>
      <w:r w:rsidR="00071C8D" w:rsidRPr="001C32E4">
        <w:rPr>
          <w:rFonts w:ascii="Times New Roman" w:hAnsi="Times New Roman"/>
          <w:sz w:val="24"/>
          <w:szCs w:val="24"/>
        </w:rPr>
        <w:t xml:space="preserve"> ochrony danych osobowych jest: </w:t>
      </w:r>
      <w:r w:rsidR="00B57837" w:rsidRPr="001C32E4">
        <w:rPr>
          <w:rFonts w:ascii="Times New Roman" w:hAnsi="Times New Roman"/>
          <w:sz w:val="24"/>
          <w:szCs w:val="24"/>
        </w:rPr>
        <w:t xml:space="preserve">Magdalena Masternak, </w:t>
      </w:r>
      <w:r w:rsidR="00B04C57" w:rsidRPr="001C32E4">
        <w:rPr>
          <w:rFonts w:ascii="Times New Roman" w:hAnsi="Times New Roman"/>
          <w:sz w:val="24"/>
          <w:szCs w:val="24"/>
        </w:rPr>
        <w:t>adres mailowy do Inspektora ochrony danych osobowych</w:t>
      </w:r>
      <w:r w:rsidR="00B57837" w:rsidRPr="001C32E4">
        <w:rPr>
          <w:rFonts w:ascii="Times New Roman" w:hAnsi="Times New Roman"/>
          <w:sz w:val="24"/>
          <w:szCs w:val="24"/>
        </w:rPr>
        <w:t>: iod@szpital.starachwoice.pl</w:t>
      </w:r>
    </w:p>
    <w:p w14:paraId="673A99E9" w14:textId="441D1DCA"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dane osobowe Wykonawców przetwarzane będą na podstawie art. 6 ust. 1 lit. </w:t>
      </w:r>
      <w:r w:rsidR="00585E0E" w:rsidRPr="001C32E4">
        <w:rPr>
          <w:rFonts w:ascii="Times New Roman" w:hAnsi="Times New Roman"/>
          <w:sz w:val="24"/>
          <w:szCs w:val="24"/>
        </w:rPr>
        <w:br/>
      </w:r>
      <w:r w:rsidRPr="001C32E4">
        <w:rPr>
          <w:rFonts w:ascii="Times New Roman" w:hAnsi="Times New Roman"/>
          <w:sz w:val="24"/>
          <w:szCs w:val="24"/>
        </w:rPr>
        <w:t>c RODO w celu związanym z postępowaniem o udzielenie zamówienia publicznego pn. „</w:t>
      </w:r>
      <w:r w:rsidR="00FB5729" w:rsidRPr="001C32E4">
        <w:rPr>
          <w:rFonts w:ascii="Times New Roman" w:hAnsi="Times New Roman"/>
          <w:b/>
          <w:sz w:val="24"/>
          <w:szCs w:val="24"/>
        </w:rPr>
        <w:t>Przebudowa pomieszczeń pod nową serwerownię</w:t>
      </w:r>
      <w:r w:rsidRPr="001C32E4">
        <w:rPr>
          <w:rFonts w:ascii="Times New Roman" w:hAnsi="Times New Roman"/>
          <w:sz w:val="24"/>
          <w:szCs w:val="24"/>
        </w:rPr>
        <w:t>” prowadzonym w trybie przetargu nieograniczonego;</w:t>
      </w:r>
    </w:p>
    <w:p w14:paraId="4E2F6AF1" w14:textId="1731FB83"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odbiorcami danych osobowych Wykonawców będą osoby lub podmioty, którym udostępniona zostanie dokumentacja postępowania w oparciu o art. 8 oraz art. 96 ust. 3 ustawy z dnia 29 stycznia 2004 r. – Prawo zamówień publicznych (D</w:t>
      </w:r>
      <w:r w:rsidR="00B04C57" w:rsidRPr="001C32E4">
        <w:rPr>
          <w:rFonts w:ascii="Times New Roman" w:hAnsi="Times New Roman"/>
          <w:sz w:val="24"/>
          <w:szCs w:val="24"/>
        </w:rPr>
        <w:t xml:space="preserve">z. U. </w:t>
      </w:r>
      <w:r w:rsidR="00585E0E" w:rsidRPr="001C32E4">
        <w:rPr>
          <w:rFonts w:ascii="Times New Roman" w:hAnsi="Times New Roman"/>
          <w:sz w:val="24"/>
          <w:szCs w:val="24"/>
        </w:rPr>
        <w:br/>
      </w:r>
      <w:r w:rsidR="00B04C57" w:rsidRPr="001C32E4">
        <w:rPr>
          <w:rFonts w:ascii="Times New Roman" w:hAnsi="Times New Roman"/>
          <w:sz w:val="24"/>
          <w:szCs w:val="24"/>
        </w:rPr>
        <w:t>z 201</w:t>
      </w:r>
      <w:r w:rsidR="007E641A" w:rsidRPr="001C32E4">
        <w:rPr>
          <w:rFonts w:ascii="Times New Roman" w:hAnsi="Times New Roman"/>
          <w:sz w:val="24"/>
          <w:szCs w:val="24"/>
        </w:rPr>
        <w:t>8</w:t>
      </w:r>
      <w:r w:rsidR="00B04C57" w:rsidRPr="001C32E4">
        <w:rPr>
          <w:rFonts w:ascii="Times New Roman" w:hAnsi="Times New Roman"/>
          <w:sz w:val="24"/>
          <w:szCs w:val="24"/>
        </w:rPr>
        <w:t xml:space="preserve"> r. poz. 1</w:t>
      </w:r>
      <w:r w:rsidR="007E641A" w:rsidRPr="001C32E4">
        <w:rPr>
          <w:rFonts w:ascii="Times New Roman" w:hAnsi="Times New Roman"/>
          <w:sz w:val="24"/>
          <w:szCs w:val="24"/>
        </w:rPr>
        <w:t>968</w:t>
      </w:r>
      <w:r w:rsidR="00B04C57" w:rsidRPr="001C32E4">
        <w:rPr>
          <w:rFonts w:ascii="Times New Roman" w:hAnsi="Times New Roman"/>
          <w:sz w:val="24"/>
          <w:szCs w:val="24"/>
        </w:rPr>
        <w:t xml:space="preserve"> ze zm.</w:t>
      </w:r>
      <w:r w:rsidRPr="001C32E4">
        <w:rPr>
          <w:rFonts w:ascii="Times New Roman" w:hAnsi="Times New Roman"/>
          <w:sz w:val="24"/>
          <w:szCs w:val="24"/>
        </w:rPr>
        <w:t xml:space="preserve">), dalej „ustawa Pzp”;  </w:t>
      </w:r>
    </w:p>
    <w:p w14:paraId="0C267D97" w14:textId="3E178674"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 dane osobowe Wykonawców  będą przechowywane, przez okres przechowywania dokumentacji związanej z realizowanym projektem, w ramach którego realizowane jest zamówienie;</w:t>
      </w:r>
    </w:p>
    <w:p w14:paraId="5B88B831" w14:textId="77777777"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obowiązek podania przez Wykonawców danych osobowych bezpośrednio dotyczących Wykonawcy jest wymogiem ustawowym określonym w przepisach ustawy Pzp, związanym z udziałem w postępowaniu o udzielenie zamówienia publicznego; konsekwencje niepodania określonych danych wynikają z ustawy Pzp; </w:t>
      </w:r>
    </w:p>
    <w:p w14:paraId="6CABDA44" w14:textId="0881470D"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 w odniesieniu do danych osobowych Wykonawcy decyzje nie będą podejmowane w sposób zautomatyzowany, stosowanie do art. 22 RODO;</w:t>
      </w:r>
    </w:p>
    <w:p w14:paraId="17E145E9" w14:textId="736EB0D3" w:rsidR="002E139E" w:rsidRPr="001C32E4"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Wykonawca posiada:</w:t>
      </w:r>
    </w:p>
    <w:p w14:paraId="21B70CC5" w14:textId="77777777" w:rsidR="001E54F8" w:rsidRPr="001C32E4"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na podstawie art. 15 RODO prawo dostępu do danych osobowych dotyczących Wykonawcy;</w:t>
      </w:r>
      <w:r w:rsidR="001E54F8" w:rsidRPr="001C32E4">
        <w:rPr>
          <w:rFonts w:ascii="Times New Roman" w:hAnsi="Times New Roman"/>
          <w:sz w:val="24"/>
          <w:szCs w:val="24"/>
        </w:rPr>
        <w:t xml:space="preserve"> </w:t>
      </w:r>
    </w:p>
    <w:p w14:paraId="1A766959" w14:textId="06719C8A" w:rsidR="002E139E" w:rsidRPr="001C32E4"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na podstawie art. 16 RODO prawo do sprostowania danych osobowych;</w:t>
      </w:r>
    </w:p>
    <w:p w14:paraId="4BB42BA9" w14:textId="7296E087" w:rsidR="002E139E" w:rsidRPr="001C32E4"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 xml:space="preserve">na podstawie art. 18 RODO prawo żądania od administratora ograniczenia przetwarzania danych osobowych z zastrzeżeniem przypadków, o których mowa </w:t>
      </w:r>
      <w:r w:rsidR="001E54F8" w:rsidRPr="001C32E4">
        <w:rPr>
          <w:rFonts w:ascii="Times New Roman" w:hAnsi="Times New Roman"/>
          <w:sz w:val="24"/>
          <w:szCs w:val="24"/>
        </w:rPr>
        <w:br/>
      </w:r>
      <w:r w:rsidRPr="001C32E4">
        <w:rPr>
          <w:rFonts w:ascii="Times New Roman" w:hAnsi="Times New Roman"/>
          <w:sz w:val="24"/>
          <w:szCs w:val="24"/>
        </w:rPr>
        <w:t>w art. 18 ust. 2 RODO,</w:t>
      </w:r>
    </w:p>
    <w:p w14:paraId="59FBD24D" w14:textId="6EACFE4C" w:rsidR="002E139E" w:rsidRPr="001C32E4"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prawo do wniesienia skargi do Prezesa Urzędu Ochrony Danych Osobowych, gdy Wykonawca uzna, że przetwarzanie danych jego osobowych dotyczących narusza przepisy RODO;</w:t>
      </w:r>
    </w:p>
    <w:p w14:paraId="2CBFC0FF" w14:textId="69D94C49" w:rsidR="002E139E" w:rsidRPr="001C32E4"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Wykonawcy nie przysługuje:</w:t>
      </w:r>
    </w:p>
    <w:p w14:paraId="535BB520" w14:textId="45D53E89" w:rsidR="002E139E" w:rsidRPr="001C32E4" w:rsidRDefault="002E139E"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w związku z art. 17 ust. 3 lit. b, d lub e RODO prawo do usunięcia danych osobowych;</w:t>
      </w:r>
    </w:p>
    <w:p w14:paraId="00407933" w14:textId="7AE7AB67" w:rsidR="002E139E" w:rsidRPr="001C32E4" w:rsidRDefault="002E139E"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prawo do przenoszenia danych osobowych, o którym mowa w art. 20 RODO;</w:t>
      </w:r>
    </w:p>
    <w:p w14:paraId="1529CB7A" w14:textId="3828488B" w:rsidR="002E139E" w:rsidRPr="001C32E4" w:rsidRDefault="002E139E"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na podstawie art. 21 RODO prawo sprzeciwu, wobec przetwarzania danych osobowych, gdyż podstawą prawną przetwarz</w:t>
      </w:r>
      <w:r w:rsidR="001E54F8" w:rsidRPr="001C32E4">
        <w:rPr>
          <w:rFonts w:ascii="Times New Roman" w:hAnsi="Times New Roman"/>
          <w:sz w:val="24"/>
          <w:szCs w:val="24"/>
        </w:rPr>
        <w:t xml:space="preserve">ania danych osobowych Wykonawców </w:t>
      </w:r>
      <w:r w:rsidRPr="001C32E4">
        <w:rPr>
          <w:rFonts w:ascii="Times New Roman" w:hAnsi="Times New Roman"/>
          <w:sz w:val="24"/>
          <w:szCs w:val="24"/>
        </w:rPr>
        <w:t>jest art. 6 ust. 1 lit. c RODO.</w:t>
      </w:r>
    </w:p>
    <w:p w14:paraId="494BDB51"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Klauzula dotycząca zatrudnienia na podstawie umowy o pracę (art. 29 ust. 3a ustawy Pzp):</w:t>
      </w:r>
    </w:p>
    <w:p w14:paraId="7E29940E" w14:textId="77777777" w:rsidR="008A2A9C" w:rsidRPr="001C32E4" w:rsidRDefault="008A2A9C" w:rsidP="004425C7">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 xml:space="preserve">Zamawiający wymaga by osoby  wykonujące w związku z zamówieniem publicznym niesamodzielne czynności (tj. osoby nie będące kierownikiem budowy, kierownikami robót itp.) w zakresie dot. realizacji zamówienia np. roboty murarskie, roboty malarskie, glazurnicze, posadzkarskie, termoizolacyjne oraz roboty dot. instalacji itp., były przez Wykonawcę, a także przez podwykonawców, w przypadku </w:t>
      </w:r>
      <w:r w:rsidRPr="001C32E4">
        <w:rPr>
          <w:rFonts w:ascii="Times New Roman" w:hAnsi="Times New Roman"/>
          <w:sz w:val="24"/>
          <w:szCs w:val="24"/>
        </w:rPr>
        <w:lastRenderedPageBreak/>
        <w:t xml:space="preserve">gdy w/w zakres prac byłby powierzany podwykonawcom, zatrudnione  na  podstawie umowy o pracę (na czas nieokreślony lub na czas określony). </w:t>
      </w:r>
    </w:p>
    <w:p w14:paraId="1C21D0ED" w14:textId="21168E80" w:rsidR="008A2A9C" w:rsidRPr="001C32E4" w:rsidRDefault="008A2A9C" w:rsidP="004425C7">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 xml:space="preserve">Umowa określa w </w:t>
      </w:r>
      <w:r w:rsidR="006A5573" w:rsidRPr="001C32E4">
        <w:rPr>
          <w:rFonts w:ascii="Times New Roman" w:hAnsi="Times New Roman"/>
          <w:sz w:val="24"/>
          <w:szCs w:val="24"/>
        </w:rPr>
        <w:t>§ 7 ust. 10 i 11</w:t>
      </w:r>
      <w:r w:rsidRPr="001C32E4">
        <w:rPr>
          <w:rFonts w:ascii="Times New Roman" w:hAnsi="Times New Roman"/>
          <w:sz w:val="24"/>
          <w:szCs w:val="24"/>
        </w:rPr>
        <w:t xml:space="preserve"> sposób dokumentowania zatrudnienia osób oraz uprawnienia Zamawiającego w zakresie kontroli spełniania przez Zamawiający wymaga zatrudnienia na podstawie umowy o pracę przez Wykonawcę lub podwykonawcę osób wykonujących prace fizyczne obejmujące roboty wykończeniowe w trakcie realizacji zamówienia.</w:t>
      </w:r>
    </w:p>
    <w:p w14:paraId="48E43152" w14:textId="77777777" w:rsidR="00CF12BB" w:rsidRPr="001C32E4" w:rsidRDefault="00CF12BB" w:rsidP="00CF12BB">
      <w:pPr>
        <w:pStyle w:val="Akapitzlist"/>
        <w:shd w:val="clear" w:color="auto" w:fill="FFFFFF"/>
        <w:spacing w:after="0" w:line="240" w:lineRule="auto"/>
        <w:ind w:left="851"/>
        <w:jc w:val="both"/>
        <w:rPr>
          <w:rFonts w:ascii="Times New Roman" w:hAnsi="Times New Roman"/>
          <w:sz w:val="24"/>
          <w:szCs w:val="24"/>
        </w:rPr>
      </w:pPr>
    </w:p>
    <w:p w14:paraId="0F999243" w14:textId="73C033A5" w:rsidR="00B04C57"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OPIS PRZEDMIOTU ZAMÓWIENIA</w:t>
      </w:r>
      <w:bookmarkStart w:id="7" w:name="_Toc70483003"/>
      <w:bookmarkStart w:id="8" w:name="_Toc70490975"/>
      <w:bookmarkStart w:id="9" w:name="_Toc70828825"/>
      <w:bookmarkEnd w:id="2"/>
      <w:bookmarkEnd w:id="3"/>
      <w:bookmarkEnd w:id="4"/>
    </w:p>
    <w:p w14:paraId="41CA7D2A" w14:textId="77777777" w:rsidR="00FB5729" w:rsidRPr="001C32E4" w:rsidRDefault="008A2A9C" w:rsidP="00FB5729">
      <w:pPr>
        <w:pStyle w:val="Akapitzlist"/>
        <w:numPr>
          <w:ilvl w:val="0"/>
          <w:numId w:val="17"/>
        </w:numPr>
        <w:spacing w:after="0" w:line="240" w:lineRule="auto"/>
        <w:jc w:val="both"/>
        <w:rPr>
          <w:rFonts w:ascii="Times New Roman" w:hAnsi="Times New Roman"/>
          <w:sz w:val="24"/>
          <w:szCs w:val="24"/>
        </w:rPr>
      </w:pPr>
      <w:bookmarkStart w:id="10" w:name="_Toc105916498"/>
      <w:bookmarkStart w:id="11" w:name="_Toc137303970"/>
      <w:bookmarkEnd w:id="7"/>
      <w:bookmarkEnd w:id="8"/>
      <w:bookmarkEnd w:id="9"/>
      <w:r w:rsidRPr="001C32E4">
        <w:rPr>
          <w:rFonts w:ascii="Times New Roman" w:hAnsi="Times New Roman"/>
          <w:sz w:val="24"/>
          <w:szCs w:val="24"/>
        </w:rPr>
        <w:t xml:space="preserve">Przedmiotem zamówienia są roboty budowlane </w:t>
      </w:r>
      <w:r w:rsidR="002F2942" w:rsidRPr="001C32E4">
        <w:rPr>
          <w:rFonts w:ascii="Times New Roman" w:hAnsi="Times New Roman"/>
          <w:sz w:val="24"/>
          <w:szCs w:val="24"/>
        </w:rPr>
        <w:t>polegające na</w:t>
      </w:r>
      <w:r w:rsidR="009F34BF" w:rsidRPr="001C32E4">
        <w:rPr>
          <w:rFonts w:ascii="Times New Roman" w:hAnsi="Times New Roman"/>
          <w:sz w:val="24"/>
          <w:szCs w:val="24"/>
        </w:rPr>
        <w:t>:</w:t>
      </w:r>
      <w:r w:rsidR="00B04C57" w:rsidRPr="001C32E4">
        <w:rPr>
          <w:rFonts w:ascii="Times New Roman" w:hAnsi="Times New Roman"/>
          <w:sz w:val="24"/>
          <w:szCs w:val="24"/>
        </w:rPr>
        <w:t xml:space="preserve"> przebudowie </w:t>
      </w:r>
      <w:r w:rsidR="00FB5729" w:rsidRPr="001C32E4">
        <w:rPr>
          <w:rFonts w:ascii="Times New Roman" w:hAnsi="Times New Roman"/>
          <w:sz w:val="24"/>
          <w:szCs w:val="24"/>
        </w:rPr>
        <w:t>pomieszczeń pod nową serwerownię:</w:t>
      </w:r>
    </w:p>
    <w:p w14:paraId="1D364D75" w14:textId="0B1C024C" w:rsidR="00FB5729" w:rsidRPr="001C32E4" w:rsidRDefault="00585E0E" w:rsidP="00FB5729">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Wyburzenie istniejącej ściany działowej pomiędzy pomieszczeniami i wybudowanie w nowym miejscu w celu zwiększenia powierzchni użytkowej</w:t>
      </w:r>
    </w:p>
    <w:p w14:paraId="47463834" w14:textId="6D6F6B1B" w:rsidR="00FB5729" w:rsidRPr="001C32E4" w:rsidRDefault="00585E0E" w:rsidP="00FB5729">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Wykonanie osobnej instalacji elektrycznej zasilania gwarantowanego w serwerowni głównej</w:t>
      </w:r>
    </w:p>
    <w:p w14:paraId="6BE6ED4B" w14:textId="7A38F294" w:rsidR="00FB5729" w:rsidRPr="001C32E4" w:rsidRDefault="00585E0E" w:rsidP="00FB5729">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wykonanie systemu gaszenia gazem,</w:t>
      </w:r>
    </w:p>
    <w:p w14:paraId="152A3E40" w14:textId="3BABDD6F" w:rsidR="00FB5729" w:rsidRPr="001C32E4" w:rsidRDefault="00585E0E" w:rsidP="00FB5729">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wykonanie systemu klimatyzacji serwerowni,</w:t>
      </w:r>
    </w:p>
    <w:p w14:paraId="4DA48453" w14:textId="51448BFD" w:rsidR="00E950D0" w:rsidRPr="001C32E4" w:rsidRDefault="00585E0E" w:rsidP="00CF12BB">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 xml:space="preserve">wykonanie systemu monitoringu parametrów środowiskowych, wykonanie systemu kontroli dostępu do pomieszczenia serwerowni oraz pomieszczeń Działu </w:t>
      </w:r>
      <w:r w:rsidRPr="001C32E4">
        <w:rPr>
          <w:rFonts w:ascii="Times New Roman" w:hAnsi="Times New Roman"/>
          <w:sz w:val="24"/>
          <w:szCs w:val="24"/>
        </w:rPr>
        <w:br/>
      </w:r>
      <w:r w:rsidR="00FB5729" w:rsidRPr="001C32E4">
        <w:rPr>
          <w:rFonts w:ascii="Times New Roman" w:hAnsi="Times New Roman"/>
          <w:sz w:val="24"/>
          <w:szCs w:val="24"/>
        </w:rPr>
        <w:t>ds. Informatyki</w:t>
      </w:r>
      <w:r w:rsidR="002F2942" w:rsidRPr="001C32E4">
        <w:rPr>
          <w:rFonts w:ascii="Times New Roman" w:hAnsi="Times New Roman"/>
          <w:sz w:val="24"/>
          <w:szCs w:val="24"/>
        </w:rPr>
        <w:t xml:space="preserve">, </w:t>
      </w:r>
      <w:r w:rsidR="008A2A9C" w:rsidRPr="001C32E4">
        <w:rPr>
          <w:rFonts w:ascii="Times New Roman" w:hAnsi="Times New Roman"/>
          <w:sz w:val="24"/>
          <w:szCs w:val="24"/>
        </w:rPr>
        <w:t>opisane Dokumentacją projektową, Specyfikacją  techniczną wykonania i odbioru robót budowlanych (STWiORB)</w:t>
      </w:r>
      <w:r w:rsidR="00CE6F31" w:rsidRPr="001C32E4">
        <w:rPr>
          <w:rFonts w:ascii="Times New Roman" w:hAnsi="Times New Roman"/>
          <w:sz w:val="24"/>
          <w:szCs w:val="24"/>
        </w:rPr>
        <w:t xml:space="preserve"> i pozostałymi dokumentami</w:t>
      </w:r>
      <w:r w:rsidR="008A2A9C" w:rsidRPr="001C32E4">
        <w:rPr>
          <w:rFonts w:ascii="Times New Roman" w:hAnsi="Times New Roman"/>
          <w:sz w:val="24"/>
          <w:szCs w:val="24"/>
        </w:rPr>
        <w:t xml:space="preserve">,  które stanowią Załącznik Nr 2 do SIWZ (Opis przedmiotu zamówienia), zgodnie </w:t>
      </w:r>
      <w:r w:rsidR="00CF12BB" w:rsidRPr="001C32E4">
        <w:rPr>
          <w:rFonts w:ascii="Times New Roman" w:hAnsi="Times New Roman"/>
          <w:sz w:val="24"/>
          <w:szCs w:val="24"/>
        </w:rPr>
        <w:br/>
      </w:r>
      <w:r w:rsidR="008A2A9C" w:rsidRPr="001C32E4">
        <w:rPr>
          <w:rFonts w:ascii="Times New Roman" w:hAnsi="Times New Roman"/>
          <w:sz w:val="24"/>
          <w:szCs w:val="24"/>
        </w:rPr>
        <w:t>z zasadami wiedzy technicznej i obowiązującymi w Rzeczypospolitej Polskiej przepisami prawa powszechnie obowiązującego, w terminie określonym Umową, zwane dalej „robotami” lub „robotami budowlanymi”.</w:t>
      </w:r>
      <w:r w:rsidR="00E950D0" w:rsidRPr="001C32E4">
        <w:rPr>
          <w:rFonts w:ascii="Times New Roman" w:hAnsi="Times New Roman"/>
          <w:sz w:val="24"/>
          <w:szCs w:val="24"/>
        </w:rPr>
        <w:t xml:space="preserve"> </w:t>
      </w:r>
    </w:p>
    <w:p w14:paraId="0C4AC2EE" w14:textId="56BA2ADB" w:rsidR="008A2A9C" w:rsidRPr="001C32E4" w:rsidRDefault="008A2A9C" w:rsidP="001F5327">
      <w:pPr>
        <w:pStyle w:val="Akapitzlist"/>
        <w:spacing w:after="0" w:line="240" w:lineRule="auto"/>
        <w:ind w:left="567"/>
        <w:contextualSpacing w:val="0"/>
        <w:jc w:val="both"/>
        <w:rPr>
          <w:rFonts w:ascii="Times New Roman" w:hAnsi="Times New Roman"/>
          <w:sz w:val="24"/>
          <w:szCs w:val="24"/>
        </w:rPr>
      </w:pPr>
      <w:r w:rsidRPr="001C32E4">
        <w:rPr>
          <w:rFonts w:ascii="Times New Roman" w:hAnsi="Times New Roman"/>
          <w:sz w:val="24"/>
          <w:szCs w:val="24"/>
        </w:rPr>
        <w:t xml:space="preserve">Warunki   realizacji   zamówienia   zawarte   zostały   również   w projekcie    umowy (Załącznik </w:t>
      </w:r>
      <w:r w:rsidR="00BB6592" w:rsidRPr="001C32E4">
        <w:rPr>
          <w:rFonts w:ascii="Times New Roman" w:hAnsi="Times New Roman"/>
          <w:sz w:val="24"/>
          <w:szCs w:val="24"/>
        </w:rPr>
        <w:t>Nr 7</w:t>
      </w:r>
      <w:r w:rsidRPr="001C32E4">
        <w:rPr>
          <w:rFonts w:ascii="Times New Roman" w:hAnsi="Times New Roman"/>
          <w:sz w:val="24"/>
          <w:szCs w:val="24"/>
        </w:rPr>
        <w:t xml:space="preserve"> do SIWZ) stanowiącym integralną część SIWZ.</w:t>
      </w:r>
    </w:p>
    <w:p w14:paraId="2B24EB58" w14:textId="77777777" w:rsidR="008A2A9C" w:rsidRPr="001C32E4"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Kod CPV: </w:t>
      </w:r>
    </w:p>
    <w:p w14:paraId="4265625D" w14:textId="77777777" w:rsidR="008A2A9C" w:rsidRPr="001C32E4" w:rsidRDefault="008A2A9C" w:rsidP="001F5327">
      <w:pPr>
        <w:pStyle w:val="Akapitzlist"/>
        <w:spacing w:after="0" w:line="240" w:lineRule="auto"/>
        <w:ind w:left="567"/>
        <w:jc w:val="both"/>
        <w:rPr>
          <w:rFonts w:ascii="Times New Roman" w:hAnsi="Times New Roman"/>
          <w:sz w:val="24"/>
          <w:szCs w:val="24"/>
        </w:rPr>
      </w:pPr>
      <w:r w:rsidRPr="001C32E4">
        <w:rPr>
          <w:rFonts w:ascii="Times New Roman" w:hAnsi="Times New Roman"/>
          <w:sz w:val="24"/>
          <w:szCs w:val="24"/>
        </w:rPr>
        <w:t>45000000-7 roboty budowlane</w:t>
      </w:r>
    </w:p>
    <w:p w14:paraId="7F98A9A5" w14:textId="3D00535A" w:rsidR="008A2A9C" w:rsidRPr="001C32E4" w:rsidRDefault="008A2A9C" w:rsidP="00CF12BB">
      <w:pPr>
        <w:pStyle w:val="Akapitzlist"/>
        <w:spacing w:after="0" w:line="240" w:lineRule="auto"/>
        <w:ind w:left="567"/>
        <w:jc w:val="both"/>
        <w:rPr>
          <w:rFonts w:ascii="Times New Roman" w:hAnsi="Times New Roman"/>
          <w:sz w:val="24"/>
          <w:szCs w:val="24"/>
        </w:rPr>
      </w:pPr>
      <w:r w:rsidRPr="001C32E4">
        <w:rPr>
          <w:rFonts w:ascii="Times New Roman" w:hAnsi="Times New Roman"/>
          <w:sz w:val="24"/>
          <w:szCs w:val="24"/>
        </w:rPr>
        <w:t>45300000-0- roboty instalacyjne w budynkach</w:t>
      </w:r>
      <w:r w:rsidR="00CF12BB" w:rsidRPr="001C32E4">
        <w:rPr>
          <w:rFonts w:ascii="Times New Roman" w:hAnsi="Times New Roman"/>
          <w:sz w:val="24"/>
          <w:szCs w:val="24"/>
        </w:rPr>
        <w:t>.</w:t>
      </w:r>
    </w:p>
    <w:p w14:paraId="1EB109B7" w14:textId="655C2CEA" w:rsidR="008A2A9C" w:rsidRPr="001C32E4"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Szczegółowy opis przedmiotu zamówienia zawierają Załącznik Nr 2 do SIWZ (opis przedmiotu zamówienia</w:t>
      </w:r>
      <w:r w:rsidR="005B0D39" w:rsidRPr="001C32E4">
        <w:rPr>
          <w:rFonts w:ascii="Times New Roman" w:hAnsi="Times New Roman"/>
          <w:sz w:val="24"/>
          <w:szCs w:val="24"/>
        </w:rPr>
        <w:t xml:space="preserve"> – dokumentacja projektowa</w:t>
      </w:r>
      <w:r w:rsidRPr="001C32E4">
        <w:rPr>
          <w:rFonts w:ascii="Times New Roman" w:hAnsi="Times New Roman"/>
          <w:sz w:val="24"/>
          <w:szCs w:val="24"/>
        </w:rPr>
        <w:t>),</w:t>
      </w:r>
    </w:p>
    <w:p w14:paraId="08CE852E" w14:textId="1305ACA3" w:rsidR="008A2A9C" w:rsidRPr="001C32E4"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Wszędzie tam gdzie  dokumentacja budowlana, specyfikacja techniczna wykonania </w:t>
      </w:r>
      <w:r w:rsidRPr="001C32E4">
        <w:rPr>
          <w:rFonts w:ascii="Times New Roman" w:hAnsi="Times New Roman"/>
          <w:sz w:val="24"/>
          <w:szCs w:val="24"/>
        </w:rPr>
        <w:br/>
        <w:t xml:space="preserve">i odbioru robót budowlanych lub przedmiary wskazywałyby w odniesieniu do niektórych materiałów, urządzeń i technologii znaki towarowe lub pochodzenie, w tym </w:t>
      </w:r>
      <w:r w:rsidRPr="001C32E4">
        <w:rPr>
          <w:rFonts w:ascii="Times New Roman" w:hAnsi="Times New Roman"/>
          <w:sz w:val="24"/>
          <w:szCs w:val="24"/>
        </w:rPr>
        <w:br/>
        <w:t xml:space="preserve">w szczególności podana byłaby nazwa własna materiału, urządzenia czy technologii, numer katalogowy lub producent, należy to traktować jako rozwiązanie przykładowe określające standardy, wygląd i wymagania techniczne, a Zamawiający, zgodnie z art. 29 ust. 3 Pzp, dopuszcza materiały, urządzenia i technologie równoważne. Wszelkie materiały, urządzenia i technologie, pochodzące od konkretnych producentów, określają minimalne parametry jakościowe i cechy użytkowe, jakim muszą odpowiadać materiały, urządzenia i </w:t>
      </w:r>
      <w:r w:rsidR="00AF2B23" w:rsidRPr="001C32E4">
        <w:rPr>
          <w:rFonts w:ascii="Times New Roman" w:hAnsi="Times New Roman"/>
          <w:sz w:val="24"/>
          <w:szCs w:val="24"/>
        </w:rPr>
        <w:t>technologie, aby</w:t>
      </w:r>
      <w:r w:rsidRPr="001C32E4">
        <w:rPr>
          <w:rFonts w:ascii="Times New Roman" w:hAnsi="Times New Roman"/>
          <w:sz w:val="24"/>
          <w:szCs w:val="24"/>
        </w:rPr>
        <w:t xml:space="preserve"> spełnić wymagani</w:t>
      </w:r>
      <w:r w:rsidR="00585E0E" w:rsidRPr="001C32E4">
        <w:rPr>
          <w:rFonts w:ascii="Times New Roman" w:hAnsi="Times New Roman"/>
          <w:sz w:val="24"/>
          <w:szCs w:val="24"/>
        </w:rPr>
        <w:t xml:space="preserve">a stawiane przez Zamawiającego </w:t>
      </w:r>
      <w:r w:rsidRPr="001C32E4">
        <w:rPr>
          <w:rFonts w:ascii="Times New Roman" w:hAnsi="Times New Roman"/>
          <w:sz w:val="24"/>
          <w:szCs w:val="24"/>
        </w:rPr>
        <w:t>i stanowią wyłącznie wzorzec jakościowy przedmiotu zamówienia. Zamawiający dopuszcza też sytuację, kiedy w wyniku zaproponowania przez Wykonawcę materiałów i urządzeń równoważnych konieczna będzie zmiana projektu, pod warunkiem, iż zmiana projektu nie będzie prowadzić do zmiany pozwolenia na budowę</w:t>
      </w:r>
      <w:r w:rsidR="005B0D39" w:rsidRPr="001C32E4">
        <w:rPr>
          <w:rFonts w:ascii="Times New Roman" w:hAnsi="Times New Roman"/>
          <w:sz w:val="24"/>
          <w:szCs w:val="24"/>
        </w:rPr>
        <w:t xml:space="preserve"> (o ile będzie wymagane)</w:t>
      </w:r>
      <w:r w:rsidRPr="001C32E4">
        <w:rPr>
          <w:rFonts w:ascii="Times New Roman" w:hAnsi="Times New Roman"/>
          <w:sz w:val="24"/>
          <w:szCs w:val="24"/>
        </w:rPr>
        <w:t>. W</w:t>
      </w:r>
      <w:r w:rsidR="002A6565" w:rsidRPr="001C32E4">
        <w:rPr>
          <w:rFonts w:ascii="Times New Roman" w:hAnsi="Times New Roman"/>
          <w:sz w:val="24"/>
          <w:szCs w:val="24"/>
        </w:rPr>
        <w:t xml:space="preserve">ykonawca </w:t>
      </w:r>
      <w:r w:rsidRPr="001C32E4">
        <w:rPr>
          <w:rFonts w:ascii="Times New Roman" w:hAnsi="Times New Roman"/>
          <w:sz w:val="24"/>
          <w:szCs w:val="24"/>
        </w:rPr>
        <w:t xml:space="preserve">zobowiązany jest </w:t>
      </w:r>
      <w:r w:rsidR="00AF2B23" w:rsidRPr="001C32E4">
        <w:rPr>
          <w:rFonts w:ascii="Times New Roman" w:hAnsi="Times New Roman"/>
          <w:sz w:val="24"/>
          <w:szCs w:val="24"/>
        </w:rPr>
        <w:t>wskazać materiały</w:t>
      </w:r>
      <w:r w:rsidR="002A6565" w:rsidRPr="001C32E4">
        <w:rPr>
          <w:rFonts w:ascii="Times New Roman" w:hAnsi="Times New Roman"/>
          <w:sz w:val="24"/>
          <w:szCs w:val="24"/>
        </w:rPr>
        <w:t xml:space="preserve">, </w:t>
      </w:r>
      <w:r w:rsidRPr="001C32E4">
        <w:rPr>
          <w:rFonts w:ascii="Times New Roman" w:hAnsi="Times New Roman"/>
          <w:sz w:val="24"/>
          <w:szCs w:val="24"/>
        </w:rPr>
        <w:t>oraz urządzenia ró</w:t>
      </w:r>
      <w:r w:rsidR="002A6565" w:rsidRPr="001C32E4">
        <w:rPr>
          <w:rFonts w:ascii="Times New Roman" w:hAnsi="Times New Roman"/>
          <w:sz w:val="24"/>
          <w:szCs w:val="24"/>
        </w:rPr>
        <w:t>wnoważnych</w:t>
      </w:r>
      <w:r w:rsidRPr="001C32E4">
        <w:rPr>
          <w:rFonts w:ascii="Times New Roman" w:hAnsi="Times New Roman"/>
          <w:sz w:val="24"/>
          <w:szCs w:val="24"/>
        </w:rPr>
        <w:t xml:space="preserve"> przedstawiając sporządzony przez siebie wykaz, materiałów oraz urządzeń równoważnych. Wykonawca zobowiązany jest również załączyć dokumenty zawierające informacje niezbędne do wykazania, że </w:t>
      </w:r>
      <w:r w:rsidRPr="001C32E4">
        <w:rPr>
          <w:rFonts w:ascii="Times New Roman" w:hAnsi="Times New Roman"/>
          <w:sz w:val="24"/>
          <w:szCs w:val="24"/>
        </w:rPr>
        <w:lastRenderedPageBreak/>
        <w:t xml:space="preserve">zaproponowane przez niego, materiały oraz urządzenia są równoważne ze wskazanymi w projekcie np. karty katalogowe, opisy </w:t>
      </w:r>
      <w:r w:rsidR="00AF2B23" w:rsidRPr="001C32E4">
        <w:rPr>
          <w:rFonts w:ascii="Times New Roman" w:hAnsi="Times New Roman"/>
          <w:sz w:val="24"/>
          <w:szCs w:val="24"/>
        </w:rPr>
        <w:t>itp. Koszt</w:t>
      </w:r>
      <w:r w:rsidRPr="001C32E4">
        <w:rPr>
          <w:rFonts w:ascii="Times New Roman" w:hAnsi="Times New Roman"/>
          <w:sz w:val="24"/>
          <w:szCs w:val="24"/>
        </w:rPr>
        <w:t xml:space="preserve"> zmiany projektu i ewentualnych uzgodnień z organami </w:t>
      </w:r>
      <w:r w:rsidR="00AF2B23" w:rsidRPr="001C32E4">
        <w:rPr>
          <w:rFonts w:ascii="Times New Roman" w:hAnsi="Times New Roman"/>
          <w:sz w:val="24"/>
          <w:szCs w:val="24"/>
        </w:rPr>
        <w:t>zewnętrznymi, jeżeli</w:t>
      </w:r>
      <w:r w:rsidRPr="001C32E4">
        <w:rPr>
          <w:rFonts w:ascii="Times New Roman" w:hAnsi="Times New Roman"/>
          <w:sz w:val="24"/>
          <w:szCs w:val="24"/>
        </w:rPr>
        <w:t xml:space="preserve"> są wymagane dla zaproponowanych, materiałów lub urządzeń równoważnych obciążają Wykonawcę i nie mogą spowodować zmiany terminu wykonania zamówienia. Wszelkie materiały, urządzenia i rozwiązania równoważne, muszą spełniać następujące wymagania i standardy w stosunku do materiału, urządzenia i rozwiązania </w:t>
      </w:r>
      <w:r w:rsidR="00AF2B23" w:rsidRPr="001C32E4">
        <w:rPr>
          <w:rFonts w:ascii="Times New Roman" w:hAnsi="Times New Roman"/>
          <w:sz w:val="24"/>
          <w:szCs w:val="24"/>
        </w:rPr>
        <w:t>wskazanego, jako</w:t>
      </w:r>
      <w:r w:rsidRPr="001C32E4">
        <w:rPr>
          <w:rFonts w:ascii="Times New Roman" w:hAnsi="Times New Roman"/>
          <w:sz w:val="24"/>
          <w:szCs w:val="24"/>
        </w:rPr>
        <w:t xml:space="preserve"> przykładowy, tj. muszą być co najmniej:</w:t>
      </w:r>
    </w:p>
    <w:p w14:paraId="75D7E510"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-tej samej wytrzymałości,</w:t>
      </w:r>
    </w:p>
    <w:p w14:paraId="767B8F38"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tej samej trwałości,</w:t>
      </w:r>
    </w:p>
    <w:p w14:paraId="7D3253A5"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xml:space="preserve">- o tym samym poziomie estetyki urządzenia, </w:t>
      </w:r>
    </w:p>
    <w:p w14:paraId="0EBFEE56" w14:textId="5D60AFFB"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xml:space="preserve">- o parametrach technicznych materiałów i </w:t>
      </w:r>
      <w:r w:rsidR="00AF2B23" w:rsidRPr="001C32E4">
        <w:rPr>
          <w:rFonts w:ascii="Times New Roman" w:hAnsi="Times New Roman"/>
          <w:sz w:val="24"/>
          <w:szCs w:val="24"/>
        </w:rPr>
        <w:t>urządzeń, jeśli</w:t>
      </w:r>
      <w:r w:rsidRPr="001C32E4">
        <w:rPr>
          <w:rFonts w:ascii="Times New Roman" w:hAnsi="Times New Roman"/>
          <w:sz w:val="24"/>
          <w:szCs w:val="24"/>
        </w:rPr>
        <w:t xml:space="preserve"> zostały określone </w:t>
      </w:r>
    </w:p>
    <w:p w14:paraId="7427036D"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w dokumentacji projektowej,</w:t>
      </w:r>
    </w:p>
    <w:p w14:paraId="17BB508E" w14:textId="77777777" w:rsidR="008A2A9C" w:rsidRPr="001C32E4" w:rsidRDefault="008A2A9C" w:rsidP="00AF2B23">
      <w:pPr>
        <w:spacing w:after="0" w:line="240" w:lineRule="auto"/>
        <w:ind w:firstLine="709"/>
        <w:jc w:val="both"/>
        <w:rPr>
          <w:rFonts w:ascii="Times New Roman" w:hAnsi="Times New Roman"/>
          <w:sz w:val="24"/>
          <w:szCs w:val="24"/>
        </w:rPr>
      </w:pPr>
      <w:r w:rsidRPr="001C32E4">
        <w:rPr>
          <w:rFonts w:ascii="Times New Roman" w:hAnsi="Times New Roman"/>
          <w:sz w:val="24"/>
          <w:szCs w:val="24"/>
        </w:rPr>
        <w:t>oraz muszą być</w:t>
      </w:r>
    </w:p>
    <w:p w14:paraId="080E170E"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kompatybilne z istniejącą i projektowaną infrastrukturą,</w:t>
      </w:r>
    </w:p>
    <w:p w14:paraId="1F9721CB"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spełniać te same funkcje,</w:t>
      </w:r>
    </w:p>
    <w:p w14:paraId="03F83AF2" w14:textId="77777777" w:rsidR="008A2A9C" w:rsidRPr="001C32E4" w:rsidRDefault="008A2A9C" w:rsidP="001F5327">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spełniać wymagania bezpieczeństwa konstrukcji, bhp i p.poż,</w:t>
      </w:r>
    </w:p>
    <w:p w14:paraId="64FA135A" w14:textId="77777777" w:rsidR="008A2A9C" w:rsidRPr="001C32E4" w:rsidRDefault="008A2A9C" w:rsidP="001F5327">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posiadać stosowne dokumenty dopuszczające do stosowania w budownictwie, atesty i aprobaty techniczne.</w:t>
      </w:r>
    </w:p>
    <w:p w14:paraId="68C561CC" w14:textId="3AC20683" w:rsidR="008A2A9C" w:rsidRPr="001C32E4"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Warunki   realizacji   zamówienia   zawarte   zostały   również   w pr</w:t>
      </w:r>
      <w:r w:rsidR="00533A7E" w:rsidRPr="001C32E4">
        <w:rPr>
          <w:rFonts w:ascii="Times New Roman" w:hAnsi="Times New Roman"/>
          <w:sz w:val="24"/>
          <w:szCs w:val="24"/>
        </w:rPr>
        <w:t>ojekcie    umowy (</w:t>
      </w:r>
      <w:r w:rsidR="00BB6592" w:rsidRPr="001C32E4">
        <w:rPr>
          <w:rFonts w:ascii="Times New Roman" w:hAnsi="Times New Roman"/>
          <w:sz w:val="24"/>
          <w:szCs w:val="24"/>
        </w:rPr>
        <w:t>Załącznik Nr 7</w:t>
      </w:r>
      <w:r w:rsidR="00B5444D" w:rsidRPr="001C32E4">
        <w:rPr>
          <w:rFonts w:ascii="Times New Roman" w:hAnsi="Times New Roman"/>
          <w:sz w:val="24"/>
          <w:szCs w:val="24"/>
        </w:rPr>
        <w:t xml:space="preserve"> </w:t>
      </w:r>
      <w:r w:rsidRPr="001C32E4">
        <w:rPr>
          <w:rFonts w:ascii="Times New Roman" w:hAnsi="Times New Roman"/>
          <w:sz w:val="24"/>
          <w:szCs w:val="24"/>
        </w:rPr>
        <w:t>do SIWZ) stanowiącym integralną część SIWZ.</w:t>
      </w:r>
    </w:p>
    <w:p w14:paraId="7745C3D8"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TERMIN WYKONANIA ZAMÓWIENIA</w:t>
      </w:r>
    </w:p>
    <w:p w14:paraId="4A773585" w14:textId="0B2E8F7E" w:rsidR="008A2A9C" w:rsidRPr="001C32E4" w:rsidRDefault="008A2A9C" w:rsidP="004425C7">
      <w:pPr>
        <w:pStyle w:val="Akapitzlist"/>
        <w:numPr>
          <w:ilvl w:val="0"/>
          <w:numId w:val="26"/>
        </w:numPr>
        <w:spacing w:after="0" w:line="240" w:lineRule="auto"/>
        <w:ind w:left="567" w:hanging="425"/>
        <w:rPr>
          <w:rFonts w:ascii="Times New Roman" w:hAnsi="Times New Roman"/>
          <w:b/>
          <w:sz w:val="24"/>
          <w:szCs w:val="24"/>
        </w:rPr>
      </w:pPr>
      <w:r w:rsidRPr="001C32E4">
        <w:rPr>
          <w:rFonts w:ascii="Times New Roman" w:hAnsi="Times New Roman"/>
          <w:sz w:val="24"/>
          <w:szCs w:val="24"/>
        </w:rPr>
        <w:t xml:space="preserve">Termin realizacji przedmiotu umowy: </w:t>
      </w:r>
      <w:r w:rsidR="00707325" w:rsidRPr="001C32E4">
        <w:rPr>
          <w:rFonts w:ascii="Times New Roman" w:hAnsi="Times New Roman"/>
          <w:b/>
          <w:sz w:val="24"/>
          <w:szCs w:val="24"/>
        </w:rPr>
        <w:t>90 dni od dnia podpisania umowy</w:t>
      </w:r>
      <w:r w:rsidR="00707325" w:rsidRPr="001C32E4">
        <w:rPr>
          <w:rFonts w:ascii="Times New Roman" w:hAnsi="Times New Roman"/>
          <w:sz w:val="24"/>
          <w:szCs w:val="24"/>
        </w:rPr>
        <w:t xml:space="preserve"> </w:t>
      </w:r>
      <w:r w:rsidR="00585E0E" w:rsidRPr="001C32E4">
        <w:rPr>
          <w:rFonts w:ascii="Times New Roman" w:hAnsi="Times New Roman"/>
          <w:sz w:val="24"/>
          <w:szCs w:val="24"/>
        </w:rPr>
        <w:t>z możliwością skrócenia terminu w ramach kryterium wybor</w:t>
      </w:r>
      <w:r w:rsidR="00707325" w:rsidRPr="001C32E4">
        <w:rPr>
          <w:rFonts w:ascii="Times New Roman" w:hAnsi="Times New Roman"/>
          <w:sz w:val="24"/>
          <w:szCs w:val="24"/>
        </w:rPr>
        <w:t>u oferty (maksymalnie do 60 dni od dnia podpisania umowy</w:t>
      </w:r>
      <w:r w:rsidR="00585E0E" w:rsidRPr="001C32E4">
        <w:rPr>
          <w:rFonts w:ascii="Times New Roman" w:hAnsi="Times New Roman"/>
          <w:sz w:val="24"/>
          <w:szCs w:val="24"/>
        </w:rPr>
        <w:t>)</w:t>
      </w:r>
    </w:p>
    <w:p w14:paraId="17545036" w14:textId="5A241FC7" w:rsidR="001E54F8" w:rsidRPr="001C32E4" w:rsidRDefault="008A2A9C" w:rsidP="001E54F8">
      <w:pPr>
        <w:pStyle w:val="Akapitzlist"/>
        <w:numPr>
          <w:ilvl w:val="0"/>
          <w:numId w:val="2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Termin przekazania Wykonawcy terenu robót:  do 7 dni od daty podpisania umowy.</w:t>
      </w:r>
    </w:p>
    <w:p w14:paraId="1895F16D" w14:textId="77777777" w:rsidR="001E54F8" w:rsidRPr="001C32E4" w:rsidRDefault="001E54F8" w:rsidP="001E54F8">
      <w:pPr>
        <w:spacing w:after="0" w:line="240" w:lineRule="auto"/>
        <w:jc w:val="both"/>
        <w:rPr>
          <w:rFonts w:ascii="Times New Roman" w:hAnsi="Times New Roman"/>
          <w:sz w:val="24"/>
          <w:szCs w:val="24"/>
        </w:rPr>
      </w:pPr>
    </w:p>
    <w:p w14:paraId="5AD7B902"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WARUNKI UDZIAŁU W POSTĘPOWANIU</w:t>
      </w:r>
    </w:p>
    <w:p w14:paraId="20E17172" w14:textId="77777777" w:rsidR="008A2A9C" w:rsidRPr="001C32E4"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O zamówienie publiczne mogą ubiegać się Wykonawcy spełniający warunki, o których mowa w art. 22 ust.1 ustawy, tj. nie podlegają wykluczeniu i spełniają następujące warunki udziału w postępowaniu w zakresie:</w:t>
      </w:r>
    </w:p>
    <w:p w14:paraId="03C9F597" w14:textId="77777777" w:rsidR="008A2A9C" w:rsidRPr="001C32E4"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kompetencji lub uprawnień do prowadzenia określonej działalności zawodowej, </w:t>
      </w:r>
      <w:r w:rsidRPr="001C32E4">
        <w:rPr>
          <w:rFonts w:ascii="Times New Roman" w:hAnsi="Times New Roman"/>
          <w:sz w:val="24"/>
          <w:szCs w:val="24"/>
        </w:rPr>
        <w:br/>
        <w:t>o ile wynika to z odrębnych przepisów (zamawiający nie określa wymagań w tym zakresie);</w:t>
      </w:r>
    </w:p>
    <w:p w14:paraId="11ABC8A5" w14:textId="77777777" w:rsidR="008A2A9C" w:rsidRPr="001C32E4"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zdolności technicznej lub zawodowej;</w:t>
      </w:r>
    </w:p>
    <w:p w14:paraId="063D0ED4" w14:textId="77777777" w:rsidR="008A2A9C" w:rsidRPr="001C32E4" w:rsidRDefault="008A2A9C" w:rsidP="001F5327">
      <w:pPr>
        <w:pStyle w:val="Akapitzlist"/>
        <w:spacing w:after="0" w:line="240" w:lineRule="auto"/>
        <w:ind w:left="851"/>
        <w:contextualSpacing w:val="0"/>
        <w:jc w:val="both"/>
        <w:rPr>
          <w:rFonts w:ascii="Times New Roman" w:hAnsi="Times New Roman"/>
          <w:sz w:val="24"/>
          <w:szCs w:val="24"/>
        </w:rPr>
      </w:pPr>
      <w:r w:rsidRPr="001C32E4">
        <w:rPr>
          <w:rFonts w:ascii="Times New Roman" w:hAnsi="Times New Roman"/>
          <w:sz w:val="24"/>
          <w:szCs w:val="24"/>
        </w:rPr>
        <w:t>Zamawiający wymaga aby Wykonawca:</w:t>
      </w:r>
    </w:p>
    <w:p w14:paraId="7E3AF681" w14:textId="280CE67A" w:rsidR="008A2A9C" w:rsidRPr="001C32E4" w:rsidRDefault="008A2A9C" w:rsidP="004425C7">
      <w:pPr>
        <w:pStyle w:val="Akapitzlist"/>
        <w:numPr>
          <w:ilvl w:val="0"/>
          <w:numId w:val="28"/>
        </w:numPr>
        <w:spacing w:after="0" w:line="240" w:lineRule="auto"/>
        <w:ind w:left="1276" w:hanging="284"/>
        <w:jc w:val="both"/>
        <w:rPr>
          <w:rFonts w:ascii="Times New Roman" w:hAnsi="Times New Roman"/>
          <w:sz w:val="24"/>
          <w:szCs w:val="24"/>
        </w:rPr>
      </w:pPr>
      <w:r w:rsidRPr="001C32E4">
        <w:rPr>
          <w:rFonts w:ascii="Times New Roman" w:hAnsi="Times New Roman"/>
          <w:sz w:val="24"/>
          <w:szCs w:val="24"/>
        </w:rPr>
        <w:t xml:space="preserve">wykonał w okresie ostatnich 5 lat przed upływem terminu składania ofert, </w:t>
      </w:r>
      <w:r w:rsidRPr="001C32E4">
        <w:rPr>
          <w:rFonts w:ascii="Times New Roman" w:hAnsi="Times New Roman"/>
          <w:sz w:val="24"/>
          <w:szCs w:val="24"/>
        </w:rPr>
        <w:br/>
        <w:t xml:space="preserve">a jeżeli okres prowadzenia działalności jest krótszy, </w:t>
      </w:r>
      <w:r w:rsidR="000A14EC" w:rsidRPr="001C32E4">
        <w:rPr>
          <w:rFonts w:ascii="Times New Roman" w:hAnsi="Times New Roman"/>
          <w:sz w:val="24"/>
          <w:szCs w:val="24"/>
        </w:rPr>
        <w:t xml:space="preserve">w tym okresie - co najmniej </w:t>
      </w:r>
      <w:r w:rsidR="00006154" w:rsidRPr="001C32E4">
        <w:rPr>
          <w:rFonts w:ascii="Times New Roman" w:hAnsi="Times New Roman"/>
          <w:sz w:val="24"/>
          <w:szCs w:val="24"/>
        </w:rPr>
        <w:t>jedno zamówienie</w:t>
      </w:r>
      <w:r w:rsidRPr="001C32E4">
        <w:rPr>
          <w:rFonts w:ascii="Times New Roman" w:hAnsi="Times New Roman"/>
          <w:sz w:val="24"/>
          <w:szCs w:val="24"/>
        </w:rPr>
        <w:t xml:space="preserve"> polegające na b</w:t>
      </w:r>
      <w:r w:rsidR="0034366F" w:rsidRPr="001C32E4">
        <w:rPr>
          <w:rFonts w:ascii="Times New Roman" w:hAnsi="Times New Roman"/>
          <w:sz w:val="24"/>
          <w:szCs w:val="24"/>
        </w:rPr>
        <w:t xml:space="preserve">udowie lub rozbudowie lub </w:t>
      </w:r>
      <w:r w:rsidRPr="001C32E4">
        <w:rPr>
          <w:rFonts w:ascii="Times New Roman" w:hAnsi="Times New Roman"/>
          <w:sz w:val="24"/>
          <w:szCs w:val="24"/>
        </w:rPr>
        <w:t xml:space="preserve">przebudowie </w:t>
      </w:r>
      <w:r w:rsidRPr="001C32E4">
        <w:rPr>
          <w:rFonts w:ascii="Times New Roman" w:hAnsi="Times New Roman"/>
          <w:sz w:val="24"/>
          <w:szCs w:val="24"/>
        </w:rPr>
        <w:br/>
      </w:r>
      <w:r w:rsidR="003A5FD1" w:rsidRPr="001C32E4">
        <w:rPr>
          <w:rFonts w:ascii="Times New Roman" w:hAnsi="Times New Roman"/>
          <w:sz w:val="24"/>
          <w:szCs w:val="24"/>
        </w:rPr>
        <w:t>pomieszczeni serwerowni</w:t>
      </w:r>
      <w:r w:rsidRPr="001C32E4">
        <w:rPr>
          <w:rFonts w:ascii="Times New Roman" w:hAnsi="Times New Roman"/>
          <w:sz w:val="24"/>
          <w:szCs w:val="24"/>
        </w:rPr>
        <w:t xml:space="preserve">, o wartości wykonanych robót nie mniejszej niż  </w:t>
      </w:r>
      <w:r w:rsidR="006A0E33" w:rsidRPr="001C32E4">
        <w:rPr>
          <w:rFonts w:ascii="Times New Roman" w:hAnsi="Times New Roman"/>
          <w:sz w:val="24"/>
          <w:szCs w:val="24"/>
        </w:rPr>
        <w:t>20</w:t>
      </w:r>
      <w:r w:rsidRPr="001C32E4">
        <w:rPr>
          <w:rFonts w:ascii="Times New Roman" w:hAnsi="Times New Roman"/>
          <w:sz w:val="24"/>
          <w:szCs w:val="24"/>
        </w:rPr>
        <w:t>0</w:t>
      </w:r>
      <w:r w:rsidR="006A0E33" w:rsidRPr="001C32E4">
        <w:rPr>
          <w:rFonts w:ascii="Times New Roman" w:hAnsi="Times New Roman"/>
          <w:sz w:val="24"/>
          <w:szCs w:val="24"/>
        </w:rPr>
        <w:t> </w:t>
      </w:r>
      <w:r w:rsidRPr="001C32E4">
        <w:rPr>
          <w:rFonts w:ascii="Times New Roman" w:hAnsi="Times New Roman"/>
          <w:sz w:val="24"/>
          <w:szCs w:val="24"/>
        </w:rPr>
        <w:t>000</w:t>
      </w:r>
      <w:r w:rsidR="006A0E33" w:rsidRPr="001C32E4">
        <w:rPr>
          <w:rFonts w:ascii="Times New Roman" w:hAnsi="Times New Roman"/>
          <w:sz w:val="24"/>
          <w:szCs w:val="24"/>
        </w:rPr>
        <w:t>,</w:t>
      </w:r>
      <w:r w:rsidRPr="001C32E4">
        <w:rPr>
          <w:rFonts w:ascii="Times New Roman" w:hAnsi="Times New Roman"/>
          <w:sz w:val="24"/>
          <w:szCs w:val="24"/>
        </w:rPr>
        <w:t xml:space="preserve"> zł brutto</w:t>
      </w:r>
      <w:r w:rsidR="006A0E33" w:rsidRPr="001C32E4">
        <w:rPr>
          <w:rFonts w:ascii="Times New Roman" w:hAnsi="Times New Roman"/>
          <w:sz w:val="24"/>
          <w:szCs w:val="24"/>
        </w:rPr>
        <w:t xml:space="preserve"> (słownie: dwieście  tysięcy złotych)</w:t>
      </w:r>
      <w:r w:rsidRPr="001C32E4">
        <w:rPr>
          <w:rFonts w:ascii="Times New Roman" w:hAnsi="Times New Roman"/>
          <w:sz w:val="24"/>
          <w:szCs w:val="24"/>
        </w:rPr>
        <w:t>;</w:t>
      </w:r>
      <w:r w:rsidR="00225B4E" w:rsidRPr="001C32E4">
        <w:rPr>
          <w:rFonts w:ascii="Times New Roman" w:hAnsi="Times New Roman"/>
          <w:sz w:val="24"/>
          <w:szCs w:val="24"/>
        </w:rPr>
        <w:t xml:space="preserve"> </w:t>
      </w:r>
    </w:p>
    <w:p w14:paraId="58BB513D" w14:textId="6D9E9241" w:rsidR="00DB1D68" w:rsidRPr="001C32E4" w:rsidRDefault="00DB1D68" w:rsidP="00CF12BB">
      <w:pPr>
        <w:pStyle w:val="Akapitzlist"/>
        <w:spacing w:after="0" w:line="240" w:lineRule="auto"/>
        <w:ind w:left="1276"/>
        <w:jc w:val="both"/>
        <w:rPr>
          <w:rFonts w:ascii="Times New Roman" w:hAnsi="Times New Roman"/>
          <w:sz w:val="24"/>
          <w:szCs w:val="24"/>
        </w:rPr>
      </w:pPr>
      <w:r w:rsidRPr="001C32E4">
        <w:rPr>
          <w:rFonts w:ascii="Times New Roman" w:hAnsi="Times New Roman"/>
          <w:sz w:val="24"/>
          <w:szCs w:val="24"/>
        </w:rPr>
        <w:t xml:space="preserve">W przypadku gdy w wykazie zamówień przedstawionym przez wykonawcę rozliczenia między wykonawcą a zamawiającym za wykonane zamówienie zostało dokonane w innej walucie niż w złotych polskich, </w:t>
      </w:r>
      <w:r w:rsidR="005B0D39" w:rsidRPr="001C32E4">
        <w:rPr>
          <w:rFonts w:ascii="Times New Roman" w:hAnsi="Times New Roman"/>
          <w:sz w:val="24"/>
          <w:szCs w:val="24"/>
        </w:rPr>
        <w:t xml:space="preserve">Zamawiający </w:t>
      </w:r>
      <w:r w:rsidRPr="001C32E4">
        <w:rPr>
          <w:rFonts w:ascii="Times New Roman" w:hAnsi="Times New Roman"/>
          <w:sz w:val="24"/>
          <w:szCs w:val="24"/>
        </w:rPr>
        <w:t xml:space="preserve">(do celu oceny oferty) dokona przeliczenia wartości wykonanych zamówień w innej walucie niż złoty polski na podstawie średniego kursu złotego w stosunku do walut obcych określonego w tabeli kursów średnich walut obcych Narodowego Banku Polskiego (http://www.nbp.pl) na dzień ogłoszenia. Jeżeli w tym dniu nie będzie opublikowana tabela kursów średnich walut obcych Narodowego Banku </w:t>
      </w:r>
      <w:r w:rsidRPr="001C32E4">
        <w:rPr>
          <w:rFonts w:ascii="Times New Roman" w:hAnsi="Times New Roman"/>
          <w:sz w:val="24"/>
          <w:szCs w:val="24"/>
        </w:rPr>
        <w:lastRenderedPageBreak/>
        <w:t>Polskiego, należy przyjąć kurs średni z ostatniej tabeli przed wszczęciem postępowania.</w:t>
      </w:r>
    </w:p>
    <w:p w14:paraId="370FACEC" w14:textId="437B58E4" w:rsidR="008A2A9C" w:rsidRPr="001C32E4" w:rsidRDefault="008A2A9C" w:rsidP="004425C7">
      <w:pPr>
        <w:pStyle w:val="Akapitzlist"/>
        <w:numPr>
          <w:ilvl w:val="0"/>
          <w:numId w:val="28"/>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skierował do realizacji zamówienia publicznego osoby posiadające uprawnienia do sprawowania samo</w:t>
      </w:r>
      <w:r w:rsidR="00585E0E" w:rsidRPr="001C32E4">
        <w:rPr>
          <w:rFonts w:ascii="Times New Roman" w:hAnsi="Times New Roman"/>
          <w:sz w:val="24"/>
          <w:szCs w:val="24"/>
        </w:rPr>
        <w:t xml:space="preserve">dzielnych funkcji technicznych </w:t>
      </w:r>
      <w:r w:rsidRPr="001C32E4">
        <w:rPr>
          <w:rFonts w:ascii="Times New Roman" w:hAnsi="Times New Roman"/>
          <w:sz w:val="24"/>
          <w:szCs w:val="24"/>
        </w:rPr>
        <w:t>w budownictwie (kierowania robotami budowlanymi) w specjalnościach:</w:t>
      </w:r>
    </w:p>
    <w:p w14:paraId="6F69AF86" w14:textId="5306928C" w:rsidR="008A2A9C" w:rsidRPr="001C32E4" w:rsidRDefault="008A2A9C" w:rsidP="004425C7">
      <w:pPr>
        <w:pStyle w:val="Akapitzlist"/>
        <w:numPr>
          <w:ilvl w:val="0"/>
          <w:numId w:val="36"/>
        </w:numPr>
        <w:spacing w:after="0" w:line="240" w:lineRule="auto"/>
        <w:ind w:left="1701" w:hanging="141"/>
        <w:contextualSpacing w:val="0"/>
        <w:jc w:val="both"/>
        <w:rPr>
          <w:rFonts w:ascii="Times New Roman" w:hAnsi="Times New Roman"/>
          <w:sz w:val="24"/>
          <w:szCs w:val="24"/>
        </w:rPr>
      </w:pPr>
      <w:r w:rsidRPr="001C32E4">
        <w:rPr>
          <w:rFonts w:ascii="Times New Roman" w:hAnsi="Times New Roman"/>
          <w:sz w:val="24"/>
          <w:szCs w:val="24"/>
        </w:rPr>
        <w:t>konstrukcyjno-budowlanej</w:t>
      </w:r>
      <w:r w:rsidR="0086411D" w:rsidRPr="001C32E4">
        <w:rPr>
          <w:rFonts w:ascii="Times New Roman" w:hAnsi="Times New Roman"/>
          <w:sz w:val="24"/>
          <w:szCs w:val="24"/>
        </w:rPr>
        <w:t xml:space="preserve"> (kierownik robót)</w:t>
      </w:r>
      <w:r w:rsidRPr="001C32E4">
        <w:rPr>
          <w:rFonts w:ascii="Times New Roman" w:hAnsi="Times New Roman"/>
          <w:sz w:val="24"/>
          <w:szCs w:val="24"/>
        </w:rPr>
        <w:t>,</w:t>
      </w:r>
    </w:p>
    <w:p w14:paraId="4B98AA85" w14:textId="6CC4A456" w:rsidR="008A2A9C" w:rsidRPr="001C32E4" w:rsidRDefault="00B20A37" w:rsidP="00B20A37">
      <w:pPr>
        <w:pStyle w:val="Akapitzlist"/>
        <w:numPr>
          <w:ilvl w:val="0"/>
          <w:numId w:val="28"/>
        </w:numPr>
        <w:spacing w:after="0" w:line="240" w:lineRule="auto"/>
        <w:jc w:val="both"/>
        <w:rPr>
          <w:rFonts w:ascii="Times New Roman" w:hAnsi="Times New Roman"/>
          <w:sz w:val="24"/>
          <w:szCs w:val="24"/>
        </w:rPr>
      </w:pPr>
      <w:r w:rsidRPr="001C32E4">
        <w:rPr>
          <w:rFonts w:ascii="Times New Roman" w:hAnsi="Times New Roman"/>
          <w:sz w:val="24"/>
          <w:szCs w:val="24"/>
        </w:rPr>
        <w:t>skierował do realizacji zamówienia specjalisty posiadającego uprawnienia do kierowania robotami w zakresie:</w:t>
      </w:r>
    </w:p>
    <w:p w14:paraId="3E9EBF74" w14:textId="77777777" w:rsidR="006A0E33" w:rsidRPr="001C32E4" w:rsidRDefault="008A2A9C" w:rsidP="006A0E33">
      <w:pPr>
        <w:pStyle w:val="Akapitzlist"/>
        <w:numPr>
          <w:ilvl w:val="1"/>
          <w:numId w:val="36"/>
        </w:numPr>
        <w:spacing w:after="0" w:line="240" w:lineRule="auto"/>
        <w:ind w:left="2127" w:hanging="284"/>
        <w:contextualSpacing w:val="0"/>
        <w:jc w:val="both"/>
        <w:rPr>
          <w:rFonts w:ascii="Times New Roman" w:hAnsi="Times New Roman"/>
          <w:sz w:val="24"/>
          <w:szCs w:val="24"/>
        </w:rPr>
      </w:pPr>
      <w:r w:rsidRPr="001C32E4">
        <w:rPr>
          <w:rFonts w:ascii="Times New Roman" w:hAnsi="Times New Roman"/>
          <w:sz w:val="24"/>
          <w:szCs w:val="24"/>
        </w:rPr>
        <w:t xml:space="preserve">sieci, instalacji </w:t>
      </w:r>
      <w:r w:rsidR="006A0E33" w:rsidRPr="001C32E4">
        <w:rPr>
          <w:rFonts w:ascii="Times New Roman" w:hAnsi="Times New Roman"/>
          <w:sz w:val="24"/>
          <w:szCs w:val="24"/>
        </w:rPr>
        <w:t>i urządzeń telekomunikacyjnych.</w:t>
      </w:r>
    </w:p>
    <w:p w14:paraId="3D74CAE3" w14:textId="53FA066D" w:rsidR="008A2A9C" w:rsidRPr="001C32E4" w:rsidRDefault="008A2A9C" w:rsidP="006A0E33">
      <w:pPr>
        <w:spacing w:after="0" w:line="240" w:lineRule="auto"/>
        <w:jc w:val="both"/>
        <w:rPr>
          <w:rFonts w:ascii="Times New Roman" w:hAnsi="Times New Roman"/>
          <w:sz w:val="24"/>
          <w:szCs w:val="24"/>
        </w:rPr>
      </w:pPr>
      <w:r w:rsidRPr="001C32E4">
        <w:rPr>
          <w:rFonts w:ascii="Times New Roman" w:hAnsi="Times New Roman"/>
          <w:sz w:val="24"/>
          <w:szCs w:val="24"/>
        </w:rPr>
        <w:t>Wymienione wyżej osoby muszą być wpisane na listę członków właściwej izby samorządu zawodowego i posiadać aktualne zaświadczenie wydane przez tę izbę. Zamawiający dopuszcza uprawnienia budowlane wydane na podstawie przepisów obowiązujących przed wejściem w życie ustawy Prawo budow</w:t>
      </w:r>
      <w:r w:rsidR="008458B4" w:rsidRPr="001C32E4">
        <w:rPr>
          <w:rFonts w:ascii="Times New Roman" w:hAnsi="Times New Roman"/>
          <w:sz w:val="24"/>
          <w:szCs w:val="24"/>
        </w:rPr>
        <w:t>lane</w:t>
      </w:r>
      <w:r w:rsidRPr="001C32E4">
        <w:rPr>
          <w:rFonts w:ascii="Times New Roman" w:hAnsi="Times New Roman"/>
          <w:sz w:val="24"/>
          <w:szCs w:val="24"/>
        </w:rPr>
        <w:t xml:space="preserve"> </w:t>
      </w:r>
      <w:r w:rsidR="00CF12BB" w:rsidRPr="001C32E4">
        <w:rPr>
          <w:rFonts w:ascii="Times New Roman" w:hAnsi="Times New Roman"/>
          <w:sz w:val="24"/>
          <w:szCs w:val="24"/>
        </w:rPr>
        <w:t xml:space="preserve">pod warunkiem ich równoważności </w:t>
      </w:r>
      <w:r w:rsidRPr="001C32E4">
        <w:rPr>
          <w:rFonts w:ascii="Times New Roman" w:hAnsi="Times New Roman"/>
          <w:sz w:val="24"/>
          <w:szCs w:val="24"/>
        </w:rPr>
        <w:t>z wymaganymi przez Zamawiającego.</w:t>
      </w:r>
    </w:p>
    <w:p w14:paraId="3CEDAAEF" w14:textId="77777777" w:rsidR="00DB1D68" w:rsidRPr="001C32E4" w:rsidRDefault="00DB1D68" w:rsidP="00DB1D68">
      <w:pPr>
        <w:spacing w:after="0" w:line="240" w:lineRule="auto"/>
        <w:jc w:val="both"/>
        <w:rPr>
          <w:sz w:val="24"/>
          <w:szCs w:val="24"/>
        </w:rPr>
      </w:pPr>
      <w:r w:rsidRPr="001C32E4">
        <w:rPr>
          <w:rFonts w:eastAsia="Times New Roman" w:cs="Calibri"/>
          <w:i/>
          <w:lang w:eastAsia="pl-PL"/>
        </w:rPr>
        <w:t>Zamawiający, określając wymogi w zakresie posiadanych uprawnień budowlanych, dopuszcza odpowiadające im uprawnienia, które zostały uznane na zasadach określonych w ustawie z dnia 18 marca 2008 r. o zasadach uznawania kwalifikacji zawodowych nabytych w państwach członkowskich Unii Europejskiej.</w:t>
      </w:r>
    </w:p>
    <w:p w14:paraId="44984D0B" w14:textId="77777777" w:rsidR="008A2A9C" w:rsidRPr="001C32E4" w:rsidRDefault="008A2A9C" w:rsidP="006A0E33">
      <w:pPr>
        <w:spacing w:after="0" w:line="240" w:lineRule="auto"/>
        <w:jc w:val="both"/>
        <w:rPr>
          <w:rFonts w:ascii="Times New Roman" w:hAnsi="Times New Roman"/>
          <w:sz w:val="24"/>
          <w:szCs w:val="24"/>
        </w:rPr>
      </w:pPr>
      <w:r w:rsidRPr="001C32E4">
        <w:rPr>
          <w:rFonts w:ascii="Times New Roman" w:hAnsi="Times New Roman"/>
          <w:sz w:val="24"/>
          <w:szCs w:val="24"/>
        </w:rPr>
        <w:t>Zamawiający dopuszcza pełnienie przez jedną osobę więcej niż jednej funkcji kierowniczej wymienionej powyżej pod warunkiem posiadania przez tę osobę wymaganych uprawnień budowlanych.</w:t>
      </w:r>
    </w:p>
    <w:p w14:paraId="21D06C06" w14:textId="77777777" w:rsidR="008A2A9C" w:rsidRPr="001C32E4"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Jeśli Wykonawcy wspólnie ubiegają się o udzielenie niniejszego zamówienia to:</w:t>
      </w:r>
    </w:p>
    <w:p w14:paraId="53CCF187" w14:textId="5C37E030" w:rsidR="008A2A9C" w:rsidRPr="001C32E4" w:rsidRDefault="008A2A9C" w:rsidP="004425C7">
      <w:pPr>
        <w:pStyle w:val="Akapitzlist"/>
        <w:numPr>
          <w:ilvl w:val="0"/>
          <w:numId w:val="37"/>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 xml:space="preserve">warunek określony w pkt 1 ppkt </w:t>
      </w:r>
      <w:r w:rsidR="00DB1D68" w:rsidRPr="001C32E4">
        <w:rPr>
          <w:rFonts w:ascii="Times New Roman" w:hAnsi="Times New Roman"/>
          <w:sz w:val="24"/>
          <w:szCs w:val="24"/>
        </w:rPr>
        <w:t>2</w:t>
      </w:r>
      <w:r w:rsidRPr="001C32E4">
        <w:rPr>
          <w:rFonts w:ascii="Times New Roman" w:hAnsi="Times New Roman"/>
          <w:sz w:val="24"/>
          <w:szCs w:val="24"/>
        </w:rPr>
        <w:t xml:space="preserve">a musi spełniać przynajmniej jeden </w:t>
      </w:r>
      <w:r w:rsidRPr="001C32E4">
        <w:rPr>
          <w:rFonts w:ascii="Times New Roman" w:hAnsi="Times New Roman"/>
          <w:sz w:val="24"/>
          <w:szCs w:val="24"/>
        </w:rPr>
        <w:br/>
        <w:t>z Wykonawców (partnerów) składających ofertę wspólną</w:t>
      </w:r>
      <w:r w:rsidR="000A14EC" w:rsidRPr="001C32E4">
        <w:rPr>
          <w:rFonts w:ascii="Times New Roman" w:hAnsi="Times New Roman"/>
          <w:sz w:val="24"/>
          <w:szCs w:val="24"/>
        </w:rPr>
        <w:t xml:space="preserve">. </w:t>
      </w:r>
    </w:p>
    <w:p w14:paraId="785AAF97" w14:textId="66A0674E" w:rsidR="008A2A9C" w:rsidRPr="001C32E4" w:rsidRDefault="008A2A9C" w:rsidP="004425C7">
      <w:pPr>
        <w:pStyle w:val="Akapitzlist"/>
        <w:numPr>
          <w:ilvl w:val="0"/>
          <w:numId w:val="37"/>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 xml:space="preserve">warunek określony w pkt 1 ppkt </w:t>
      </w:r>
      <w:r w:rsidR="00DB1D68" w:rsidRPr="001C32E4">
        <w:rPr>
          <w:rFonts w:ascii="Times New Roman" w:hAnsi="Times New Roman"/>
          <w:sz w:val="24"/>
          <w:szCs w:val="24"/>
        </w:rPr>
        <w:t>2</w:t>
      </w:r>
      <w:r w:rsidRPr="001C32E4">
        <w:rPr>
          <w:rFonts w:ascii="Times New Roman" w:hAnsi="Times New Roman"/>
          <w:sz w:val="24"/>
          <w:szCs w:val="24"/>
        </w:rPr>
        <w:t>b muszą spełniać łącznie partnerzy składający ofertę wspólną.</w:t>
      </w:r>
    </w:p>
    <w:p w14:paraId="4A0F351B" w14:textId="77777777" w:rsidR="008A2A9C" w:rsidRPr="001C32E4"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Udział innych podmiotów w realizacji zamówienia.</w:t>
      </w:r>
    </w:p>
    <w:p w14:paraId="44753363" w14:textId="77777777" w:rsidR="008A2A9C" w:rsidRPr="001C32E4"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1C32E4">
        <w:rPr>
          <w:rFonts w:ascii="Times New Roman" w:hAnsi="Times New Roman"/>
          <w:sz w:val="24"/>
          <w:szCs w:val="24"/>
        </w:rPr>
        <w:t xml:space="preserve">Wykonawca może w celu potwierdzenia spełniania warunków udziału </w:t>
      </w:r>
      <w:r w:rsidRPr="001C32E4">
        <w:rPr>
          <w:rFonts w:ascii="Times New Roman" w:hAnsi="Times New Roman"/>
          <w:sz w:val="24"/>
          <w:szCs w:val="24"/>
        </w:rPr>
        <w:br/>
        <w:t>w postępowaniu polegać na zdolnościach technicznych lub zawodowych lub sytuacji finansowej lub ekonomicznej innych podmiotów, niezależnie od charakteru prawnego łączących go z nimi stosunków prawnych;</w:t>
      </w:r>
    </w:p>
    <w:p w14:paraId="5F4129FD" w14:textId="1D4BAF80" w:rsidR="008A2A9C" w:rsidRPr="001C32E4"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1C32E4">
        <w:rPr>
          <w:rFonts w:ascii="Times New Roman" w:hAnsi="Times New Roman"/>
          <w:sz w:val="24"/>
          <w:szCs w:val="24"/>
        </w:rPr>
        <w:t>Wykonawca, który polega na zdolnościach lub sytuacji innych podmiotów, musi udowodnić Zamawiającemu, że realizując zamówienie, będzie dysponował niezbędnymi zasobami tych podmiotów,</w:t>
      </w:r>
      <w:r w:rsidR="007838C7" w:rsidRPr="001C32E4">
        <w:rPr>
          <w:rFonts w:ascii="Times New Roman" w:hAnsi="Times New Roman"/>
          <w:sz w:val="24"/>
          <w:szCs w:val="24"/>
        </w:rPr>
        <w:t xml:space="preserve"> w szczególności przedstawiając </w:t>
      </w:r>
      <w:r w:rsidRPr="001C32E4">
        <w:rPr>
          <w:rFonts w:ascii="Times New Roman" w:hAnsi="Times New Roman"/>
          <w:sz w:val="24"/>
          <w:szCs w:val="24"/>
        </w:rPr>
        <w:t>zobowiązanie tych podmiotów do oddania mu do dyspozycji niezbędnych zasobów na potrzeby realizacji zamówienia</w:t>
      </w:r>
      <w:r w:rsidR="005C2C9B" w:rsidRPr="001C32E4">
        <w:rPr>
          <w:rFonts w:ascii="Times New Roman" w:hAnsi="Times New Roman"/>
          <w:sz w:val="24"/>
          <w:szCs w:val="24"/>
        </w:rPr>
        <w:t xml:space="preserve"> - wzór zobowiązania stanowi załącznik nr 5 do SIWZ</w:t>
      </w:r>
      <w:r w:rsidRPr="001C32E4">
        <w:rPr>
          <w:rFonts w:ascii="Times New Roman" w:hAnsi="Times New Roman"/>
          <w:sz w:val="24"/>
          <w:szCs w:val="24"/>
        </w:rPr>
        <w:t>;</w:t>
      </w:r>
    </w:p>
    <w:p w14:paraId="61F4C49F" w14:textId="0A3A20FF" w:rsidR="008A2A9C" w:rsidRPr="001C32E4"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1C32E4">
        <w:rPr>
          <w:rFonts w:ascii="Times New Roman" w:hAnsi="Times New Roman"/>
          <w:sz w:val="24"/>
          <w:szCs w:val="24"/>
        </w:rPr>
        <w:t>w odni</w:t>
      </w:r>
      <w:r w:rsidR="000A14EC" w:rsidRPr="001C32E4">
        <w:rPr>
          <w:rFonts w:ascii="Times New Roman" w:hAnsi="Times New Roman"/>
          <w:sz w:val="24"/>
          <w:szCs w:val="24"/>
        </w:rPr>
        <w:t>esieniu do warunków dotyczących</w:t>
      </w:r>
      <w:r w:rsidRPr="001C32E4">
        <w:rPr>
          <w:rFonts w:ascii="Times New Roman" w:hAnsi="Times New Roman"/>
          <w:sz w:val="24"/>
          <w:szCs w:val="24"/>
        </w:rPr>
        <w:t xml:space="preserve"> kwalifikacji zawodowych lub doświadczenia, Wykonawcy mogą polegać na zdolnościach innych podmiotów, jeśli podmioty te zrealizują roboty lub usługi, do realizacji których te zdolności są wymagane; </w:t>
      </w:r>
    </w:p>
    <w:p w14:paraId="4514AAF3" w14:textId="41C16682" w:rsidR="008A2A9C" w:rsidRPr="001C32E4"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1C32E4">
        <w:rPr>
          <w:rFonts w:ascii="Times New Roman" w:hAnsi="Times New Roman"/>
          <w:sz w:val="24"/>
          <w:szCs w:val="24"/>
        </w:rPr>
        <w:t>Jeżeli zdolności techniczne lub zawodowe podmiotów, o których mowa w ppkt 1, nie potwierdzają spełnienia przez Wykonawcę warunków udziału w postępowaniu lub zachodzą wobec tych podmiotów podstawy wykluczenia, Zamawiający żąda, aby Wykonawca w terminie określonym przez Zamawiającego:</w:t>
      </w:r>
    </w:p>
    <w:p w14:paraId="44EF12C7" w14:textId="77777777" w:rsidR="008A2A9C" w:rsidRPr="001C32E4"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 xml:space="preserve">zastąpił ten podmiot innym podmiotem lub podmiotami </w:t>
      </w:r>
    </w:p>
    <w:p w14:paraId="22B048B7" w14:textId="77777777" w:rsidR="008A2A9C" w:rsidRPr="001C32E4" w:rsidRDefault="008A2A9C" w:rsidP="001F5327">
      <w:pPr>
        <w:pStyle w:val="Akapitzlist"/>
        <w:spacing w:after="0" w:line="240" w:lineRule="auto"/>
        <w:ind w:left="1276"/>
        <w:contextualSpacing w:val="0"/>
        <w:jc w:val="both"/>
        <w:rPr>
          <w:rFonts w:ascii="Times New Roman" w:hAnsi="Times New Roman"/>
          <w:sz w:val="24"/>
          <w:szCs w:val="24"/>
        </w:rPr>
      </w:pPr>
      <w:r w:rsidRPr="001C32E4">
        <w:rPr>
          <w:rFonts w:ascii="Times New Roman" w:hAnsi="Times New Roman"/>
          <w:sz w:val="24"/>
          <w:szCs w:val="24"/>
        </w:rPr>
        <w:t>lub</w:t>
      </w:r>
    </w:p>
    <w:p w14:paraId="5FE267F3" w14:textId="77777777" w:rsidR="008A2A9C" w:rsidRPr="001C32E4"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zobowiązał się do osobistego wykonania zamówienia, jeżeli wykaże zdolności techniczne lub zawodowe bądź  sytuację finansową lub ekonomiczną, o których mowa w pkt 1.</w:t>
      </w:r>
    </w:p>
    <w:p w14:paraId="55E5AB19" w14:textId="5079B64D" w:rsidR="005A53B1" w:rsidRPr="001C32E4" w:rsidRDefault="005A53B1"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lastRenderedPageBreak/>
        <w:t>Obwiązek informacyjny RODO po  stronie  Zamawiającego  dotyczący  danych  osób trzecich (pozyskanych przez wykonawców i przekazanych zamawiającemu).</w:t>
      </w:r>
    </w:p>
    <w:p w14:paraId="7BC71100" w14:textId="77777777" w:rsidR="005A53B1" w:rsidRPr="001C32E4" w:rsidRDefault="005A53B1" w:rsidP="005A53B1">
      <w:pPr>
        <w:pStyle w:val="Akapitzlist"/>
        <w:spacing w:after="0" w:line="240" w:lineRule="auto"/>
        <w:ind w:left="1004"/>
        <w:jc w:val="both"/>
        <w:rPr>
          <w:rFonts w:ascii="Times New Roman" w:hAnsi="Times New Roman"/>
          <w:sz w:val="24"/>
          <w:szCs w:val="24"/>
        </w:rPr>
      </w:pPr>
    </w:p>
    <w:p w14:paraId="1E23D923" w14:textId="77777777" w:rsidR="00585E0E" w:rsidRPr="001C32E4" w:rsidRDefault="005A53B1" w:rsidP="005A53B1">
      <w:pPr>
        <w:spacing w:after="0" w:line="240" w:lineRule="auto"/>
        <w:jc w:val="both"/>
        <w:rPr>
          <w:rFonts w:ascii="Times New Roman" w:hAnsi="Times New Roman"/>
          <w:sz w:val="24"/>
          <w:szCs w:val="24"/>
        </w:rPr>
      </w:pPr>
      <w:r w:rsidRPr="001C32E4">
        <w:rPr>
          <w:rFonts w:ascii="Times New Roman" w:hAnsi="Times New Roman"/>
          <w:sz w:val="24"/>
          <w:szCs w:val="24"/>
        </w:rPr>
        <w:t xml:space="preserve">Zamawiający zastrzega, iż obowiązek informacyjny wynikający z art. 13 ust. 1 i 2 rozporządzenia Parlamentu Europejskiego i Rady (UE) 2016/679 z dnia 27 kwietnia 2016 r. </w:t>
      </w:r>
      <w:r w:rsidRPr="001C32E4">
        <w:rPr>
          <w:rFonts w:ascii="Times New Roman" w:hAnsi="Times New Roman"/>
          <w:sz w:val="24"/>
          <w:szCs w:val="24"/>
        </w:rPr>
        <w:br/>
        <w:t xml:space="preserve">w sprawie ochrony osób fizycznych w związku z przetwarzaniem danych osobowych </w:t>
      </w:r>
      <w:r w:rsidR="00585E0E" w:rsidRPr="001C32E4">
        <w:rPr>
          <w:rFonts w:ascii="Times New Roman" w:hAnsi="Times New Roman"/>
          <w:sz w:val="24"/>
          <w:szCs w:val="24"/>
        </w:rPr>
        <w:br/>
      </w:r>
      <w:r w:rsidRPr="001C32E4">
        <w:rPr>
          <w:rFonts w:ascii="Times New Roman" w:hAnsi="Times New Roman"/>
          <w:sz w:val="24"/>
          <w:szCs w:val="24"/>
        </w:rPr>
        <w:t xml:space="preserve">i w sprawie swobodnego przepływu takich danych oraz uchylenia dyrektywy 95/46/WE (ogólne rozporządzenie o ochronie danych) (Dz. Urz. UE L 119 z 04.05.2016, str. 1), dalej „RODO” spoczywa także na Wykonawcach, którzy pozyskują dane osobowe osób trzecich </w:t>
      </w:r>
    </w:p>
    <w:p w14:paraId="0D616360" w14:textId="604DCDEF" w:rsidR="005A53B1" w:rsidRPr="001C32E4" w:rsidRDefault="005A53B1" w:rsidP="005A53B1">
      <w:pPr>
        <w:spacing w:after="0" w:line="240" w:lineRule="auto"/>
        <w:jc w:val="both"/>
        <w:rPr>
          <w:rFonts w:ascii="Times New Roman" w:hAnsi="Times New Roman"/>
          <w:sz w:val="24"/>
          <w:szCs w:val="24"/>
        </w:rPr>
      </w:pPr>
      <w:r w:rsidRPr="001C32E4">
        <w:rPr>
          <w:rFonts w:ascii="Times New Roman" w:hAnsi="Times New Roman"/>
          <w:sz w:val="24"/>
          <w:szCs w:val="24"/>
        </w:rPr>
        <w:t>w celu przekazania ich zamawiającym w ofertach.</w:t>
      </w:r>
    </w:p>
    <w:p w14:paraId="7A4F71AB" w14:textId="23E228D6" w:rsidR="005A53B1" w:rsidRPr="001C32E4" w:rsidRDefault="005A53B1" w:rsidP="005A53B1">
      <w:pPr>
        <w:spacing w:after="0" w:line="240" w:lineRule="auto"/>
        <w:jc w:val="both"/>
        <w:rPr>
          <w:rFonts w:ascii="Times New Roman" w:hAnsi="Times New Roman"/>
          <w:b/>
          <w:sz w:val="24"/>
          <w:szCs w:val="24"/>
          <w:u w:val="single"/>
        </w:rPr>
      </w:pPr>
      <w:r w:rsidRPr="001C32E4">
        <w:rPr>
          <w:rFonts w:ascii="Times New Roman" w:hAnsi="Times New Roman"/>
          <w:sz w:val="24"/>
          <w:szCs w:val="24"/>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t>
      </w:r>
      <w:r w:rsidRPr="001C32E4">
        <w:rPr>
          <w:rFonts w:ascii="Times New Roman" w:hAnsi="Times New Roman"/>
          <w:b/>
          <w:sz w:val="24"/>
          <w:szCs w:val="24"/>
          <w:u w:val="single"/>
        </w:rPr>
        <w:t>Zamawiający wymaga złożenia oświadczenia dotyczącego  pozyskania  przez  wykonawcę  danych osobowych  od  osób  trzecich  dla  konkretnego  postępowania  o  udzielenie  zamówie</w:t>
      </w:r>
      <w:r w:rsidR="00975703" w:rsidRPr="001C32E4">
        <w:rPr>
          <w:rFonts w:ascii="Times New Roman" w:hAnsi="Times New Roman"/>
          <w:b/>
          <w:sz w:val="24"/>
          <w:szCs w:val="24"/>
          <w:u w:val="single"/>
        </w:rPr>
        <w:t xml:space="preserve">nia publicznego. Treść oświadczenia znajduje się </w:t>
      </w:r>
      <w:r w:rsidR="00585E0E" w:rsidRPr="001C32E4">
        <w:rPr>
          <w:rFonts w:ascii="Times New Roman" w:hAnsi="Times New Roman"/>
          <w:b/>
          <w:sz w:val="24"/>
          <w:szCs w:val="24"/>
          <w:u w:val="single"/>
        </w:rPr>
        <w:br/>
      </w:r>
      <w:r w:rsidR="00975703" w:rsidRPr="001C32E4">
        <w:rPr>
          <w:rFonts w:ascii="Times New Roman" w:hAnsi="Times New Roman"/>
          <w:b/>
          <w:sz w:val="24"/>
          <w:szCs w:val="24"/>
          <w:u w:val="single"/>
        </w:rPr>
        <w:t xml:space="preserve">w formularzu oferty. </w:t>
      </w:r>
    </w:p>
    <w:p w14:paraId="26D18F78" w14:textId="77777777" w:rsidR="005A53B1" w:rsidRPr="001C32E4" w:rsidRDefault="005A53B1" w:rsidP="00F14375">
      <w:pPr>
        <w:widowControl w:val="0"/>
        <w:shd w:val="clear" w:color="auto" w:fill="FFFFFF"/>
        <w:adjustRightInd w:val="0"/>
        <w:spacing w:after="0" w:line="240" w:lineRule="auto"/>
        <w:ind w:left="142"/>
        <w:jc w:val="both"/>
        <w:textAlignment w:val="baseline"/>
        <w:rPr>
          <w:rFonts w:ascii="Times New Roman" w:hAnsi="Times New Roman"/>
          <w:sz w:val="24"/>
          <w:szCs w:val="24"/>
        </w:rPr>
      </w:pPr>
    </w:p>
    <w:p w14:paraId="0BBABC75"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PODSTAWY WYKLUCZENIA WYKONAWCY</w:t>
      </w:r>
    </w:p>
    <w:p w14:paraId="15DC8C8E" w14:textId="77777777" w:rsidR="008A2A9C" w:rsidRPr="001C32E4"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na podstawie art. 24 ust. 1 pkt 12 ustawy Pzp, wyklucza z postępowania </w:t>
      </w:r>
      <w:r w:rsidRPr="001C32E4">
        <w:rPr>
          <w:rFonts w:ascii="Times New Roman" w:hAnsi="Times New Roman"/>
          <w:sz w:val="24"/>
          <w:szCs w:val="24"/>
        </w:rPr>
        <w:br/>
        <w:t>o udzielenie zamówienia Wykonawcę, który nie wykazał spełniania warunków udziału w postępowaniu lub nie wykazał braku podstaw wykluczenia.</w:t>
      </w:r>
    </w:p>
    <w:p w14:paraId="4908D1F7" w14:textId="77777777" w:rsidR="008A2A9C" w:rsidRPr="001C32E4"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wyklucza z postępowania o udzielenie zamówienia Wykonawcę, jeżeli zachodzą w stosunku do niego podstawy do wykluczenia, o których mowa w art. 24 </w:t>
      </w:r>
      <w:r w:rsidRPr="001C32E4">
        <w:rPr>
          <w:rFonts w:ascii="Times New Roman" w:hAnsi="Times New Roman"/>
          <w:sz w:val="24"/>
          <w:szCs w:val="24"/>
        </w:rPr>
        <w:br/>
        <w:t xml:space="preserve">ust. 1 pkt 13-23 ustawy Pzp. </w:t>
      </w:r>
    </w:p>
    <w:p w14:paraId="726BDB47" w14:textId="07F80A50" w:rsidR="008A2A9C" w:rsidRPr="001C32E4"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wyklucza również z postępowania o udzielenie zamówienia na podstawie art. 24 ust. 5 pkt </w:t>
      </w:r>
      <w:r w:rsidR="008F1294" w:rsidRPr="001C32E4">
        <w:rPr>
          <w:rFonts w:ascii="Times New Roman" w:hAnsi="Times New Roman"/>
          <w:sz w:val="24"/>
          <w:szCs w:val="24"/>
        </w:rPr>
        <w:t>1 -</w:t>
      </w:r>
      <w:r w:rsidRPr="001C32E4">
        <w:rPr>
          <w:rFonts w:ascii="Times New Roman" w:hAnsi="Times New Roman"/>
          <w:sz w:val="24"/>
          <w:szCs w:val="24"/>
        </w:rPr>
        <w:t>8 ustawy Pzp Wykonawcę:</w:t>
      </w:r>
    </w:p>
    <w:p w14:paraId="2EC817DF" w14:textId="03929393" w:rsidR="008A2A9C" w:rsidRPr="001C32E4"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w stosunku do którego otwarto likwidację, w zatwierdzonym przez sąd układzie </w:t>
      </w:r>
      <w:r w:rsidRPr="001C32E4">
        <w:rPr>
          <w:rFonts w:ascii="Times New Roman" w:hAnsi="Times New Roman"/>
          <w:sz w:val="24"/>
          <w:szCs w:val="24"/>
        </w:rPr>
        <w:br/>
        <w:t xml:space="preserve">w postępowaniu restrukturyzacyjnym jest przewidziane zaspokojenie wierzycieli przez likwidację jego majątku lub sąd zarządził likwidację jego majątku w trybie </w:t>
      </w:r>
      <w:r w:rsidRPr="001C32E4">
        <w:rPr>
          <w:rFonts w:ascii="Times New Roman" w:hAnsi="Times New Roman"/>
          <w:sz w:val="24"/>
          <w:szCs w:val="24"/>
        </w:rPr>
        <w:br/>
        <w:t>art. 332 ust. 1 ustawy z dnia 15 maja 2015 r. – Prawo re</w:t>
      </w:r>
      <w:r w:rsidR="00585E0E" w:rsidRPr="001C32E4">
        <w:rPr>
          <w:rFonts w:ascii="Times New Roman" w:hAnsi="Times New Roman"/>
          <w:sz w:val="24"/>
          <w:szCs w:val="24"/>
        </w:rPr>
        <w:t xml:space="preserve">strukturyzacyjne (Dz. U. </w:t>
      </w:r>
      <w:r w:rsidR="00585E0E" w:rsidRPr="001C32E4">
        <w:rPr>
          <w:rFonts w:ascii="Times New Roman" w:hAnsi="Times New Roman"/>
          <w:sz w:val="24"/>
          <w:szCs w:val="24"/>
        </w:rPr>
        <w:br/>
        <w:t>z 2017</w:t>
      </w:r>
      <w:r w:rsidRPr="001C32E4">
        <w:rPr>
          <w:rFonts w:ascii="Times New Roman" w:hAnsi="Times New Roman"/>
          <w:sz w:val="24"/>
          <w:szCs w:val="24"/>
        </w:rPr>
        <w:t xml:space="preserve"> r. poz.</w:t>
      </w:r>
      <w:r w:rsidR="00585E0E" w:rsidRPr="001C32E4">
        <w:rPr>
          <w:rFonts w:ascii="Times New Roman" w:hAnsi="Times New Roman"/>
          <w:sz w:val="24"/>
          <w:szCs w:val="24"/>
        </w:rPr>
        <w:t>1508 ze zm.</w:t>
      </w:r>
      <w:r w:rsidRPr="001C32E4">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585E0E" w:rsidRPr="001C32E4">
        <w:rPr>
          <w:rFonts w:ascii="Times New Roman" w:hAnsi="Times New Roman"/>
          <w:sz w:val="24"/>
          <w:szCs w:val="24"/>
        </w:rPr>
        <w:t xml:space="preserve"> U. z 2018</w:t>
      </w:r>
      <w:r w:rsidRPr="001C32E4">
        <w:rPr>
          <w:rFonts w:ascii="Times New Roman" w:hAnsi="Times New Roman"/>
          <w:sz w:val="24"/>
          <w:szCs w:val="24"/>
        </w:rPr>
        <w:t xml:space="preserve"> r. poz. </w:t>
      </w:r>
      <w:r w:rsidR="00585E0E" w:rsidRPr="001C32E4">
        <w:rPr>
          <w:rFonts w:ascii="Times New Roman" w:hAnsi="Times New Roman"/>
          <w:sz w:val="24"/>
          <w:szCs w:val="24"/>
        </w:rPr>
        <w:t>1544 ze zm.)</w:t>
      </w:r>
    </w:p>
    <w:p w14:paraId="4D48A133" w14:textId="77777777" w:rsidR="008A2A9C" w:rsidRPr="001C32E4"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Pr="001C32E4">
        <w:rPr>
          <w:rFonts w:ascii="Times New Roman" w:hAnsi="Times New Roman"/>
          <w:sz w:val="24"/>
          <w:szCs w:val="24"/>
        </w:rPr>
        <w:br/>
        <w:t>co Zamawiający jest w stanie wykazać za pomocą stosownych środków dowodowych;</w:t>
      </w:r>
    </w:p>
    <w:p w14:paraId="3AB522B7" w14:textId="135F6004" w:rsidR="001D2ECC" w:rsidRPr="001C32E4" w:rsidRDefault="001D2ECC" w:rsidP="001D2ECC">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jeżeli wykonawca lub osoby, uprawnione do reprezentowania wykonawcy pozostają w relacjach określonych w art. 17 ust. 1 pkt 2–4 Pzp. z:</w:t>
      </w:r>
    </w:p>
    <w:p w14:paraId="5201A869" w14:textId="77777777"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a)</w:t>
      </w:r>
      <w:r w:rsidRPr="001C32E4">
        <w:rPr>
          <w:rFonts w:ascii="Times New Roman" w:hAnsi="Times New Roman"/>
          <w:sz w:val="24"/>
          <w:szCs w:val="24"/>
        </w:rPr>
        <w:tab/>
        <w:t>zamawiającym,</w:t>
      </w:r>
    </w:p>
    <w:p w14:paraId="24A6AD7F" w14:textId="77777777"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b)</w:t>
      </w:r>
      <w:r w:rsidRPr="001C32E4">
        <w:rPr>
          <w:rFonts w:ascii="Times New Roman" w:hAnsi="Times New Roman"/>
          <w:sz w:val="24"/>
          <w:szCs w:val="24"/>
        </w:rPr>
        <w:tab/>
        <w:t>osobami uprawnionymi do reprezentowania zamawiającego,</w:t>
      </w:r>
    </w:p>
    <w:p w14:paraId="295AA373" w14:textId="77777777"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c)</w:t>
      </w:r>
      <w:r w:rsidRPr="001C32E4">
        <w:rPr>
          <w:rFonts w:ascii="Times New Roman" w:hAnsi="Times New Roman"/>
          <w:sz w:val="24"/>
          <w:szCs w:val="24"/>
        </w:rPr>
        <w:tab/>
        <w:t>członkami komisji przetargowej,</w:t>
      </w:r>
    </w:p>
    <w:p w14:paraId="153D431A" w14:textId="0D128711"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d)</w:t>
      </w:r>
      <w:r w:rsidRPr="001C32E4">
        <w:rPr>
          <w:rFonts w:ascii="Times New Roman" w:hAnsi="Times New Roman"/>
          <w:sz w:val="24"/>
          <w:szCs w:val="24"/>
        </w:rPr>
        <w:tab/>
        <w:t>osobami, które złożyły oświadczenie, o którym mowa w art. 17 ust. 2a Pzp.</w:t>
      </w:r>
    </w:p>
    <w:p w14:paraId="6A440B7E" w14:textId="3F5EA601"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lastRenderedPageBreak/>
        <w:t>–</w:t>
      </w:r>
      <w:r w:rsidRPr="001C32E4">
        <w:rPr>
          <w:rFonts w:ascii="Times New Roman" w:hAnsi="Times New Roman"/>
          <w:sz w:val="24"/>
          <w:szCs w:val="24"/>
        </w:rPr>
        <w:tab/>
        <w:t xml:space="preserve">chyba że jest możliwe zapewnienie bezstronności po stronie zamawiającego w inny sposób niż przez wykluczenie wykonawcy z udziału </w:t>
      </w:r>
      <w:r w:rsidRPr="001C32E4">
        <w:rPr>
          <w:rFonts w:ascii="Times New Roman" w:hAnsi="Times New Roman"/>
          <w:sz w:val="24"/>
          <w:szCs w:val="24"/>
        </w:rPr>
        <w:br/>
        <w:t>w postępowaniu;</w:t>
      </w:r>
    </w:p>
    <w:p w14:paraId="4F79D2D0" w14:textId="72539F48" w:rsidR="001D2ECC" w:rsidRPr="001C32E4" w:rsidRDefault="001D2ECC" w:rsidP="001D2ECC">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14:paraId="0F9960F0" w14:textId="77777777" w:rsidR="001D2ECC" w:rsidRPr="001C32E4" w:rsidRDefault="001D2ECC" w:rsidP="001D2ECC">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A2895D5" w14:textId="77777777" w:rsidR="001D2ECC" w:rsidRPr="001C32E4" w:rsidRDefault="001D2ECC" w:rsidP="001D2ECC">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765CFD89" w14:textId="01FE37DE" w:rsidR="008A2A9C" w:rsidRPr="001C32E4" w:rsidRDefault="001D2ECC" w:rsidP="00F14375">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wobec którego wydano ostateczną decyzję administracyjną o naruszeniu obowiązków wynikających z przepisów prawa pracy, prawa ochrony środowiska lub przepisów </w:t>
      </w:r>
      <w:r w:rsidR="00F14375" w:rsidRPr="001C32E4">
        <w:rPr>
          <w:rFonts w:ascii="Times New Roman" w:hAnsi="Times New Roman"/>
          <w:sz w:val="24"/>
          <w:szCs w:val="24"/>
        </w:rPr>
        <w:br/>
      </w:r>
      <w:r w:rsidRPr="001C32E4">
        <w:rPr>
          <w:rFonts w:ascii="Times New Roman" w:hAnsi="Times New Roman"/>
          <w:sz w:val="24"/>
          <w:szCs w:val="24"/>
        </w:rPr>
        <w:t>o zabezpieczeniu społecznym, jeżeli wymierzono tą decyzją karę pieniężną nie niższą niż 3000 złotych;</w:t>
      </w:r>
    </w:p>
    <w:p w14:paraId="68777311" w14:textId="619C2C5C" w:rsidR="008A2A9C" w:rsidRPr="001C32E4" w:rsidRDefault="008A2A9C" w:rsidP="004425C7">
      <w:pPr>
        <w:pStyle w:val="Akapitzlist"/>
        <w:numPr>
          <w:ilvl w:val="0"/>
          <w:numId w:val="20"/>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1D2ECC" w:rsidRPr="001C32E4">
        <w:rPr>
          <w:rFonts w:ascii="Times New Roman" w:hAnsi="Times New Roman"/>
          <w:sz w:val="24"/>
          <w:szCs w:val="24"/>
        </w:rPr>
        <w:t xml:space="preserve"> art. 24</w:t>
      </w:r>
      <w:r w:rsidRPr="001C32E4">
        <w:rPr>
          <w:rFonts w:ascii="Times New Roman" w:hAnsi="Times New Roman"/>
          <w:sz w:val="24"/>
          <w:szCs w:val="24"/>
        </w:rPr>
        <w:t xml:space="preserve"> ust. 1 pkt 15</w:t>
      </w:r>
      <w:r w:rsidR="001D2ECC" w:rsidRPr="001C32E4">
        <w:rPr>
          <w:rFonts w:ascii="Times New Roman" w:hAnsi="Times New Roman"/>
          <w:sz w:val="24"/>
          <w:szCs w:val="24"/>
        </w:rPr>
        <w:t xml:space="preserve"> Pzp</w:t>
      </w:r>
      <w:r w:rsidRPr="001C32E4">
        <w:rPr>
          <w:rFonts w:ascii="Times New Roman" w:hAnsi="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49864E95" w14:textId="77777777" w:rsidR="008A2A9C" w:rsidRPr="001C32E4" w:rsidRDefault="008A2A9C" w:rsidP="001F5327">
      <w:pPr>
        <w:pStyle w:val="Akapitzlist"/>
        <w:spacing w:after="0" w:line="240" w:lineRule="auto"/>
        <w:ind w:left="851"/>
        <w:jc w:val="both"/>
        <w:rPr>
          <w:rFonts w:ascii="Times New Roman" w:hAnsi="Times New Roman"/>
          <w:sz w:val="24"/>
          <w:szCs w:val="24"/>
        </w:rPr>
      </w:pPr>
    </w:p>
    <w:p w14:paraId="40818A30" w14:textId="10B1E664" w:rsidR="008A2A9C" w:rsidRPr="001C32E4"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który podlega wykluczeniu na podstawie art. 24 ust. 1 pkt 13 i 14 </w:t>
      </w:r>
      <w:r w:rsidRPr="001C32E4">
        <w:rPr>
          <w:rFonts w:ascii="Times New Roman" w:hAnsi="Times New Roman"/>
          <w:sz w:val="24"/>
          <w:szCs w:val="24"/>
        </w:rPr>
        <w:br/>
        <w:t>oraz 16-20 ustawy Pzp</w:t>
      </w:r>
      <w:r w:rsidR="00585E0E" w:rsidRPr="001C32E4">
        <w:rPr>
          <w:rFonts w:ascii="Times New Roman" w:hAnsi="Times New Roman"/>
          <w:sz w:val="24"/>
          <w:szCs w:val="24"/>
        </w:rPr>
        <w:t xml:space="preserve"> lub ust. 5 pkt 1 - </w:t>
      </w:r>
      <w:r w:rsidRPr="001C32E4">
        <w:rPr>
          <w:rFonts w:ascii="Times New Roman" w:hAnsi="Times New Roman"/>
          <w:sz w:val="24"/>
          <w:szCs w:val="24"/>
        </w:rPr>
        <w:t xml:space="preserve">8  ustawy Pzp, może przedstawić dowody na to, że podjęte przez niego środki są wystarczające do wykazania jego rzetelności, </w:t>
      </w:r>
      <w:r w:rsidRPr="001C32E4">
        <w:rPr>
          <w:rFonts w:ascii="Times New Roman" w:hAnsi="Times New Roman"/>
          <w:sz w:val="24"/>
          <w:szCs w:val="24"/>
        </w:rPr>
        <w:br/>
        <w:t xml:space="preserve">w szczególności udowodnić naprawienie szkody wyrządzonej przestępstwem </w:t>
      </w:r>
      <w:r w:rsidRPr="001C32E4">
        <w:rPr>
          <w:rFonts w:ascii="Times New Roman" w:hAnsi="Times New Roman"/>
          <w:sz w:val="24"/>
          <w:szCs w:val="24"/>
        </w:rPr>
        <w:br/>
        <w:t xml:space="preserve">lub przestępstwem skarbowym, zadośćuczynienie pieniężne za doznaną krzywdę </w:t>
      </w:r>
      <w:r w:rsidRPr="001C32E4">
        <w:rPr>
          <w:rFonts w:ascii="Times New Roman" w:hAnsi="Times New Roman"/>
          <w:sz w:val="24"/>
          <w:szCs w:val="24"/>
        </w:rPr>
        <w:br/>
        <w:t xml:space="preserve">lub naprawienie szkody, wyczerpujące wyjaśnienie stanu faktycznego oraz współpracę </w:t>
      </w:r>
      <w:r w:rsidR="00F14375" w:rsidRPr="001C32E4">
        <w:rPr>
          <w:rFonts w:ascii="Times New Roman" w:hAnsi="Times New Roman"/>
          <w:sz w:val="24"/>
          <w:szCs w:val="24"/>
        </w:rPr>
        <w:br/>
      </w:r>
      <w:r w:rsidRPr="001C32E4">
        <w:rPr>
          <w:rFonts w:ascii="Times New Roman" w:hAnsi="Times New Roman"/>
          <w:sz w:val="24"/>
          <w:szCs w:val="24"/>
        </w:rPr>
        <w:t xml:space="preserve">z organami ścigania oraz podjęcie konkretnych środków technicznych, organizacyjnych i kadrowych, które są odpowiednie dla zapobiegania dalszym przestępstwom </w:t>
      </w:r>
      <w:r w:rsidRPr="001C32E4">
        <w:rPr>
          <w:rFonts w:ascii="Times New Roman" w:hAnsi="Times New Roman"/>
          <w:sz w:val="24"/>
          <w:szCs w:val="24"/>
        </w:rPr>
        <w:br/>
        <w:t xml:space="preserve">lub przestępstwom skarbowym lub nieprawidłowemu postępowaniu Wykonawcy. Przepisu zdania pierwszego nie stosuje się, jeżeli wobec Wykonawcy, będącego podmiotem zbiorowym, orzeczono prawomocnym wyrokiem sądu zakaz ubiegania się </w:t>
      </w:r>
      <w:r w:rsidRPr="001C32E4">
        <w:rPr>
          <w:rFonts w:ascii="Times New Roman" w:hAnsi="Times New Roman"/>
          <w:sz w:val="24"/>
          <w:szCs w:val="24"/>
        </w:rPr>
        <w:br/>
        <w:t>o udzielenie zamówienia oraz nie upłynął określony w tym wyroku okres obowiązywania tego zakazu.</w:t>
      </w:r>
    </w:p>
    <w:p w14:paraId="449F2808" w14:textId="49DE7E51"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 xml:space="preserve">WYKAZ OŚWIADCZEŃ LUB DOKUMENTÓW POTWIERDZAJĄCYCH SPEŁNIANIE WARUNKÓW UDZIAŁU W </w:t>
      </w:r>
      <w:r w:rsidR="00CF12BB" w:rsidRPr="001C32E4">
        <w:rPr>
          <w:rFonts w:ascii="Times New Roman" w:hAnsi="Times New Roman"/>
          <w:sz w:val="24"/>
          <w:szCs w:val="24"/>
        </w:rPr>
        <w:t xml:space="preserve">POSTĘPOWANIU ORAZ BRAK PODSTAW </w:t>
      </w:r>
      <w:r w:rsidRPr="001C32E4">
        <w:rPr>
          <w:rFonts w:ascii="Times New Roman" w:hAnsi="Times New Roman"/>
          <w:sz w:val="24"/>
          <w:szCs w:val="24"/>
        </w:rPr>
        <w:t>DO WYKLUCZENIA</w:t>
      </w:r>
    </w:p>
    <w:p w14:paraId="77A0BB8B" w14:textId="77777777" w:rsidR="00CF12BB" w:rsidRPr="001C32E4" w:rsidRDefault="00CF12BB" w:rsidP="00CF12BB">
      <w:pPr>
        <w:widowControl w:val="0"/>
        <w:shd w:val="clear" w:color="auto" w:fill="FFFFFF"/>
        <w:adjustRightInd w:val="0"/>
        <w:spacing w:after="0" w:line="240" w:lineRule="auto"/>
        <w:ind w:left="142"/>
        <w:jc w:val="both"/>
        <w:textAlignment w:val="baseline"/>
        <w:rPr>
          <w:rFonts w:ascii="Times New Roman" w:hAnsi="Times New Roman"/>
          <w:sz w:val="24"/>
          <w:szCs w:val="24"/>
        </w:rPr>
      </w:pPr>
    </w:p>
    <w:p w14:paraId="28CF9785" w14:textId="77777777" w:rsidR="008A2A9C" w:rsidRPr="001C32E4" w:rsidRDefault="008A2A9C" w:rsidP="001F5327">
      <w:pPr>
        <w:spacing w:after="0" w:line="240" w:lineRule="auto"/>
        <w:ind w:left="142"/>
        <w:jc w:val="both"/>
        <w:rPr>
          <w:rFonts w:ascii="Times New Roman" w:hAnsi="Times New Roman"/>
          <w:sz w:val="24"/>
          <w:szCs w:val="24"/>
        </w:rPr>
      </w:pPr>
      <w:r w:rsidRPr="001C32E4">
        <w:rPr>
          <w:rFonts w:ascii="Times New Roman" w:hAnsi="Times New Roman"/>
          <w:sz w:val="24"/>
          <w:szCs w:val="24"/>
        </w:rPr>
        <w:t>A. OŚWIADCZENIA I DOKUMENTY DO ZŁOŻENIA WRAZ Z OFERTĄ:</w:t>
      </w:r>
    </w:p>
    <w:p w14:paraId="3EF49046" w14:textId="45483A86" w:rsidR="008A2A9C"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Formularz ofertowy -  </w:t>
      </w:r>
      <w:r w:rsidR="00C8034F" w:rsidRPr="001C32E4">
        <w:rPr>
          <w:rFonts w:ascii="Times New Roman" w:hAnsi="Times New Roman"/>
          <w:b/>
          <w:sz w:val="24"/>
          <w:szCs w:val="24"/>
        </w:rPr>
        <w:t>Załącznik</w:t>
      </w:r>
      <w:r w:rsidRPr="001C32E4">
        <w:rPr>
          <w:rFonts w:ascii="Times New Roman" w:hAnsi="Times New Roman"/>
          <w:b/>
          <w:sz w:val="24"/>
          <w:szCs w:val="24"/>
        </w:rPr>
        <w:t xml:space="preserve"> Nr 1</w:t>
      </w:r>
      <w:r w:rsidRPr="001C32E4">
        <w:rPr>
          <w:rFonts w:ascii="Times New Roman" w:hAnsi="Times New Roman"/>
          <w:sz w:val="24"/>
          <w:szCs w:val="24"/>
        </w:rPr>
        <w:t xml:space="preserve"> do SIWZ.</w:t>
      </w:r>
    </w:p>
    <w:p w14:paraId="474FA7CB" w14:textId="381ED14C" w:rsidR="008A2A9C"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i/>
          <w:sz w:val="24"/>
          <w:szCs w:val="24"/>
        </w:rPr>
      </w:pPr>
      <w:r w:rsidRPr="001C32E4">
        <w:rPr>
          <w:rFonts w:ascii="Times New Roman" w:hAnsi="Times New Roman"/>
          <w:sz w:val="24"/>
          <w:szCs w:val="24"/>
        </w:rPr>
        <w:t xml:space="preserve">Aktualne na dzień składania ofert </w:t>
      </w:r>
      <w:r w:rsidR="00C8034F" w:rsidRPr="001C32E4">
        <w:rPr>
          <w:rFonts w:ascii="Times New Roman" w:hAnsi="Times New Roman"/>
          <w:sz w:val="24"/>
          <w:szCs w:val="24"/>
        </w:rPr>
        <w:t>O</w:t>
      </w:r>
      <w:r w:rsidRPr="001C32E4">
        <w:rPr>
          <w:rFonts w:ascii="Times New Roman" w:hAnsi="Times New Roman"/>
          <w:sz w:val="24"/>
          <w:szCs w:val="24"/>
        </w:rPr>
        <w:t>świadczenie Wykonawcy,</w:t>
      </w:r>
      <w:r w:rsidR="00C8034F" w:rsidRPr="001C32E4">
        <w:rPr>
          <w:rFonts w:ascii="Times New Roman" w:hAnsi="Times New Roman"/>
          <w:sz w:val="24"/>
          <w:szCs w:val="24"/>
        </w:rPr>
        <w:t xml:space="preserve"> o spełnianiu warunków udziału w postępowania</w:t>
      </w:r>
      <w:r w:rsidRPr="001C32E4">
        <w:rPr>
          <w:rFonts w:ascii="Times New Roman" w:hAnsi="Times New Roman"/>
          <w:sz w:val="24"/>
          <w:szCs w:val="24"/>
        </w:rPr>
        <w:t xml:space="preserve"> k</w:t>
      </w:r>
      <w:r w:rsidR="00C8034F" w:rsidRPr="001C32E4">
        <w:rPr>
          <w:rFonts w:ascii="Times New Roman" w:hAnsi="Times New Roman"/>
          <w:sz w:val="24"/>
          <w:szCs w:val="24"/>
        </w:rPr>
        <w:t xml:space="preserve">tórego wzór stanowi  </w:t>
      </w:r>
      <w:r w:rsidR="00C8034F" w:rsidRPr="001C32E4">
        <w:rPr>
          <w:rFonts w:ascii="Times New Roman" w:hAnsi="Times New Roman"/>
          <w:b/>
          <w:sz w:val="24"/>
          <w:szCs w:val="24"/>
        </w:rPr>
        <w:t>Załącznik N</w:t>
      </w:r>
      <w:r w:rsidRPr="001C32E4">
        <w:rPr>
          <w:rFonts w:ascii="Times New Roman" w:hAnsi="Times New Roman"/>
          <w:b/>
          <w:sz w:val="24"/>
          <w:szCs w:val="24"/>
        </w:rPr>
        <w:t>r 3 do SIWZ</w:t>
      </w:r>
      <w:r w:rsidRPr="001C32E4">
        <w:rPr>
          <w:rFonts w:ascii="Times New Roman" w:hAnsi="Times New Roman"/>
          <w:sz w:val="24"/>
          <w:szCs w:val="24"/>
        </w:rPr>
        <w:t xml:space="preserve">. </w:t>
      </w:r>
      <w:r w:rsidR="00C8034F" w:rsidRPr="001C32E4">
        <w:rPr>
          <w:rFonts w:ascii="Times New Roman" w:hAnsi="Times New Roman"/>
          <w:sz w:val="24"/>
          <w:szCs w:val="24"/>
        </w:rPr>
        <w:t>Oświadczenie</w:t>
      </w:r>
      <w:r w:rsidRPr="001C32E4">
        <w:rPr>
          <w:rFonts w:ascii="Times New Roman" w:hAnsi="Times New Roman"/>
          <w:sz w:val="24"/>
          <w:szCs w:val="24"/>
        </w:rPr>
        <w:t xml:space="preserve"> będą </w:t>
      </w:r>
      <w:r w:rsidR="00C8034F" w:rsidRPr="001C32E4">
        <w:rPr>
          <w:rFonts w:ascii="Times New Roman" w:hAnsi="Times New Roman"/>
          <w:sz w:val="24"/>
          <w:szCs w:val="24"/>
        </w:rPr>
        <w:t>stanowić wstępne potwierdzenie,</w:t>
      </w:r>
      <w:r w:rsidRPr="001C32E4">
        <w:rPr>
          <w:rFonts w:ascii="Times New Roman" w:hAnsi="Times New Roman"/>
          <w:sz w:val="24"/>
          <w:szCs w:val="24"/>
        </w:rPr>
        <w:t xml:space="preserve"> spełnia warunki udziału w </w:t>
      </w:r>
      <w:r w:rsidRPr="001C32E4">
        <w:rPr>
          <w:rFonts w:ascii="Times New Roman" w:hAnsi="Times New Roman"/>
          <w:sz w:val="24"/>
          <w:szCs w:val="24"/>
        </w:rPr>
        <w:lastRenderedPageBreak/>
        <w:t xml:space="preserve">postępowaniu </w:t>
      </w:r>
      <w:r w:rsidR="00585E0E" w:rsidRPr="001C32E4">
        <w:rPr>
          <w:rFonts w:ascii="Times New Roman" w:hAnsi="Times New Roman"/>
          <w:sz w:val="24"/>
          <w:szCs w:val="24"/>
        </w:rPr>
        <w:t>(</w:t>
      </w:r>
      <w:r w:rsidR="002850A4" w:rsidRPr="001C32E4">
        <w:rPr>
          <w:rFonts w:ascii="Times New Roman" w:hAnsi="Times New Roman"/>
          <w:sz w:val="24"/>
          <w:szCs w:val="24"/>
        </w:rPr>
        <w:t>wymagane na</w:t>
      </w:r>
      <w:r w:rsidR="00CF12BB" w:rsidRPr="001C32E4">
        <w:rPr>
          <w:rFonts w:ascii="Times New Roman" w:hAnsi="Times New Roman"/>
          <w:sz w:val="24"/>
          <w:szCs w:val="24"/>
        </w:rPr>
        <w:t xml:space="preserve"> podstawie art. 25 ust. 1 pkt. 1</w:t>
      </w:r>
      <w:r w:rsidR="002850A4" w:rsidRPr="001C32E4">
        <w:rPr>
          <w:rFonts w:ascii="Times New Roman" w:hAnsi="Times New Roman"/>
          <w:sz w:val="24"/>
          <w:szCs w:val="24"/>
        </w:rPr>
        <w:t xml:space="preserve">) </w:t>
      </w:r>
      <w:r w:rsidRPr="001C32E4">
        <w:rPr>
          <w:rFonts w:ascii="Times New Roman" w:hAnsi="Times New Roman"/>
          <w:sz w:val="24"/>
          <w:szCs w:val="24"/>
        </w:rPr>
        <w:t>– forma dokumentu –  oryginał</w:t>
      </w:r>
      <w:r w:rsidR="00063015" w:rsidRPr="001C32E4">
        <w:rPr>
          <w:rFonts w:ascii="Times New Roman" w:hAnsi="Times New Roman"/>
          <w:sz w:val="24"/>
          <w:szCs w:val="24"/>
        </w:rPr>
        <w:t>, lub kopia potwierdzona za zgodność z oryginałem</w:t>
      </w:r>
      <w:r w:rsidRPr="001C32E4">
        <w:rPr>
          <w:rFonts w:ascii="Times New Roman" w:hAnsi="Times New Roman"/>
          <w:sz w:val="24"/>
          <w:szCs w:val="24"/>
        </w:rPr>
        <w:t xml:space="preserve">; </w:t>
      </w:r>
    </w:p>
    <w:p w14:paraId="55E4F2D5" w14:textId="6915A724" w:rsidR="008A2A9C" w:rsidRPr="001C32E4" w:rsidRDefault="008A2A9C" w:rsidP="00063015">
      <w:pPr>
        <w:pStyle w:val="Akapitzlist"/>
        <w:numPr>
          <w:ilvl w:val="0"/>
          <w:numId w:val="38"/>
        </w:numPr>
        <w:spacing w:after="0" w:line="240" w:lineRule="auto"/>
        <w:jc w:val="both"/>
        <w:rPr>
          <w:rFonts w:ascii="Times New Roman" w:hAnsi="Times New Roman"/>
          <w:i/>
          <w:sz w:val="24"/>
          <w:szCs w:val="24"/>
        </w:rPr>
      </w:pPr>
      <w:r w:rsidRPr="001C32E4">
        <w:rPr>
          <w:rFonts w:ascii="Times New Roman" w:hAnsi="Times New Roman"/>
          <w:i/>
          <w:sz w:val="24"/>
          <w:szCs w:val="24"/>
        </w:rPr>
        <w:t xml:space="preserve">W przypadku wspólnego ubiegania się o zamówienie przez Wykonawców oświadczenie stanowiące Załącznik nr 3 do SIWZ  składa każdy z Wykonawców wspólnie ubiegających się o zamówienie. Oświadczenie ma potwierdzać spełnianie warunków udziału w postępowaniu, w zakresie, w którym każdy z Wykonawców wykazuje spełnianie </w:t>
      </w:r>
      <w:r w:rsidR="00C8034F" w:rsidRPr="001C32E4">
        <w:rPr>
          <w:rFonts w:ascii="Times New Roman" w:hAnsi="Times New Roman"/>
          <w:i/>
          <w:sz w:val="24"/>
          <w:szCs w:val="24"/>
        </w:rPr>
        <w:t>warunków udziału w postępowaniu</w:t>
      </w:r>
      <w:r w:rsidRPr="001C32E4">
        <w:rPr>
          <w:rFonts w:ascii="Times New Roman" w:hAnsi="Times New Roman"/>
          <w:i/>
          <w:sz w:val="24"/>
          <w:szCs w:val="24"/>
        </w:rPr>
        <w:t>– forma dokumentu oryginał</w:t>
      </w:r>
      <w:r w:rsidR="00063015" w:rsidRPr="001C32E4">
        <w:rPr>
          <w:rFonts w:ascii="Times New Roman" w:hAnsi="Times New Roman"/>
          <w:i/>
          <w:sz w:val="24"/>
          <w:szCs w:val="24"/>
        </w:rPr>
        <w:t xml:space="preserve"> lub kopia poświadczona za zgodność z oryginałem</w:t>
      </w:r>
      <w:r w:rsidRPr="001C32E4">
        <w:rPr>
          <w:rFonts w:ascii="Times New Roman" w:hAnsi="Times New Roman"/>
          <w:i/>
          <w:sz w:val="24"/>
          <w:szCs w:val="24"/>
        </w:rPr>
        <w:t>.</w:t>
      </w:r>
    </w:p>
    <w:p w14:paraId="77BD4192" w14:textId="77777777" w:rsidR="00C8034F" w:rsidRPr="001C32E4" w:rsidRDefault="008A2A9C" w:rsidP="00C8034F">
      <w:pPr>
        <w:pStyle w:val="Akapitzlist"/>
        <w:numPr>
          <w:ilvl w:val="0"/>
          <w:numId w:val="38"/>
        </w:numPr>
        <w:spacing w:after="0" w:line="240" w:lineRule="auto"/>
        <w:jc w:val="both"/>
        <w:rPr>
          <w:rFonts w:ascii="Times New Roman" w:hAnsi="Times New Roman"/>
          <w:i/>
          <w:sz w:val="24"/>
          <w:szCs w:val="24"/>
        </w:rPr>
      </w:pPr>
      <w:r w:rsidRPr="001C32E4">
        <w:rPr>
          <w:rFonts w:ascii="Times New Roman" w:hAnsi="Times New Roman"/>
          <w:i/>
          <w:sz w:val="24"/>
          <w:szCs w:val="24"/>
        </w:rPr>
        <w:t xml:space="preserve">Wykonawca, który powołuje się na zasoby innych podmiotów, w celu wykazania spełnienia - w zakresie, w jakim powołuje się na ich zasoby - warunków udziału </w:t>
      </w:r>
      <w:r w:rsidR="00C8034F" w:rsidRPr="001C32E4">
        <w:rPr>
          <w:rFonts w:ascii="Times New Roman" w:hAnsi="Times New Roman"/>
          <w:i/>
          <w:sz w:val="24"/>
          <w:szCs w:val="24"/>
        </w:rPr>
        <w:br/>
      </w:r>
      <w:r w:rsidRPr="001C32E4">
        <w:rPr>
          <w:rFonts w:ascii="Times New Roman" w:hAnsi="Times New Roman"/>
          <w:i/>
          <w:sz w:val="24"/>
          <w:szCs w:val="24"/>
        </w:rPr>
        <w:t xml:space="preserve">w postępowaniu składa także stosowne oświadczenie w dokumencie stanowiącym Załącznik nr 3 do SIWZ </w:t>
      </w:r>
    </w:p>
    <w:p w14:paraId="3090FD29" w14:textId="3D53A2D9" w:rsidR="00C8034F" w:rsidRPr="001C32E4" w:rsidRDefault="00C8034F" w:rsidP="00C8034F">
      <w:pPr>
        <w:pStyle w:val="Akapitzlist"/>
        <w:numPr>
          <w:ilvl w:val="0"/>
          <w:numId w:val="32"/>
        </w:numPr>
        <w:spacing w:after="0" w:line="240" w:lineRule="auto"/>
        <w:ind w:left="567" w:hanging="425"/>
        <w:contextualSpacing w:val="0"/>
        <w:jc w:val="both"/>
        <w:rPr>
          <w:rFonts w:ascii="Times New Roman" w:hAnsi="Times New Roman"/>
          <w:i/>
          <w:sz w:val="24"/>
          <w:szCs w:val="24"/>
        </w:rPr>
      </w:pPr>
      <w:r w:rsidRPr="001C32E4">
        <w:rPr>
          <w:rFonts w:ascii="Times New Roman" w:hAnsi="Times New Roman"/>
          <w:sz w:val="24"/>
          <w:szCs w:val="24"/>
        </w:rPr>
        <w:t xml:space="preserve">Aktualne na dzień składania ofert Oświadczenie Wykonawcy o braku podstaw wykluczenia z postępowania, którego wzór stanowi  </w:t>
      </w:r>
      <w:r w:rsidRPr="001C32E4">
        <w:rPr>
          <w:rFonts w:ascii="Times New Roman" w:hAnsi="Times New Roman"/>
          <w:b/>
          <w:sz w:val="24"/>
          <w:szCs w:val="24"/>
        </w:rPr>
        <w:t>Załącznik Nr 4 do SIWZ</w:t>
      </w:r>
      <w:r w:rsidRPr="001C32E4">
        <w:rPr>
          <w:rFonts w:ascii="Times New Roman" w:hAnsi="Times New Roman"/>
          <w:sz w:val="24"/>
          <w:szCs w:val="24"/>
        </w:rPr>
        <w:t xml:space="preserve"> Oświadczenie będzie stanowić wstępne potwierdzenie, braku podstaw do wykluczenia</w:t>
      </w:r>
      <w:r w:rsidR="002850A4" w:rsidRPr="001C32E4">
        <w:rPr>
          <w:rFonts w:ascii="Times New Roman" w:hAnsi="Times New Roman"/>
          <w:sz w:val="24"/>
          <w:szCs w:val="24"/>
        </w:rPr>
        <w:t xml:space="preserve"> (wymagane na podstawie art. 25 ust. 1 pkt. 3)</w:t>
      </w:r>
      <w:r w:rsidRPr="001C32E4">
        <w:rPr>
          <w:rFonts w:ascii="Times New Roman" w:hAnsi="Times New Roman"/>
          <w:sz w:val="24"/>
          <w:szCs w:val="24"/>
        </w:rPr>
        <w:t xml:space="preserve"> – forma dokumentu –  oryginał</w:t>
      </w:r>
      <w:r w:rsidR="00063015" w:rsidRPr="001C32E4">
        <w:rPr>
          <w:rFonts w:ascii="Times New Roman" w:hAnsi="Times New Roman"/>
          <w:sz w:val="24"/>
          <w:szCs w:val="24"/>
        </w:rPr>
        <w:t xml:space="preserve"> lub kopia poświadczona za zgodność z oryginałem</w:t>
      </w:r>
      <w:r w:rsidRPr="001C32E4">
        <w:rPr>
          <w:rFonts w:ascii="Times New Roman" w:hAnsi="Times New Roman"/>
          <w:sz w:val="24"/>
          <w:szCs w:val="24"/>
        </w:rPr>
        <w:t xml:space="preserve">; </w:t>
      </w:r>
    </w:p>
    <w:p w14:paraId="73AB8EB7" w14:textId="77777777" w:rsidR="00C8034F" w:rsidRPr="001C32E4" w:rsidRDefault="00C8034F" w:rsidP="00C8034F">
      <w:pPr>
        <w:pStyle w:val="Akapitzlist"/>
        <w:numPr>
          <w:ilvl w:val="0"/>
          <w:numId w:val="43"/>
        </w:numPr>
        <w:spacing w:after="0" w:line="240" w:lineRule="auto"/>
        <w:ind w:left="567"/>
        <w:contextualSpacing w:val="0"/>
        <w:jc w:val="both"/>
        <w:rPr>
          <w:rFonts w:ascii="Times New Roman" w:hAnsi="Times New Roman"/>
          <w:i/>
          <w:sz w:val="24"/>
          <w:szCs w:val="24"/>
        </w:rPr>
      </w:pPr>
      <w:r w:rsidRPr="001C32E4">
        <w:rPr>
          <w:rFonts w:ascii="Times New Roman" w:hAnsi="Times New Roman"/>
          <w:i/>
          <w:sz w:val="24"/>
          <w:szCs w:val="24"/>
        </w:rPr>
        <w:t>W przypadku wspólnego ubiegania się o zamówienie przez Wykonawców oświadczenie stanowiące Załącznik nr 4 do SIWZ  składa każdy z Wykonawców wspólnie ubiegających się o zamówienie. Oświadczenie ma potwierdzać brak podstaw do wykluczenia.</w:t>
      </w:r>
    </w:p>
    <w:p w14:paraId="752F47C1" w14:textId="316476C6" w:rsidR="00C8034F" w:rsidRPr="001C32E4" w:rsidRDefault="00C8034F" w:rsidP="00C8034F">
      <w:pPr>
        <w:pStyle w:val="Akapitzlist"/>
        <w:numPr>
          <w:ilvl w:val="0"/>
          <w:numId w:val="43"/>
        </w:numPr>
        <w:spacing w:after="0" w:line="240" w:lineRule="auto"/>
        <w:ind w:left="567"/>
        <w:contextualSpacing w:val="0"/>
        <w:jc w:val="both"/>
        <w:rPr>
          <w:rFonts w:ascii="Times New Roman" w:hAnsi="Times New Roman"/>
          <w:i/>
          <w:sz w:val="24"/>
          <w:szCs w:val="24"/>
        </w:rPr>
      </w:pPr>
      <w:r w:rsidRPr="001C32E4">
        <w:rPr>
          <w:rFonts w:ascii="Times New Roman" w:hAnsi="Times New Roman"/>
          <w:i/>
          <w:sz w:val="24"/>
          <w:szCs w:val="24"/>
        </w:rPr>
        <w:t xml:space="preserve"> Wykonawca, który powołuje się na zasoby innych podmiotów, w celu wykazania braku podstaw do wykluczenia z postępowania składa także stosowne oświadczenie </w:t>
      </w:r>
      <w:r w:rsidRPr="001C32E4">
        <w:rPr>
          <w:rFonts w:ascii="Times New Roman" w:hAnsi="Times New Roman"/>
          <w:i/>
          <w:sz w:val="24"/>
          <w:szCs w:val="24"/>
        </w:rPr>
        <w:br/>
        <w:t xml:space="preserve">w dokumencie stanowiącym Załącznik nr 4 do SIWZ. </w:t>
      </w:r>
    </w:p>
    <w:p w14:paraId="162E849E" w14:textId="6C47C6B1" w:rsidR="008A2A9C"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Dowód wniesienia </w:t>
      </w:r>
      <w:r w:rsidRPr="001C32E4">
        <w:rPr>
          <w:rFonts w:ascii="Times New Roman" w:hAnsi="Times New Roman"/>
          <w:b/>
          <w:sz w:val="24"/>
          <w:szCs w:val="24"/>
        </w:rPr>
        <w:t>wadium</w:t>
      </w:r>
      <w:r w:rsidR="00F14375" w:rsidRPr="001C32E4">
        <w:rPr>
          <w:rFonts w:ascii="Times New Roman" w:hAnsi="Times New Roman"/>
          <w:b/>
          <w:sz w:val="24"/>
          <w:szCs w:val="24"/>
        </w:rPr>
        <w:t xml:space="preserve"> </w:t>
      </w:r>
      <w:r w:rsidR="00CF12BB" w:rsidRPr="001C32E4">
        <w:rPr>
          <w:rFonts w:ascii="Times New Roman" w:hAnsi="Times New Roman"/>
          <w:sz w:val="24"/>
          <w:szCs w:val="24"/>
        </w:rPr>
        <w:t>(</w:t>
      </w:r>
      <w:r w:rsidR="00EA7998" w:rsidRPr="001C32E4">
        <w:rPr>
          <w:rFonts w:ascii="Times New Roman" w:hAnsi="Times New Roman"/>
          <w:sz w:val="24"/>
          <w:szCs w:val="24"/>
        </w:rPr>
        <w:t>w przypadku wniesienia wadium w innej formie niż pieniężna).</w:t>
      </w:r>
    </w:p>
    <w:p w14:paraId="386EACB1" w14:textId="77777777" w:rsidR="004B2B45"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b/>
          <w:sz w:val="24"/>
          <w:szCs w:val="24"/>
        </w:rPr>
        <w:t>Pełnomocnictwo</w:t>
      </w:r>
      <w:r w:rsidRPr="001C32E4">
        <w:rPr>
          <w:rFonts w:ascii="Times New Roman" w:hAnsi="Times New Roman"/>
          <w:sz w:val="24"/>
          <w:szCs w:val="24"/>
        </w:rPr>
        <w:t xml:space="preserve"> (oryginał lub kopia poświadczona notarialnie) osoby lub osób podpisujących ofertę - jeżeli uprawnienie do podpisu nie wynika bezpośrednio </w:t>
      </w:r>
      <w:r w:rsidRPr="001C32E4">
        <w:rPr>
          <w:rFonts w:ascii="Times New Roman" w:hAnsi="Times New Roman"/>
          <w:sz w:val="24"/>
          <w:szCs w:val="24"/>
        </w:rPr>
        <w:br/>
        <w:t>z załączonych dokumentów</w:t>
      </w:r>
      <w:r w:rsidR="004B2B45" w:rsidRPr="001C32E4">
        <w:rPr>
          <w:rFonts w:ascii="Times New Roman" w:hAnsi="Times New Roman"/>
          <w:sz w:val="24"/>
          <w:szCs w:val="24"/>
        </w:rPr>
        <w:t>.</w:t>
      </w:r>
    </w:p>
    <w:p w14:paraId="2833863E" w14:textId="77777777" w:rsidR="004B2B45" w:rsidRPr="001C32E4" w:rsidRDefault="004B2B45" w:rsidP="004B2B45">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b/>
          <w:sz w:val="24"/>
          <w:szCs w:val="24"/>
        </w:rPr>
        <w:t xml:space="preserve">Upoważnienie do reprezentowania konsorcjum </w:t>
      </w:r>
      <w:r w:rsidRPr="001C32E4">
        <w:rPr>
          <w:rFonts w:ascii="Times New Roman" w:hAnsi="Times New Roman"/>
          <w:sz w:val="24"/>
          <w:szCs w:val="24"/>
        </w:rPr>
        <w:t>(oryginał lub kopia poświadczona notarialnie)</w:t>
      </w:r>
      <w:r w:rsidRPr="001C32E4">
        <w:rPr>
          <w:rFonts w:ascii="Times New Roman" w:hAnsi="Times New Roman"/>
          <w:b/>
          <w:sz w:val="24"/>
          <w:szCs w:val="24"/>
        </w:rPr>
        <w:t xml:space="preserve"> </w:t>
      </w:r>
      <w:r w:rsidRPr="001C32E4">
        <w:rPr>
          <w:rFonts w:ascii="Times New Roman" w:hAnsi="Times New Roman"/>
          <w:i/>
          <w:sz w:val="24"/>
          <w:szCs w:val="24"/>
        </w:rPr>
        <w:t xml:space="preserve">- </w:t>
      </w:r>
      <w:r w:rsidRPr="001C32E4">
        <w:rPr>
          <w:rFonts w:ascii="Times New Roman" w:hAnsi="Times New Roman"/>
          <w:sz w:val="24"/>
          <w:szCs w:val="24"/>
        </w:rPr>
        <w:t>w przypadku złożenia oferty wspólnej przedsiębiorcy występujący wspólnie ustanawiają pełnomocnika do reprezentowania ich w postępowaniu o udzielenie zamówienia albo reprezentowania w postępowaniu i zawarcia umowy w sprawie zamówienia publicznego.</w:t>
      </w:r>
      <w:r w:rsidRPr="001C32E4">
        <w:rPr>
          <w:rStyle w:val="Odwoaniedokomentarza"/>
        </w:rPr>
        <w:t xml:space="preserve"> </w:t>
      </w:r>
    </w:p>
    <w:p w14:paraId="1AECAF11" w14:textId="317A30C5" w:rsidR="008A2A9C"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Zobowiązanie podmiotu trzeciego (oryginał) </w:t>
      </w:r>
      <w:r w:rsidR="00C8034F" w:rsidRPr="001C32E4">
        <w:rPr>
          <w:rFonts w:ascii="Times New Roman" w:hAnsi="Times New Roman"/>
          <w:sz w:val="24"/>
          <w:szCs w:val="24"/>
        </w:rPr>
        <w:t>–</w:t>
      </w:r>
      <w:r w:rsidRPr="001C32E4">
        <w:rPr>
          <w:rFonts w:ascii="Times New Roman" w:hAnsi="Times New Roman"/>
          <w:sz w:val="24"/>
          <w:szCs w:val="24"/>
        </w:rPr>
        <w:t xml:space="preserve"> </w:t>
      </w:r>
      <w:r w:rsidR="00C8034F" w:rsidRPr="001C32E4">
        <w:rPr>
          <w:rFonts w:ascii="Times New Roman" w:hAnsi="Times New Roman"/>
          <w:b/>
          <w:sz w:val="24"/>
          <w:szCs w:val="24"/>
        </w:rPr>
        <w:t>Załącznik</w:t>
      </w:r>
      <w:r w:rsidRPr="001C32E4">
        <w:rPr>
          <w:rFonts w:ascii="Times New Roman" w:hAnsi="Times New Roman"/>
          <w:b/>
          <w:sz w:val="24"/>
          <w:szCs w:val="24"/>
        </w:rPr>
        <w:t xml:space="preserve"> Nr </w:t>
      </w:r>
      <w:r w:rsidR="00B5444D" w:rsidRPr="001C32E4">
        <w:rPr>
          <w:rFonts w:ascii="Times New Roman" w:hAnsi="Times New Roman"/>
          <w:b/>
          <w:sz w:val="24"/>
          <w:szCs w:val="24"/>
        </w:rPr>
        <w:t>5</w:t>
      </w:r>
      <w:r w:rsidRPr="001C32E4">
        <w:rPr>
          <w:rFonts w:ascii="Times New Roman" w:hAnsi="Times New Roman"/>
          <w:sz w:val="24"/>
          <w:szCs w:val="24"/>
        </w:rPr>
        <w:t xml:space="preserve"> do SIWZ (jeżeli dotyczy)</w:t>
      </w:r>
      <w:r w:rsidR="006E6B4D" w:rsidRPr="001C32E4">
        <w:rPr>
          <w:rFonts w:ascii="Times New Roman" w:hAnsi="Times New Roman"/>
          <w:sz w:val="24"/>
          <w:szCs w:val="24"/>
        </w:rPr>
        <w:t xml:space="preserve"> (wymagane na podstawie art. 25 ust. 1 pkt. 1)</w:t>
      </w:r>
      <w:r w:rsidRPr="001C32E4">
        <w:rPr>
          <w:rFonts w:ascii="Times New Roman" w:hAnsi="Times New Roman"/>
          <w:sz w:val="24"/>
          <w:szCs w:val="24"/>
        </w:rPr>
        <w:t>.</w:t>
      </w:r>
    </w:p>
    <w:p w14:paraId="42F847DA" w14:textId="77777777" w:rsidR="005A53B1" w:rsidRPr="001C32E4" w:rsidRDefault="005A53B1" w:rsidP="005A53B1">
      <w:pPr>
        <w:pStyle w:val="Akapitzlist"/>
        <w:spacing w:after="0" w:line="240" w:lineRule="auto"/>
        <w:ind w:left="567"/>
        <w:contextualSpacing w:val="0"/>
        <w:jc w:val="both"/>
        <w:rPr>
          <w:rFonts w:ascii="Times New Roman" w:hAnsi="Times New Roman"/>
          <w:sz w:val="24"/>
          <w:szCs w:val="24"/>
        </w:rPr>
      </w:pPr>
    </w:p>
    <w:p w14:paraId="0504EB88" w14:textId="77777777" w:rsidR="008A2A9C" w:rsidRPr="001C32E4" w:rsidRDefault="008A2A9C" w:rsidP="001F5327">
      <w:pPr>
        <w:spacing w:after="0" w:line="240" w:lineRule="auto"/>
        <w:ind w:left="142"/>
        <w:jc w:val="both"/>
        <w:rPr>
          <w:rFonts w:ascii="Times New Roman" w:hAnsi="Times New Roman"/>
          <w:sz w:val="24"/>
          <w:szCs w:val="24"/>
        </w:rPr>
      </w:pPr>
      <w:r w:rsidRPr="001C32E4">
        <w:rPr>
          <w:rFonts w:ascii="Times New Roman" w:hAnsi="Times New Roman"/>
          <w:sz w:val="24"/>
          <w:szCs w:val="24"/>
        </w:rPr>
        <w:t xml:space="preserve">B. OŚWIADCZENIE DO PRZEKAZANIA ZAMAWIAJĄCEMU W TERMINIE </w:t>
      </w:r>
      <w:r w:rsidRPr="001C32E4">
        <w:rPr>
          <w:rFonts w:ascii="Times New Roman" w:hAnsi="Times New Roman"/>
          <w:sz w:val="24"/>
          <w:szCs w:val="24"/>
        </w:rPr>
        <w:br/>
        <w:t>DO 3 DNI OD DATY ZAMIESZCZENIA NA JEGO STRONIE INTERNETOWEJ INFORMACJI Z OTWARCIA OFERT:</w:t>
      </w:r>
    </w:p>
    <w:p w14:paraId="28CC7768" w14:textId="234F8E5E" w:rsidR="008A2A9C" w:rsidRPr="001C32E4" w:rsidRDefault="008A2A9C" w:rsidP="001F5327">
      <w:pPr>
        <w:spacing w:after="0" w:line="240" w:lineRule="auto"/>
        <w:ind w:left="426"/>
        <w:jc w:val="both"/>
        <w:rPr>
          <w:rFonts w:ascii="Times New Roman" w:hAnsi="Times New Roman"/>
          <w:sz w:val="24"/>
          <w:szCs w:val="24"/>
        </w:rPr>
      </w:pPr>
      <w:r w:rsidRPr="001C32E4">
        <w:rPr>
          <w:rFonts w:ascii="Times New Roman" w:hAnsi="Times New Roman"/>
          <w:sz w:val="24"/>
          <w:szCs w:val="24"/>
        </w:rPr>
        <w:t xml:space="preserve">Oświadczenie (oryginał) o przynależności albo braku przynależności do tej samej </w:t>
      </w:r>
      <w:r w:rsidRPr="001C32E4">
        <w:rPr>
          <w:rFonts w:ascii="Times New Roman" w:hAnsi="Times New Roman"/>
          <w:b/>
          <w:sz w:val="24"/>
          <w:szCs w:val="24"/>
        </w:rPr>
        <w:t>grupy kapitałowej</w:t>
      </w:r>
      <w:r w:rsidRPr="001C32E4">
        <w:rPr>
          <w:rFonts w:ascii="Times New Roman" w:hAnsi="Times New Roman"/>
          <w:sz w:val="24"/>
          <w:szCs w:val="24"/>
        </w:rPr>
        <w:t xml:space="preserve">, o której mowa w art. 24 ust. 1 pkt 23 ustawy Pzp.  - </w:t>
      </w:r>
      <w:r w:rsidR="00BB6592" w:rsidRPr="001C32E4">
        <w:rPr>
          <w:rFonts w:ascii="Times New Roman" w:hAnsi="Times New Roman"/>
          <w:b/>
          <w:sz w:val="24"/>
          <w:szCs w:val="24"/>
        </w:rPr>
        <w:t>Załącznik Nr 6</w:t>
      </w:r>
      <w:r w:rsidRPr="001C32E4">
        <w:rPr>
          <w:rFonts w:ascii="Times New Roman" w:hAnsi="Times New Roman"/>
          <w:b/>
          <w:sz w:val="24"/>
          <w:szCs w:val="24"/>
        </w:rPr>
        <w:t xml:space="preserve"> </w:t>
      </w:r>
      <w:r w:rsidRPr="001C32E4">
        <w:rPr>
          <w:rFonts w:ascii="Times New Roman" w:hAnsi="Times New Roman"/>
          <w:sz w:val="24"/>
          <w:szCs w:val="24"/>
        </w:rPr>
        <w:t xml:space="preserve">do SIWZ. Wraz ze złożeniem oświadczenia, Wykonawca może przedstawić dowody, że powiązania z innym Wykonawcą nie prowadzą do zakłócenia konkurencji w postępowaniu </w:t>
      </w:r>
      <w:r w:rsidRPr="001C32E4">
        <w:rPr>
          <w:rFonts w:ascii="Times New Roman" w:hAnsi="Times New Roman"/>
          <w:sz w:val="24"/>
          <w:szCs w:val="24"/>
        </w:rPr>
        <w:br/>
        <w:t xml:space="preserve">o udzielenie zamówienia </w:t>
      </w:r>
      <w:r w:rsidRPr="001C32E4">
        <w:rPr>
          <w:rFonts w:ascii="Times New Roman" w:hAnsi="Times New Roman"/>
          <w:i/>
          <w:sz w:val="24"/>
          <w:szCs w:val="24"/>
        </w:rPr>
        <w:t xml:space="preserve">(w przypadku oferty wspólnej oświadczenie </w:t>
      </w:r>
      <w:r w:rsidRPr="001C32E4">
        <w:rPr>
          <w:rFonts w:ascii="Times New Roman" w:hAnsi="Times New Roman"/>
          <w:b/>
          <w:i/>
          <w:sz w:val="24"/>
          <w:szCs w:val="24"/>
        </w:rPr>
        <w:t>osobno</w:t>
      </w:r>
      <w:r w:rsidRPr="001C32E4">
        <w:rPr>
          <w:rFonts w:ascii="Times New Roman" w:hAnsi="Times New Roman"/>
          <w:i/>
          <w:sz w:val="24"/>
          <w:szCs w:val="24"/>
        </w:rPr>
        <w:t xml:space="preserve"> składa każdy z wykonawców wspólnie ubiegających się o zamówienie lub pełnomocnik umocowany do składania oświadczeń wiedzy w imieniu każdego z wykonawców wspólnie ubiegających się o zamówienie - </w:t>
      </w:r>
      <w:r w:rsidRPr="001C32E4">
        <w:rPr>
          <w:rFonts w:ascii="Times New Roman" w:hAnsi="Times New Roman"/>
          <w:b/>
          <w:i/>
          <w:sz w:val="24"/>
          <w:szCs w:val="24"/>
        </w:rPr>
        <w:t>osobno</w:t>
      </w:r>
      <w:r w:rsidRPr="001C32E4">
        <w:rPr>
          <w:rFonts w:ascii="Times New Roman" w:hAnsi="Times New Roman"/>
          <w:i/>
          <w:sz w:val="24"/>
          <w:szCs w:val="24"/>
        </w:rPr>
        <w:t>)</w:t>
      </w:r>
      <w:r w:rsidRPr="001C32E4">
        <w:rPr>
          <w:rFonts w:ascii="Times New Roman" w:hAnsi="Times New Roman"/>
          <w:sz w:val="24"/>
          <w:szCs w:val="24"/>
        </w:rPr>
        <w:t>.</w:t>
      </w:r>
    </w:p>
    <w:p w14:paraId="470D90B2" w14:textId="607C0EB6" w:rsidR="008A2A9C" w:rsidRPr="001C32E4" w:rsidRDefault="008A2A9C" w:rsidP="00BF1306">
      <w:pPr>
        <w:spacing w:after="0" w:line="240" w:lineRule="auto"/>
        <w:jc w:val="both"/>
        <w:rPr>
          <w:rFonts w:ascii="Times New Roman" w:hAnsi="Times New Roman"/>
          <w:sz w:val="24"/>
          <w:szCs w:val="24"/>
        </w:rPr>
      </w:pPr>
      <w:r w:rsidRPr="001C32E4">
        <w:rPr>
          <w:rFonts w:ascii="Times New Roman" w:hAnsi="Times New Roman"/>
          <w:sz w:val="24"/>
          <w:szCs w:val="24"/>
        </w:rPr>
        <w:lastRenderedPageBreak/>
        <w:t>C. OŚWIADCZENIA I DOKUMENTY DO ZŁOŻENIA PRZEZ WYKONAWCĘ, KTÓREGO OFERTA ZOSTAŁA NAJWYŻEJ OCENIONA – NA WEZWANIE ZAMAWIAJĄCEGO, KTÓRY W</w:t>
      </w:r>
      <w:r w:rsidR="00BF1306" w:rsidRPr="001C32E4">
        <w:rPr>
          <w:rFonts w:ascii="Times New Roman" w:hAnsi="Times New Roman"/>
          <w:sz w:val="24"/>
          <w:szCs w:val="24"/>
        </w:rPr>
        <w:t xml:space="preserve">YZNACZA TERMIN NA ICH ZŁOŻENIE </w:t>
      </w:r>
      <w:r w:rsidRPr="001C32E4">
        <w:rPr>
          <w:rFonts w:ascii="Times New Roman" w:hAnsi="Times New Roman"/>
          <w:sz w:val="24"/>
          <w:szCs w:val="24"/>
        </w:rPr>
        <w:t>NIE KRÓTSZY NIŻ 5 DNI:</w:t>
      </w:r>
    </w:p>
    <w:p w14:paraId="6E74D42E" w14:textId="0DA814C1" w:rsidR="008A2A9C" w:rsidRPr="001C32E4" w:rsidRDefault="005F7A1D" w:rsidP="006E6B4D">
      <w:pPr>
        <w:pStyle w:val="Akapitzlist"/>
        <w:numPr>
          <w:ilvl w:val="0"/>
          <w:numId w:val="33"/>
        </w:numPr>
        <w:spacing w:after="0" w:line="240" w:lineRule="auto"/>
        <w:ind w:left="567" w:hanging="425"/>
        <w:jc w:val="both"/>
        <w:rPr>
          <w:rFonts w:ascii="Times New Roman" w:hAnsi="Times New Roman"/>
          <w:b/>
          <w:sz w:val="24"/>
          <w:szCs w:val="24"/>
        </w:rPr>
      </w:pPr>
      <w:r w:rsidRPr="001C32E4">
        <w:rPr>
          <w:rFonts w:ascii="Times New Roman" w:hAnsi="Times New Roman"/>
          <w:sz w:val="24"/>
          <w:szCs w:val="24"/>
        </w:rPr>
        <w:t>Wykaz</w:t>
      </w:r>
      <w:r w:rsidRPr="001C32E4">
        <w:rPr>
          <w:rFonts w:ascii="Times New Roman" w:hAnsi="Times New Roman"/>
          <w:b/>
          <w:sz w:val="24"/>
          <w:szCs w:val="24"/>
        </w:rPr>
        <w:t xml:space="preserve"> </w:t>
      </w:r>
      <w:r w:rsidRPr="001C32E4">
        <w:rPr>
          <w:rFonts w:ascii="Times New Roman" w:hAnsi="Times New Roman"/>
          <w:sz w:val="24"/>
          <w:szCs w:val="24"/>
        </w:rPr>
        <w:t>wykonanych robót</w:t>
      </w:r>
      <w:r w:rsidR="006E6B4D" w:rsidRPr="001C32E4">
        <w:rPr>
          <w:rFonts w:ascii="Times New Roman" w:hAnsi="Times New Roman"/>
          <w:sz w:val="24"/>
          <w:szCs w:val="24"/>
        </w:rPr>
        <w:t xml:space="preserve"> (wymagany na potwierdzenie spełniania warunków udziału w postępowaniu art. 25 ust. 1 pkt. 1)</w:t>
      </w:r>
      <w:r w:rsidRPr="001C32E4">
        <w:rPr>
          <w:rFonts w:ascii="Times New Roman" w:hAnsi="Times New Roman"/>
          <w:sz w:val="24"/>
          <w:szCs w:val="24"/>
        </w:rPr>
        <w:t>, wraz z d</w:t>
      </w:r>
      <w:r w:rsidR="008A2A9C" w:rsidRPr="001C32E4">
        <w:rPr>
          <w:rFonts w:ascii="Times New Roman" w:hAnsi="Times New Roman"/>
          <w:sz w:val="24"/>
          <w:szCs w:val="24"/>
        </w:rPr>
        <w:t>owo</w:t>
      </w:r>
      <w:r w:rsidRPr="001C32E4">
        <w:rPr>
          <w:rFonts w:ascii="Times New Roman" w:hAnsi="Times New Roman"/>
          <w:sz w:val="24"/>
          <w:szCs w:val="24"/>
        </w:rPr>
        <w:t>dami potwierdzającymi</w:t>
      </w:r>
      <w:r w:rsidR="008A2A9C" w:rsidRPr="001C32E4">
        <w:rPr>
          <w:rFonts w:ascii="Times New Roman" w:hAnsi="Times New Roman"/>
          <w:sz w:val="24"/>
          <w:szCs w:val="24"/>
        </w:rPr>
        <w:t xml:space="preserve">, </w:t>
      </w:r>
      <w:r w:rsidR="006E6B4D" w:rsidRPr="001C32E4">
        <w:rPr>
          <w:rFonts w:ascii="Times New Roman" w:hAnsi="Times New Roman"/>
          <w:sz w:val="24"/>
          <w:szCs w:val="24"/>
        </w:rPr>
        <w:br/>
      </w:r>
      <w:r w:rsidR="008A2A9C" w:rsidRPr="001C32E4">
        <w:rPr>
          <w:rFonts w:ascii="Times New Roman" w:hAnsi="Times New Roman"/>
          <w:sz w:val="24"/>
          <w:szCs w:val="24"/>
        </w:rPr>
        <w:t>że przedstawione</w:t>
      </w:r>
      <w:r w:rsidRPr="001C32E4">
        <w:rPr>
          <w:rFonts w:ascii="Times New Roman" w:hAnsi="Times New Roman"/>
          <w:sz w:val="24"/>
          <w:szCs w:val="24"/>
        </w:rPr>
        <w:t xml:space="preserve"> w wykazie</w:t>
      </w:r>
      <w:r w:rsidR="008A2A9C" w:rsidRPr="001C32E4">
        <w:rPr>
          <w:rFonts w:ascii="Times New Roman" w:hAnsi="Times New Roman"/>
          <w:sz w:val="24"/>
          <w:szCs w:val="24"/>
        </w:rPr>
        <w:t xml:space="preserve"> na potwierdzenie spełniania warunków udziału </w:t>
      </w:r>
      <w:r w:rsidR="006E6B4D" w:rsidRPr="001C32E4">
        <w:rPr>
          <w:rFonts w:ascii="Times New Roman" w:hAnsi="Times New Roman"/>
          <w:sz w:val="24"/>
          <w:szCs w:val="24"/>
        </w:rPr>
        <w:br/>
      </w:r>
      <w:r w:rsidR="008A2A9C" w:rsidRPr="001C32E4">
        <w:rPr>
          <w:rFonts w:ascii="Times New Roman" w:hAnsi="Times New Roman"/>
          <w:sz w:val="24"/>
          <w:szCs w:val="24"/>
        </w:rPr>
        <w:t>w postępowaniu</w:t>
      </w:r>
      <w:r w:rsidR="006E6B4D" w:rsidRPr="001C32E4">
        <w:rPr>
          <w:rFonts w:ascii="Times New Roman" w:hAnsi="Times New Roman"/>
          <w:sz w:val="24"/>
          <w:szCs w:val="24"/>
        </w:rPr>
        <w:t xml:space="preserve"> </w:t>
      </w:r>
      <w:r w:rsidR="008A2A9C" w:rsidRPr="001C32E4">
        <w:rPr>
          <w:rFonts w:ascii="Times New Roman" w:hAnsi="Times New Roman"/>
          <w:sz w:val="24"/>
          <w:szCs w:val="24"/>
        </w:rPr>
        <w:t xml:space="preserve">w zakresie </w:t>
      </w:r>
      <w:r w:rsidR="00C47543" w:rsidRPr="001C32E4">
        <w:rPr>
          <w:rFonts w:ascii="Times New Roman" w:hAnsi="Times New Roman"/>
          <w:sz w:val="24"/>
          <w:szCs w:val="24"/>
        </w:rPr>
        <w:t xml:space="preserve">zdolności technicznej i zawodowej </w:t>
      </w:r>
      <w:r w:rsidR="008A2A9C" w:rsidRPr="001C32E4">
        <w:rPr>
          <w:rFonts w:ascii="Times New Roman" w:hAnsi="Times New Roman"/>
          <w:sz w:val="24"/>
          <w:szCs w:val="24"/>
        </w:rPr>
        <w:t>roboty budowlane zostały wykonane należycie oraz</w:t>
      </w:r>
      <w:r w:rsidR="00EA7998" w:rsidRPr="001C32E4">
        <w:rPr>
          <w:rFonts w:ascii="Times New Roman" w:hAnsi="Times New Roman"/>
          <w:sz w:val="24"/>
          <w:szCs w:val="24"/>
        </w:rPr>
        <w:t xml:space="preserve"> prawidłowo ukończone</w:t>
      </w:r>
      <w:r w:rsidR="008A2A9C" w:rsidRPr="001C32E4">
        <w:rPr>
          <w:rFonts w:ascii="Times New Roman" w:hAnsi="Times New Roman"/>
          <w:sz w:val="24"/>
          <w:szCs w:val="24"/>
        </w:rPr>
        <w:t xml:space="preserve">. </w:t>
      </w:r>
      <w:r w:rsidR="00975703" w:rsidRPr="001C32E4">
        <w:rPr>
          <w:rFonts w:ascii="Times New Roman" w:hAnsi="Times New Roman"/>
          <w:sz w:val="24"/>
          <w:szCs w:val="24"/>
        </w:rPr>
        <w:t xml:space="preserve">Wzór wykazu stanowi </w:t>
      </w:r>
      <w:r w:rsidR="00975703" w:rsidRPr="001C32E4">
        <w:rPr>
          <w:rFonts w:ascii="Times New Roman" w:hAnsi="Times New Roman"/>
          <w:b/>
          <w:sz w:val="24"/>
          <w:szCs w:val="24"/>
        </w:rPr>
        <w:t xml:space="preserve">Załącznik Nr 8 </w:t>
      </w:r>
      <w:r w:rsidR="00975703" w:rsidRPr="001C32E4">
        <w:rPr>
          <w:rFonts w:ascii="Times New Roman" w:hAnsi="Times New Roman"/>
          <w:sz w:val="24"/>
          <w:szCs w:val="24"/>
        </w:rPr>
        <w:t>do SIWZ- forma dokumentu – oświadczenie oryginał</w:t>
      </w:r>
      <w:r w:rsidR="00063015" w:rsidRPr="001C32E4">
        <w:rPr>
          <w:rFonts w:ascii="Times New Roman" w:hAnsi="Times New Roman"/>
          <w:sz w:val="24"/>
          <w:szCs w:val="24"/>
        </w:rPr>
        <w:t xml:space="preserve"> lub kopia poświadczona za zgodność z oryginałem</w:t>
      </w:r>
      <w:r w:rsidR="00975703" w:rsidRPr="001C32E4">
        <w:rPr>
          <w:rFonts w:ascii="Times New Roman" w:hAnsi="Times New Roman"/>
          <w:sz w:val="24"/>
          <w:szCs w:val="24"/>
        </w:rPr>
        <w:t xml:space="preserve">, dowody potwierdzające – </w:t>
      </w:r>
      <w:r w:rsidR="006E6B4D" w:rsidRPr="001C32E4">
        <w:rPr>
          <w:rFonts w:ascii="Times New Roman" w:hAnsi="Times New Roman"/>
          <w:sz w:val="24"/>
          <w:szCs w:val="24"/>
        </w:rPr>
        <w:t xml:space="preserve">kopia potwierdzona za zgodność </w:t>
      </w:r>
      <w:r w:rsidR="00975703" w:rsidRPr="001C32E4">
        <w:rPr>
          <w:rFonts w:ascii="Times New Roman" w:hAnsi="Times New Roman"/>
          <w:sz w:val="24"/>
          <w:szCs w:val="24"/>
        </w:rPr>
        <w:t xml:space="preserve">z oryginałem. </w:t>
      </w:r>
    </w:p>
    <w:p w14:paraId="12FCC88C"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UWAGA! </w:t>
      </w:r>
    </w:p>
    <w:p w14:paraId="06A662A1"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Dowodami są:</w:t>
      </w:r>
    </w:p>
    <w:p w14:paraId="38225DB5" w14:textId="3E327B92"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referencje bądź inne dokumenty wystawione przez podmiot, na rzecz którego </w:t>
      </w:r>
      <w:r w:rsidR="005A7EEE" w:rsidRPr="001C32E4">
        <w:rPr>
          <w:rFonts w:ascii="Times New Roman" w:hAnsi="Times New Roman"/>
          <w:sz w:val="24"/>
          <w:szCs w:val="24"/>
        </w:rPr>
        <w:t xml:space="preserve">roboty budowlane </w:t>
      </w:r>
      <w:r w:rsidRPr="001C32E4">
        <w:rPr>
          <w:rFonts w:ascii="Times New Roman" w:hAnsi="Times New Roman"/>
          <w:sz w:val="24"/>
          <w:szCs w:val="24"/>
        </w:rPr>
        <w:t>były wykonywane, a jeżeli z uzasadnionej przyczyny o obiektywnym charakterze Wykonawca nie jest w stanie uzyskać tych dokumentów –</w:t>
      </w:r>
      <w:r w:rsidR="005A7EEE" w:rsidRPr="001C32E4">
        <w:rPr>
          <w:rFonts w:ascii="Times New Roman" w:hAnsi="Times New Roman"/>
          <w:sz w:val="24"/>
          <w:szCs w:val="24"/>
        </w:rPr>
        <w:t>inne dokumenty</w:t>
      </w:r>
      <w:r w:rsidRPr="001C32E4">
        <w:rPr>
          <w:rFonts w:ascii="Times New Roman" w:hAnsi="Times New Roman"/>
          <w:sz w:val="24"/>
          <w:szCs w:val="24"/>
        </w:rPr>
        <w:t xml:space="preserve">–  forma dokumentu kopia potwierdzona na zgodność z oryginałem. </w:t>
      </w:r>
    </w:p>
    <w:p w14:paraId="1971AA78" w14:textId="31BB745F"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Zamawiający zastrzega sobie prawo do sprawdzenia podanych przez Wykonawców informacji. Obowiązek wskazania przez Wykonawcę w wykazie oraz złożenia dowodów dotyczy tylko robót budowlanych, które odpowiadają wymaganiom określonym w rozdz. VI pkt 1 ppkt </w:t>
      </w:r>
      <w:r w:rsidR="000F621B" w:rsidRPr="001C32E4">
        <w:rPr>
          <w:rFonts w:ascii="Times New Roman" w:hAnsi="Times New Roman"/>
          <w:sz w:val="24"/>
          <w:szCs w:val="24"/>
        </w:rPr>
        <w:t>2</w:t>
      </w:r>
      <w:r w:rsidRPr="001C32E4">
        <w:rPr>
          <w:rFonts w:ascii="Times New Roman" w:hAnsi="Times New Roman"/>
          <w:sz w:val="24"/>
          <w:szCs w:val="24"/>
        </w:rPr>
        <w:t>a.</w:t>
      </w:r>
    </w:p>
    <w:p w14:paraId="1C7F1608" w14:textId="6529014D" w:rsidR="00975703" w:rsidRPr="001C32E4" w:rsidRDefault="00975703" w:rsidP="004425C7">
      <w:pPr>
        <w:pStyle w:val="Akapitzlist"/>
        <w:numPr>
          <w:ilvl w:val="0"/>
          <w:numId w:val="33"/>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Wykaz osób wskazanych do realizacji zamówienia </w:t>
      </w:r>
      <w:r w:rsidR="006E6B4D" w:rsidRPr="001C32E4">
        <w:rPr>
          <w:rFonts w:ascii="Times New Roman" w:hAnsi="Times New Roman"/>
          <w:sz w:val="24"/>
          <w:szCs w:val="24"/>
        </w:rPr>
        <w:t xml:space="preserve">(wymagany na potwierdzenie spełniania warunków udziału w postępowaniu art. 25 ust. 1 pkt. 1), </w:t>
      </w:r>
      <w:r w:rsidRPr="001C32E4">
        <w:rPr>
          <w:rFonts w:ascii="Times New Roman" w:hAnsi="Times New Roman"/>
          <w:sz w:val="24"/>
          <w:szCs w:val="24"/>
        </w:rPr>
        <w:t>z uwzględnieniem wymagań  wskazanych w rozdziale V</w:t>
      </w:r>
      <w:r w:rsidR="000F621B" w:rsidRPr="001C32E4">
        <w:rPr>
          <w:rFonts w:ascii="Times New Roman" w:hAnsi="Times New Roman"/>
          <w:sz w:val="24"/>
          <w:szCs w:val="24"/>
        </w:rPr>
        <w:t>I</w:t>
      </w:r>
      <w:r w:rsidRPr="001C32E4">
        <w:rPr>
          <w:rFonts w:ascii="Times New Roman" w:hAnsi="Times New Roman"/>
          <w:sz w:val="24"/>
          <w:szCs w:val="24"/>
        </w:rPr>
        <w:t xml:space="preserve"> ust. 1 pkt. </w:t>
      </w:r>
      <w:r w:rsidR="000F621B" w:rsidRPr="001C32E4">
        <w:rPr>
          <w:rFonts w:ascii="Times New Roman" w:hAnsi="Times New Roman"/>
          <w:sz w:val="24"/>
          <w:szCs w:val="24"/>
        </w:rPr>
        <w:t>2</w:t>
      </w:r>
      <w:r w:rsidRPr="001C32E4">
        <w:rPr>
          <w:rFonts w:ascii="Times New Roman" w:hAnsi="Times New Roman"/>
          <w:sz w:val="24"/>
          <w:szCs w:val="24"/>
        </w:rPr>
        <w:t xml:space="preserve"> podpunkt b SIWZ. </w:t>
      </w:r>
      <w:r w:rsidR="00BB0CC8" w:rsidRPr="001C32E4">
        <w:rPr>
          <w:rFonts w:ascii="Times New Roman" w:hAnsi="Times New Roman"/>
          <w:sz w:val="24"/>
          <w:szCs w:val="24"/>
        </w:rPr>
        <w:t xml:space="preserve">Wzór wykazu stanowi </w:t>
      </w:r>
      <w:r w:rsidR="00BB0CC8" w:rsidRPr="001C32E4">
        <w:rPr>
          <w:rFonts w:ascii="Times New Roman" w:hAnsi="Times New Roman"/>
          <w:b/>
          <w:sz w:val="24"/>
          <w:szCs w:val="24"/>
        </w:rPr>
        <w:t xml:space="preserve">Załącznik Nr 9 </w:t>
      </w:r>
      <w:r w:rsidR="00BB0CC8" w:rsidRPr="001C32E4">
        <w:rPr>
          <w:rFonts w:ascii="Times New Roman" w:hAnsi="Times New Roman"/>
          <w:sz w:val="24"/>
          <w:szCs w:val="24"/>
        </w:rPr>
        <w:t>do SIWZ- forma dokumentu – oryginał</w:t>
      </w:r>
      <w:r w:rsidR="00063015" w:rsidRPr="001C32E4">
        <w:rPr>
          <w:rFonts w:ascii="Times New Roman" w:hAnsi="Times New Roman"/>
          <w:sz w:val="24"/>
          <w:szCs w:val="24"/>
        </w:rPr>
        <w:t xml:space="preserve"> lub kopia poświadczona za zgodność z oryginałem</w:t>
      </w:r>
      <w:r w:rsidR="00BB0CC8" w:rsidRPr="001C32E4">
        <w:rPr>
          <w:rFonts w:ascii="Times New Roman" w:hAnsi="Times New Roman"/>
          <w:sz w:val="24"/>
          <w:szCs w:val="24"/>
        </w:rPr>
        <w:t>.</w:t>
      </w:r>
    </w:p>
    <w:p w14:paraId="7EE8D75A" w14:textId="5F918BE3" w:rsidR="008A2A9C" w:rsidRPr="001C32E4"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Odpis z właściwego </w:t>
      </w:r>
      <w:r w:rsidRPr="001C32E4">
        <w:rPr>
          <w:rFonts w:ascii="Times New Roman" w:hAnsi="Times New Roman"/>
          <w:b/>
          <w:sz w:val="24"/>
          <w:szCs w:val="24"/>
        </w:rPr>
        <w:t>rejestru lub z centralnej ewidencji i informacji o działalności gospodarczej</w:t>
      </w:r>
      <w:r w:rsidR="006E6B4D" w:rsidRPr="001C32E4">
        <w:rPr>
          <w:rFonts w:ascii="Times New Roman" w:hAnsi="Times New Roman"/>
          <w:b/>
          <w:sz w:val="24"/>
          <w:szCs w:val="24"/>
        </w:rPr>
        <w:t xml:space="preserve"> (</w:t>
      </w:r>
      <w:r w:rsidR="006E6B4D" w:rsidRPr="001C32E4">
        <w:rPr>
          <w:rFonts w:ascii="Times New Roman" w:hAnsi="Times New Roman"/>
          <w:sz w:val="24"/>
          <w:szCs w:val="24"/>
        </w:rPr>
        <w:t>wymagany na potwierdzenie braku podstaw do wykluczenia postępowaniu -art. 25 ust. 1 pkt. 3)</w:t>
      </w:r>
      <w:r w:rsidRPr="001C32E4">
        <w:rPr>
          <w:rFonts w:ascii="Times New Roman" w:hAnsi="Times New Roman"/>
          <w:sz w:val="24"/>
          <w:szCs w:val="24"/>
        </w:rPr>
        <w:t>, jeżeli odrębne przepisy wymagają wp</w:t>
      </w:r>
      <w:r w:rsidR="006E6B4D" w:rsidRPr="001C32E4">
        <w:rPr>
          <w:rFonts w:ascii="Times New Roman" w:hAnsi="Times New Roman"/>
          <w:sz w:val="24"/>
          <w:szCs w:val="24"/>
        </w:rPr>
        <w:t xml:space="preserve">isu do rejestru lub ewidencji, </w:t>
      </w:r>
      <w:r w:rsidRPr="001C32E4">
        <w:rPr>
          <w:rFonts w:ascii="Times New Roman" w:hAnsi="Times New Roman"/>
          <w:sz w:val="24"/>
          <w:szCs w:val="24"/>
        </w:rPr>
        <w:t xml:space="preserve">w celu potwierdzenia braku podstaw wykluczenia na podstawie art. 24 ust. 5 pkt 1 ustawy Pzp </w:t>
      </w:r>
      <w:r w:rsidRPr="001C32E4">
        <w:rPr>
          <w:rFonts w:ascii="Times New Roman" w:hAnsi="Times New Roman"/>
          <w:i/>
          <w:sz w:val="24"/>
          <w:szCs w:val="24"/>
        </w:rPr>
        <w:t xml:space="preserve">(w przypadku oferty wspólnej odpis </w:t>
      </w:r>
      <w:r w:rsidRPr="001C32E4">
        <w:rPr>
          <w:rFonts w:ascii="Times New Roman" w:hAnsi="Times New Roman"/>
          <w:b/>
          <w:i/>
          <w:sz w:val="24"/>
          <w:szCs w:val="24"/>
        </w:rPr>
        <w:t>osobno</w:t>
      </w:r>
      <w:r w:rsidRPr="001C32E4">
        <w:rPr>
          <w:rFonts w:ascii="Times New Roman" w:hAnsi="Times New Roman"/>
          <w:i/>
          <w:sz w:val="24"/>
          <w:szCs w:val="24"/>
        </w:rPr>
        <w:t xml:space="preserve"> składa każdy z wykonawców wspólnie ubiegających się o zamówienie)</w:t>
      </w:r>
      <w:r w:rsidRPr="001C32E4">
        <w:rPr>
          <w:rFonts w:ascii="Times New Roman" w:hAnsi="Times New Roman"/>
          <w:sz w:val="24"/>
          <w:szCs w:val="24"/>
        </w:rPr>
        <w:t>;</w:t>
      </w:r>
    </w:p>
    <w:p w14:paraId="459A8AA3" w14:textId="77777777" w:rsidR="008A2A9C" w:rsidRPr="001C32E4"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Wykonawca ma siedzibę lub miejsce zamieszkania poza terytorium Rzeczypospolitej Polskiej, zamiast dokumentu jak wyżej, składa dokument lub dokumenty wystawione w kraju, </w:t>
      </w:r>
      <w:r w:rsidRPr="001C32E4">
        <w:rPr>
          <w:rFonts w:ascii="Times New Roman" w:hAnsi="Times New Roman"/>
          <w:i/>
          <w:sz w:val="20"/>
          <w:szCs w:val="20"/>
        </w:rPr>
        <w:br/>
        <w:t>w którym Wykonawca ma siedzibę lub miejsce zamieszkania, potwierdzające, że nie otwarto jego likwidacji ani nie ogłoszono upadłości.</w:t>
      </w:r>
    </w:p>
    <w:p w14:paraId="54C55B44" w14:textId="77777777" w:rsidR="008A2A9C" w:rsidRPr="001C32E4"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24B278E" w14:textId="77777777" w:rsidR="008A2A9C" w:rsidRPr="001C32E4"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Dokumenty/oświadczenia powinny być wystawione </w:t>
      </w:r>
      <w:r w:rsidRPr="001C32E4">
        <w:rPr>
          <w:rFonts w:ascii="Times New Roman" w:hAnsi="Times New Roman"/>
          <w:b/>
          <w:i/>
          <w:sz w:val="20"/>
          <w:szCs w:val="20"/>
        </w:rPr>
        <w:t>nie wcześniej niż 6 miesięcy</w:t>
      </w:r>
      <w:r w:rsidRPr="001C32E4">
        <w:rPr>
          <w:rFonts w:ascii="Times New Roman" w:hAnsi="Times New Roman"/>
          <w:i/>
          <w:sz w:val="20"/>
          <w:szCs w:val="20"/>
        </w:rPr>
        <w:t xml:space="preserve"> przed upływem składania ofert.</w:t>
      </w:r>
    </w:p>
    <w:p w14:paraId="361EDA7B" w14:textId="77777777" w:rsidR="000F621B" w:rsidRPr="001C32E4" w:rsidRDefault="000F621B" w:rsidP="000F621B">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Informacja z </w:t>
      </w:r>
      <w:r w:rsidRPr="001C32E4">
        <w:rPr>
          <w:rFonts w:ascii="Times New Roman" w:hAnsi="Times New Roman"/>
          <w:b/>
          <w:sz w:val="24"/>
          <w:szCs w:val="24"/>
        </w:rPr>
        <w:t>Krajowego Rejestru Karnego</w:t>
      </w:r>
      <w:r w:rsidRPr="001C32E4">
        <w:rPr>
          <w:rFonts w:ascii="Times New Roman" w:hAnsi="Times New Roman"/>
          <w:sz w:val="24"/>
          <w:szCs w:val="24"/>
        </w:rPr>
        <w:t xml:space="preserve"> w zakresie określonym w art. 24 ust. 1 </w:t>
      </w:r>
      <w:r w:rsidRPr="001C32E4">
        <w:rPr>
          <w:rFonts w:ascii="Times New Roman" w:hAnsi="Times New Roman"/>
          <w:sz w:val="24"/>
          <w:szCs w:val="24"/>
        </w:rPr>
        <w:br/>
        <w:t xml:space="preserve">pkt 13, 14 i 21 ustawy Pzp wystawiona </w:t>
      </w:r>
      <w:r w:rsidRPr="001C32E4">
        <w:rPr>
          <w:rFonts w:ascii="Times New Roman" w:hAnsi="Times New Roman"/>
          <w:b/>
          <w:sz w:val="24"/>
          <w:szCs w:val="24"/>
        </w:rPr>
        <w:t>nie wcześniej niż 6 miesięcy</w:t>
      </w:r>
      <w:r w:rsidRPr="001C32E4">
        <w:rPr>
          <w:rFonts w:ascii="Times New Roman" w:hAnsi="Times New Roman"/>
          <w:sz w:val="24"/>
          <w:szCs w:val="24"/>
        </w:rPr>
        <w:t xml:space="preserve"> przed upływem terminu składania ofert </w:t>
      </w:r>
      <w:r w:rsidRPr="001C32E4">
        <w:rPr>
          <w:rFonts w:ascii="Times New Roman" w:hAnsi="Times New Roman"/>
          <w:i/>
          <w:sz w:val="24"/>
          <w:szCs w:val="24"/>
        </w:rPr>
        <w:t xml:space="preserve">(w przypadku oferty wspólnej informację </w:t>
      </w:r>
      <w:r w:rsidRPr="001C32E4">
        <w:rPr>
          <w:rFonts w:ascii="Times New Roman" w:hAnsi="Times New Roman"/>
          <w:b/>
          <w:i/>
          <w:sz w:val="24"/>
          <w:szCs w:val="24"/>
        </w:rPr>
        <w:t>osobno</w:t>
      </w:r>
      <w:r w:rsidRPr="001C32E4">
        <w:rPr>
          <w:rFonts w:ascii="Times New Roman" w:hAnsi="Times New Roman"/>
          <w:i/>
          <w:sz w:val="24"/>
          <w:szCs w:val="24"/>
        </w:rPr>
        <w:t xml:space="preserve"> składa każdy </w:t>
      </w:r>
      <w:r w:rsidRPr="001C32E4">
        <w:rPr>
          <w:rFonts w:ascii="Times New Roman" w:hAnsi="Times New Roman"/>
          <w:i/>
          <w:sz w:val="24"/>
          <w:szCs w:val="24"/>
        </w:rPr>
        <w:br/>
        <w:t>z wykonawców wspólnie ubiegających się o zamówienie)</w:t>
      </w:r>
      <w:r w:rsidRPr="001C32E4">
        <w:rPr>
          <w:rFonts w:ascii="Times New Roman" w:hAnsi="Times New Roman"/>
          <w:sz w:val="24"/>
          <w:szCs w:val="24"/>
        </w:rPr>
        <w:t>;</w:t>
      </w:r>
    </w:p>
    <w:p w14:paraId="58B07953"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w:t>
      </w:r>
      <w:r w:rsidRPr="001C32E4">
        <w:rPr>
          <w:rFonts w:ascii="Times New Roman" w:hAnsi="Times New Roman"/>
          <w:i/>
          <w:sz w:val="20"/>
          <w:szCs w:val="20"/>
        </w:rPr>
        <w:lastRenderedPageBreak/>
        <w:t xml:space="preserve">kraju, w którym wykonawca ma siedzibę lub miejsce zamieszkania lub miejsce zamieszkania ma osoba, której dotyczy informacja albo dokument, w zakresie określonym w art. 24 ust. 1 pkt 13, 14 </w:t>
      </w:r>
      <w:r w:rsidRPr="001C32E4">
        <w:rPr>
          <w:rFonts w:ascii="Times New Roman" w:hAnsi="Times New Roman"/>
          <w:i/>
          <w:sz w:val="20"/>
          <w:szCs w:val="20"/>
        </w:rPr>
        <w:br/>
        <w:t>i 21 ustawy Pzp;</w:t>
      </w:r>
    </w:p>
    <w:p w14:paraId="052B3A6D"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66D0FD5"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Dokumenty/oświadczenia powinny być wystawione </w:t>
      </w:r>
      <w:r w:rsidRPr="001C32E4">
        <w:rPr>
          <w:rFonts w:ascii="Times New Roman" w:hAnsi="Times New Roman"/>
          <w:b/>
          <w:i/>
          <w:sz w:val="20"/>
          <w:szCs w:val="20"/>
        </w:rPr>
        <w:t>nie wcześniej niż 6 miesięcy</w:t>
      </w:r>
      <w:r w:rsidRPr="001C32E4">
        <w:rPr>
          <w:rFonts w:ascii="Times New Roman" w:hAnsi="Times New Roman"/>
          <w:i/>
          <w:sz w:val="20"/>
          <w:szCs w:val="20"/>
        </w:rPr>
        <w:t xml:space="preserve"> przed upływem składania ofert.</w:t>
      </w:r>
    </w:p>
    <w:p w14:paraId="01054CFA" w14:textId="77777777" w:rsidR="000F621B" w:rsidRPr="001C32E4" w:rsidRDefault="000F621B" w:rsidP="000F621B">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Zaświadczenie właściwego naczelnika urzędu skarbowego potwierdzającego, że Wykonawca nie zalega z opłacaniem podatków,  wystawione  nie  wcześniej  niż  3 miesiące  przed  upływem  terminu  składania  ofert, lub inny dokument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366CA31" w14:textId="77777777" w:rsidR="000F621B" w:rsidRPr="001C32E4" w:rsidRDefault="000F621B" w:rsidP="000F621B">
      <w:pPr>
        <w:pStyle w:val="Akapitzlist"/>
        <w:autoSpaceDE w:val="0"/>
        <w:autoSpaceDN w:val="0"/>
        <w:adjustRightInd w:val="0"/>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Jeżeli Wykonawca ma siedzibę lub miejsce zamieszkania poza terytorium Rzeczypospolitej Polskiej, zamiast dokumentu jak wyżej, składa dokument lub dokumenty wystawione w kraju, w którym Wykonawca ma siedzibę lub miejsce zamieszkania, potwierdzające, odpowiednio, że: nie</w:t>
      </w:r>
      <w:r w:rsidRPr="001C32E4">
        <w:rPr>
          <w:rFonts w:ascii="Times New Roman" w:hAnsi="Times New Roman"/>
          <w:sz w:val="24"/>
          <w:szCs w:val="24"/>
        </w:rPr>
        <w:t xml:space="preserve"> </w:t>
      </w:r>
      <w:r w:rsidRPr="001C32E4">
        <w:rPr>
          <w:rFonts w:ascii="Times New Roman" w:hAnsi="Times New Roman"/>
          <w:i/>
          <w:sz w:val="20"/>
          <w:szCs w:val="20"/>
        </w:rPr>
        <w:t xml:space="preserve">zalega </w:t>
      </w:r>
      <w:r w:rsidRPr="001C32E4">
        <w:rPr>
          <w:rFonts w:ascii="Times New Roman" w:hAnsi="Times New Roman"/>
          <w:i/>
          <w:sz w:val="20"/>
          <w:szCs w:val="20"/>
        </w:rPr>
        <w:br/>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9679C8E"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6EDE852" w14:textId="77777777" w:rsidR="000F621B" w:rsidRPr="001C32E4" w:rsidRDefault="000F621B" w:rsidP="000F621B">
      <w:pPr>
        <w:pStyle w:val="Akapitzlist"/>
        <w:autoSpaceDE w:val="0"/>
        <w:autoSpaceDN w:val="0"/>
        <w:adjustRightInd w:val="0"/>
        <w:spacing w:after="0" w:line="240" w:lineRule="auto"/>
        <w:ind w:left="993"/>
        <w:contextualSpacing w:val="0"/>
        <w:jc w:val="both"/>
        <w:rPr>
          <w:rFonts w:ascii="Times New Roman" w:hAnsi="Times New Roman"/>
          <w:i/>
          <w:sz w:val="20"/>
          <w:szCs w:val="20"/>
        </w:rPr>
      </w:pPr>
      <w:r w:rsidRPr="001C32E4">
        <w:rPr>
          <w:rFonts w:ascii="Times New Roman" w:hAnsi="Times New Roman"/>
          <w:i/>
          <w:sz w:val="20"/>
          <w:szCs w:val="20"/>
        </w:rPr>
        <w:t xml:space="preserve">Dokumenty/oświadczenia powinny być wystawione </w:t>
      </w:r>
      <w:r w:rsidRPr="001C32E4">
        <w:rPr>
          <w:rFonts w:ascii="Times New Roman" w:hAnsi="Times New Roman"/>
          <w:b/>
          <w:i/>
          <w:sz w:val="20"/>
          <w:szCs w:val="20"/>
        </w:rPr>
        <w:t>nie wcześniej niż 3 miesiące</w:t>
      </w:r>
      <w:r w:rsidRPr="001C32E4">
        <w:rPr>
          <w:rFonts w:ascii="Times New Roman" w:hAnsi="Times New Roman"/>
          <w:i/>
          <w:sz w:val="20"/>
          <w:szCs w:val="20"/>
        </w:rPr>
        <w:t xml:space="preserve"> przed upływem składania ofert</w:t>
      </w:r>
    </w:p>
    <w:p w14:paraId="1FF691D8" w14:textId="77777777" w:rsidR="000F621B" w:rsidRPr="001C32E4" w:rsidRDefault="000F621B" w:rsidP="000F621B">
      <w:pPr>
        <w:pStyle w:val="Akapitzlist"/>
        <w:numPr>
          <w:ilvl w:val="0"/>
          <w:numId w:val="33"/>
        </w:numPr>
        <w:autoSpaceDE w:val="0"/>
        <w:autoSpaceDN w:val="0"/>
        <w:adjustRightInd w:val="0"/>
        <w:spacing w:after="0" w:line="240" w:lineRule="auto"/>
        <w:ind w:left="499" w:hanging="357"/>
        <w:jc w:val="both"/>
        <w:rPr>
          <w:rFonts w:ascii="Times New Roman" w:hAnsi="Times New Roman"/>
          <w:sz w:val="24"/>
          <w:szCs w:val="24"/>
        </w:rPr>
      </w:pPr>
      <w:r w:rsidRPr="001C32E4">
        <w:rPr>
          <w:rFonts w:ascii="Times New Roman" w:hAnsi="Times New Roman"/>
          <w:sz w:val="24"/>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w:t>
      </w:r>
      <w:r w:rsidRPr="001C32E4">
        <w:rPr>
          <w:rFonts w:ascii="Times New Roman" w:hAnsi="Times New Roman"/>
          <w:sz w:val="24"/>
          <w:szCs w:val="24"/>
        </w:rPr>
        <w:br/>
        <w:t>z ewentualnymi odsetkami lub grzywnami, w szczególności uzyskał przewidziane prawem zwolnienie, odroczenie lub rozłożenie na raty zaległych płatności lub wstrzymanie w całości wykonania decyzji właściwego organu;</w:t>
      </w:r>
    </w:p>
    <w:p w14:paraId="5145CF47" w14:textId="77777777" w:rsidR="000F621B" w:rsidRPr="001C32E4" w:rsidRDefault="000F621B" w:rsidP="000F621B">
      <w:pPr>
        <w:pStyle w:val="Akapitzlist"/>
        <w:autoSpaceDE w:val="0"/>
        <w:autoSpaceDN w:val="0"/>
        <w:adjustRightInd w:val="0"/>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Jeżeli Wykonawca ma siedzibę lub miejsce zamieszkania poza terytorium Rzeczypospolitej Polskiej, zamiast dokumentu jak wyżej, składa dokument lub dokumenty wystawione w kraju, w którym Wykonawca ma siedzibę lub miejsce zamieszkania, potwierdzające, odpowiednio, że: nie</w:t>
      </w:r>
      <w:r w:rsidRPr="001C32E4">
        <w:rPr>
          <w:rFonts w:ascii="Times New Roman" w:hAnsi="Times New Roman"/>
          <w:sz w:val="24"/>
          <w:szCs w:val="24"/>
        </w:rPr>
        <w:t xml:space="preserve"> </w:t>
      </w:r>
      <w:r w:rsidRPr="001C32E4">
        <w:rPr>
          <w:rFonts w:ascii="Times New Roman" w:hAnsi="Times New Roman"/>
          <w:i/>
          <w:sz w:val="20"/>
          <w:szCs w:val="20"/>
        </w:rPr>
        <w:t xml:space="preserve">zalega </w:t>
      </w:r>
      <w:r w:rsidRPr="001C32E4">
        <w:rPr>
          <w:rFonts w:ascii="Times New Roman" w:hAnsi="Times New Roman"/>
          <w:i/>
          <w:sz w:val="20"/>
          <w:szCs w:val="20"/>
        </w:rPr>
        <w:br/>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2DBF64"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1C32E4">
        <w:rPr>
          <w:rFonts w:ascii="Times New Roman" w:hAnsi="Times New Roman"/>
          <w:i/>
          <w:sz w:val="20"/>
          <w:szCs w:val="20"/>
        </w:rPr>
        <w:lastRenderedPageBreak/>
        <w:t xml:space="preserve">samorządu zawodowego lub gospodarczego właściwym ze względu na siedzibę lub miejsce zamieszkania Wykonawcy lub miejsce zamieszkania tej osoby. </w:t>
      </w:r>
    </w:p>
    <w:p w14:paraId="3C144F0C" w14:textId="77777777" w:rsidR="000F621B" w:rsidRPr="001C32E4" w:rsidRDefault="000F621B" w:rsidP="000F621B">
      <w:pPr>
        <w:pStyle w:val="Akapitzlist"/>
        <w:autoSpaceDE w:val="0"/>
        <w:autoSpaceDN w:val="0"/>
        <w:adjustRightInd w:val="0"/>
        <w:spacing w:after="0" w:line="240" w:lineRule="auto"/>
        <w:ind w:left="993"/>
        <w:contextualSpacing w:val="0"/>
        <w:jc w:val="both"/>
        <w:rPr>
          <w:rFonts w:ascii="Times New Roman" w:hAnsi="Times New Roman"/>
          <w:i/>
          <w:sz w:val="20"/>
          <w:szCs w:val="20"/>
        </w:rPr>
      </w:pPr>
      <w:r w:rsidRPr="001C32E4">
        <w:rPr>
          <w:rFonts w:ascii="Times New Roman" w:hAnsi="Times New Roman"/>
          <w:i/>
          <w:sz w:val="20"/>
          <w:szCs w:val="20"/>
        </w:rPr>
        <w:t xml:space="preserve">Dokumenty/oświadczenia powinny być wystawione </w:t>
      </w:r>
      <w:r w:rsidRPr="001C32E4">
        <w:rPr>
          <w:rFonts w:ascii="Times New Roman" w:hAnsi="Times New Roman"/>
          <w:b/>
          <w:i/>
          <w:sz w:val="20"/>
          <w:szCs w:val="20"/>
        </w:rPr>
        <w:t>nie wcześniej niż 3 miesiące</w:t>
      </w:r>
      <w:r w:rsidRPr="001C32E4">
        <w:rPr>
          <w:rFonts w:ascii="Times New Roman" w:hAnsi="Times New Roman"/>
          <w:i/>
          <w:sz w:val="20"/>
          <w:szCs w:val="20"/>
        </w:rPr>
        <w:t xml:space="preserve"> przed upływem składania ofert</w:t>
      </w:r>
    </w:p>
    <w:p w14:paraId="164DABF4" w14:textId="70D83BE3" w:rsidR="008A2A9C" w:rsidRPr="001C32E4" w:rsidRDefault="008A2A9C" w:rsidP="007838C7">
      <w:pPr>
        <w:pStyle w:val="Akapitzlist"/>
        <w:autoSpaceDE w:val="0"/>
        <w:autoSpaceDN w:val="0"/>
        <w:adjustRightInd w:val="0"/>
        <w:spacing w:after="0" w:line="240" w:lineRule="auto"/>
        <w:ind w:left="0"/>
        <w:jc w:val="both"/>
        <w:rPr>
          <w:rFonts w:ascii="Times New Roman" w:hAnsi="Times New Roman"/>
          <w:sz w:val="24"/>
          <w:szCs w:val="24"/>
        </w:rPr>
      </w:pPr>
    </w:p>
    <w:p w14:paraId="3CCA63DE" w14:textId="77777777" w:rsidR="008A2A9C" w:rsidRPr="001C32E4" w:rsidRDefault="008A2A9C" w:rsidP="001F5327">
      <w:pPr>
        <w:spacing w:after="0" w:line="240" w:lineRule="auto"/>
        <w:ind w:left="142"/>
        <w:jc w:val="both"/>
        <w:rPr>
          <w:rFonts w:ascii="Times New Roman" w:hAnsi="Times New Roman"/>
          <w:sz w:val="24"/>
          <w:szCs w:val="24"/>
        </w:rPr>
      </w:pPr>
      <w:r w:rsidRPr="001C32E4">
        <w:rPr>
          <w:rFonts w:ascii="Times New Roman" w:hAnsi="Times New Roman"/>
          <w:sz w:val="24"/>
          <w:szCs w:val="24"/>
        </w:rPr>
        <w:t xml:space="preserve">D. UWAGI DOTYCZĄCE SKŁADANYCH OŚWIADCZEŃ I DOKUMENTÓW:  </w:t>
      </w:r>
    </w:p>
    <w:p w14:paraId="3B6611C7" w14:textId="77777777" w:rsidR="008A2A9C" w:rsidRPr="001C32E4"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Dokumenty sporządzone w języku obcym składane są wraz z tłumaczeniem na język polski. </w:t>
      </w:r>
    </w:p>
    <w:p w14:paraId="55C4E472" w14:textId="77777777" w:rsidR="008A2A9C" w:rsidRPr="001C32E4"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może żądać przedstawienia oryginału lub notarialnie poświadczonej kopii dokumentu wyłącznie wtedy, gdy złożona przez Wykonawcę kopia dokumentu jest nieczytelna lub budzi wątpliwości co do jej prawdziwości.</w:t>
      </w:r>
    </w:p>
    <w:p w14:paraId="442CFB65" w14:textId="77777777" w:rsidR="00063015" w:rsidRPr="001C32E4" w:rsidRDefault="008A2A9C" w:rsidP="00063015">
      <w:pPr>
        <w:pStyle w:val="Akapitzlist"/>
        <w:numPr>
          <w:ilvl w:val="0"/>
          <w:numId w:val="52"/>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Dokumenty, co do których nie określono w SIWZ wymogu, że mają być składane </w:t>
      </w:r>
      <w:r w:rsidRPr="001C32E4">
        <w:rPr>
          <w:rFonts w:ascii="Times New Roman" w:hAnsi="Times New Roman"/>
          <w:sz w:val="24"/>
          <w:szCs w:val="24"/>
        </w:rPr>
        <w:br/>
        <w:t xml:space="preserve">w oryginale, należy składać w formie oryginału lub kopii poświadczonej za zgodność </w:t>
      </w:r>
      <w:r w:rsidRPr="001C32E4">
        <w:rPr>
          <w:rFonts w:ascii="Times New Roman" w:hAnsi="Times New Roman"/>
          <w:sz w:val="24"/>
          <w:szCs w:val="24"/>
        </w:rPr>
        <w:br/>
        <w:t>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063015" w:rsidRPr="001C32E4">
        <w:rPr>
          <w:rFonts w:ascii="Times New Roman" w:hAnsi="Times New Roman"/>
          <w:sz w:val="24"/>
          <w:szCs w:val="24"/>
        </w:rPr>
        <w:t xml:space="preserve"> Oświadczenie za zgodność z oryginałem następuje przez opatrzenie kopii dokumentu lub kopii oświadczenia, sporządzonych w postaci papierowej, własnoręcznym podpisem.</w:t>
      </w:r>
    </w:p>
    <w:p w14:paraId="7D7CCB7E" w14:textId="7123C767" w:rsidR="008A2A9C" w:rsidRPr="001C32E4" w:rsidRDefault="008A2A9C" w:rsidP="00063015">
      <w:pPr>
        <w:pStyle w:val="Akapitzlist"/>
        <w:autoSpaceDE w:val="0"/>
        <w:autoSpaceDN w:val="0"/>
        <w:adjustRightInd w:val="0"/>
        <w:spacing w:after="0" w:line="240" w:lineRule="auto"/>
        <w:ind w:left="567"/>
        <w:contextualSpacing w:val="0"/>
        <w:jc w:val="both"/>
        <w:rPr>
          <w:rFonts w:ascii="Times New Roman" w:hAnsi="Times New Roman"/>
          <w:sz w:val="24"/>
          <w:szCs w:val="24"/>
        </w:rPr>
      </w:pPr>
    </w:p>
    <w:p w14:paraId="3797980F"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 xml:space="preserve">INFORMACJE O SPOSOBIE POROZUMIEWANIA SIĘ ZAMAWIAJĄCEGO </w:t>
      </w:r>
      <w:r w:rsidRPr="001C32E4">
        <w:rPr>
          <w:rFonts w:ascii="Times New Roman" w:hAnsi="Times New Roman"/>
          <w:bCs/>
          <w:sz w:val="24"/>
          <w:szCs w:val="24"/>
        </w:rPr>
        <w:br/>
        <w:t xml:space="preserve">Z WYKONAWCAMI ORAZ PRZEKAZYWANIA OŚWIADCZEŃ I DOKUMENTÓW, WSKAZANIE OSÓB UPRAWNIONYCH DO POROZUMIEWANIA SIĘ </w:t>
      </w:r>
      <w:r w:rsidRPr="001C32E4">
        <w:rPr>
          <w:rFonts w:ascii="Times New Roman" w:hAnsi="Times New Roman"/>
          <w:bCs/>
          <w:sz w:val="24"/>
          <w:szCs w:val="24"/>
        </w:rPr>
        <w:br/>
        <w:t>Z WYKONAWCAMI</w:t>
      </w:r>
    </w:p>
    <w:p w14:paraId="4DB157E2" w14:textId="152C8A56"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Komunikacja między Zamawiającym a Wykonawcami odbywa się </w:t>
      </w:r>
      <w:r w:rsidRPr="001C32E4">
        <w:rPr>
          <w:rFonts w:ascii="Times New Roman" w:hAnsi="Times New Roman"/>
          <w:b/>
          <w:bCs/>
          <w:sz w:val="24"/>
          <w:szCs w:val="24"/>
        </w:rPr>
        <w:t>za pośrednictwem operatora pocztowego</w:t>
      </w:r>
      <w:r w:rsidRPr="001C32E4">
        <w:rPr>
          <w:rFonts w:ascii="Times New Roman" w:hAnsi="Times New Roman"/>
          <w:bCs/>
          <w:sz w:val="24"/>
          <w:szCs w:val="24"/>
        </w:rPr>
        <w:t xml:space="preserve"> w rozumieniu ustawy z dnia 23 listopada 2012 r. - Prawo pocztowe (t.j. Dz. U. </w:t>
      </w:r>
      <w:r w:rsidR="00E950D0" w:rsidRPr="001C32E4">
        <w:rPr>
          <w:rFonts w:ascii="Times New Roman" w:hAnsi="Times New Roman"/>
          <w:bCs/>
          <w:sz w:val="24"/>
          <w:szCs w:val="24"/>
        </w:rPr>
        <w:t>z 2017</w:t>
      </w:r>
      <w:r w:rsidRPr="001C32E4">
        <w:rPr>
          <w:rFonts w:ascii="Times New Roman" w:hAnsi="Times New Roman"/>
          <w:bCs/>
          <w:sz w:val="24"/>
          <w:szCs w:val="24"/>
        </w:rPr>
        <w:t xml:space="preserve"> r. poz.</w:t>
      </w:r>
      <w:r w:rsidR="00E950D0" w:rsidRPr="001C32E4">
        <w:rPr>
          <w:rFonts w:ascii="Times New Roman" w:hAnsi="Times New Roman"/>
          <w:bCs/>
          <w:sz w:val="24"/>
          <w:szCs w:val="24"/>
        </w:rPr>
        <w:t>1481</w:t>
      </w:r>
      <w:r w:rsidRPr="001C32E4">
        <w:rPr>
          <w:rFonts w:ascii="Times New Roman" w:hAnsi="Times New Roman"/>
          <w:bCs/>
          <w:sz w:val="24"/>
          <w:szCs w:val="24"/>
        </w:rPr>
        <w:t xml:space="preserve"> z późn. zm.), </w:t>
      </w:r>
      <w:r w:rsidRPr="001C32E4">
        <w:rPr>
          <w:rFonts w:ascii="Times New Roman" w:hAnsi="Times New Roman"/>
          <w:b/>
          <w:bCs/>
          <w:sz w:val="24"/>
          <w:szCs w:val="24"/>
        </w:rPr>
        <w:t>osobiście</w:t>
      </w:r>
      <w:r w:rsidRPr="001C32E4">
        <w:rPr>
          <w:rFonts w:ascii="Times New Roman" w:hAnsi="Times New Roman"/>
          <w:bCs/>
          <w:sz w:val="24"/>
          <w:szCs w:val="24"/>
        </w:rPr>
        <w:t xml:space="preserve">, </w:t>
      </w:r>
      <w:r w:rsidRPr="001C32E4">
        <w:rPr>
          <w:rFonts w:ascii="Times New Roman" w:hAnsi="Times New Roman"/>
          <w:b/>
          <w:bCs/>
          <w:sz w:val="24"/>
          <w:szCs w:val="24"/>
        </w:rPr>
        <w:t>za pośrednictwem posłańca</w:t>
      </w:r>
      <w:r w:rsidRPr="001C32E4">
        <w:rPr>
          <w:rFonts w:ascii="Times New Roman" w:hAnsi="Times New Roman"/>
          <w:bCs/>
          <w:sz w:val="24"/>
          <w:szCs w:val="24"/>
        </w:rPr>
        <w:t xml:space="preserve">, </w:t>
      </w:r>
      <w:r w:rsidRPr="001C32E4">
        <w:rPr>
          <w:rFonts w:ascii="Times New Roman" w:hAnsi="Times New Roman"/>
          <w:b/>
          <w:bCs/>
          <w:sz w:val="24"/>
          <w:szCs w:val="24"/>
        </w:rPr>
        <w:t>faksu</w:t>
      </w:r>
      <w:r w:rsidRPr="001C32E4">
        <w:rPr>
          <w:rFonts w:ascii="Times New Roman" w:hAnsi="Times New Roman"/>
          <w:bCs/>
          <w:sz w:val="24"/>
          <w:szCs w:val="24"/>
        </w:rPr>
        <w:t xml:space="preserve"> lub przy użyciu środków </w:t>
      </w:r>
      <w:r w:rsidRPr="001C32E4">
        <w:rPr>
          <w:rFonts w:ascii="Times New Roman" w:hAnsi="Times New Roman"/>
          <w:b/>
          <w:bCs/>
          <w:sz w:val="24"/>
          <w:szCs w:val="24"/>
        </w:rPr>
        <w:t>komunikacji elektronicznej</w:t>
      </w:r>
      <w:r w:rsidRPr="001C32E4">
        <w:rPr>
          <w:rFonts w:ascii="Times New Roman" w:hAnsi="Times New Roman"/>
          <w:bCs/>
          <w:sz w:val="24"/>
          <w:szCs w:val="24"/>
        </w:rPr>
        <w:t xml:space="preserve"> w rozumieniu ustawy z dnia 18 lipca 2002 r. o świadczeniu usług drogą elektroniczną (t.j. Dz.</w:t>
      </w:r>
      <w:r w:rsidR="0086171B" w:rsidRPr="001C32E4">
        <w:rPr>
          <w:rFonts w:ascii="Times New Roman" w:hAnsi="Times New Roman"/>
          <w:bCs/>
          <w:sz w:val="24"/>
          <w:szCs w:val="24"/>
        </w:rPr>
        <w:t xml:space="preserve"> </w:t>
      </w:r>
      <w:r w:rsidRPr="001C32E4">
        <w:rPr>
          <w:rFonts w:ascii="Times New Roman" w:hAnsi="Times New Roman"/>
          <w:bCs/>
          <w:sz w:val="24"/>
          <w:szCs w:val="24"/>
        </w:rPr>
        <w:t>U. z 2017 r. poz. 1219);</w:t>
      </w:r>
    </w:p>
    <w:p w14:paraId="27854A2D"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Jeżeli przekazanie oświadczenia, wniosku, zawiadomienia lub informacji następuje </w:t>
      </w:r>
      <w:r w:rsidRPr="001C32E4">
        <w:rPr>
          <w:rFonts w:ascii="Times New Roman" w:hAnsi="Times New Roman"/>
          <w:bCs/>
          <w:sz w:val="24"/>
          <w:szCs w:val="24"/>
        </w:rPr>
        <w:br/>
        <w:t xml:space="preserve">za pośrednictwem  faksu lub przy użyciu środków komunikacji elektronicznej, uważa się je za złożone w terminie, jeżeli ich treść dotarła do adresata przed upływem terminu, przy czym każda ze stron na żądanie drugiej strony </w:t>
      </w:r>
      <w:r w:rsidRPr="001C32E4">
        <w:rPr>
          <w:rFonts w:ascii="Times New Roman" w:hAnsi="Times New Roman"/>
          <w:b/>
          <w:bCs/>
          <w:sz w:val="24"/>
          <w:szCs w:val="24"/>
        </w:rPr>
        <w:t>niezwłocznie potwierdza</w:t>
      </w:r>
      <w:r w:rsidRPr="001C32E4">
        <w:rPr>
          <w:rFonts w:ascii="Times New Roman" w:hAnsi="Times New Roman"/>
          <w:bCs/>
          <w:sz w:val="24"/>
          <w:szCs w:val="24"/>
        </w:rPr>
        <w:t xml:space="preserve"> fakt ich otrzymania.</w:t>
      </w:r>
    </w:p>
    <w:p w14:paraId="3F7B685B"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Domniemywa się, że pismo wysłane przez Zamawiającego na nr faksu, adres poczty elektronicznej podany przez Wykonawcę w ofercie zostało doręczone w sposób umożliwiający zapoznanie się Wykonawcy z jego treścią, chyba że Wykonawca wezwany do potwierdzenia otrzymania pisma w sposób określony w pkt 2 oświadczy, </w:t>
      </w:r>
      <w:r w:rsidRPr="001C32E4">
        <w:rPr>
          <w:rFonts w:ascii="Times New Roman" w:hAnsi="Times New Roman"/>
          <w:bCs/>
          <w:sz w:val="24"/>
          <w:szCs w:val="24"/>
        </w:rPr>
        <w:br/>
        <w:t xml:space="preserve">że wiadomości nie otrzymał. </w:t>
      </w:r>
    </w:p>
    <w:p w14:paraId="7C5F33E3"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
          <w:bCs/>
          <w:sz w:val="24"/>
          <w:szCs w:val="24"/>
        </w:rPr>
        <w:t>Forma pisemna</w:t>
      </w:r>
      <w:r w:rsidRPr="001C32E4">
        <w:rPr>
          <w:rFonts w:ascii="Times New Roman" w:hAnsi="Times New Roman"/>
          <w:bCs/>
          <w:sz w:val="24"/>
          <w:szCs w:val="24"/>
        </w:rPr>
        <w:t xml:space="preserve"> zastrzeżona jest dla złożenia oferty wraz z załącznikami, w tym oświadczeń i dokumentów potwierdzających spełnianie warunku udziału </w:t>
      </w:r>
      <w:r w:rsidRPr="001C32E4">
        <w:rPr>
          <w:rFonts w:ascii="Times New Roman" w:hAnsi="Times New Roman"/>
          <w:bCs/>
          <w:sz w:val="24"/>
          <w:szCs w:val="24"/>
        </w:rPr>
        <w:br/>
        <w:t xml:space="preserve">w postępowaniu i brak podstaw wykluczenia, oświadczeń i dokumentów potwierdzających spełnianie przez oferowany przedmiot zamówienia wymagań określonych przez Zamawiającego oraz pełnomocnictwa. </w:t>
      </w:r>
    </w:p>
    <w:p w14:paraId="6FA98E5A"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Wykonawca może zwrócić się do Zamawiającego o wyjaśnienie treści SIWZ. Zamawiający zgodnie z art. 38 ust. 1 pkt 3 ustawy Pzp udzieli wyjaśnień niezwłocznie, nie później niż na </w:t>
      </w:r>
      <w:r w:rsidRPr="001C32E4">
        <w:rPr>
          <w:rFonts w:ascii="Times New Roman" w:hAnsi="Times New Roman"/>
          <w:b/>
          <w:bCs/>
          <w:sz w:val="24"/>
          <w:szCs w:val="24"/>
        </w:rPr>
        <w:t>2 dni</w:t>
      </w:r>
      <w:r w:rsidRPr="001C32E4">
        <w:rPr>
          <w:rFonts w:ascii="Times New Roman" w:hAnsi="Times New Roman"/>
          <w:bCs/>
          <w:sz w:val="24"/>
          <w:szCs w:val="24"/>
        </w:rPr>
        <w:t xml:space="preserve"> przed upływem terminu składania ofert, pod warunkiem, że wniosek o wyjaśnienie treści SIWZ </w:t>
      </w:r>
      <w:r w:rsidRPr="001C32E4">
        <w:rPr>
          <w:rFonts w:ascii="Times New Roman" w:hAnsi="Times New Roman"/>
          <w:b/>
          <w:bCs/>
          <w:sz w:val="24"/>
          <w:szCs w:val="24"/>
        </w:rPr>
        <w:t>wpłynął</w:t>
      </w:r>
      <w:r w:rsidRPr="001C32E4">
        <w:rPr>
          <w:rFonts w:ascii="Times New Roman" w:hAnsi="Times New Roman"/>
          <w:bCs/>
          <w:sz w:val="24"/>
          <w:szCs w:val="24"/>
        </w:rPr>
        <w:t xml:space="preserve"> do Zamawiającego </w:t>
      </w:r>
      <w:r w:rsidRPr="001C32E4">
        <w:rPr>
          <w:rFonts w:ascii="Times New Roman" w:hAnsi="Times New Roman"/>
          <w:b/>
          <w:bCs/>
          <w:sz w:val="24"/>
          <w:szCs w:val="24"/>
        </w:rPr>
        <w:t>nie później niż do końca dnia, w którym upływa połowa wyznaczonego terminu składania ofert</w:t>
      </w:r>
      <w:r w:rsidRPr="001C32E4">
        <w:rPr>
          <w:rFonts w:ascii="Times New Roman" w:hAnsi="Times New Roman"/>
          <w:bCs/>
          <w:sz w:val="24"/>
          <w:szCs w:val="24"/>
        </w:rPr>
        <w:t xml:space="preserve">. </w:t>
      </w:r>
    </w:p>
    <w:p w14:paraId="56C70602" w14:textId="5376CD20"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lastRenderedPageBreak/>
        <w:t>Jeżeli wniosek o wyjaśnienie treści specyfikacji istotnych warunków zamówienia wpłynie po upływie terminu składani</w:t>
      </w:r>
      <w:r w:rsidR="004B2B45" w:rsidRPr="001C32E4">
        <w:rPr>
          <w:rFonts w:ascii="Times New Roman" w:hAnsi="Times New Roman"/>
          <w:bCs/>
          <w:sz w:val="24"/>
          <w:szCs w:val="24"/>
        </w:rPr>
        <w:t>a wniosku, o którym mowa w pkt 5</w:t>
      </w:r>
      <w:r w:rsidRPr="001C32E4">
        <w:rPr>
          <w:rFonts w:ascii="Times New Roman" w:hAnsi="Times New Roman"/>
          <w:bCs/>
          <w:sz w:val="24"/>
          <w:szCs w:val="24"/>
        </w:rPr>
        <w:t>, lub dotyczy udzielonych wyjaśnień, Zamawiający może udzielić wyjaśnień albo pozostawić wniosek bez rozpoznania.</w:t>
      </w:r>
    </w:p>
    <w:p w14:paraId="2C3E698C" w14:textId="4074839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Przedłużenie terminu składania ofert nie wpływa na bieg terminu składania</w:t>
      </w:r>
      <w:r w:rsidR="004B2B45" w:rsidRPr="001C32E4">
        <w:rPr>
          <w:rFonts w:ascii="Times New Roman" w:hAnsi="Times New Roman"/>
          <w:bCs/>
          <w:sz w:val="24"/>
          <w:szCs w:val="24"/>
        </w:rPr>
        <w:t xml:space="preserve"> wniosku, </w:t>
      </w:r>
      <w:r w:rsidR="004B2B45" w:rsidRPr="001C32E4">
        <w:rPr>
          <w:rFonts w:ascii="Times New Roman" w:hAnsi="Times New Roman"/>
          <w:bCs/>
          <w:sz w:val="24"/>
          <w:szCs w:val="24"/>
        </w:rPr>
        <w:br/>
        <w:t>o którym mowa w pkt 5</w:t>
      </w:r>
      <w:r w:rsidRPr="001C32E4">
        <w:rPr>
          <w:rFonts w:ascii="Times New Roman" w:hAnsi="Times New Roman"/>
          <w:bCs/>
          <w:sz w:val="24"/>
          <w:szCs w:val="24"/>
        </w:rPr>
        <w:t xml:space="preserve">. </w:t>
      </w:r>
    </w:p>
    <w:p w14:paraId="2166D11C" w14:textId="50D5A6BC" w:rsidR="008A2A9C" w:rsidRPr="001C32E4" w:rsidRDefault="008A2A9C" w:rsidP="004B2B45">
      <w:pPr>
        <w:pStyle w:val="Akapitzlist"/>
        <w:numPr>
          <w:ilvl w:val="0"/>
          <w:numId w:val="15"/>
        </w:numPr>
        <w:spacing w:after="0" w:line="240" w:lineRule="auto"/>
        <w:ind w:left="567" w:hanging="425"/>
        <w:contextualSpacing w:val="0"/>
        <w:jc w:val="both"/>
        <w:rPr>
          <w:rFonts w:ascii="Times New Roman" w:hAnsi="Times New Roman"/>
          <w:bCs/>
          <w:strike/>
          <w:sz w:val="24"/>
          <w:szCs w:val="24"/>
        </w:rPr>
      </w:pPr>
      <w:r w:rsidRPr="001C32E4">
        <w:rPr>
          <w:rFonts w:ascii="Times New Roman" w:hAnsi="Times New Roman"/>
          <w:bCs/>
          <w:sz w:val="24"/>
          <w:szCs w:val="24"/>
        </w:rPr>
        <w:t xml:space="preserve">Treść zapytań wraz z wyjaśnieniami Zamawiający przekaże Wykonawcom, którym przekazał SIWZ, bez ujawniania źródła zapytania i zamieści na stronie internetowej, </w:t>
      </w:r>
      <w:r w:rsidRPr="001C32E4">
        <w:rPr>
          <w:rFonts w:ascii="Times New Roman" w:hAnsi="Times New Roman"/>
          <w:bCs/>
          <w:sz w:val="24"/>
          <w:szCs w:val="24"/>
        </w:rPr>
        <w:br/>
      </w:r>
      <w:r w:rsidR="004B2B45" w:rsidRPr="001C32E4">
        <w:rPr>
          <w:rFonts w:ascii="Times New Roman" w:hAnsi="Times New Roman"/>
          <w:bCs/>
          <w:sz w:val="24"/>
          <w:szCs w:val="24"/>
        </w:rPr>
        <w:t>na której zamieszczone zostało ogłoszenie o zamówieniu.</w:t>
      </w:r>
    </w:p>
    <w:p w14:paraId="0070E349" w14:textId="1D904F41" w:rsidR="008A2A9C" w:rsidRPr="001C32E4" w:rsidRDefault="008A2A9C" w:rsidP="004B2B45">
      <w:pPr>
        <w:pStyle w:val="Akapitzlist"/>
        <w:numPr>
          <w:ilvl w:val="0"/>
          <w:numId w:val="15"/>
        </w:numPr>
        <w:spacing w:after="0" w:line="240" w:lineRule="auto"/>
        <w:ind w:left="567" w:hanging="425"/>
        <w:contextualSpacing w:val="0"/>
        <w:jc w:val="both"/>
        <w:rPr>
          <w:rFonts w:ascii="Times New Roman" w:hAnsi="Times New Roman"/>
          <w:bCs/>
          <w:strike/>
          <w:sz w:val="24"/>
          <w:szCs w:val="24"/>
        </w:rPr>
      </w:pPr>
      <w:r w:rsidRPr="001C32E4">
        <w:rPr>
          <w:rFonts w:ascii="Times New Roman" w:hAnsi="Times New Roman"/>
          <w:bCs/>
          <w:sz w:val="24"/>
          <w:szCs w:val="24"/>
        </w:rPr>
        <w:t>W uzasadnionych przypadkach Zamawiający może, przed upływem terminu składania ofert, zmienić treść SIWZ. Dokonana zmianę treści SIWZ Zamawiający umieszcza na swojej stronie int</w:t>
      </w:r>
      <w:r w:rsidR="004B2B45" w:rsidRPr="001C32E4">
        <w:rPr>
          <w:rFonts w:ascii="Times New Roman" w:hAnsi="Times New Roman"/>
          <w:bCs/>
          <w:sz w:val="24"/>
          <w:szCs w:val="24"/>
        </w:rPr>
        <w:t>ernetowej, na której zamieszczone zostało ogłoszenie o zamówieniu</w:t>
      </w:r>
      <w:r w:rsidRPr="001C32E4">
        <w:rPr>
          <w:rFonts w:ascii="Times New Roman" w:hAnsi="Times New Roman"/>
          <w:bCs/>
          <w:sz w:val="24"/>
          <w:szCs w:val="24"/>
        </w:rPr>
        <w:t xml:space="preserve">, </w:t>
      </w:r>
      <w:r w:rsidR="004B2B45" w:rsidRPr="001C32E4">
        <w:rPr>
          <w:rFonts w:ascii="Times New Roman" w:hAnsi="Times New Roman"/>
          <w:bCs/>
          <w:sz w:val="24"/>
          <w:szCs w:val="24"/>
        </w:rPr>
        <w:br/>
      </w:r>
      <w:r w:rsidRPr="001C32E4">
        <w:rPr>
          <w:rFonts w:ascii="Times New Roman" w:hAnsi="Times New Roman"/>
          <w:bCs/>
          <w:sz w:val="24"/>
          <w:szCs w:val="24"/>
        </w:rPr>
        <w:t>a jeśli zmiana treści SIWZ prowadzi do zmiany treści ogłoszenia o zamówieniu – Zam</w:t>
      </w:r>
      <w:r w:rsidR="004B2B45" w:rsidRPr="001C32E4">
        <w:rPr>
          <w:rFonts w:ascii="Times New Roman" w:hAnsi="Times New Roman"/>
          <w:bCs/>
          <w:sz w:val="24"/>
          <w:szCs w:val="24"/>
        </w:rPr>
        <w:t xml:space="preserve">awiający zamieszcza ogłoszenie </w:t>
      </w:r>
      <w:r w:rsidRPr="001C32E4">
        <w:rPr>
          <w:rFonts w:ascii="Times New Roman" w:hAnsi="Times New Roman"/>
          <w:bCs/>
          <w:sz w:val="24"/>
          <w:szCs w:val="24"/>
        </w:rPr>
        <w:t>o zmianie ogłoszenia w Biuletynie Zamówień Publicznych – zgodnie z art. 38 ust. 4a pkt 1 ustawy Pzp.</w:t>
      </w:r>
    </w:p>
    <w:p w14:paraId="05CC1F45"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sz w:val="24"/>
          <w:szCs w:val="24"/>
        </w:rPr>
        <w:t>Osobami uprawnionymi do porozumiewania się z Wykonawcami są:</w:t>
      </w:r>
    </w:p>
    <w:p w14:paraId="02D852F1" w14:textId="64423D84" w:rsidR="00071C8D" w:rsidRPr="001C32E4" w:rsidRDefault="002B4D42" w:rsidP="002B4D42">
      <w:pPr>
        <w:pStyle w:val="Akapitzlist"/>
        <w:spacing w:after="0" w:line="240" w:lineRule="auto"/>
        <w:ind w:left="567"/>
        <w:contextualSpacing w:val="0"/>
        <w:rPr>
          <w:rFonts w:ascii="Times New Roman" w:hAnsi="Times New Roman"/>
          <w:sz w:val="24"/>
          <w:szCs w:val="24"/>
        </w:rPr>
      </w:pPr>
      <w:r w:rsidRPr="001C32E4">
        <w:rPr>
          <w:rFonts w:ascii="Times New Roman" w:hAnsi="Times New Roman"/>
          <w:sz w:val="24"/>
          <w:szCs w:val="24"/>
        </w:rPr>
        <w:t xml:space="preserve">- Grzegorz Bojara – kierownik Działu ds. Techniczno-Gospodarczych, email: </w:t>
      </w:r>
      <w:hyperlink r:id="rId8" w:history="1">
        <w:r w:rsidRPr="001C32E4">
          <w:rPr>
            <w:rStyle w:val="Hipercze"/>
            <w:rFonts w:ascii="Times New Roman" w:hAnsi="Times New Roman"/>
            <w:color w:val="auto"/>
            <w:sz w:val="24"/>
            <w:szCs w:val="24"/>
          </w:rPr>
          <w:t>g.bojara@szpital.starachowice.pl</w:t>
        </w:r>
      </w:hyperlink>
    </w:p>
    <w:p w14:paraId="141D5C38" w14:textId="6A4D9152" w:rsidR="002B4D42" w:rsidRPr="001C32E4" w:rsidRDefault="002B4D42" w:rsidP="002B4D42">
      <w:pPr>
        <w:pStyle w:val="Akapitzlist"/>
        <w:spacing w:after="0" w:line="240" w:lineRule="auto"/>
        <w:ind w:left="567"/>
        <w:contextualSpacing w:val="0"/>
        <w:rPr>
          <w:rFonts w:ascii="Times New Roman" w:hAnsi="Times New Roman"/>
          <w:sz w:val="24"/>
          <w:szCs w:val="24"/>
        </w:rPr>
      </w:pPr>
      <w:r w:rsidRPr="001C32E4">
        <w:rPr>
          <w:rFonts w:ascii="Times New Roman" w:hAnsi="Times New Roman"/>
          <w:sz w:val="24"/>
          <w:szCs w:val="24"/>
        </w:rPr>
        <w:t xml:space="preserve">- Bartosz Tuchowski – kierownik Działu ds. Informatyki, email: </w:t>
      </w:r>
      <w:hyperlink r:id="rId9" w:history="1">
        <w:r w:rsidRPr="001C32E4">
          <w:rPr>
            <w:rStyle w:val="Hipercze"/>
            <w:rFonts w:ascii="Times New Roman" w:hAnsi="Times New Roman"/>
            <w:color w:val="auto"/>
            <w:sz w:val="24"/>
            <w:szCs w:val="24"/>
          </w:rPr>
          <w:t>b.tuchowski@spzital.starachowice.pl</w:t>
        </w:r>
      </w:hyperlink>
      <w:r w:rsidRPr="001C32E4">
        <w:rPr>
          <w:rFonts w:ascii="Times New Roman" w:hAnsi="Times New Roman"/>
          <w:sz w:val="24"/>
          <w:szCs w:val="24"/>
        </w:rPr>
        <w:t xml:space="preserve"> </w:t>
      </w:r>
    </w:p>
    <w:p w14:paraId="5F8EFF86" w14:textId="1DE9A3E9" w:rsidR="002B4D42" w:rsidRPr="001C32E4" w:rsidRDefault="002B4D42" w:rsidP="002B4D42">
      <w:pPr>
        <w:pStyle w:val="Akapitzlist"/>
        <w:spacing w:after="0" w:line="240" w:lineRule="auto"/>
        <w:ind w:left="567"/>
        <w:contextualSpacing w:val="0"/>
        <w:rPr>
          <w:rFonts w:ascii="Times New Roman" w:hAnsi="Times New Roman"/>
          <w:sz w:val="24"/>
          <w:szCs w:val="24"/>
        </w:rPr>
      </w:pPr>
      <w:r w:rsidRPr="001C32E4">
        <w:rPr>
          <w:rFonts w:ascii="Times New Roman" w:hAnsi="Times New Roman"/>
          <w:sz w:val="24"/>
          <w:szCs w:val="24"/>
        </w:rPr>
        <w:t xml:space="preserve">- </w:t>
      </w:r>
      <w:r w:rsidR="009437CF" w:rsidRPr="001C32E4">
        <w:rPr>
          <w:rFonts w:ascii="Times New Roman" w:hAnsi="Times New Roman"/>
          <w:sz w:val="24"/>
          <w:szCs w:val="24"/>
        </w:rPr>
        <w:t>Zbigniew Kawałek</w:t>
      </w:r>
      <w:r w:rsidRPr="001C32E4">
        <w:rPr>
          <w:rFonts w:ascii="Times New Roman" w:hAnsi="Times New Roman"/>
          <w:sz w:val="24"/>
          <w:szCs w:val="24"/>
        </w:rPr>
        <w:t xml:space="preserve"> – </w:t>
      </w:r>
      <w:r w:rsidR="009437CF" w:rsidRPr="001C32E4">
        <w:rPr>
          <w:rFonts w:ascii="Times New Roman" w:hAnsi="Times New Roman"/>
          <w:sz w:val="24"/>
          <w:szCs w:val="24"/>
        </w:rPr>
        <w:t>specjalista</w:t>
      </w:r>
      <w:r w:rsidRPr="001C32E4">
        <w:rPr>
          <w:rFonts w:ascii="Times New Roman" w:hAnsi="Times New Roman"/>
          <w:sz w:val="24"/>
          <w:szCs w:val="24"/>
        </w:rPr>
        <w:t xml:space="preserve"> ds. </w:t>
      </w:r>
      <w:r w:rsidR="009437CF" w:rsidRPr="001C32E4">
        <w:rPr>
          <w:rFonts w:ascii="Times New Roman" w:hAnsi="Times New Roman"/>
          <w:sz w:val="24"/>
          <w:szCs w:val="24"/>
        </w:rPr>
        <w:t xml:space="preserve">Zaopatrzenia i </w:t>
      </w:r>
      <w:r w:rsidRPr="001C32E4">
        <w:rPr>
          <w:rFonts w:ascii="Times New Roman" w:hAnsi="Times New Roman"/>
          <w:sz w:val="24"/>
          <w:szCs w:val="24"/>
        </w:rPr>
        <w:t>Zamówień Publicznych i Zaopatrzenia</w:t>
      </w:r>
      <w:r w:rsidR="00220A73" w:rsidRPr="001C32E4">
        <w:rPr>
          <w:rFonts w:ascii="Times New Roman" w:hAnsi="Times New Roman"/>
          <w:sz w:val="24"/>
          <w:szCs w:val="24"/>
        </w:rPr>
        <w:t xml:space="preserve">, email: </w:t>
      </w:r>
      <w:hyperlink r:id="rId10" w:history="1">
        <w:r w:rsidR="009437CF" w:rsidRPr="001C32E4">
          <w:rPr>
            <w:rStyle w:val="Hipercze"/>
            <w:rFonts w:ascii="Times New Roman" w:hAnsi="Times New Roman"/>
            <w:color w:val="auto"/>
            <w:sz w:val="24"/>
            <w:szCs w:val="24"/>
          </w:rPr>
          <w:t>kawalek</w:t>
        </w:r>
        <w:r w:rsidR="00220A73" w:rsidRPr="001C32E4">
          <w:rPr>
            <w:rStyle w:val="Hipercze"/>
            <w:rFonts w:ascii="Times New Roman" w:hAnsi="Times New Roman"/>
            <w:color w:val="auto"/>
            <w:sz w:val="24"/>
            <w:szCs w:val="24"/>
          </w:rPr>
          <w:t>@szpital.starachwoice.pl</w:t>
        </w:r>
      </w:hyperlink>
      <w:r w:rsidR="00220A73" w:rsidRPr="001C32E4">
        <w:rPr>
          <w:rFonts w:ascii="Times New Roman" w:hAnsi="Times New Roman"/>
          <w:sz w:val="24"/>
          <w:szCs w:val="24"/>
        </w:rPr>
        <w:t xml:space="preserve"> </w:t>
      </w:r>
    </w:p>
    <w:p w14:paraId="05E08E4D" w14:textId="64E7852F" w:rsidR="002B4D42" w:rsidRPr="001C32E4" w:rsidRDefault="002B4D42" w:rsidP="002B4D42">
      <w:pPr>
        <w:pStyle w:val="Akapitzlist"/>
        <w:spacing w:after="0" w:line="240" w:lineRule="auto"/>
        <w:ind w:left="567"/>
        <w:contextualSpacing w:val="0"/>
        <w:rPr>
          <w:rFonts w:ascii="Times New Roman" w:hAnsi="Times New Roman"/>
          <w:sz w:val="24"/>
          <w:szCs w:val="24"/>
        </w:rPr>
      </w:pPr>
      <w:r w:rsidRPr="001C32E4">
        <w:rPr>
          <w:rFonts w:ascii="Times New Roman" w:hAnsi="Times New Roman"/>
          <w:sz w:val="24"/>
          <w:szCs w:val="24"/>
        </w:rPr>
        <w:t>lub inne osoby upoważnione przez zamawiającego</w:t>
      </w:r>
    </w:p>
    <w:p w14:paraId="7B984FD8" w14:textId="77777777" w:rsidR="0086171B" w:rsidRPr="001C32E4" w:rsidRDefault="0086171B" w:rsidP="00071C8D">
      <w:pPr>
        <w:pStyle w:val="Akapitzlist"/>
        <w:spacing w:after="0" w:line="240" w:lineRule="auto"/>
        <w:ind w:left="567"/>
        <w:contextualSpacing w:val="0"/>
        <w:jc w:val="both"/>
        <w:rPr>
          <w:rFonts w:ascii="Times New Roman" w:hAnsi="Times New Roman"/>
          <w:sz w:val="24"/>
          <w:szCs w:val="24"/>
        </w:rPr>
      </w:pPr>
    </w:p>
    <w:p w14:paraId="411B0F39" w14:textId="77777777" w:rsidR="004B2B45" w:rsidRPr="001C32E4" w:rsidRDefault="004B2B45" w:rsidP="00071C8D">
      <w:pPr>
        <w:pStyle w:val="Akapitzlist"/>
        <w:spacing w:after="0" w:line="240" w:lineRule="auto"/>
        <w:ind w:left="567"/>
        <w:contextualSpacing w:val="0"/>
        <w:jc w:val="both"/>
        <w:rPr>
          <w:rFonts w:ascii="Times New Roman" w:hAnsi="Times New Roman"/>
          <w:sz w:val="24"/>
          <w:szCs w:val="24"/>
        </w:rPr>
      </w:pPr>
    </w:p>
    <w:p w14:paraId="4623E063" w14:textId="77777777" w:rsidR="004B2B45" w:rsidRPr="001C32E4" w:rsidRDefault="004B2B45" w:rsidP="00071C8D">
      <w:pPr>
        <w:pStyle w:val="Akapitzlist"/>
        <w:spacing w:after="0" w:line="240" w:lineRule="auto"/>
        <w:ind w:left="567"/>
        <w:contextualSpacing w:val="0"/>
        <w:jc w:val="both"/>
        <w:rPr>
          <w:rFonts w:ascii="Times New Roman" w:hAnsi="Times New Roman"/>
          <w:sz w:val="24"/>
          <w:szCs w:val="24"/>
        </w:rPr>
      </w:pPr>
    </w:p>
    <w:p w14:paraId="54571485"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WADIUM</w:t>
      </w:r>
    </w:p>
    <w:p w14:paraId="2BBB1526" w14:textId="2E299FA1" w:rsidR="008A2A9C" w:rsidRPr="001C32E4"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Wykonawca przystępując do przetargu jest zobowiązany wnieść (do upływu terminu składania ofert) wadium w </w:t>
      </w:r>
      <w:r w:rsidR="003A5FD1" w:rsidRPr="001C32E4">
        <w:rPr>
          <w:rFonts w:ascii="Times New Roman" w:hAnsi="Times New Roman"/>
          <w:sz w:val="24"/>
          <w:szCs w:val="24"/>
        </w:rPr>
        <w:t xml:space="preserve">wysokości: </w:t>
      </w:r>
      <w:r w:rsidR="00775406" w:rsidRPr="001C32E4">
        <w:rPr>
          <w:rFonts w:ascii="Times New Roman" w:hAnsi="Times New Roman"/>
          <w:b/>
          <w:sz w:val="24"/>
          <w:szCs w:val="24"/>
        </w:rPr>
        <w:t>15 000,00</w:t>
      </w:r>
      <w:r w:rsidRPr="001C32E4">
        <w:rPr>
          <w:rFonts w:ascii="Times New Roman" w:hAnsi="Times New Roman"/>
          <w:b/>
          <w:sz w:val="24"/>
          <w:szCs w:val="24"/>
        </w:rPr>
        <w:t xml:space="preserve"> zł</w:t>
      </w:r>
      <w:r w:rsidRPr="001C32E4">
        <w:rPr>
          <w:rFonts w:ascii="Times New Roman" w:hAnsi="Times New Roman"/>
          <w:sz w:val="24"/>
          <w:szCs w:val="24"/>
        </w:rPr>
        <w:t xml:space="preserve"> (</w:t>
      </w:r>
      <w:r w:rsidR="00775406" w:rsidRPr="001C32E4">
        <w:rPr>
          <w:rFonts w:ascii="Times New Roman" w:hAnsi="Times New Roman"/>
          <w:sz w:val="24"/>
          <w:szCs w:val="24"/>
        </w:rPr>
        <w:t>piętnaście tysięcy 00/100</w:t>
      </w:r>
      <w:r w:rsidRPr="001C32E4">
        <w:rPr>
          <w:rFonts w:ascii="Times New Roman" w:hAnsi="Times New Roman"/>
          <w:sz w:val="24"/>
          <w:szCs w:val="24"/>
        </w:rPr>
        <w:t>:).</w:t>
      </w:r>
    </w:p>
    <w:p w14:paraId="43271CAF" w14:textId="77777777" w:rsidR="008A2A9C" w:rsidRPr="001C32E4"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Wadium można wnieść w:</w:t>
      </w:r>
    </w:p>
    <w:p w14:paraId="4E844329" w14:textId="77777777" w:rsidR="008A2A9C" w:rsidRPr="001C32E4" w:rsidRDefault="008A2A9C" w:rsidP="004425C7">
      <w:pPr>
        <w:pStyle w:val="Akapitzlist"/>
        <w:numPr>
          <w:ilvl w:val="0"/>
          <w:numId w:val="4"/>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pieniądzu,</w:t>
      </w:r>
    </w:p>
    <w:p w14:paraId="431150B7" w14:textId="77777777" w:rsidR="008A2A9C" w:rsidRPr="001C32E4" w:rsidRDefault="008A2A9C" w:rsidP="004425C7">
      <w:pPr>
        <w:pStyle w:val="Akapitzlist"/>
        <w:numPr>
          <w:ilvl w:val="0"/>
          <w:numId w:val="4"/>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poręczeniach bankowych lub poręczeniach spółdzielczej kasy oszczędnościowo - kredytowej, z tym że poręczenie kasy jest zawsze poręczeniem pieniężnym,</w:t>
      </w:r>
    </w:p>
    <w:p w14:paraId="0A5247A3" w14:textId="77777777" w:rsidR="008A2A9C" w:rsidRPr="001C32E4" w:rsidRDefault="008A2A9C" w:rsidP="004425C7">
      <w:pPr>
        <w:pStyle w:val="Akapitzlist"/>
        <w:numPr>
          <w:ilvl w:val="0"/>
          <w:numId w:val="4"/>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gwarancjach bankowych,</w:t>
      </w:r>
    </w:p>
    <w:p w14:paraId="1192F2D0" w14:textId="77777777" w:rsidR="008A2A9C" w:rsidRPr="001C32E4" w:rsidRDefault="008A2A9C" w:rsidP="004425C7">
      <w:pPr>
        <w:pStyle w:val="Akapitzlist"/>
        <w:numPr>
          <w:ilvl w:val="0"/>
          <w:numId w:val="4"/>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 xml:space="preserve">gwarancjach ubezpieczeniowych, </w:t>
      </w:r>
    </w:p>
    <w:p w14:paraId="4D79CAB0" w14:textId="6B816FE1" w:rsidR="008A2A9C" w:rsidRPr="001C32E4" w:rsidRDefault="008A2A9C" w:rsidP="004425C7">
      <w:pPr>
        <w:pStyle w:val="Akapitzlist"/>
        <w:numPr>
          <w:ilvl w:val="0"/>
          <w:numId w:val="4"/>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poręczeniach udzielanych przez podmioty, o których mowa w art. 6b ust. 5 pkt 2 ustawy z dnia 9 listopada 2000 roku o utworzeniu Polskiej Agencji Rozwoju Przedsiębiorczości (</w:t>
      </w:r>
      <w:r w:rsidR="0079761C" w:rsidRPr="001C32E4">
        <w:rPr>
          <w:rFonts w:ascii="Times New Roman" w:hAnsi="Times New Roman"/>
          <w:sz w:val="24"/>
          <w:szCs w:val="24"/>
        </w:rPr>
        <w:t>t</w:t>
      </w:r>
      <w:r w:rsidRPr="001C32E4">
        <w:rPr>
          <w:rFonts w:ascii="Times New Roman" w:hAnsi="Times New Roman"/>
          <w:sz w:val="24"/>
          <w:szCs w:val="24"/>
        </w:rPr>
        <w:t>j. Dz. U. z 201</w:t>
      </w:r>
      <w:r w:rsidR="0079761C" w:rsidRPr="001C32E4">
        <w:rPr>
          <w:rFonts w:ascii="Times New Roman" w:hAnsi="Times New Roman"/>
          <w:sz w:val="24"/>
          <w:szCs w:val="24"/>
        </w:rPr>
        <w:t>8</w:t>
      </w:r>
      <w:r w:rsidRPr="001C32E4">
        <w:rPr>
          <w:rFonts w:ascii="Times New Roman" w:hAnsi="Times New Roman"/>
          <w:sz w:val="24"/>
          <w:szCs w:val="24"/>
        </w:rPr>
        <w:t xml:space="preserve"> r., poz. </w:t>
      </w:r>
      <w:r w:rsidR="0079761C" w:rsidRPr="001C32E4">
        <w:rPr>
          <w:rFonts w:ascii="Times New Roman" w:hAnsi="Times New Roman"/>
          <w:sz w:val="24"/>
          <w:szCs w:val="24"/>
        </w:rPr>
        <w:t>110</w:t>
      </w:r>
      <w:r w:rsidRPr="001C32E4">
        <w:rPr>
          <w:rFonts w:ascii="Times New Roman" w:hAnsi="Times New Roman"/>
          <w:sz w:val="24"/>
          <w:szCs w:val="24"/>
        </w:rPr>
        <w:t xml:space="preserve"> z późń.zm.).</w:t>
      </w:r>
    </w:p>
    <w:p w14:paraId="54619375" w14:textId="688CD74E" w:rsidR="008A2A9C" w:rsidRPr="001C32E4" w:rsidRDefault="008A2A9C" w:rsidP="00071C8D">
      <w:pPr>
        <w:pStyle w:val="Akapitzlist"/>
        <w:numPr>
          <w:ilvl w:val="0"/>
          <w:numId w:val="3"/>
        </w:numPr>
        <w:spacing w:after="0" w:line="240" w:lineRule="auto"/>
        <w:ind w:left="567" w:hanging="425"/>
        <w:jc w:val="both"/>
        <w:rPr>
          <w:rFonts w:ascii="Times New Roman" w:hAnsi="Times New Roman"/>
          <w:iCs/>
          <w:sz w:val="24"/>
          <w:szCs w:val="24"/>
        </w:rPr>
      </w:pPr>
      <w:r w:rsidRPr="001C32E4">
        <w:rPr>
          <w:rFonts w:ascii="Times New Roman" w:hAnsi="Times New Roman"/>
          <w:sz w:val="24"/>
          <w:szCs w:val="24"/>
        </w:rPr>
        <w:t xml:space="preserve">Wadium wnoszone w pieniądzu wpłaca się </w:t>
      </w:r>
      <w:r w:rsidRPr="001C32E4">
        <w:rPr>
          <w:rFonts w:ascii="Times New Roman" w:hAnsi="Times New Roman"/>
          <w:bCs/>
          <w:sz w:val="24"/>
          <w:szCs w:val="24"/>
        </w:rPr>
        <w:t xml:space="preserve">przelewem </w:t>
      </w:r>
      <w:r w:rsidRPr="001C32E4">
        <w:rPr>
          <w:rFonts w:ascii="Times New Roman" w:hAnsi="Times New Roman"/>
          <w:sz w:val="24"/>
          <w:szCs w:val="24"/>
        </w:rPr>
        <w:t>na rac</w:t>
      </w:r>
      <w:r w:rsidR="00775406" w:rsidRPr="001C32E4">
        <w:rPr>
          <w:rFonts w:ascii="Times New Roman" w:hAnsi="Times New Roman"/>
          <w:sz w:val="24"/>
          <w:szCs w:val="24"/>
        </w:rPr>
        <w:t xml:space="preserve">hunek bankowy Zamawiającego Nr. </w:t>
      </w:r>
      <w:r w:rsidR="00775406" w:rsidRPr="001C32E4">
        <w:rPr>
          <w:rFonts w:ascii="Times New Roman" w:hAnsi="Times New Roman"/>
          <w:b/>
          <w:sz w:val="24"/>
          <w:szCs w:val="24"/>
        </w:rPr>
        <w:t>70 1020 2629 0000 9102 0379 8238</w:t>
      </w:r>
      <w:r w:rsidR="00071C8D" w:rsidRPr="001C32E4">
        <w:rPr>
          <w:rFonts w:ascii="Times New Roman" w:hAnsi="Times New Roman"/>
          <w:b/>
          <w:sz w:val="24"/>
          <w:szCs w:val="24"/>
        </w:rPr>
        <w:t xml:space="preserve"> </w:t>
      </w:r>
      <w:r w:rsidRPr="001C32E4">
        <w:rPr>
          <w:rFonts w:ascii="Times New Roman" w:hAnsi="Times New Roman"/>
          <w:sz w:val="24"/>
          <w:szCs w:val="24"/>
        </w:rPr>
        <w:t xml:space="preserve">z adnotacją: </w:t>
      </w:r>
      <w:r w:rsidRPr="001C32E4">
        <w:rPr>
          <w:rFonts w:ascii="Times New Roman" w:hAnsi="Times New Roman"/>
          <w:b/>
          <w:sz w:val="24"/>
          <w:szCs w:val="24"/>
        </w:rPr>
        <w:t>„</w:t>
      </w:r>
      <w:r w:rsidR="0086171B" w:rsidRPr="001C32E4">
        <w:rPr>
          <w:rFonts w:ascii="Times New Roman" w:hAnsi="Times New Roman"/>
          <w:b/>
          <w:sz w:val="24"/>
          <w:szCs w:val="24"/>
        </w:rPr>
        <w:t xml:space="preserve">Wadium- </w:t>
      </w:r>
      <w:r w:rsidR="003A5FD1" w:rsidRPr="001C32E4">
        <w:rPr>
          <w:rFonts w:ascii="Times New Roman" w:hAnsi="Times New Roman"/>
          <w:b/>
          <w:sz w:val="24"/>
          <w:szCs w:val="24"/>
        </w:rPr>
        <w:t>Przebudowa pomieszczeń pod nową serwerownię</w:t>
      </w:r>
    </w:p>
    <w:p w14:paraId="3E62E152"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1C32E4">
        <w:rPr>
          <w:rFonts w:ascii="Times New Roman" w:hAnsi="Times New Roman"/>
          <w:sz w:val="24"/>
          <w:szCs w:val="24"/>
        </w:rPr>
        <w:t xml:space="preserve">Oferta Wykonawcy, który nie wniesie wadium na zasadach określonych w SIWZ zostanie odrzucona, zgodnie z art. 89 ust. 1 pkt 7b ustawy – Pzp. </w:t>
      </w:r>
    </w:p>
    <w:p w14:paraId="726ADD41"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 z zastrzeżeniem pkt 6.</w:t>
      </w:r>
    </w:p>
    <w:p w14:paraId="08B6F7FC"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zatrzymuje wadium wraz z odsetkami, jeżeli Wykonawca w odpowiedzi na wezwanie, o którym mowa w art. 26 ust. 3 i 3a ustawy Pzp, z przyczyn leżących </w:t>
      </w:r>
      <w:r w:rsidRPr="001C32E4">
        <w:rPr>
          <w:rFonts w:ascii="Times New Roman" w:hAnsi="Times New Roman"/>
          <w:sz w:val="24"/>
          <w:szCs w:val="24"/>
        </w:rPr>
        <w:br/>
        <w:t xml:space="preserve">po jego stronie, nie złożył oświadczeń lub dokumentów potwierdzających okoliczności, o których mowa w art. 25 ust. 1 ustawy Pzp, oświadczenia, o którym mowa w art. 25a </w:t>
      </w:r>
      <w:r w:rsidRPr="001C32E4">
        <w:rPr>
          <w:rFonts w:ascii="Times New Roman" w:hAnsi="Times New Roman"/>
          <w:sz w:val="24"/>
          <w:szCs w:val="24"/>
        </w:rPr>
        <w:lastRenderedPageBreak/>
        <w:t xml:space="preserve">ust. 1 ustawy Pzp, pełnomocnictw lub nie wyraził zgody na poprawienie omyłki, </w:t>
      </w:r>
      <w:r w:rsidRPr="001C32E4">
        <w:rPr>
          <w:rFonts w:ascii="Times New Roman" w:hAnsi="Times New Roman"/>
          <w:sz w:val="24"/>
          <w:szCs w:val="24"/>
        </w:rPr>
        <w:br/>
        <w:t>o której mowa w art. 87 ust. 2 pkt 3 ustawy Pzp, co spowodowało brak możliwości wybrania oferty złożonej przez wykonawcę jako najkorzystniejszej.</w:t>
      </w:r>
    </w:p>
    <w:p w14:paraId="6E542B47"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1C32E4">
        <w:rPr>
          <w:rFonts w:ascii="Times New Roman" w:hAnsi="Times New Roman"/>
          <w:sz w:val="24"/>
          <w:szCs w:val="24"/>
        </w:rPr>
        <w:t>Zamawiający zatrzymuje również wadium wraz z odsetkami, jeżeli Wykonawca, którego oferta została wybrana:</w:t>
      </w:r>
    </w:p>
    <w:p w14:paraId="2E0D2D7E" w14:textId="77777777" w:rsidR="008A2A9C" w:rsidRPr="001C32E4" w:rsidRDefault="008A2A9C" w:rsidP="004425C7">
      <w:pPr>
        <w:pStyle w:val="Akapitzlist"/>
        <w:numPr>
          <w:ilvl w:val="0"/>
          <w:numId w:val="5"/>
        </w:numPr>
        <w:spacing w:after="0" w:line="240" w:lineRule="auto"/>
        <w:ind w:left="851" w:hanging="284"/>
        <w:jc w:val="both"/>
        <w:rPr>
          <w:rFonts w:ascii="Times New Roman" w:hAnsi="Times New Roman"/>
          <w:iCs/>
          <w:sz w:val="24"/>
          <w:szCs w:val="24"/>
        </w:rPr>
      </w:pPr>
      <w:r w:rsidRPr="001C32E4">
        <w:rPr>
          <w:rFonts w:ascii="Times New Roman" w:hAnsi="Times New Roman"/>
          <w:sz w:val="24"/>
          <w:szCs w:val="24"/>
        </w:rPr>
        <w:t>odmówił podpisania umowy w sprawie zamówienia publicznego na warunkach określonych w ofercie,</w:t>
      </w:r>
    </w:p>
    <w:p w14:paraId="4A97076D" w14:textId="77777777" w:rsidR="008A2A9C" w:rsidRPr="001C32E4" w:rsidRDefault="008A2A9C" w:rsidP="004425C7">
      <w:pPr>
        <w:pStyle w:val="Akapitzlist"/>
        <w:numPr>
          <w:ilvl w:val="0"/>
          <w:numId w:val="5"/>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nie wniósł wymaganego zabezpieczenia należytego wykonania umowy,</w:t>
      </w:r>
    </w:p>
    <w:p w14:paraId="1F04B378" w14:textId="77777777" w:rsidR="008A2A9C" w:rsidRPr="001C32E4" w:rsidRDefault="008A2A9C" w:rsidP="004425C7">
      <w:pPr>
        <w:pStyle w:val="Akapitzlist"/>
        <w:numPr>
          <w:ilvl w:val="0"/>
          <w:numId w:val="5"/>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zawarcie umowy w sprawie zamówienia stało się niemożliwe z przyczyn leżących </w:t>
      </w:r>
      <w:r w:rsidRPr="001C32E4">
        <w:rPr>
          <w:rFonts w:ascii="Times New Roman" w:hAnsi="Times New Roman"/>
          <w:sz w:val="24"/>
          <w:szCs w:val="24"/>
        </w:rPr>
        <w:br/>
        <w:t>po stronie Wykonawcy.</w:t>
      </w:r>
    </w:p>
    <w:p w14:paraId="1265D864"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w:t>
      </w:r>
    </w:p>
    <w:p w14:paraId="682B26FA"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zwraca niezwłocznie wadium, na wniosek Wykonawcy, który wycofał ofertę przed upływem terminu składania ofert.</w:t>
      </w:r>
    </w:p>
    <w:p w14:paraId="5A833CEE"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żąda ponownego wniesienia wadium przez Wykonawcę któremu zwrócono wadium na podstawie pkt 5, jeżeli w wyniku rozstrzygnięcia odwołania jego oferta została wybrana jako najkorzystniejsza. Wykonawca wnosi wadium w terminie określonym przez Zamawiającego. </w:t>
      </w:r>
    </w:p>
    <w:p w14:paraId="77C556D1"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prowadzenia rachunku bankowego oraz prowizji bankowej </w:t>
      </w:r>
      <w:r w:rsidRPr="001C32E4">
        <w:rPr>
          <w:rFonts w:ascii="Times New Roman" w:hAnsi="Times New Roman"/>
          <w:sz w:val="24"/>
          <w:szCs w:val="24"/>
        </w:rPr>
        <w:br/>
        <w:t>za przelew pieniędzy na rachunek bankowy wskazany przez Wykonawcę.</w:t>
      </w:r>
    </w:p>
    <w:p w14:paraId="68A08064"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Dowód wniesienia wadium w formie innej niż pieniężna należy załączyć do oferty </w:t>
      </w:r>
      <w:r w:rsidRPr="001C32E4">
        <w:rPr>
          <w:rFonts w:ascii="Times New Roman" w:hAnsi="Times New Roman"/>
          <w:sz w:val="24"/>
          <w:szCs w:val="24"/>
        </w:rPr>
        <w:br/>
        <w:t xml:space="preserve">w formie </w:t>
      </w:r>
      <w:r w:rsidRPr="001C32E4">
        <w:rPr>
          <w:rFonts w:ascii="Times New Roman" w:hAnsi="Times New Roman"/>
          <w:bCs/>
          <w:sz w:val="24"/>
          <w:szCs w:val="24"/>
        </w:rPr>
        <w:t>oryginału.</w:t>
      </w:r>
    </w:p>
    <w:p w14:paraId="706A6EE4" w14:textId="540D2965"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Jeżeli oferta jest zabezpieczona wadium w formie innej niż pieniężna, Wykonawca winien uwzględnić wszystkie zapisy dotyczące zatrzymania </w:t>
      </w:r>
      <w:r w:rsidR="00071C8D" w:rsidRPr="001C32E4">
        <w:rPr>
          <w:rFonts w:ascii="Times New Roman" w:hAnsi="Times New Roman"/>
          <w:sz w:val="24"/>
          <w:szCs w:val="24"/>
        </w:rPr>
        <w:t xml:space="preserve">wadium, </w:t>
      </w:r>
      <w:r w:rsidR="00A72781" w:rsidRPr="001C32E4">
        <w:rPr>
          <w:rFonts w:ascii="Times New Roman" w:hAnsi="Times New Roman"/>
          <w:sz w:val="24"/>
          <w:szCs w:val="24"/>
        </w:rPr>
        <w:t xml:space="preserve">o których mowa </w:t>
      </w:r>
      <w:r w:rsidR="00071C8D" w:rsidRPr="001C32E4">
        <w:rPr>
          <w:rFonts w:ascii="Times New Roman" w:hAnsi="Times New Roman"/>
          <w:sz w:val="24"/>
          <w:szCs w:val="24"/>
        </w:rPr>
        <w:br/>
      </w:r>
      <w:r w:rsidR="00A72781" w:rsidRPr="001C32E4">
        <w:rPr>
          <w:rFonts w:ascii="Times New Roman" w:hAnsi="Times New Roman"/>
          <w:sz w:val="24"/>
          <w:szCs w:val="24"/>
        </w:rPr>
        <w:t>w ust. 6 i 7</w:t>
      </w:r>
    </w:p>
    <w:p w14:paraId="3E2D169E"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bCs/>
          <w:sz w:val="24"/>
          <w:szCs w:val="24"/>
        </w:rPr>
        <w:t>TERMIN ZWIĄZANIA OFERTĄ</w:t>
      </w:r>
    </w:p>
    <w:p w14:paraId="62C9738D" w14:textId="77777777" w:rsidR="008A2A9C" w:rsidRPr="001C32E4"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Termin związania ofertą wynosi 30 dni.</w:t>
      </w:r>
    </w:p>
    <w:p w14:paraId="6562E55A" w14:textId="77777777" w:rsidR="008A2A9C" w:rsidRPr="001C32E4"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Bieg terminu związania ofertą rozpoczyna się wraz z upływem terminu składania ofert.</w:t>
      </w:r>
    </w:p>
    <w:p w14:paraId="1E059493" w14:textId="77777777" w:rsidR="008A2A9C" w:rsidRPr="001C32E4"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7218DF0" w14:textId="77777777" w:rsidR="008A2A9C" w:rsidRPr="001C32E4"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 przypadku wniesienia odwołania po upływie terminu składania ofert bieg terminu związania ofertą ulega zawieszeniu do czasu ogłoszenia przez Krajową Izbę Odwoławczą orzeczenia, zgodnie z art. 182 ust. 6 ustawy Pzp.</w:t>
      </w:r>
    </w:p>
    <w:p w14:paraId="3D4F156B"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OPIS SPOSOBU PRZYGOTOWANIA OFERTY</w:t>
      </w:r>
    </w:p>
    <w:p w14:paraId="1DF56C8F"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składa wypełniony i podpisany przez osobę upoważnioną </w:t>
      </w:r>
      <w:r w:rsidRPr="001C32E4">
        <w:rPr>
          <w:rFonts w:ascii="Times New Roman" w:hAnsi="Times New Roman"/>
          <w:sz w:val="24"/>
          <w:szCs w:val="24"/>
        </w:rPr>
        <w:br/>
        <w:t xml:space="preserve">do reprezentowania Wykonawcy formularz ofertowy - </w:t>
      </w:r>
      <w:r w:rsidRPr="001C32E4">
        <w:rPr>
          <w:rFonts w:ascii="Times New Roman" w:hAnsi="Times New Roman"/>
          <w:b/>
          <w:sz w:val="24"/>
          <w:szCs w:val="24"/>
        </w:rPr>
        <w:t>Zał. Nr 1</w:t>
      </w:r>
      <w:r w:rsidRPr="001C32E4">
        <w:rPr>
          <w:rFonts w:ascii="Times New Roman" w:hAnsi="Times New Roman"/>
          <w:sz w:val="24"/>
          <w:szCs w:val="24"/>
        </w:rPr>
        <w:t xml:space="preserve"> do SIWZ.</w:t>
      </w:r>
    </w:p>
    <w:p w14:paraId="6B5276C0"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Treść oferty musi odpowiadać treści SIWZ.</w:t>
      </w:r>
    </w:p>
    <w:p w14:paraId="55A2848E"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Wykonawca może złożyć tylko jedną ofertę.</w:t>
      </w:r>
    </w:p>
    <w:p w14:paraId="56C42F80"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Ofertę należy sporządzić w języku polskim, pisemnie, na papierze, przy użyciu nośnika pisma nieulegającego usunięciu. </w:t>
      </w:r>
    </w:p>
    <w:p w14:paraId="3F5F1B44"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Wszystkie zapisane strony oferty powinny być kolejno ułożone, ponumerowane,  spięte w sposób trwały i parafowane przez osobę upoważnioną do reprezentowania Wykonawcy.</w:t>
      </w:r>
    </w:p>
    <w:p w14:paraId="3EA5CA68" w14:textId="4120FC61"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Każda poprawka w ofercie powinna być opatrzona podpisem osoby upoważnionej do reprezentowania Wykonawcy.</w:t>
      </w:r>
    </w:p>
    <w:p w14:paraId="7952D54A" w14:textId="60E1F302" w:rsidR="008A2A9C" w:rsidRPr="001C32E4" w:rsidRDefault="008A2A9C" w:rsidP="00063015">
      <w:pPr>
        <w:pStyle w:val="Akapitzlist"/>
        <w:numPr>
          <w:ilvl w:val="0"/>
          <w:numId w:val="52"/>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lastRenderedPageBreak/>
        <w:t xml:space="preserve">Oświadczenia dotyczące Wykonawcy i innych podmiotów, na których zdolnościach </w:t>
      </w:r>
      <w:r w:rsidRPr="001C32E4">
        <w:rPr>
          <w:rFonts w:ascii="Times New Roman" w:hAnsi="Times New Roman"/>
          <w:sz w:val="24"/>
          <w:szCs w:val="24"/>
        </w:rPr>
        <w:br/>
        <w:t xml:space="preserve">lub sytuacji polega Wykonawca na zasadach określonych w art. 22a ustawy </w:t>
      </w:r>
      <w:r w:rsidRPr="001C32E4">
        <w:rPr>
          <w:rFonts w:ascii="Times New Roman" w:hAnsi="Times New Roman"/>
          <w:sz w:val="24"/>
          <w:szCs w:val="24"/>
        </w:rPr>
        <w:br/>
        <w:t>oraz dotyczące podwykonawców, składane są w oryginale</w:t>
      </w:r>
      <w:r w:rsidR="00063015" w:rsidRPr="001C32E4">
        <w:rPr>
          <w:rFonts w:ascii="Times New Roman" w:hAnsi="Times New Roman"/>
          <w:sz w:val="24"/>
          <w:szCs w:val="24"/>
        </w:rPr>
        <w:t xml:space="preserve"> lub kopii potwierdzonej za zgodność z oryginałem.</w:t>
      </w:r>
    </w:p>
    <w:p w14:paraId="79CD6C18" w14:textId="366A195E"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b/>
          <w:sz w:val="24"/>
          <w:szCs w:val="24"/>
        </w:rPr>
        <w:t>Ofertę należy umieścić</w:t>
      </w:r>
      <w:r w:rsidR="005F7A1D" w:rsidRPr="001C32E4">
        <w:rPr>
          <w:rFonts w:ascii="Times New Roman" w:hAnsi="Times New Roman"/>
          <w:b/>
          <w:sz w:val="24"/>
          <w:szCs w:val="24"/>
        </w:rPr>
        <w:t xml:space="preserve"> w</w:t>
      </w:r>
      <w:r w:rsidR="005F7A1D" w:rsidRPr="001C32E4">
        <w:rPr>
          <w:rFonts w:ascii="Times New Roman" w:hAnsi="Times New Roman"/>
          <w:sz w:val="24"/>
          <w:szCs w:val="24"/>
        </w:rPr>
        <w:t xml:space="preserve"> zaklejonej kopercie, która</w:t>
      </w:r>
      <w:r w:rsidRPr="001C32E4">
        <w:rPr>
          <w:rFonts w:ascii="Times New Roman" w:hAnsi="Times New Roman"/>
          <w:sz w:val="24"/>
          <w:szCs w:val="24"/>
        </w:rPr>
        <w:t xml:space="preserve"> powinna być zaadresowana na Zamawiającego oraz opisana w następujący sposób:</w:t>
      </w:r>
    </w:p>
    <w:p w14:paraId="58B8CA6E" w14:textId="77777777" w:rsidR="008A2A9C" w:rsidRPr="001C32E4" w:rsidRDefault="008A2A9C" w:rsidP="001F5327">
      <w:pPr>
        <w:pStyle w:val="Akapitzlist"/>
        <w:spacing w:after="0" w:line="240" w:lineRule="auto"/>
        <w:ind w:left="567"/>
        <w:contextualSpacing w:val="0"/>
        <w:jc w:val="both"/>
        <w:rPr>
          <w:rFonts w:ascii="Times New Roman" w:hAnsi="Times New Roman"/>
          <w:b/>
          <w:bCs/>
          <w:sz w:val="24"/>
          <w:szCs w:val="24"/>
        </w:rPr>
      </w:pPr>
      <w:r w:rsidRPr="001C32E4">
        <w:rPr>
          <w:rFonts w:ascii="Times New Roman" w:hAnsi="Times New Roman"/>
          <w:b/>
          <w:bCs/>
          <w:sz w:val="24"/>
          <w:szCs w:val="24"/>
        </w:rPr>
        <w:t xml:space="preserve">Oferta na: </w:t>
      </w:r>
    </w:p>
    <w:p w14:paraId="637DEA98" w14:textId="0E17BECE" w:rsidR="00AF2B23" w:rsidRPr="001C32E4" w:rsidRDefault="00AF2B23" w:rsidP="001F5327">
      <w:pPr>
        <w:pStyle w:val="Akapitzlist"/>
        <w:spacing w:after="0" w:line="240" w:lineRule="auto"/>
        <w:ind w:left="567"/>
        <w:contextualSpacing w:val="0"/>
        <w:jc w:val="both"/>
        <w:rPr>
          <w:rFonts w:ascii="Times New Roman" w:hAnsi="Times New Roman"/>
          <w:b/>
          <w:sz w:val="24"/>
          <w:szCs w:val="24"/>
        </w:rPr>
      </w:pPr>
      <w:r w:rsidRPr="001C32E4">
        <w:rPr>
          <w:rFonts w:ascii="Times New Roman" w:hAnsi="Times New Roman"/>
          <w:b/>
          <w:sz w:val="24"/>
          <w:szCs w:val="24"/>
        </w:rPr>
        <w:t>„</w:t>
      </w:r>
      <w:r w:rsidR="003A5FD1" w:rsidRPr="001C32E4">
        <w:rPr>
          <w:rFonts w:ascii="Times New Roman" w:hAnsi="Times New Roman"/>
          <w:b/>
          <w:sz w:val="24"/>
          <w:szCs w:val="24"/>
        </w:rPr>
        <w:t>Przebudowa pomieszczeń pod nową serwerownię</w:t>
      </w:r>
      <w:r w:rsidRPr="001C32E4">
        <w:rPr>
          <w:rFonts w:ascii="Times New Roman" w:hAnsi="Times New Roman"/>
          <w:b/>
          <w:sz w:val="24"/>
          <w:szCs w:val="24"/>
        </w:rPr>
        <w:t>”</w:t>
      </w:r>
    </w:p>
    <w:p w14:paraId="273051B7" w14:textId="1D143761" w:rsidR="008A2A9C" w:rsidRPr="001C32E4" w:rsidRDefault="008A2A9C" w:rsidP="005F7A1D">
      <w:pPr>
        <w:pStyle w:val="Akapitzlist"/>
        <w:spacing w:after="0" w:line="240" w:lineRule="auto"/>
        <w:ind w:left="567"/>
        <w:contextualSpacing w:val="0"/>
        <w:jc w:val="both"/>
        <w:rPr>
          <w:rFonts w:ascii="Times New Roman" w:hAnsi="Times New Roman"/>
          <w:b/>
          <w:bCs/>
          <w:color w:val="FF0000"/>
          <w:sz w:val="24"/>
          <w:szCs w:val="24"/>
        </w:rPr>
      </w:pPr>
      <w:r w:rsidRPr="001C32E4">
        <w:rPr>
          <w:rFonts w:ascii="Times New Roman" w:hAnsi="Times New Roman"/>
          <w:b/>
          <w:bCs/>
          <w:sz w:val="24"/>
          <w:szCs w:val="24"/>
        </w:rPr>
        <w:t xml:space="preserve">Nie otwierać przed </w:t>
      </w:r>
      <w:r w:rsidR="005F7A1D" w:rsidRPr="001C32E4">
        <w:rPr>
          <w:rFonts w:ascii="Times New Roman" w:hAnsi="Times New Roman"/>
          <w:b/>
          <w:bCs/>
          <w:sz w:val="24"/>
          <w:szCs w:val="24"/>
        </w:rPr>
        <w:t xml:space="preserve">dniem  </w:t>
      </w:r>
      <w:r w:rsidR="00775406" w:rsidRPr="001C32E4">
        <w:rPr>
          <w:rFonts w:ascii="Times New Roman" w:hAnsi="Times New Roman"/>
          <w:b/>
          <w:bCs/>
          <w:color w:val="FF0000"/>
          <w:sz w:val="24"/>
          <w:szCs w:val="24"/>
        </w:rPr>
        <w:t>0</w:t>
      </w:r>
      <w:r w:rsidR="001C32E4" w:rsidRPr="001C32E4">
        <w:rPr>
          <w:rFonts w:ascii="Times New Roman" w:hAnsi="Times New Roman"/>
          <w:b/>
          <w:bCs/>
          <w:color w:val="FF0000"/>
          <w:sz w:val="24"/>
          <w:szCs w:val="24"/>
        </w:rPr>
        <w:t>8</w:t>
      </w:r>
      <w:r w:rsidR="00775406" w:rsidRPr="001C32E4">
        <w:rPr>
          <w:rFonts w:ascii="Times New Roman" w:hAnsi="Times New Roman"/>
          <w:b/>
          <w:bCs/>
          <w:color w:val="FF0000"/>
          <w:sz w:val="24"/>
          <w:szCs w:val="24"/>
        </w:rPr>
        <w:t>.02.</w:t>
      </w:r>
      <w:r w:rsidR="00B1682B" w:rsidRPr="001C32E4">
        <w:rPr>
          <w:rFonts w:ascii="Times New Roman" w:hAnsi="Times New Roman"/>
          <w:b/>
          <w:bCs/>
          <w:color w:val="FF0000"/>
          <w:sz w:val="24"/>
          <w:szCs w:val="24"/>
        </w:rPr>
        <w:t>201</w:t>
      </w:r>
      <w:r w:rsidR="00DB5029" w:rsidRPr="001C32E4">
        <w:rPr>
          <w:rFonts w:ascii="Times New Roman" w:hAnsi="Times New Roman"/>
          <w:b/>
          <w:bCs/>
          <w:color w:val="FF0000"/>
          <w:sz w:val="24"/>
          <w:szCs w:val="24"/>
        </w:rPr>
        <w:t>9</w:t>
      </w:r>
      <w:r w:rsidR="005F7A1D" w:rsidRPr="001C32E4">
        <w:rPr>
          <w:rFonts w:ascii="Times New Roman" w:hAnsi="Times New Roman"/>
          <w:b/>
          <w:bCs/>
          <w:color w:val="FF0000"/>
          <w:sz w:val="24"/>
          <w:szCs w:val="24"/>
        </w:rPr>
        <w:t xml:space="preserve"> r. godz. </w:t>
      </w:r>
      <w:r w:rsidR="00775406" w:rsidRPr="001C32E4">
        <w:rPr>
          <w:rFonts w:ascii="Times New Roman" w:hAnsi="Times New Roman"/>
          <w:b/>
          <w:bCs/>
          <w:color w:val="FF0000"/>
          <w:sz w:val="24"/>
          <w:szCs w:val="24"/>
        </w:rPr>
        <w:t>13:30</w:t>
      </w:r>
    </w:p>
    <w:p w14:paraId="5813E53C" w14:textId="066D1972" w:rsidR="005F7A1D" w:rsidRPr="001C32E4" w:rsidRDefault="005F7A1D" w:rsidP="005F7A1D">
      <w:pPr>
        <w:pStyle w:val="Akapitzlist"/>
        <w:spacing w:after="0" w:line="240" w:lineRule="auto"/>
        <w:ind w:left="567"/>
        <w:contextualSpacing w:val="0"/>
        <w:jc w:val="both"/>
        <w:rPr>
          <w:rFonts w:ascii="Times New Roman" w:hAnsi="Times New Roman"/>
          <w:bCs/>
          <w:sz w:val="24"/>
          <w:szCs w:val="24"/>
        </w:rPr>
      </w:pPr>
      <w:r w:rsidRPr="001C32E4">
        <w:rPr>
          <w:rFonts w:ascii="Times New Roman" w:hAnsi="Times New Roman"/>
          <w:bCs/>
          <w:sz w:val="24"/>
          <w:szCs w:val="24"/>
        </w:rPr>
        <w:t>oraz opisana</w:t>
      </w:r>
      <w:r w:rsidRPr="001C32E4">
        <w:rPr>
          <w:rFonts w:ascii="Times New Roman" w:hAnsi="Times New Roman"/>
          <w:b/>
          <w:bCs/>
          <w:sz w:val="24"/>
          <w:szCs w:val="24"/>
        </w:rPr>
        <w:t xml:space="preserve"> </w:t>
      </w:r>
      <w:r w:rsidRPr="001C32E4">
        <w:rPr>
          <w:rFonts w:ascii="Times New Roman" w:hAnsi="Times New Roman"/>
          <w:sz w:val="24"/>
          <w:szCs w:val="24"/>
        </w:rPr>
        <w:t xml:space="preserve">nazwą i adresem Wykonawcy, aby Zamawiający mógł ją odesłać </w:t>
      </w:r>
      <w:r w:rsidRPr="001C32E4">
        <w:rPr>
          <w:rFonts w:ascii="Times New Roman" w:hAnsi="Times New Roman"/>
          <w:sz w:val="24"/>
          <w:szCs w:val="24"/>
        </w:rPr>
        <w:br/>
        <w:t>w przypadku stwierdzenia jej opóźnienia.</w:t>
      </w:r>
    </w:p>
    <w:p w14:paraId="03BB9FEB" w14:textId="77777777" w:rsidR="008A2A9C" w:rsidRPr="001C32E4" w:rsidRDefault="008A2A9C" w:rsidP="004425C7">
      <w:pPr>
        <w:pStyle w:val="Akapitzlist"/>
        <w:numPr>
          <w:ilvl w:val="0"/>
          <w:numId w:val="6"/>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Za prawidłowe złożenie oferty, tj.  we wskazane miejsce i w wyznaczonym terminie całkowitą odpowiedzialność ponosi Wykonawca. Zamawiający nie ponosi odpowiedzialności za wcześniejsze otwarcie oferty, która nie będzie oznaczona w sposób wskazany w SIWZ. </w:t>
      </w:r>
    </w:p>
    <w:p w14:paraId="4FF2A3F5"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Wykonawca, przed upływem terminu składania ofert, może zmienić lub wycofać ofertę, pod warunkiem, że Zamawiający otrzyma pisemne powiadomienie o wprowadzeniu zmian lub wycofaniu.</w:t>
      </w:r>
    </w:p>
    <w:p w14:paraId="2A88C094" w14:textId="5D05E3C5"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Powiadomienie o złożeniu zmian lub wycofaniu musi być przygotowane wg takich samych zasad jak składana oferta, odpowiednio oznakowanych z dopiskiem „ZMIANA” lub „WYCOFANIE”.</w:t>
      </w:r>
    </w:p>
    <w:p w14:paraId="5B50A7AF" w14:textId="34F3E18A"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 przypadku, gdy informacje zawarte w ofercie stanowią tajemnicę przedsiębiorstwa </w:t>
      </w:r>
      <w:r w:rsidRPr="001C32E4">
        <w:rPr>
          <w:rFonts w:ascii="Times New Roman" w:hAnsi="Times New Roman"/>
          <w:sz w:val="24"/>
          <w:szCs w:val="24"/>
        </w:rPr>
        <w:br/>
        <w:t>w rozumieniu przepisów ustawy o zwalczaniu nieuczciwej konkurencji, co do których Wykonawca zastrzega, że nie mogą być udostępniane innym uczestnikom postępowania, muszą być oznaczone klauzulą: „Informacje stanowi</w:t>
      </w:r>
      <w:r w:rsidR="000E3642" w:rsidRPr="001C32E4">
        <w:rPr>
          <w:rFonts w:ascii="Times New Roman" w:hAnsi="Times New Roman"/>
          <w:sz w:val="24"/>
          <w:szCs w:val="24"/>
        </w:rPr>
        <w:t xml:space="preserve">ące tajemnicę przedsiębiorstwa </w:t>
      </w:r>
      <w:r w:rsidR="004B2B45" w:rsidRPr="001C32E4">
        <w:rPr>
          <w:rFonts w:ascii="Times New Roman" w:hAnsi="Times New Roman"/>
          <w:sz w:val="24"/>
          <w:szCs w:val="24"/>
        </w:rPr>
        <w:br/>
      </w:r>
      <w:r w:rsidRPr="001C32E4">
        <w:rPr>
          <w:rFonts w:ascii="Times New Roman" w:hAnsi="Times New Roman"/>
          <w:sz w:val="24"/>
          <w:szCs w:val="24"/>
        </w:rPr>
        <w:t>w rozumieniu art. 11 ust. 4 ustawy z dnia 16 kwietnia 1993 r. o zwalcz</w:t>
      </w:r>
      <w:r w:rsidR="00B1682B" w:rsidRPr="001C32E4">
        <w:rPr>
          <w:rFonts w:ascii="Times New Roman" w:hAnsi="Times New Roman"/>
          <w:sz w:val="24"/>
          <w:szCs w:val="24"/>
        </w:rPr>
        <w:t>aniu nieuczciwej konkurencji (tj. Dz.U. z 2018</w:t>
      </w:r>
      <w:r w:rsidRPr="001C32E4">
        <w:rPr>
          <w:rFonts w:ascii="Times New Roman" w:hAnsi="Times New Roman"/>
          <w:sz w:val="24"/>
          <w:szCs w:val="24"/>
        </w:rPr>
        <w:t xml:space="preserve"> r.</w:t>
      </w:r>
      <w:r w:rsidR="00B1682B" w:rsidRPr="001C32E4">
        <w:rPr>
          <w:rFonts w:ascii="Times New Roman" w:hAnsi="Times New Roman"/>
          <w:sz w:val="24"/>
          <w:szCs w:val="24"/>
        </w:rPr>
        <w:t>, poz. 419</w:t>
      </w:r>
      <w:r w:rsidR="000E3642" w:rsidRPr="001C32E4">
        <w:rPr>
          <w:rFonts w:ascii="Times New Roman" w:hAnsi="Times New Roman"/>
          <w:sz w:val="24"/>
          <w:szCs w:val="24"/>
        </w:rPr>
        <w:t xml:space="preserve"> zpóźn.zm.)”i dołączone wraz </w:t>
      </w:r>
      <w:r w:rsidRPr="001C32E4">
        <w:rPr>
          <w:rFonts w:ascii="Times New Roman" w:hAnsi="Times New Roman"/>
          <w:sz w:val="24"/>
          <w:szCs w:val="24"/>
        </w:rPr>
        <w:t>z uzasadnieniem zastrzeżenia do oferty. W uzasadnieniu Wykonawca winien między innymi wykazać, iż są to informacje techniczne, technologiczne, organizacyjne przedsiębiorstwa lub inne posiadające wartość gospodarczą, co do których przedsiębiorca podjął niezbędne działania w celu zachowania ich poufności.</w:t>
      </w:r>
    </w:p>
    <w:p w14:paraId="403DCE13"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 xml:space="preserve">MIEJSCE I TERMIN SKŁADANIA I OTWARCIA OFERT </w:t>
      </w:r>
    </w:p>
    <w:p w14:paraId="334CBBD9" w14:textId="3E2A878E" w:rsidR="00DB5029" w:rsidRPr="001C32E4" w:rsidRDefault="00DB5029" w:rsidP="00DB5029">
      <w:pPr>
        <w:pStyle w:val="Akapitzlist"/>
        <w:numPr>
          <w:ilvl w:val="0"/>
          <w:numId w:val="7"/>
        </w:numPr>
        <w:spacing w:after="0" w:line="240" w:lineRule="auto"/>
        <w:ind w:left="567" w:hanging="425"/>
        <w:jc w:val="both"/>
        <w:rPr>
          <w:rFonts w:ascii="Times New Roman" w:hAnsi="Times New Roman"/>
          <w:b/>
          <w:bCs/>
          <w:sz w:val="24"/>
          <w:szCs w:val="24"/>
        </w:rPr>
      </w:pPr>
      <w:r w:rsidRPr="001C32E4">
        <w:rPr>
          <w:rFonts w:ascii="Times New Roman" w:hAnsi="Times New Roman"/>
          <w:sz w:val="24"/>
          <w:szCs w:val="24"/>
        </w:rPr>
        <w:t xml:space="preserve">Ofertę należy złożyć </w:t>
      </w:r>
      <w:r w:rsidRPr="001C32E4">
        <w:rPr>
          <w:rFonts w:ascii="Times New Roman" w:hAnsi="Times New Roman"/>
          <w:b/>
          <w:bCs/>
          <w:sz w:val="24"/>
          <w:szCs w:val="24"/>
        </w:rPr>
        <w:t xml:space="preserve">do dnia </w:t>
      </w:r>
      <w:r w:rsidR="00775406" w:rsidRPr="001C32E4">
        <w:rPr>
          <w:rFonts w:ascii="Times New Roman" w:hAnsi="Times New Roman"/>
          <w:b/>
          <w:bCs/>
          <w:color w:val="FF0000"/>
          <w:sz w:val="24"/>
          <w:szCs w:val="24"/>
        </w:rPr>
        <w:t>0</w:t>
      </w:r>
      <w:r w:rsidR="001C32E4" w:rsidRPr="001C32E4">
        <w:rPr>
          <w:rFonts w:ascii="Times New Roman" w:hAnsi="Times New Roman"/>
          <w:b/>
          <w:bCs/>
          <w:color w:val="FF0000"/>
          <w:sz w:val="24"/>
          <w:szCs w:val="24"/>
        </w:rPr>
        <w:t>8</w:t>
      </w:r>
      <w:r w:rsidR="00775406" w:rsidRPr="001C32E4">
        <w:rPr>
          <w:rFonts w:ascii="Times New Roman" w:hAnsi="Times New Roman"/>
          <w:b/>
          <w:bCs/>
          <w:color w:val="FF0000"/>
          <w:sz w:val="24"/>
          <w:szCs w:val="24"/>
        </w:rPr>
        <w:t>.02.2019 r. godz. 13:00</w:t>
      </w:r>
      <w:r w:rsidRPr="001C32E4">
        <w:rPr>
          <w:rFonts w:ascii="Times New Roman" w:hAnsi="Times New Roman"/>
          <w:b/>
          <w:bCs/>
          <w:sz w:val="24"/>
          <w:szCs w:val="24"/>
        </w:rPr>
        <w:t xml:space="preserve"> w Sekretariacie pok. 222 PZOZ w Starachowicach ul. Radomska 70.</w:t>
      </w:r>
    </w:p>
    <w:p w14:paraId="7AA83041" w14:textId="76ABB56E" w:rsidR="00DB5029"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Otwarcie ofert nastąpi </w:t>
      </w:r>
      <w:r w:rsidR="00775406" w:rsidRPr="001C32E4">
        <w:rPr>
          <w:rFonts w:ascii="Times New Roman" w:hAnsi="Times New Roman"/>
          <w:b/>
          <w:bCs/>
          <w:color w:val="FF0000"/>
          <w:sz w:val="24"/>
          <w:szCs w:val="24"/>
        </w:rPr>
        <w:t>0</w:t>
      </w:r>
      <w:r w:rsidR="001C32E4" w:rsidRPr="001C32E4">
        <w:rPr>
          <w:rFonts w:ascii="Times New Roman" w:hAnsi="Times New Roman"/>
          <w:b/>
          <w:bCs/>
          <w:color w:val="FF0000"/>
          <w:sz w:val="24"/>
          <w:szCs w:val="24"/>
        </w:rPr>
        <w:t>8</w:t>
      </w:r>
      <w:r w:rsidR="00775406" w:rsidRPr="001C32E4">
        <w:rPr>
          <w:rFonts w:ascii="Times New Roman" w:hAnsi="Times New Roman"/>
          <w:b/>
          <w:bCs/>
          <w:color w:val="FF0000"/>
          <w:sz w:val="24"/>
          <w:szCs w:val="24"/>
        </w:rPr>
        <w:t>.02.2019 r. godz. 13:30</w:t>
      </w:r>
      <w:r w:rsidRPr="001C32E4">
        <w:rPr>
          <w:rFonts w:ascii="Times New Roman" w:hAnsi="Times New Roman"/>
          <w:bCs/>
          <w:sz w:val="24"/>
          <w:szCs w:val="24"/>
        </w:rPr>
        <w:t xml:space="preserve"> w </w:t>
      </w:r>
      <w:r w:rsidRPr="001C32E4">
        <w:rPr>
          <w:rFonts w:ascii="Times New Roman" w:hAnsi="Times New Roman"/>
          <w:sz w:val="24"/>
          <w:szCs w:val="24"/>
        </w:rPr>
        <w:t xml:space="preserve">siedzibie </w:t>
      </w:r>
      <w:r w:rsidR="005F7A1D" w:rsidRPr="001C32E4">
        <w:rPr>
          <w:rFonts w:ascii="Times New Roman" w:hAnsi="Times New Roman"/>
          <w:sz w:val="24"/>
          <w:szCs w:val="24"/>
        </w:rPr>
        <w:t xml:space="preserve">Zamawiającego </w:t>
      </w:r>
      <w:r w:rsidR="00DB5029" w:rsidRPr="001C32E4">
        <w:rPr>
          <w:rFonts w:ascii="Times New Roman" w:hAnsi="Times New Roman"/>
          <w:b/>
          <w:bCs/>
          <w:sz w:val="24"/>
          <w:szCs w:val="24"/>
        </w:rPr>
        <w:t>w pok. 202</w:t>
      </w:r>
    </w:p>
    <w:p w14:paraId="6ED03E0C" w14:textId="215034F0" w:rsidR="008A2A9C"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dokona jawnego otwarcia ofert.</w:t>
      </w:r>
    </w:p>
    <w:p w14:paraId="45E93D5B" w14:textId="77777777" w:rsidR="008A2A9C"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Bezpośrednio przed otwarciem ofert Zamawiający poda kwotę, jaką zamierza przeznaczyć na sfinansowanie zamówienia.</w:t>
      </w:r>
    </w:p>
    <w:p w14:paraId="1FE3B496" w14:textId="77777777" w:rsidR="008A2A9C"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Oferty zostaną otwarte zgodnie z art. 86 ustawy Pzp.</w:t>
      </w:r>
    </w:p>
    <w:p w14:paraId="7D93A0E0" w14:textId="77777777" w:rsidR="008A2A9C"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Niezwłocznie po otwarciu ofert Zamawiający zamieści na stronie internetowej informacje dotyczące:</w:t>
      </w:r>
    </w:p>
    <w:p w14:paraId="238FAF08" w14:textId="77777777" w:rsidR="008A2A9C" w:rsidRPr="001C32E4"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kwoty, jaką zamierza przeznaczyć na sfinansowanie zamówienia;</w:t>
      </w:r>
    </w:p>
    <w:p w14:paraId="5A3A90E8" w14:textId="77777777" w:rsidR="008A2A9C" w:rsidRPr="001C32E4"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firm oraz adresów Wykonawców, którzy złożyli oferty w terminie;</w:t>
      </w:r>
    </w:p>
    <w:p w14:paraId="13D60DAB" w14:textId="77777777" w:rsidR="008A2A9C" w:rsidRPr="001C32E4"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ceny, terminu wykonania zamówienia, okresu gwarancji i warunków płatności zawartych w ofertach.</w:t>
      </w:r>
    </w:p>
    <w:p w14:paraId="15D7167E"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bCs/>
          <w:sz w:val="24"/>
          <w:szCs w:val="24"/>
        </w:rPr>
        <w:t>OPIS SPOSOBU OBLICZANIA CENY OFERTY</w:t>
      </w:r>
    </w:p>
    <w:p w14:paraId="77868A2E"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lastRenderedPageBreak/>
        <w:t xml:space="preserve">Cena ofertowa jest ceną ryczałtową i uwzględnia wszystkie roboty niezbędne </w:t>
      </w:r>
      <w:r w:rsidRPr="001C32E4">
        <w:rPr>
          <w:rFonts w:ascii="Times New Roman" w:hAnsi="Times New Roman"/>
          <w:sz w:val="24"/>
          <w:szCs w:val="24"/>
        </w:rPr>
        <w:br/>
        <w:t>do prawidłowego, zgodnego z obowiązującym prawem budowlanym, obowiązującymi normami i wiedzą techniczną zrealizowania zadania.</w:t>
      </w:r>
    </w:p>
    <w:p w14:paraId="7F6FFF91"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Cenę oferty należy zaokrąglić z dokładnością do dwóch miejsc po przecinku.</w:t>
      </w:r>
    </w:p>
    <w:p w14:paraId="06AC5D6F"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dokona na własne ryzyko i odpowiedzialność pełną wycenę przedmiotu zamówienia. Podstawą wyceny jest dokumentacja projektowa i specyfikacja techniczna wykonania i odbioru robót. Przedmiary robót spełniają jedynie funkcję informacyjną </w:t>
      </w:r>
      <w:r w:rsidRPr="001C32E4">
        <w:rPr>
          <w:rFonts w:ascii="Times New Roman" w:hAnsi="Times New Roman"/>
          <w:sz w:val="24"/>
          <w:szCs w:val="24"/>
        </w:rPr>
        <w:br/>
        <w:t xml:space="preserve">i stanowią materiał pomocniczy do kalkulacji ceny ofertowej. </w:t>
      </w:r>
    </w:p>
    <w:p w14:paraId="1D891343"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 cenie uwzględnia się zapłatę za przedmiot zamówienia, inne koszty związane z jego realizacją, a które są niezbędne do jego wykonania, w szczególności roboty przygotowawcze, porządkowe, zagospodarowanie terenu robót, koszty wykonania, utrzymania i likwidacji zaplecza budowy, wszystkie materiały, koszty robocizny; </w:t>
      </w:r>
      <w:r w:rsidRPr="001C32E4">
        <w:rPr>
          <w:rFonts w:ascii="Times New Roman" w:hAnsi="Times New Roman"/>
          <w:sz w:val="24"/>
          <w:szCs w:val="24"/>
        </w:rPr>
        <w:br/>
        <w:t>w cenie uwzględnia się też opłaty i podatki niezbędne do wykonania przedmiotu zamówienia (m. in. ubezpieczenia, transport, opłaty celne, podatek VAT).</w:t>
      </w:r>
    </w:p>
    <w:p w14:paraId="0B2028A7" w14:textId="47FD91FE" w:rsidR="004B2B45" w:rsidRPr="001C32E4" w:rsidRDefault="004B2B45" w:rsidP="004B2B45">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Jeżeli złożona oferta, będzie prowadzić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EB4C410"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Cena pozostaje niezmienna i nie podlega waloryzacji przez okres realizacji zamówienia.</w:t>
      </w:r>
    </w:p>
    <w:p w14:paraId="67D261AB"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KRYTERIA OCENY OFERT</w:t>
      </w:r>
    </w:p>
    <w:p w14:paraId="0CF9BE62" w14:textId="77777777" w:rsidR="008A2A9C" w:rsidRPr="001C32E4" w:rsidRDefault="008A2A9C" w:rsidP="004425C7">
      <w:pPr>
        <w:pStyle w:val="Akapitzlist"/>
        <w:numPr>
          <w:ilvl w:val="0"/>
          <w:numId w:val="10"/>
        </w:numPr>
        <w:spacing w:after="0" w:line="240" w:lineRule="auto"/>
        <w:ind w:left="567" w:hanging="425"/>
        <w:contextualSpacing w:val="0"/>
        <w:jc w:val="both"/>
        <w:rPr>
          <w:rFonts w:ascii="Times New Roman" w:hAnsi="Times New Roman"/>
          <w:sz w:val="24"/>
          <w:szCs w:val="24"/>
        </w:rPr>
      </w:pPr>
      <w:r w:rsidRPr="001C32E4">
        <w:rPr>
          <w:rFonts w:ascii="Times New Roman" w:eastAsia="SimSun" w:hAnsi="Times New Roman"/>
          <w:bCs/>
          <w:sz w:val="24"/>
          <w:szCs w:val="24"/>
        </w:rPr>
        <w:t>Kryteria wyboru oferty:</w:t>
      </w:r>
    </w:p>
    <w:p w14:paraId="6409603C" w14:textId="41C1774F" w:rsidR="008A2A9C" w:rsidRPr="001C32E4" w:rsidRDefault="008A2A9C" w:rsidP="004425C7">
      <w:pPr>
        <w:pStyle w:val="Akapitzlist"/>
        <w:numPr>
          <w:ilvl w:val="0"/>
          <w:numId w:val="11"/>
        </w:numPr>
        <w:spacing w:after="0" w:line="240" w:lineRule="auto"/>
        <w:ind w:left="851" w:hanging="284"/>
        <w:contextualSpacing w:val="0"/>
        <w:jc w:val="both"/>
        <w:rPr>
          <w:rFonts w:ascii="Times New Roman" w:hAnsi="Times New Roman"/>
          <w:sz w:val="24"/>
          <w:szCs w:val="24"/>
        </w:rPr>
      </w:pPr>
      <w:r w:rsidRPr="001C32E4">
        <w:rPr>
          <w:rFonts w:ascii="Times New Roman" w:eastAsia="SimSun" w:hAnsi="Times New Roman"/>
          <w:b/>
          <w:bCs/>
          <w:sz w:val="24"/>
          <w:szCs w:val="24"/>
        </w:rPr>
        <w:t>kryterium ceny (brutto)</w:t>
      </w:r>
      <w:r w:rsidR="001D2ECC" w:rsidRPr="001C32E4">
        <w:rPr>
          <w:rFonts w:ascii="Times New Roman" w:eastAsia="SimSun" w:hAnsi="Times New Roman"/>
          <w:b/>
          <w:bCs/>
          <w:sz w:val="24"/>
          <w:szCs w:val="24"/>
        </w:rPr>
        <w:t xml:space="preserve"> „C” </w:t>
      </w:r>
      <w:r w:rsidRPr="001C32E4">
        <w:rPr>
          <w:rFonts w:ascii="Times New Roman" w:eastAsia="SimSun" w:hAnsi="Times New Roman"/>
          <w:b/>
          <w:bCs/>
          <w:sz w:val="24"/>
          <w:szCs w:val="24"/>
        </w:rPr>
        <w:t xml:space="preserve"> - 60%</w:t>
      </w:r>
    </w:p>
    <w:p w14:paraId="5423F3F2" w14:textId="679CBB9D" w:rsidR="006E6B4D" w:rsidRPr="001C32E4" w:rsidRDefault="00427662" w:rsidP="006E6B4D">
      <w:pPr>
        <w:pStyle w:val="Akapitzlist"/>
        <w:spacing w:after="0" w:line="240" w:lineRule="auto"/>
        <w:ind w:left="851"/>
        <w:contextualSpacing w:val="0"/>
        <w:jc w:val="both"/>
        <w:rPr>
          <w:rFonts w:ascii="Times New Roman" w:eastAsia="SimSun" w:hAnsi="Times New Roman"/>
          <w:bCs/>
          <w:sz w:val="24"/>
          <w:szCs w:val="24"/>
        </w:rPr>
      </w:pPr>
      <w:r w:rsidRPr="001C32E4">
        <w:rPr>
          <w:rFonts w:ascii="Times New Roman" w:eastAsia="SimSun" w:hAnsi="Times New Roman"/>
          <w:bCs/>
          <w:sz w:val="24"/>
          <w:szCs w:val="24"/>
        </w:rPr>
        <w:t xml:space="preserve">Punkty w kryterium </w:t>
      </w:r>
      <w:r w:rsidR="006E6B4D" w:rsidRPr="001C32E4">
        <w:rPr>
          <w:rFonts w:ascii="Times New Roman" w:eastAsia="SimSun" w:hAnsi="Times New Roman"/>
          <w:bCs/>
          <w:sz w:val="24"/>
          <w:szCs w:val="24"/>
        </w:rPr>
        <w:t xml:space="preserve"> </w:t>
      </w:r>
      <w:r w:rsidRPr="001C32E4">
        <w:rPr>
          <w:rFonts w:ascii="Times New Roman" w:eastAsia="SimSun" w:hAnsi="Times New Roman"/>
          <w:bCs/>
          <w:sz w:val="24"/>
          <w:szCs w:val="24"/>
        </w:rPr>
        <w:t>zostaną</w:t>
      </w:r>
      <w:r w:rsidR="006E6B4D" w:rsidRPr="001C32E4">
        <w:rPr>
          <w:rFonts w:ascii="Times New Roman" w:eastAsia="SimSun" w:hAnsi="Times New Roman"/>
          <w:bCs/>
          <w:sz w:val="24"/>
          <w:szCs w:val="24"/>
        </w:rPr>
        <w:t xml:space="preserve"> przyznana zgodnie z wzorem:</w:t>
      </w:r>
    </w:p>
    <w:p w14:paraId="7107A462" w14:textId="77777777" w:rsidR="006E6B4D" w:rsidRPr="001C32E4" w:rsidRDefault="006E6B4D" w:rsidP="006E6B4D">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p>
    <w:p w14:paraId="65D68C3F" w14:textId="77777777" w:rsidR="004B2B45" w:rsidRPr="001C32E4" w:rsidRDefault="004B2B45" w:rsidP="006E6B4D">
      <w:pPr>
        <w:spacing w:after="0" w:line="240" w:lineRule="auto"/>
        <w:jc w:val="both"/>
        <w:rPr>
          <w:rFonts w:ascii="Times New Roman" w:eastAsia="SimSun" w:hAnsi="Times New Roman"/>
          <w:sz w:val="24"/>
          <w:szCs w:val="24"/>
        </w:rPr>
      </w:pPr>
    </w:p>
    <w:p w14:paraId="72CF37F5" w14:textId="77777777" w:rsidR="004B2B45" w:rsidRPr="001C32E4" w:rsidRDefault="004B2B45" w:rsidP="006E6B4D">
      <w:pPr>
        <w:spacing w:after="0" w:line="240" w:lineRule="auto"/>
        <w:jc w:val="both"/>
        <w:rPr>
          <w:rFonts w:ascii="Times New Roman" w:eastAsia="SimSun" w:hAnsi="Times New Roman"/>
          <w:sz w:val="24"/>
          <w:szCs w:val="24"/>
        </w:rPr>
      </w:pPr>
    </w:p>
    <w:p w14:paraId="6350C4E9" w14:textId="4B5CD4CB" w:rsidR="006E6B4D" w:rsidRPr="001C32E4" w:rsidRDefault="006E6B4D" w:rsidP="006E6B4D">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Najniższa cena             </w:t>
      </w:r>
    </w:p>
    <w:p w14:paraId="2C9F03A6" w14:textId="3B98D3F1" w:rsidR="006E6B4D" w:rsidRPr="001C32E4" w:rsidRDefault="006E6B4D" w:rsidP="006E6B4D">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r w:rsidRPr="001C32E4">
        <w:rPr>
          <w:rFonts w:ascii="Times New Roman" w:eastAsia="SimSun" w:hAnsi="Times New Roman"/>
          <w:sz w:val="24"/>
          <w:szCs w:val="24"/>
          <w:u w:val="single"/>
        </w:rPr>
        <w:t xml:space="preserve">                            </w:t>
      </w:r>
      <w:r w:rsidRPr="001C32E4">
        <w:rPr>
          <w:rFonts w:ascii="Times New Roman" w:eastAsia="SimSun" w:hAnsi="Times New Roman"/>
          <w:sz w:val="24"/>
          <w:szCs w:val="24"/>
        </w:rPr>
        <w:t xml:space="preserve">                          x 60 pkt. </w:t>
      </w:r>
    </w:p>
    <w:p w14:paraId="6B5BCB72" w14:textId="77777777" w:rsidR="006E6B4D" w:rsidRPr="001C32E4" w:rsidRDefault="006E6B4D" w:rsidP="006E6B4D">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Badana cena</w:t>
      </w:r>
    </w:p>
    <w:p w14:paraId="0980C4AA" w14:textId="77777777" w:rsidR="006E6B4D" w:rsidRPr="001C32E4" w:rsidRDefault="006E6B4D" w:rsidP="006E6B4D">
      <w:pPr>
        <w:pStyle w:val="Akapitzlist"/>
        <w:spacing w:after="0" w:line="240" w:lineRule="auto"/>
        <w:ind w:left="851"/>
        <w:contextualSpacing w:val="0"/>
        <w:jc w:val="both"/>
        <w:rPr>
          <w:rFonts w:ascii="Times New Roman" w:hAnsi="Times New Roman"/>
          <w:sz w:val="24"/>
          <w:szCs w:val="24"/>
        </w:rPr>
      </w:pPr>
    </w:p>
    <w:p w14:paraId="56BDC532" w14:textId="2B540146" w:rsidR="008A2A9C" w:rsidRPr="001C32E4" w:rsidRDefault="008A2A9C" w:rsidP="004425C7">
      <w:pPr>
        <w:pStyle w:val="Akapitzlist"/>
        <w:numPr>
          <w:ilvl w:val="0"/>
          <w:numId w:val="11"/>
        </w:numPr>
        <w:spacing w:after="0" w:line="240" w:lineRule="auto"/>
        <w:ind w:left="851" w:hanging="284"/>
        <w:contextualSpacing w:val="0"/>
        <w:jc w:val="both"/>
        <w:rPr>
          <w:rFonts w:ascii="Times New Roman" w:eastAsia="SimSun" w:hAnsi="Times New Roman"/>
          <w:b/>
          <w:bCs/>
          <w:sz w:val="24"/>
          <w:szCs w:val="24"/>
        </w:rPr>
      </w:pPr>
      <w:r w:rsidRPr="001C32E4">
        <w:rPr>
          <w:rFonts w:ascii="Times New Roman" w:eastAsia="SimSun" w:hAnsi="Times New Roman"/>
          <w:b/>
          <w:bCs/>
          <w:sz w:val="24"/>
          <w:szCs w:val="24"/>
        </w:rPr>
        <w:t xml:space="preserve">kryterium okresu gwarancji </w:t>
      </w:r>
      <w:r w:rsidR="001D2ECC" w:rsidRPr="001C32E4">
        <w:rPr>
          <w:rFonts w:ascii="Times New Roman" w:eastAsia="SimSun" w:hAnsi="Times New Roman"/>
          <w:b/>
          <w:bCs/>
          <w:sz w:val="24"/>
          <w:szCs w:val="24"/>
        </w:rPr>
        <w:t>„G”</w:t>
      </w:r>
      <w:r w:rsidRPr="001C32E4">
        <w:rPr>
          <w:rFonts w:ascii="Times New Roman" w:eastAsia="SimSun" w:hAnsi="Times New Roman"/>
          <w:b/>
          <w:bCs/>
          <w:sz w:val="24"/>
          <w:szCs w:val="24"/>
        </w:rPr>
        <w:t xml:space="preserve">- </w:t>
      </w:r>
      <w:r w:rsidR="002D5464" w:rsidRPr="001C32E4">
        <w:rPr>
          <w:rFonts w:ascii="Times New Roman" w:eastAsia="SimSun" w:hAnsi="Times New Roman"/>
          <w:b/>
          <w:bCs/>
          <w:sz w:val="24"/>
          <w:szCs w:val="24"/>
        </w:rPr>
        <w:t>2</w:t>
      </w:r>
      <w:r w:rsidRPr="001C32E4">
        <w:rPr>
          <w:rFonts w:ascii="Times New Roman" w:eastAsia="SimSun" w:hAnsi="Times New Roman"/>
          <w:b/>
          <w:bCs/>
          <w:sz w:val="24"/>
          <w:szCs w:val="24"/>
        </w:rPr>
        <w:t>0%</w:t>
      </w:r>
    </w:p>
    <w:p w14:paraId="75AE4B65" w14:textId="77777777" w:rsidR="00427662" w:rsidRPr="001C32E4" w:rsidRDefault="00427662" w:rsidP="00427662">
      <w:pPr>
        <w:pStyle w:val="Akapitzlist"/>
        <w:spacing w:after="0" w:line="240" w:lineRule="auto"/>
        <w:ind w:left="851"/>
        <w:contextualSpacing w:val="0"/>
        <w:jc w:val="both"/>
        <w:rPr>
          <w:rFonts w:ascii="Times New Roman" w:eastAsia="SimSun" w:hAnsi="Times New Roman"/>
          <w:bCs/>
          <w:sz w:val="24"/>
          <w:szCs w:val="24"/>
        </w:rPr>
      </w:pPr>
      <w:r w:rsidRPr="001C32E4">
        <w:rPr>
          <w:rFonts w:ascii="Times New Roman" w:eastAsia="SimSun" w:hAnsi="Times New Roman"/>
          <w:bCs/>
          <w:sz w:val="24"/>
          <w:szCs w:val="24"/>
        </w:rPr>
        <w:t>Punkty w kryterium zostaną przyznane zgodnie z wzorem:</w:t>
      </w:r>
    </w:p>
    <w:p w14:paraId="559E5532" w14:textId="77777777" w:rsidR="00427662" w:rsidRPr="001C32E4" w:rsidRDefault="00427662"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p>
    <w:p w14:paraId="260FA387" w14:textId="77777777" w:rsidR="00F14375" w:rsidRPr="001C32E4" w:rsidRDefault="00F14375" w:rsidP="00427662">
      <w:pPr>
        <w:spacing w:after="0" w:line="240" w:lineRule="auto"/>
        <w:jc w:val="both"/>
        <w:rPr>
          <w:rFonts w:ascii="Times New Roman" w:eastAsia="SimSun" w:hAnsi="Times New Roman"/>
          <w:sz w:val="24"/>
          <w:szCs w:val="24"/>
        </w:rPr>
      </w:pPr>
    </w:p>
    <w:p w14:paraId="410149C9" w14:textId="77777777" w:rsidR="00F14375" w:rsidRPr="001C32E4" w:rsidRDefault="00F14375" w:rsidP="00427662">
      <w:pPr>
        <w:spacing w:after="0" w:line="240" w:lineRule="auto"/>
        <w:jc w:val="both"/>
        <w:rPr>
          <w:rFonts w:ascii="Times New Roman" w:eastAsia="SimSun" w:hAnsi="Times New Roman"/>
          <w:sz w:val="24"/>
          <w:szCs w:val="24"/>
        </w:rPr>
      </w:pPr>
    </w:p>
    <w:p w14:paraId="2BCE3FC2" w14:textId="04585BE0" w:rsidR="00427662" w:rsidRPr="001C32E4" w:rsidRDefault="004B2B45"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Badana</w:t>
      </w:r>
      <w:r w:rsidR="00427662" w:rsidRPr="001C32E4">
        <w:rPr>
          <w:rFonts w:ascii="Times New Roman" w:eastAsia="SimSun" w:hAnsi="Times New Roman"/>
          <w:sz w:val="24"/>
          <w:szCs w:val="24"/>
        </w:rPr>
        <w:t xml:space="preserve"> gwarancja            </w:t>
      </w:r>
    </w:p>
    <w:p w14:paraId="2270CBB9" w14:textId="6B1EF64F" w:rsidR="00427662" w:rsidRPr="001C32E4" w:rsidRDefault="00427662"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r w:rsidRPr="001C32E4">
        <w:rPr>
          <w:rFonts w:ascii="Times New Roman" w:eastAsia="SimSun" w:hAnsi="Times New Roman"/>
          <w:sz w:val="24"/>
          <w:szCs w:val="24"/>
          <w:u w:val="single"/>
        </w:rPr>
        <w:t xml:space="preserve">                            </w:t>
      </w:r>
      <w:r w:rsidRPr="001C32E4">
        <w:rPr>
          <w:rFonts w:ascii="Times New Roman" w:eastAsia="SimSun" w:hAnsi="Times New Roman"/>
          <w:sz w:val="24"/>
          <w:szCs w:val="24"/>
        </w:rPr>
        <w:t xml:space="preserve">                                x 20 pkt. </w:t>
      </w:r>
    </w:p>
    <w:p w14:paraId="5C442E4E" w14:textId="48F71CFA" w:rsidR="00427662" w:rsidRPr="001C32E4" w:rsidRDefault="004B2B45"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Najdłuższa </w:t>
      </w:r>
      <w:r w:rsidR="00427662" w:rsidRPr="001C32E4">
        <w:rPr>
          <w:rFonts w:ascii="Times New Roman" w:eastAsia="SimSun" w:hAnsi="Times New Roman"/>
          <w:sz w:val="24"/>
          <w:szCs w:val="24"/>
        </w:rPr>
        <w:t xml:space="preserve"> zaoferowania gwarancja </w:t>
      </w:r>
    </w:p>
    <w:p w14:paraId="3A8F4619" w14:textId="31CC8673" w:rsidR="00427662" w:rsidRPr="001C32E4" w:rsidRDefault="00427662"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p>
    <w:p w14:paraId="527B96A7" w14:textId="77777777" w:rsidR="000F621B" w:rsidRPr="001C32E4" w:rsidRDefault="000F621B" w:rsidP="000F621B">
      <w:pPr>
        <w:pStyle w:val="Akapitzlist"/>
        <w:numPr>
          <w:ilvl w:val="2"/>
          <w:numId w:val="49"/>
        </w:numPr>
        <w:spacing w:after="0" w:line="240" w:lineRule="auto"/>
        <w:contextualSpacing w:val="0"/>
        <w:jc w:val="both"/>
        <w:rPr>
          <w:rFonts w:ascii="Times New Roman" w:eastAsia="SimSun" w:hAnsi="Times New Roman"/>
          <w:bCs/>
          <w:sz w:val="24"/>
          <w:szCs w:val="24"/>
        </w:rPr>
      </w:pPr>
      <w:r w:rsidRPr="001C32E4">
        <w:rPr>
          <w:rFonts w:ascii="Times New Roman" w:eastAsia="SimSun" w:hAnsi="Times New Roman"/>
          <w:bCs/>
          <w:sz w:val="24"/>
          <w:szCs w:val="24"/>
        </w:rPr>
        <w:t>Wykonawca może zaoferować minimum 36 maksimum 60 miesięcy  gwarancji na wykonane roboty budowlane oraz  wmontowane  urządzenia, wpisując odpowiednią wartość w formularzu oferty;</w:t>
      </w:r>
    </w:p>
    <w:p w14:paraId="5F33D620" w14:textId="51C85D0B" w:rsidR="002D5464" w:rsidRPr="001C32E4" w:rsidRDefault="002D5464"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złożenie oferty, w której Wykonawca zaoferuje krótszy termin gwarancji niż 36 miesięcy skutkować będzie jej odrzuceniem</w:t>
      </w:r>
      <w:r w:rsidR="004B2B45" w:rsidRPr="001C32E4">
        <w:rPr>
          <w:rFonts w:ascii="Times New Roman" w:eastAsia="SimSun" w:hAnsi="Times New Roman"/>
          <w:bCs/>
          <w:sz w:val="24"/>
          <w:szCs w:val="24"/>
        </w:rPr>
        <w:t>, jako niezgodnej z treścią SIWZ;</w:t>
      </w:r>
    </w:p>
    <w:p w14:paraId="41FDCCA1" w14:textId="2DDA226B" w:rsidR="002D5464" w:rsidRPr="001C32E4" w:rsidRDefault="002D5464"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lastRenderedPageBreak/>
        <w:t>jeżeli, mimo postanowień SIWZ, okres gwarancji oferowany przez wykonawcę będzie dłuższy niż wskazany maksymalny okres gwarancji, wówczas dla obliczenia wartości punktowej oferty w tym kryterium będzie przyjęte 60 miesięcy.</w:t>
      </w:r>
    </w:p>
    <w:p w14:paraId="40A018A6" w14:textId="77777777" w:rsidR="002D5464" w:rsidRPr="001C32E4" w:rsidRDefault="002D5464"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Wykonawca wskazując okres gwarancji określa go wartością liczbową co do ilości miesięcy.</w:t>
      </w:r>
    </w:p>
    <w:p w14:paraId="58DE822D" w14:textId="77777777" w:rsidR="002D5464" w:rsidRPr="001C32E4" w:rsidRDefault="002D5464"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Jeżeli wykonawca wskaże okres gwarancji w dniach, wówczas zamawiający dokona jego przeliczenia na odpowiednią ilość miesięcy, przyjmując 30 dni jako jeden miesiąc. W sytuacji niemożliwości przeliczenia liczby dni do pełnych miesięcy ich ilość zostanie zaokrąglona do pełnych miesięcy w górę.</w:t>
      </w:r>
    </w:p>
    <w:p w14:paraId="51E0A47B" w14:textId="7D3DB37F" w:rsidR="00427662" w:rsidRPr="001C32E4" w:rsidRDefault="00427662"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 xml:space="preserve">gwarancja rozumiana jest jako gwarancja Wykonawcy na wykonane roboty budowlane i wmontowane urządzenia i jest niezależna od gwarancji producenta wmontowanych urządzeń. </w:t>
      </w:r>
    </w:p>
    <w:p w14:paraId="3512DFB8" w14:textId="77777777" w:rsidR="002D5464" w:rsidRPr="001C32E4" w:rsidRDefault="002D5464" w:rsidP="002D5464">
      <w:pPr>
        <w:pStyle w:val="Akapitzlist"/>
        <w:spacing w:after="0" w:line="240" w:lineRule="auto"/>
        <w:ind w:left="1419"/>
        <w:jc w:val="both"/>
        <w:rPr>
          <w:rFonts w:ascii="Times New Roman" w:eastAsia="SimSun" w:hAnsi="Times New Roman"/>
          <w:bCs/>
          <w:sz w:val="24"/>
          <w:szCs w:val="24"/>
        </w:rPr>
      </w:pPr>
    </w:p>
    <w:p w14:paraId="0423BEFB" w14:textId="7D8DBCE6" w:rsidR="002D5464" w:rsidRPr="001C32E4" w:rsidRDefault="002D5464" w:rsidP="002D5464">
      <w:pPr>
        <w:pStyle w:val="Akapitzlist"/>
        <w:numPr>
          <w:ilvl w:val="0"/>
          <w:numId w:val="11"/>
        </w:numPr>
        <w:spacing w:after="0" w:line="240" w:lineRule="auto"/>
        <w:ind w:left="851" w:hanging="284"/>
        <w:contextualSpacing w:val="0"/>
        <w:jc w:val="both"/>
        <w:rPr>
          <w:rFonts w:ascii="Times New Roman" w:eastAsia="SimSun" w:hAnsi="Times New Roman"/>
          <w:bCs/>
          <w:sz w:val="24"/>
          <w:szCs w:val="24"/>
        </w:rPr>
      </w:pPr>
      <w:r w:rsidRPr="001C32E4">
        <w:rPr>
          <w:rFonts w:ascii="Times New Roman" w:eastAsia="SimSun" w:hAnsi="Times New Roman"/>
          <w:b/>
          <w:bCs/>
          <w:sz w:val="24"/>
          <w:szCs w:val="24"/>
        </w:rPr>
        <w:t xml:space="preserve">kryterium skrócenie terminu wykonania zamówienia </w:t>
      </w:r>
      <w:r w:rsidR="001D2ECC" w:rsidRPr="001C32E4">
        <w:rPr>
          <w:rFonts w:ascii="Times New Roman" w:eastAsia="SimSun" w:hAnsi="Times New Roman"/>
          <w:b/>
          <w:bCs/>
          <w:sz w:val="24"/>
          <w:szCs w:val="24"/>
        </w:rPr>
        <w:t xml:space="preserve"> „T”</w:t>
      </w:r>
      <w:r w:rsidRPr="001C32E4">
        <w:rPr>
          <w:rFonts w:ascii="Times New Roman" w:eastAsia="SimSun" w:hAnsi="Times New Roman"/>
          <w:b/>
          <w:bCs/>
          <w:sz w:val="24"/>
          <w:szCs w:val="24"/>
        </w:rPr>
        <w:t>-  20%</w:t>
      </w:r>
    </w:p>
    <w:p w14:paraId="20B99D62" w14:textId="77777777" w:rsidR="00C41A71" w:rsidRPr="001C32E4" w:rsidRDefault="00C41A71" w:rsidP="00C41A71">
      <w:pPr>
        <w:ind w:left="567"/>
        <w:jc w:val="both"/>
        <w:rPr>
          <w:rFonts w:ascii="Times New Roman" w:eastAsia="SimSun" w:hAnsi="Times New Roman"/>
          <w:bCs/>
          <w:sz w:val="24"/>
          <w:szCs w:val="24"/>
        </w:rPr>
      </w:pPr>
      <w:r w:rsidRPr="001C32E4">
        <w:rPr>
          <w:rFonts w:ascii="Times New Roman" w:eastAsia="SimSun" w:hAnsi="Times New Roman"/>
          <w:bCs/>
          <w:sz w:val="24"/>
          <w:szCs w:val="24"/>
        </w:rPr>
        <w:t>Punkty zostaną przyznane ofercie Wykonawcy, który w formularzu ofertowym (wzór załącznik nr 1) zadeklaruje skrócenie terminu wykonania do:</w:t>
      </w:r>
    </w:p>
    <w:p w14:paraId="039CA4A5" w14:textId="5A3963AF" w:rsidR="00C41A71" w:rsidRPr="001C32E4" w:rsidRDefault="00707325" w:rsidP="00C41A71">
      <w:pPr>
        <w:ind w:left="567"/>
        <w:jc w:val="both"/>
        <w:rPr>
          <w:rFonts w:ascii="Times New Roman" w:eastAsia="SimSun" w:hAnsi="Times New Roman"/>
          <w:bCs/>
          <w:sz w:val="24"/>
          <w:szCs w:val="24"/>
        </w:rPr>
      </w:pPr>
      <w:r w:rsidRPr="001C32E4">
        <w:rPr>
          <w:rFonts w:ascii="Times New Roman" w:eastAsia="SimSun" w:hAnsi="Times New Roman"/>
          <w:bCs/>
          <w:sz w:val="24"/>
          <w:szCs w:val="24"/>
        </w:rPr>
        <w:t xml:space="preserve">- </w:t>
      </w:r>
      <w:r w:rsidRPr="001C32E4">
        <w:rPr>
          <w:rFonts w:ascii="Times New Roman" w:eastAsia="SimSun" w:hAnsi="Times New Roman"/>
          <w:b/>
          <w:bCs/>
          <w:sz w:val="24"/>
          <w:szCs w:val="24"/>
        </w:rPr>
        <w:t>80 dni od dnia podpisania umowy</w:t>
      </w:r>
      <w:r w:rsidRPr="001C32E4">
        <w:rPr>
          <w:rFonts w:ascii="Times New Roman" w:eastAsia="SimSun" w:hAnsi="Times New Roman"/>
          <w:bCs/>
          <w:sz w:val="24"/>
          <w:szCs w:val="24"/>
        </w:rPr>
        <w:t xml:space="preserve"> – oferta Wykonawcy otrzyma 5</w:t>
      </w:r>
      <w:r w:rsidR="00C41A71" w:rsidRPr="001C32E4">
        <w:rPr>
          <w:rFonts w:ascii="Times New Roman" w:eastAsia="SimSun" w:hAnsi="Times New Roman"/>
          <w:bCs/>
          <w:sz w:val="24"/>
          <w:szCs w:val="24"/>
        </w:rPr>
        <w:t xml:space="preserve"> pkt.,</w:t>
      </w:r>
    </w:p>
    <w:p w14:paraId="439BD9E4" w14:textId="538901D8" w:rsidR="00C41A71" w:rsidRPr="001C32E4" w:rsidRDefault="00707325" w:rsidP="00C41A71">
      <w:pPr>
        <w:ind w:left="567"/>
        <w:jc w:val="both"/>
        <w:rPr>
          <w:rFonts w:ascii="Times New Roman" w:eastAsia="SimSun" w:hAnsi="Times New Roman"/>
          <w:bCs/>
          <w:sz w:val="24"/>
          <w:szCs w:val="24"/>
        </w:rPr>
      </w:pPr>
      <w:r w:rsidRPr="001C32E4">
        <w:rPr>
          <w:rFonts w:ascii="Times New Roman" w:eastAsia="SimSun" w:hAnsi="Times New Roman"/>
          <w:bCs/>
          <w:sz w:val="24"/>
          <w:szCs w:val="24"/>
        </w:rPr>
        <w:t>-</w:t>
      </w:r>
      <w:r w:rsidRPr="001C32E4">
        <w:rPr>
          <w:rFonts w:ascii="Times New Roman" w:eastAsia="SimSun" w:hAnsi="Times New Roman"/>
          <w:b/>
          <w:bCs/>
          <w:sz w:val="24"/>
          <w:szCs w:val="24"/>
        </w:rPr>
        <w:t>70 dni od dnia podpisania umowy</w:t>
      </w:r>
      <w:r w:rsidR="00C41A71" w:rsidRPr="001C32E4">
        <w:rPr>
          <w:rFonts w:ascii="Times New Roman" w:eastAsia="SimSun" w:hAnsi="Times New Roman"/>
          <w:bCs/>
          <w:sz w:val="24"/>
          <w:szCs w:val="24"/>
        </w:rPr>
        <w:t xml:space="preserve"> – oferta Wykonawcy otrzyma 1</w:t>
      </w:r>
      <w:r w:rsidRPr="001C32E4">
        <w:rPr>
          <w:rFonts w:ascii="Times New Roman" w:eastAsia="SimSun" w:hAnsi="Times New Roman"/>
          <w:bCs/>
          <w:sz w:val="24"/>
          <w:szCs w:val="24"/>
        </w:rPr>
        <w:t>0</w:t>
      </w:r>
      <w:r w:rsidR="00C41A71" w:rsidRPr="001C32E4">
        <w:rPr>
          <w:rFonts w:ascii="Times New Roman" w:eastAsia="SimSun" w:hAnsi="Times New Roman"/>
          <w:bCs/>
          <w:sz w:val="24"/>
          <w:szCs w:val="24"/>
        </w:rPr>
        <w:t xml:space="preserve"> pkt.,</w:t>
      </w:r>
    </w:p>
    <w:p w14:paraId="0EE21856" w14:textId="0EA659B3" w:rsidR="00C41A71" w:rsidRPr="001C32E4" w:rsidRDefault="001D2ECC" w:rsidP="004B2B45">
      <w:pPr>
        <w:ind w:left="567"/>
        <w:jc w:val="both"/>
        <w:rPr>
          <w:rFonts w:ascii="Times New Roman" w:eastAsia="SimSun" w:hAnsi="Times New Roman"/>
          <w:bCs/>
          <w:sz w:val="24"/>
          <w:szCs w:val="24"/>
        </w:rPr>
      </w:pPr>
      <w:r w:rsidRPr="001C32E4">
        <w:rPr>
          <w:rFonts w:ascii="Times New Roman" w:eastAsia="SimSun" w:hAnsi="Times New Roman"/>
          <w:bCs/>
          <w:sz w:val="24"/>
          <w:szCs w:val="24"/>
        </w:rPr>
        <w:t xml:space="preserve">- </w:t>
      </w:r>
      <w:r w:rsidR="00707325" w:rsidRPr="001C32E4">
        <w:rPr>
          <w:rFonts w:ascii="Times New Roman" w:eastAsia="SimSun" w:hAnsi="Times New Roman"/>
          <w:b/>
          <w:bCs/>
          <w:sz w:val="24"/>
          <w:szCs w:val="24"/>
        </w:rPr>
        <w:t>60 dni od dnia podpisania umowy</w:t>
      </w:r>
      <w:r w:rsidRPr="001C32E4">
        <w:rPr>
          <w:rFonts w:ascii="Times New Roman" w:eastAsia="SimSun" w:hAnsi="Times New Roman"/>
          <w:bCs/>
          <w:sz w:val="24"/>
          <w:szCs w:val="24"/>
        </w:rPr>
        <w:t xml:space="preserve"> -– oferta Wykonawcy otrzyma 20 pkt.,</w:t>
      </w:r>
    </w:p>
    <w:p w14:paraId="4943027A" w14:textId="371FCD1F" w:rsidR="008A2A9C" w:rsidRPr="001C32E4" w:rsidRDefault="008A2A9C" w:rsidP="001D2ECC">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sidRPr="001C32E4">
        <w:rPr>
          <w:rFonts w:ascii="Times New Roman" w:hAnsi="Times New Roman"/>
          <w:sz w:val="24"/>
          <w:szCs w:val="24"/>
        </w:rPr>
        <w:t>Za najkorzystniejszą zostanie uznana oferta z największą ilością punktów, stanowiących sumę punktów przyznanych w każdym kryterium z uwzględnieniem wagi procentowej danego kryterium, obliczonych wg. wzoru:</w:t>
      </w:r>
    </w:p>
    <w:p w14:paraId="02776331" w14:textId="77777777" w:rsidR="001D2ECC" w:rsidRPr="001C32E4" w:rsidRDefault="001D2ECC" w:rsidP="001D2ECC">
      <w:pPr>
        <w:pStyle w:val="Akapitzlist"/>
        <w:spacing w:after="0" w:line="240" w:lineRule="auto"/>
        <w:ind w:left="567"/>
        <w:contextualSpacing w:val="0"/>
        <w:jc w:val="both"/>
        <w:rPr>
          <w:rFonts w:ascii="Times New Roman" w:eastAsia="SimSun" w:hAnsi="Times New Roman"/>
          <w:sz w:val="24"/>
          <w:szCs w:val="24"/>
        </w:rPr>
      </w:pPr>
    </w:p>
    <w:p w14:paraId="4AD95ACE" w14:textId="7AD3FBD8" w:rsidR="008A2A9C" w:rsidRPr="001C32E4" w:rsidRDefault="008A2A9C" w:rsidP="006E6B4D">
      <w:pPr>
        <w:spacing w:after="0" w:line="240" w:lineRule="auto"/>
        <w:jc w:val="both"/>
        <w:rPr>
          <w:rFonts w:ascii="Times New Roman" w:eastAsia="SimSun" w:hAnsi="Times New Roman"/>
          <w:b/>
          <w:sz w:val="24"/>
          <w:szCs w:val="24"/>
        </w:rPr>
      </w:pPr>
      <w:r w:rsidRPr="001C32E4">
        <w:rPr>
          <w:rFonts w:ascii="Times New Roman" w:eastAsia="SimSun" w:hAnsi="Times New Roman"/>
          <w:sz w:val="24"/>
          <w:szCs w:val="24"/>
        </w:rPr>
        <w:tab/>
      </w:r>
      <w:r w:rsidRPr="001C32E4">
        <w:rPr>
          <w:rFonts w:ascii="Times New Roman" w:eastAsia="SimSun" w:hAnsi="Times New Roman"/>
          <w:sz w:val="24"/>
          <w:szCs w:val="24"/>
        </w:rPr>
        <w:tab/>
      </w:r>
      <w:r w:rsidR="001D2ECC" w:rsidRPr="001C32E4">
        <w:rPr>
          <w:rFonts w:ascii="Times New Roman" w:eastAsia="SimSun" w:hAnsi="Times New Roman"/>
          <w:b/>
          <w:sz w:val="24"/>
          <w:szCs w:val="24"/>
        </w:rPr>
        <w:t xml:space="preserve">C+G+T= </w:t>
      </w:r>
      <w:r w:rsidRPr="001C32E4">
        <w:rPr>
          <w:rFonts w:ascii="Times New Roman" w:eastAsia="SimSun" w:hAnsi="Times New Roman"/>
          <w:b/>
          <w:sz w:val="24"/>
          <w:szCs w:val="24"/>
        </w:rPr>
        <w:t xml:space="preserve"> </w:t>
      </w:r>
      <w:r w:rsidR="001D2ECC" w:rsidRPr="001C32E4">
        <w:rPr>
          <w:rFonts w:ascii="Times New Roman" w:eastAsia="SimSun" w:hAnsi="Times New Roman"/>
          <w:b/>
          <w:sz w:val="24"/>
          <w:szCs w:val="24"/>
        </w:rPr>
        <w:t xml:space="preserve">liczba punktów przyznanych ofercie </w:t>
      </w:r>
    </w:p>
    <w:p w14:paraId="31718654" w14:textId="77777777" w:rsidR="001D2ECC" w:rsidRPr="001C32E4" w:rsidRDefault="001D2ECC" w:rsidP="006E6B4D">
      <w:pPr>
        <w:spacing w:after="0" w:line="240" w:lineRule="auto"/>
        <w:jc w:val="both"/>
        <w:rPr>
          <w:rFonts w:ascii="Times New Roman" w:eastAsia="SimSun" w:hAnsi="Times New Roman"/>
          <w:b/>
          <w:sz w:val="24"/>
          <w:szCs w:val="24"/>
        </w:rPr>
      </w:pPr>
    </w:p>
    <w:p w14:paraId="0F7D7DB6" w14:textId="77777777" w:rsidR="008A2A9C" w:rsidRPr="001C32E4" w:rsidRDefault="008A2A9C" w:rsidP="004425C7">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sidRPr="001C32E4">
        <w:rPr>
          <w:rFonts w:ascii="Times New Roman" w:hAnsi="Times New Roman"/>
          <w:sz w:val="24"/>
          <w:szCs w:val="24"/>
        </w:rPr>
        <w:t>Punkty będą zaokrąglane do dwóch miejsc po przecinku.</w:t>
      </w:r>
    </w:p>
    <w:p w14:paraId="53C704A1" w14:textId="6E7D65D4" w:rsidR="000F621B" w:rsidRPr="001C32E4" w:rsidRDefault="008A2A9C" w:rsidP="000F621B">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sidRPr="001C32E4">
        <w:rPr>
          <w:rFonts w:ascii="Times New Roman" w:hAnsi="Times New Roman"/>
          <w:sz w:val="24"/>
          <w:szCs w:val="24"/>
        </w:rPr>
        <w:t>Jeżeli nie można wybrać oferty najkorzystniejszej z uwagi na to, że dwie lub więcej ofert przedstawia taki sam bilans ceny i innych kryteriów oceny ofert, Zamawiający spośród tych ofert wybiera ofertę z niższą ceną</w:t>
      </w:r>
      <w:r w:rsidR="00067FCC" w:rsidRPr="001C32E4">
        <w:rPr>
          <w:rFonts w:ascii="Times New Roman" w:hAnsi="Times New Roman"/>
          <w:sz w:val="24"/>
          <w:szCs w:val="24"/>
        </w:rPr>
        <w:t>, a jeżeli zostaną złożon</w:t>
      </w:r>
      <w:r w:rsidR="005B0D39" w:rsidRPr="001C32E4">
        <w:rPr>
          <w:rFonts w:ascii="Times New Roman" w:hAnsi="Times New Roman"/>
          <w:sz w:val="24"/>
          <w:szCs w:val="24"/>
        </w:rPr>
        <w:t>e o</w:t>
      </w:r>
      <w:r w:rsidR="000F621B" w:rsidRPr="001C32E4">
        <w:rPr>
          <w:rFonts w:ascii="Times New Roman" w:hAnsi="Times New Roman"/>
          <w:sz w:val="24"/>
          <w:szCs w:val="24"/>
        </w:rPr>
        <w:t xml:space="preserve">ferty </w:t>
      </w:r>
      <w:r w:rsidR="000F621B" w:rsidRPr="001C32E4">
        <w:rPr>
          <w:rFonts w:ascii="Times New Roman" w:hAnsi="Times New Roman"/>
          <w:sz w:val="24"/>
          <w:szCs w:val="24"/>
        </w:rPr>
        <w:br/>
        <w:t>o takiej samej cenie lub koszcie, zamawiający wzywa wykonawców, którzy złożyli te oferty, do złożenia w terminie określonym przez zamawiającego ofert dodatkowych.</w:t>
      </w:r>
    </w:p>
    <w:p w14:paraId="1101267B" w14:textId="5314A9FC" w:rsidR="00002290" w:rsidRPr="001C32E4" w:rsidRDefault="00002290" w:rsidP="00F14375">
      <w:pPr>
        <w:tabs>
          <w:tab w:val="left" w:pos="567"/>
        </w:tabs>
        <w:spacing w:after="0" w:line="240" w:lineRule="auto"/>
        <w:ind w:left="142"/>
        <w:jc w:val="both"/>
        <w:rPr>
          <w:rFonts w:ascii="Times New Roman" w:eastAsia="SimSun" w:hAnsi="Times New Roman"/>
          <w:sz w:val="24"/>
          <w:szCs w:val="24"/>
        </w:rPr>
      </w:pPr>
    </w:p>
    <w:bookmarkEnd w:id="10"/>
    <w:bookmarkEnd w:id="11"/>
    <w:p w14:paraId="78FF17EE"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eastAsia="SimSun" w:hAnsi="Times New Roman"/>
          <w:sz w:val="24"/>
          <w:szCs w:val="24"/>
        </w:rPr>
      </w:pPr>
      <w:r w:rsidRPr="001C32E4">
        <w:rPr>
          <w:rFonts w:ascii="Times New Roman" w:hAnsi="Times New Roman"/>
          <w:bCs/>
          <w:sz w:val="24"/>
          <w:szCs w:val="24"/>
        </w:rPr>
        <w:t>INFORMACJE O FORMALNOŚCIACH, JAKIE POWINNY ZOSTAĆ DOPEŁNIONE PO</w:t>
      </w:r>
      <w:r w:rsidRPr="001C32E4">
        <w:rPr>
          <w:rFonts w:ascii="Times New Roman" w:eastAsia="SimSun" w:hAnsi="Times New Roman"/>
          <w:sz w:val="24"/>
          <w:szCs w:val="24"/>
        </w:rPr>
        <w:t xml:space="preserve"> </w:t>
      </w:r>
      <w:r w:rsidRPr="001C32E4">
        <w:rPr>
          <w:rFonts w:ascii="Times New Roman" w:hAnsi="Times New Roman"/>
          <w:bCs/>
          <w:sz w:val="24"/>
          <w:szCs w:val="24"/>
        </w:rPr>
        <w:t>WYBORZE OFERTY W CELU ZAWARCIA UMOWY W SPRAWIE ZAMÓWIENIA</w:t>
      </w:r>
      <w:r w:rsidRPr="001C32E4">
        <w:rPr>
          <w:rFonts w:ascii="Times New Roman" w:eastAsia="SimSun" w:hAnsi="Times New Roman"/>
          <w:sz w:val="24"/>
          <w:szCs w:val="24"/>
        </w:rPr>
        <w:t xml:space="preserve"> </w:t>
      </w:r>
      <w:r w:rsidRPr="001C32E4">
        <w:rPr>
          <w:rFonts w:ascii="Times New Roman" w:hAnsi="Times New Roman"/>
          <w:bCs/>
          <w:sz w:val="24"/>
          <w:szCs w:val="24"/>
        </w:rPr>
        <w:t>PUBLICZNEGO</w:t>
      </w:r>
    </w:p>
    <w:p w14:paraId="4128BBE2" w14:textId="77777777" w:rsidR="000F621B" w:rsidRPr="001C32E4" w:rsidRDefault="000F621B" w:rsidP="000F621B">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Zamawiający informuje niezwłocznie wszystkich wykonawców o:</w:t>
      </w:r>
    </w:p>
    <w:p w14:paraId="52BC9974" w14:textId="77777777" w:rsidR="000F621B" w:rsidRPr="001C32E4" w:rsidRDefault="000F621B" w:rsidP="00F14375">
      <w:pPr>
        <w:pStyle w:val="Akapitzlist"/>
        <w:numPr>
          <w:ilvl w:val="2"/>
          <w:numId w:val="51"/>
        </w:numPr>
        <w:tabs>
          <w:tab w:val="left" w:pos="993"/>
        </w:tabs>
        <w:spacing w:after="0" w:line="240" w:lineRule="auto"/>
        <w:ind w:left="709" w:hanging="142"/>
        <w:jc w:val="both"/>
        <w:rPr>
          <w:rFonts w:ascii="Times New Roman" w:eastAsia="SimSun" w:hAnsi="Times New Roman"/>
          <w:sz w:val="24"/>
          <w:szCs w:val="24"/>
        </w:rPr>
      </w:pPr>
      <w:r w:rsidRPr="001C32E4">
        <w:rPr>
          <w:rFonts w:ascii="Times New Roman" w:eastAsia="SimSu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857D481" w14:textId="77777777" w:rsidR="000F621B" w:rsidRPr="001C32E4" w:rsidRDefault="000F621B" w:rsidP="00F14375">
      <w:pPr>
        <w:pStyle w:val="Akapitzlist"/>
        <w:numPr>
          <w:ilvl w:val="2"/>
          <w:numId w:val="51"/>
        </w:numPr>
        <w:spacing w:after="0" w:line="240" w:lineRule="auto"/>
        <w:ind w:left="851" w:hanging="425"/>
        <w:jc w:val="both"/>
        <w:rPr>
          <w:rFonts w:ascii="Times New Roman" w:eastAsia="SimSun" w:hAnsi="Times New Roman"/>
          <w:sz w:val="24"/>
          <w:szCs w:val="24"/>
        </w:rPr>
      </w:pPr>
      <w:r w:rsidRPr="001C32E4">
        <w:rPr>
          <w:rFonts w:ascii="Times New Roman" w:eastAsia="SimSun" w:hAnsi="Times New Roman"/>
          <w:sz w:val="24"/>
          <w:szCs w:val="24"/>
        </w:rPr>
        <w:t>wykonawcach, którzy zostali wykluczeni,</w:t>
      </w:r>
    </w:p>
    <w:p w14:paraId="4C8018C7" w14:textId="77777777" w:rsidR="000F621B" w:rsidRPr="001C32E4" w:rsidRDefault="000F621B" w:rsidP="00F14375">
      <w:pPr>
        <w:pStyle w:val="Akapitzlist"/>
        <w:numPr>
          <w:ilvl w:val="2"/>
          <w:numId w:val="51"/>
        </w:numPr>
        <w:spacing w:after="0" w:line="240" w:lineRule="auto"/>
        <w:ind w:left="851" w:hanging="425"/>
        <w:jc w:val="both"/>
        <w:rPr>
          <w:rFonts w:ascii="Times New Roman" w:eastAsia="SimSun" w:hAnsi="Times New Roman"/>
          <w:sz w:val="24"/>
          <w:szCs w:val="24"/>
        </w:rPr>
      </w:pPr>
      <w:r w:rsidRPr="001C32E4">
        <w:rPr>
          <w:rFonts w:ascii="Times New Roman" w:eastAsia="SimSu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14:paraId="694361CF" w14:textId="77777777" w:rsidR="000F621B" w:rsidRPr="001C32E4" w:rsidRDefault="000F621B" w:rsidP="00F14375">
      <w:pPr>
        <w:pStyle w:val="Akapitzlist"/>
        <w:numPr>
          <w:ilvl w:val="2"/>
          <w:numId w:val="51"/>
        </w:numPr>
        <w:spacing w:after="0" w:line="240" w:lineRule="auto"/>
        <w:ind w:left="851" w:hanging="425"/>
        <w:jc w:val="both"/>
        <w:rPr>
          <w:rFonts w:ascii="Times New Roman" w:eastAsia="SimSun" w:hAnsi="Times New Roman"/>
          <w:sz w:val="24"/>
          <w:szCs w:val="24"/>
        </w:rPr>
      </w:pPr>
      <w:r w:rsidRPr="001C32E4">
        <w:rPr>
          <w:rFonts w:ascii="Times New Roman" w:eastAsia="SimSun" w:hAnsi="Times New Roman"/>
          <w:sz w:val="24"/>
          <w:szCs w:val="24"/>
        </w:rPr>
        <w:lastRenderedPageBreak/>
        <w:t>unieważnieniu postępowania.</w:t>
      </w:r>
    </w:p>
    <w:p w14:paraId="3359B0D0" w14:textId="77777777" w:rsidR="008A2A9C" w:rsidRPr="001C32E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Wykonawca, którego ofertę wybrano będzie zobowiązany do podpisania umowy </w:t>
      </w:r>
      <w:r w:rsidRPr="001C32E4">
        <w:rPr>
          <w:rFonts w:ascii="Times New Roman" w:eastAsia="SimSun" w:hAnsi="Times New Roman"/>
          <w:sz w:val="24"/>
          <w:szCs w:val="24"/>
        </w:rPr>
        <w:br/>
        <w:t>w sprawie udzielenia zamówienia publicznego</w:t>
      </w:r>
      <w:r w:rsidRPr="001C32E4">
        <w:rPr>
          <w:rFonts w:ascii="Times New Roman" w:hAnsi="Times New Roman"/>
          <w:sz w:val="24"/>
          <w:szCs w:val="24"/>
        </w:rPr>
        <w:t>.</w:t>
      </w:r>
      <w:r w:rsidRPr="001C32E4">
        <w:rPr>
          <w:rFonts w:ascii="Times New Roman" w:hAnsi="Times New Roman"/>
          <w:b/>
          <w:sz w:val="24"/>
          <w:szCs w:val="24"/>
        </w:rPr>
        <w:t xml:space="preserve"> </w:t>
      </w:r>
      <w:r w:rsidRPr="001C32E4">
        <w:rPr>
          <w:rFonts w:ascii="Times New Roman" w:eastAsia="SimSun" w:hAnsi="Times New Roman"/>
          <w:sz w:val="24"/>
          <w:szCs w:val="24"/>
        </w:rPr>
        <w:t xml:space="preserve">Zamawiający poinformuje go o terminie i miejscu jej zawarcia. </w:t>
      </w:r>
    </w:p>
    <w:p w14:paraId="39BB4D1B" w14:textId="4059910C" w:rsidR="00C03C83" w:rsidRPr="001C32E4" w:rsidRDefault="00C03C83"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Wykonawca, którego ofertę wybrano będzie zobowiązany do dostarczenia kosztorysu ofertowego w wersji papierowej i elektronicznej,  sporządzonego na podstawie opisu przedmiotu zamówienia, w tym dokumentacji projektowej, specyfikacji technicznej wykonania i odbioru robót budowlanych oraz przedmiarów robót. Kosztorys może zawierać także dodatkowe pozycje, poza pozycjami wymienionymi w przedmiarach </w:t>
      </w:r>
      <w:r w:rsidRPr="001C32E4">
        <w:rPr>
          <w:rFonts w:ascii="Times New Roman" w:eastAsia="SimSun" w:hAnsi="Times New Roman"/>
          <w:sz w:val="24"/>
          <w:szCs w:val="24"/>
        </w:rPr>
        <w:br/>
        <w:t xml:space="preserve">i dokumentacji, jeżeli Wykonawca uzna, że do wykonania zadania konieczne jest wykonanie dodatkowych prac niewskazanych w przedmiarach i dokumentacji. </w:t>
      </w:r>
      <w:r w:rsidRPr="001C32E4">
        <w:rPr>
          <w:rFonts w:ascii="Times New Roman" w:eastAsia="SimSun" w:hAnsi="Times New Roman"/>
          <w:sz w:val="24"/>
          <w:szCs w:val="24"/>
          <w:u w:val="single"/>
        </w:rPr>
        <w:t>Kosztorys ma znaczenie wyłącznie poglądowe</w:t>
      </w:r>
      <w:r w:rsidRPr="001C32E4">
        <w:rPr>
          <w:rFonts w:ascii="Times New Roman" w:eastAsia="SimSun" w:hAnsi="Times New Roman"/>
          <w:sz w:val="24"/>
          <w:szCs w:val="24"/>
        </w:rPr>
        <w:t xml:space="preserve"> i ma zadanie jedynie ułatwienie weryfikacji faktur częściowych wystawianych przez Wykonawcę zależnych od  stopnia zaawansowania robót. Pominięcie w kosztorysie ofertowym jakiekolwiek pozycji nie oznacza, iż wykonawca nie jest zobowiązany jej wykonać zgodnie z opisem przedmiotu zamówienia.  </w:t>
      </w:r>
    </w:p>
    <w:p w14:paraId="12E0E538" w14:textId="2A9C44D7" w:rsidR="008A2A9C" w:rsidRPr="001C32E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Wykonawca, najpóźniej w dniu podpisania umowy, zobowiązany jest dostarczyć do Zamawiającego dokumenty potwierdzające, że osoby </w:t>
      </w:r>
      <w:r w:rsidR="005F7A1D" w:rsidRPr="001C32E4">
        <w:rPr>
          <w:rFonts w:ascii="Times New Roman" w:eastAsia="SimSun" w:hAnsi="Times New Roman"/>
          <w:sz w:val="24"/>
          <w:szCs w:val="24"/>
        </w:rPr>
        <w:t>wskazane do wykonania zamówienia</w:t>
      </w:r>
      <w:r w:rsidRPr="001C32E4">
        <w:rPr>
          <w:rFonts w:ascii="Times New Roman" w:eastAsia="SimSun" w:hAnsi="Times New Roman"/>
          <w:sz w:val="24"/>
          <w:szCs w:val="24"/>
        </w:rPr>
        <w:t xml:space="preserve"> SIWZ posiadają uprawnienia, o których mowa w rozdz. VI pkt </w:t>
      </w:r>
      <w:r w:rsidR="000F621B" w:rsidRPr="001C32E4">
        <w:rPr>
          <w:rFonts w:ascii="Times New Roman" w:eastAsia="SimSun" w:hAnsi="Times New Roman"/>
          <w:sz w:val="24"/>
          <w:szCs w:val="24"/>
        </w:rPr>
        <w:t>2</w:t>
      </w:r>
      <w:r w:rsidRPr="001C32E4">
        <w:rPr>
          <w:rFonts w:ascii="Times New Roman" w:eastAsia="SimSun" w:hAnsi="Times New Roman"/>
          <w:sz w:val="24"/>
          <w:szCs w:val="24"/>
        </w:rPr>
        <w:t>b.</w:t>
      </w:r>
    </w:p>
    <w:p w14:paraId="58C65E06" w14:textId="77777777" w:rsidR="008A2A9C" w:rsidRPr="001C32E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Jeżeli została wybrana oferta Wykonawców wspólnie ubiegających się o udzielenie zamówienia (w tym konsorcjum firm), Zamawiający będzie żądał przed zawarciem umowy w sprawie zamówienia publicznego, umowy regulującej współpracę tych Wykonawców. </w:t>
      </w:r>
    </w:p>
    <w:p w14:paraId="4D11ED5C" w14:textId="77777777" w:rsidR="008A2A9C" w:rsidRPr="001C32E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Jeżeli Wykonawca, którego oferta została wybrana, uchyla się od zawarcia umowy </w:t>
      </w:r>
      <w:r w:rsidRPr="001C32E4">
        <w:rPr>
          <w:rFonts w:ascii="Times New Roman" w:eastAsia="SimSun" w:hAnsi="Times New Roman"/>
          <w:sz w:val="24"/>
          <w:szCs w:val="24"/>
        </w:rPr>
        <w:br/>
        <w:t xml:space="preserve">w sprawie zamówienia publicznego lub nie wnosi wymaganego zabezpieczenia należytego wykonania umowy, Zamawiający zbada, czy nie podlega wykluczeniu oraz czy spełnia warunki udziału w postępowaniu wykonawca, który złożył ofertę najwyżej ocenioną spośród pozostałych ofert. </w:t>
      </w:r>
    </w:p>
    <w:p w14:paraId="43CBD2D0"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WYMAGANIA DOTYCZĄCE ZABEZPIECZENIA NALEŻYTEGO WYKONANIA UMOWY</w:t>
      </w:r>
    </w:p>
    <w:p w14:paraId="7D636115"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wnosi zabezpieczenie należytego wykonania umowy w wysokości </w:t>
      </w:r>
      <w:r w:rsidRPr="001C32E4">
        <w:rPr>
          <w:rFonts w:ascii="Times New Roman" w:hAnsi="Times New Roman"/>
          <w:b/>
          <w:sz w:val="24"/>
          <w:szCs w:val="24"/>
        </w:rPr>
        <w:t>5%</w:t>
      </w:r>
      <w:r w:rsidRPr="001C32E4">
        <w:rPr>
          <w:rFonts w:ascii="Times New Roman" w:hAnsi="Times New Roman"/>
          <w:sz w:val="24"/>
          <w:szCs w:val="24"/>
        </w:rPr>
        <w:t xml:space="preserve"> ceny ofertowej brutto.</w:t>
      </w:r>
    </w:p>
    <w:p w14:paraId="68905591"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Zabezpieczenie może być wniesione w</w:t>
      </w:r>
      <w:r w:rsidRPr="001C32E4">
        <w:rPr>
          <w:rFonts w:ascii="Times New Roman" w:hAnsi="Times New Roman"/>
          <w:bCs/>
          <w:sz w:val="24"/>
          <w:szCs w:val="24"/>
        </w:rPr>
        <w:t>edług wyboru Wykonawcy w jednej lub w kilku następujących for</w:t>
      </w:r>
      <w:r w:rsidRPr="001C32E4">
        <w:rPr>
          <w:rFonts w:ascii="Times New Roman" w:eastAsia="SimSun" w:hAnsi="Times New Roman"/>
          <w:sz w:val="24"/>
          <w:szCs w:val="24"/>
        </w:rPr>
        <w:t>m</w:t>
      </w:r>
      <w:r w:rsidRPr="001C32E4">
        <w:rPr>
          <w:rFonts w:ascii="Times New Roman" w:hAnsi="Times New Roman"/>
          <w:sz w:val="24"/>
          <w:szCs w:val="24"/>
        </w:rPr>
        <w:t>ach:</w:t>
      </w:r>
    </w:p>
    <w:p w14:paraId="042F8E18" w14:textId="77777777" w:rsidR="008A2A9C" w:rsidRPr="001C32E4"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r w:rsidRPr="001C32E4">
        <w:rPr>
          <w:rFonts w:ascii="Times New Roman" w:eastAsia="SimSun" w:hAnsi="Times New Roman"/>
          <w:sz w:val="24"/>
          <w:szCs w:val="24"/>
        </w:rPr>
        <w:t>pieniądzu,</w:t>
      </w:r>
    </w:p>
    <w:p w14:paraId="2F6AF035" w14:textId="77777777" w:rsidR="008A2A9C" w:rsidRPr="001C32E4"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r w:rsidRPr="001C32E4">
        <w:rPr>
          <w:rFonts w:ascii="Times New Roman" w:eastAsia="SimSun" w:hAnsi="Times New Roman"/>
          <w:sz w:val="24"/>
          <w:szCs w:val="24"/>
        </w:rPr>
        <w:t>poręczeniach bankowych lub poręczeniach spółdzielczej kasy oszczędnościowo kredytowej, z tym że zobowiązanie kasy jest zawsze zobowiązaniem pieniężnym,</w:t>
      </w:r>
    </w:p>
    <w:p w14:paraId="348DF1A7" w14:textId="77777777" w:rsidR="008A2A9C" w:rsidRPr="001C32E4"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r w:rsidRPr="001C32E4">
        <w:rPr>
          <w:rFonts w:ascii="Times New Roman" w:eastAsia="SimSun" w:hAnsi="Times New Roman"/>
          <w:sz w:val="24"/>
          <w:szCs w:val="24"/>
        </w:rPr>
        <w:t>gwarancjach bankowych,</w:t>
      </w:r>
    </w:p>
    <w:p w14:paraId="447C69B0" w14:textId="77777777" w:rsidR="008A2A9C" w:rsidRPr="001C32E4"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r w:rsidRPr="001C32E4">
        <w:rPr>
          <w:rFonts w:ascii="Times New Roman" w:eastAsia="SimSun" w:hAnsi="Times New Roman"/>
          <w:sz w:val="24"/>
          <w:szCs w:val="24"/>
        </w:rPr>
        <w:t>gwarancjach ubezpieczeniowych,</w:t>
      </w:r>
    </w:p>
    <w:p w14:paraId="73EF4C7E" w14:textId="77777777" w:rsidR="008A2A9C" w:rsidRPr="001C32E4" w:rsidRDefault="008A2A9C" w:rsidP="004425C7">
      <w:pPr>
        <w:pStyle w:val="Akapitzlist"/>
        <w:numPr>
          <w:ilvl w:val="0"/>
          <w:numId w:val="14"/>
        </w:numPr>
        <w:spacing w:after="0" w:line="240" w:lineRule="auto"/>
        <w:ind w:left="851" w:hanging="284"/>
        <w:contextualSpacing w:val="0"/>
        <w:jc w:val="both"/>
        <w:rPr>
          <w:rFonts w:ascii="Times New Roman" w:eastAsia="SimSun" w:hAnsi="Times New Roman"/>
          <w:sz w:val="24"/>
          <w:szCs w:val="24"/>
        </w:rPr>
      </w:pPr>
      <w:r w:rsidRPr="001C32E4">
        <w:rPr>
          <w:rFonts w:ascii="Times New Roman" w:eastAsia="SimSun" w:hAnsi="Times New Roman"/>
          <w:sz w:val="24"/>
          <w:szCs w:val="24"/>
        </w:rPr>
        <w:t>poręczeniach udzielanych przez podmioty, o których mowa w art. 6 b ust. 5 pkt 2 ustawy z dnia 9 listopada 2000 roku o utworzeniu Polskiej Agencji Rozwoju Przedsiębiorczości.</w:t>
      </w:r>
    </w:p>
    <w:p w14:paraId="41B07E5A" w14:textId="282D8E0E" w:rsidR="000F621B" w:rsidRPr="001C32E4" w:rsidRDefault="008A2A9C" w:rsidP="00AF2B23">
      <w:pPr>
        <w:pStyle w:val="Akapitzlist"/>
        <w:spacing w:after="0" w:line="240" w:lineRule="auto"/>
        <w:ind w:left="567"/>
        <w:contextualSpacing w:val="0"/>
        <w:jc w:val="both"/>
        <w:rPr>
          <w:rFonts w:ascii="Times New Roman" w:hAnsi="Times New Roman"/>
          <w:b/>
          <w:bCs/>
          <w:sz w:val="24"/>
          <w:szCs w:val="24"/>
        </w:rPr>
      </w:pPr>
      <w:r w:rsidRPr="001C32E4">
        <w:rPr>
          <w:rFonts w:ascii="Times New Roman" w:hAnsi="Times New Roman"/>
          <w:sz w:val="24"/>
          <w:szCs w:val="24"/>
        </w:rPr>
        <w:t xml:space="preserve">Zabezpieczenie wnoszone w formie pieniężnej wpłaca się </w:t>
      </w:r>
      <w:r w:rsidRPr="001C32E4">
        <w:rPr>
          <w:rFonts w:ascii="Times New Roman" w:hAnsi="Times New Roman"/>
          <w:bCs/>
          <w:sz w:val="24"/>
          <w:szCs w:val="24"/>
        </w:rPr>
        <w:t xml:space="preserve">przelewem </w:t>
      </w:r>
      <w:r w:rsidRPr="001C32E4">
        <w:rPr>
          <w:rFonts w:ascii="Times New Roman" w:hAnsi="Times New Roman"/>
          <w:sz w:val="24"/>
          <w:szCs w:val="24"/>
        </w:rPr>
        <w:t>na rachunek bankowy Zamawiającego Nr</w:t>
      </w:r>
      <w:r w:rsidR="00341F0B" w:rsidRPr="001C32E4">
        <w:rPr>
          <w:rFonts w:ascii="Times New Roman" w:hAnsi="Times New Roman"/>
          <w:sz w:val="24"/>
          <w:szCs w:val="24"/>
        </w:rPr>
        <w:t>:</w:t>
      </w:r>
      <w:r w:rsidR="004D50A6" w:rsidRPr="001C32E4">
        <w:rPr>
          <w:rFonts w:ascii="Times New Roman" w:hAnsi="Times New Roman"/>
          <w:sz w:val="24"/>
          <w:szCs w:val="24"/>
        </w:rPr>
        <w:t xml:space="preserve"> </w:t>
      </w:r>
      <w:r w:rsidR="004D50A6" w:rsidRPr="001C32E4">
        <w:rPr>
          <w:rFonts w:ascii="Times New Roman" w:hAnsi="Times New Roman"/>
          <w:b/>
          <w:sz w:val="24"/>
          <w:szCs w:val="24"/>
        </w:rPr>
        <w:t>70 1020 2629 0000 9102 0379 8238</w:t>
      </w:r>
      <w:r w:rsidR="008B4108" w:rsidRPr="001C32E4">
        <w:rPr>
          <w:rFonts w:ascii="Times New Roman" w:hAnsi="Times New Roman"/>
          <w:sz w:val="24"/>
          <w:szCs w:val="24"/>
        </w:rPr>
        <w:t xml:space="preserve"> </w:t>
      </w:r>
      <w:r w:rsidRPr="001C32E4">
        <w:rPr>
          <w:rFonts w:ascii="Times New Roman" w:hAnsi="Times New Roman"/>
          <w:sz w:val="24"/>
          <w:szCs w:val="24"/>
        </w:rPr>
        <w:t xml:space="preserve">z adnotacją: </w:t>
      </w:r>
      <w:r w:rsidRPr="001C32E4">
        <w:rPr>
          <w:rFonts w:ascii="Times New Roman" w:hAnsi="Times New Roman"/>
          <w:b/>
          <w:sz w:val="24"/>
          <w:szCs w:val="24"/>
        </w:rPr>
        <w:t>„Zabezpieczenie wykonania umowy –</w:t>
      </w:r>
      <w:r w:rsidR="00A21D45" w:rsidRPr="001C32E4">
        <w:rPr>
          <w:rFonts w:ascii="Times New Roman" w:hAnsi="Times New Roman"/>
          <w:b/>
          <w:sz w:val="24"/>
          <w:szCs w:val="24"/>
        </w:rPr>
        <w:t xml:space="preserve"> </w:t>
      </w:r>
      <w:r w:rsidR="00AF2B23" w:rsidRPr="001C32E4">
        <w:rPr>
          <w:rFonts w:ascii="Times New Roman" w:hAnsi="Times New Roman"/>
          <w:b/>
          <w:sz w:val="24"/>
          <w:szCs w:val="24"/>
        </w:rPr>
        <w:t>„</w:t>
      </w:r>
      <w:r w:rsidR="003A5FD1" w:rsidRPr="001C32E4">
        <w:rPr>
          <w:rFonts w:ascii="Times New Roman" w:hAnsi="Times New Roman"/>
          <w:b/>
          <w:sz w:val="24"/>
          <w:szCs w:val="24"/>
        </w:rPr>
        <w:t>Przebudowa pomieszczeń pod nową serwerownię</w:t>
      </w:r>
      <w:r w:rsidR="00AF2B23" w:rsidRPr="001C32E4">
        <w:rPr>
          <w:rFonts w:ascii="Times New Roman" w:hAnsi="Times New Roman"/>
          <w:b/>
          <w:sz w:val="24"/>
          <w:szCs w:val="24"/>
        </w:rPr>
        <w:t>”</w:t>
      </w:r>
      <w:r w:rsidRPr="001C32E4">
        <w:rPr>
          <w:rFonts w:ascii="Times New Roman" w:hAnsi="Times New Roman"/>
          <w:b/>
          <w:sz w:val="24"/>
          <w:szCs w:val="24"/>
        </w:rPr>
        <w:t xml:space="preserve">. </w:t>
      </w:r>
    </w:p>
    <w:p w14:paraId="141AF4F3" w14:textId="77777777" w:rsidR="008A2A9C" w:rsidRPr="001C32E4" w:rsidRDefault="008A2A9C" w:rsidP="000F621B">
      <w:pPr>
        <w:pStyle w:val="Akapitzlist"/>
        <w:numPr>
          <w:ilvl w:val="0"/>
          <w:numId w:val="13"/>
        </w:numPr>
        <w:spacing w:after="0" w:line="240" w:lineRule="auto"/>
        <w:ind w:left="567" w:hanging="425"/>
        <w:contextualSpacing w:val="0"/>
        <w:jc w:val="both"/>
        <w:rPr>
          <w:rFonts w:ascii="Times New Roman" w:hAnsi="Times New Roman"/>
          <w:b/>
          <w:sz w:val="24"/>
          <w:szCs w:val="24"/>
        </w:rPr>
      </w:pPr>
      <w:r w:rsidRPr="001C32E4">
        <w:rPr>
          <w:rFonts w:ascii="Times New Roman" w:hAnsi="Times New Roman"/>
          <w:sz w:val="24"/>
          <w:szCs w:val="24"/>
        </w:rPr>
        <w:t xml:space="preserve">Wykonawca wpłaca kwotę zabezpieczenia należytego wykonania umowy </w:t>
      </w:r>
      <w:r w:rsidRPr="001C32E4">
        <w:rPr>
          <w:rFonts w:ascii="Times New Roman" w:hAnsi="Times New Roman"/>
          <w:b/>
          <w:sz w:val="24"/>
          <w:szCs w:val="24"/>
        </w:rPr>
        <w:t xml:space="preserve">najpóźniej </w:t>
      </w:r>
      <w:r w:rsidRPr="001C32E4">
        <w:rPr>
          <w:rFonts w:ascii="Times New Roman" w:hAnsi="Times New Roman"/>
          <w:b/>
          <w:sz w:val="24"/>
          <w:szCs w:val="24"/>
        </w:rPr>
        <w:br/>
        <w:t>w dniu zawarcia umowy.</w:t>
      </w:r>
    </w:p>
    <w:p w14:paraId="6933DBC0" w14:textId="77777777" w:rsidR="008A2A9C" w:rsidRPr="001C32E4" w:rsidRDefault="008A2A9C" w:rsidP="001F5327">
      <w:pPr>
        <w:pStyle w:val="Akapitzlist"/>
        <w:spacing w:after="0" w:line="240" w:lineRule="auto"/>
        <w:ind w:left="567"/>
        <w:contextualSpacing w:val="0"/>
        <w:jc w:val="both"/>
        <w:rPr>
          <w:rFonts w:ascii="Times New Roman" w:hAnsi="Times New Roman"/>
          <w:sz w:val="24"/>
          <w:szCs w:val="24"/>
        </w:rPr>
      </w:pPr>
      <w:r w:rsidRPr="001C32E4">
        <w:rPr>
          <w:rFonts w:ascii="Times New Roman" w:hAnsi="Times New Roman"/>
          <w:sz w:val="24"/>
          <w:szCs w:val="24"/>
        </w:rPr>
        <w:t>Gwarancja będzie ważna w terminach określonych we wzorze umowy.</w:t>
      </w:r>
    </w:p>
    <w:p w14:paraId="05824DEA"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zwraca zabezpieczenie w następujący sposób:</w:t>
      </w:r>
    </w:p>
    <w:p w14:paraId="72F3B277" w14:textId="77777777" w:rsidR="008A2A9C" w:rsidRPr="001C32E4"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lastRenderedPageBreak/>
        <w:t xml:space="preserve">70 % kwoty zabezpieczenia w terminie 30 dni od dnia wykonania zamówienia </w:t>
      </w:r>
      <w:r w:rsidRPr="001C32E4">
        <w:rPr>
          <w:rFonts w:ascii="Times New Roman" w:hAnsi="Times New Roman"/>
          <w:sz w:val="24"/>
          <w:szCs w:val="24"/>
        </w:rPr>
        <w:br/>
        <w:t>i uznania jej przez Zamawiającego za należycie wykonane.</w:t>
      </w:r>
    </w:p>
    <w:p w14:paraId="0A1282BC" w14:textId="77777777" w:rsidR="008A2A9C" w:rsidRPr="001C32E4"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pozostałe 30 % kwoty zabezpieczenia pozostawione na zabezpieczenie roszczeń </w:t>
      </w:r>
      <w:r w:rsidRPr="001C32E4">
        <w:rPr>
          <w:rFonts w:ascii="Times New Roman" w:hAnsi="Times New Roman"/>
          <w:sz w:val="24"/>
          <w:szCs w:val="24"/>
        </w:rPr>
        <w:br/>
        <w:t>z tytułu rękojmi za wady zostanie zwrócone nie później niż w 15 dniu po upływie okresu rękojmi za wady.</w:t>
      </w:r>
    </w:p>
    <w:p w14:paraId="032E1162"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 przypadku wnoszenia zabezpieczenia należytego wykonania umowy w formie gwarancji/poręczenia z jej treści powinno jednoznacznie wynikać, że gwarant/ poręczyciel zobowiązuje się nieodwołalnie i bezwarunkowo do zapłaty na pierwsze pisemne żądanie  Zamawiającego na jego rzecz wszelkich należności w przypadku niewykonania lub nienależytego wykonania umowy przez Wykonawcę, w tym zapłaty należności z tytułu kar umownych.  </w:t>
      </w:r>
    </w:p>
    <w:p w14:paraId="0BB6CC4D" w14:textId="1F4E133F" w:rsidR="004B2B45" w:rsidRPr="001C32E4" w:rsidRDefault="004B2B45" w:rsidP="004B2B45">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 przypadku wniesienia wadium w pieniądzu Wykonawca może wyrazić zgodę na zaliczenie kwoty wadium na poczet zabezpieczenia.</w:t>
      </w:r>
    </w:p>
    <w:p w14:paraId="195DA117"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zaznacza, iż treść umowy będącej integralną częścią SIWZ przedstawia również regulacje związane z zabezpieczeniem należytego wykonania umowy.</w:t>
      </w:r>
    </w:p>
    <w:p w14:paraId="37F9A395"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WZÓR UMOWY</w:t>
      </w:r>
    </w:p>
    <w:p w14:paraId="7F056CC2" w14:textId="578ED170" w:rsidR="008A2A9C" w:rsidRPr="001C32E4"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Wzór umowy stanowi </w:t>
      </w:r>
      <w:r w:rsidR="00341F0B" w:rsidRPr="001C32E4">
        <w:rPr>
          <w:rFonts w:ascii="Times New Roman" w:hAnsi="Times New Roman"/>
          <w:b/>
          <w:sz w:val="24"/>
          <w:szCs w:val="24"/>
        </w:rPr>
        <w:t>Załącznik</w:t>
      </w:r>
      <w:r w:rsidRPr="001C32E4">
        <w:rPr>
          <w:rFonts w:ascii="Times New Roman" w:hAnsi="Times New Roman"/>
          <w:b/>
          <w:sz w:val="24"/>
          <w:szCs w:val="24"/>
        </w:rPr>
        <w:t xml:space="preserve"> Nr </w:t>
      </w:r>
      <w:r w:rsidR="00BB6592" w:rsidRPr="001C32E4">
        <w:rPr>
          <w:rFonts w:ascii="Times New Roman" w:hAnsi="Times New Roman"/>
          <w:b/>
          <w:sz w:val="24"/>
          <w:szCs w:val="24"/>
        </w:rPr>
        <w:t>7</w:t>
      </w:r>
      <w:r w:rsidRPr="001C32E4">
        <w:rPr>
          <w:rFonts w:ascii="Times New Roman" w:hAnsi="Times New Roman"/>
          <w:b/>
          <w:sz w:val="24"/>
          <w:szCs w:val="24"/>
        </w:rPr>
        <w:t xml:space="preserve"> </w:t>
      </w:r>
      <w:r w:rsidRPr="001C32E4">
        <w:rPr>
          <w:rFonts w:ascii="Times New Roman" w:hAnsi="Times New Roman"/>
          <w:sz w:val="24"/>
          <w:szCs w:val="24"/>
        </w:rPr>
        <w:t xml:space="preserve">do SIWZ. Zamawiający wymaga od Wykonawcy, </w:t>
      </w:r>
      <w:r w:rsidRPr="001C32E4">
        <w:rPr>
          <w:rFonts w:ascii="Times New Roman" w:hAnsi="Times New Roman"/>
          <w:sz w:val="24"/>
          <w:szCs w:val="24"/>
        </w:rPr>
        <w:br/>
        <w:t xml:space="preserve">aby zawarł z nim umowę w sprawie udzielenia zamówienia publicznego na podanych </w:t>
      </w:r>
      <w:r w:rsidRPr="001C32E4">
        <w:rPr>
          <w:rFonts w:ascii="Times New Roman" w:hAnsi="Times New Roman"/>
          <w:sz w:val="24"/>
          <w:szCs w:val="24"/>
        </w:rPr>
        <w:br/>
        <w:t>w niej warunkach.</w:t>
      </w:r>
    </w:p>
    <w:p w14:paraId="43573FB1" w14:textId="77777777" w:rsidR="00A97603" w:rsidRPr="001C32E4"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Złożenie oferty przez Wykonawcę oznacza pełną akceptację przez niego wzoru umowy.</w:t>
      </w:r>
    </w:p>
    <w:p w14:paraId="1BDE614A" w14:textId="65B17D97" w:rsidR="00A97603" w:rsidRPr="001C32E4" w:rsidRDefault="008A2A9C" w:rsidP="00A97603">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 </w:t>
      </w:r>
      <w:r w:rsidR="00A97603" w:rsidRPr="001C32E4">
        <w:rPr>
          <w:rFonts w:ascii="Times New Roman" w:hAnsi="Times New Roman"/>
          <w:bCs/>
          <w:sz w:val="24"/>
          <w:szCs w:val="24"/>
        </w:rPr>
        <w:t>Zamawiający przewiduje zmiany postanowień Umowy w stosunku do treści oferty, na podstawie której dokonano wyboru  Wykonawcy, w następujących przypadkach i na warunkach określonych poniżej:</w:t>
      </w:r>
    </w:p>
    <w:p w14:paraId="3D4719F1" w14:textId="77777777" w:rsidR="00A97603" w:rsidRPr="001C32E4" w:rsidRDefault="00A97603" w:rsidP="00A97603">
      <w:pPr>
        <w:pStyle w:val="Akapitzlist"/>
        <w:spacing w:after="0" w:line="240" w:lineRule="auto"/>
        <w:ind w:left="1004" w:hanging="437"/>
        <w:jc w:val="both"/>
        <w:rPr>
          <w:rFonts w:ascii="Times New Roman" w:hAnsi="Times New Roman"/>
          <w:bCs/>
          <w:sz w:val="24"/>
          <w:szCs w:val="24"/>
        </w:rPr>
      </w:pPr>
      <w:r w:rsidRPr="001C32E4">
        <w:rPr>
          <w:rFonts w:ascii="Times New Roman" w:hAnsi="Times New Roman"/>
          <w:bCs/>
          <w:sz w:val="24"/>
          <w:szCs w:val="24"/>
        </w:rPr>
        <w:t xml:space="preserve">1) w zakresie zmiany terminu realizacji Przedmiotu Umowy: </w:t>
      </w:r>
    </w:p>
    <w:p w14:paraId="6BBB0605" w14:textId="645FC092" w:rsidR="00A97603" w:rsidRPr="001C32E4" w:rsidRDefault="00A97603" w:rsidP="00F14375">
      <w:pPr>
        <w:pStyle w:val="Akapitzlist"/>
        <w:numPr>
          <w:ilvl w:val="2"/>
          <w:numId w:val="50"/>
        </w:numPr>
        <w:tabs>
          <w:tab w:val="left" w:pos="709"/>
        </w:tabs>
        <w:spacing w:after="0" w:line="240" w:lineRule="auto"/>
        <w:ind w:left="567" w:firstLine="142"/>
        <w:jc w:val="both"/>
        <w:rPr>
          <w:rFonts w:ascii="Times New Roman" w:hAnsi="Times New Roman"/>
          <w:bCs/>
          <w:sz w:val="24"/>
          <w:szCs w:val="24"/>
        </w:rPr>
      </w:pPr>
      <w:r w:rsidRPr="001C32E4">
        <w:rPr>
          <w:rFonts w:ascii="Times New Roman" w:hAnsi="Times New Roman"/>
          <w:bCs/>
          <w:sz w:val="24"/>
          <w:szCs w:val="24"/>
        </w:rPr>
        <w:t xml:space="preserve">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nie wynikających z błędów lub zaniedbań Wykonawcy;</w:t>
      </w:r>
    </w:p>
    <w:p w14:paraId="00E2D4FF"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w przypadku wystąpienia opóźnienia w dokonaniu określonych czynności lub ich zaniechania przez właściwe organy administracji państwowej, nie będących następstwem okoliczności, za które Wykonawca ponosi odpowiedzialność;</w:t>
      </w:r>
    </w:p>
    <w:p w14:paraId="609AD830" w14:textId="11A41A8C"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w przypadku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F649B5E" w14:textId="3A73CD79"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jeśli konieczność taka nastąpiła na skutek okoliczności leżących po stronie Zamawiającego;</w:t>
      </w:r>
    </w:p>
    <w:p w14:paraId="0C50C798"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w przypadku konieczności wykonania dodatkowych badań, ekspertyz, analiz itp.; </w:t>
      </w:r>
    </w:p>
    <w:p w14:paraId="13137668" w14:textId="7707506B"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w przypadku wystąpienia konieczności wykonania robót zamiennych, zamówień dodatkowych, jeśli konieczność wykonania prac nie jest następstwem okoliczności, </w:t>
      </w:r>
      <w:r w:rsidRPr="001C32E4">
        <w:rPr>
          <w:rFonts w:ascii="Times New Roman" w:hAnsi="Times New Roman"/>
          <w:bCs/>
          <w:sz w:val="24"/>
          <w:szCs w:val="24"/>
        </w:rPr>
        <w:br/>
        <w:t>za które odpowiedzialność ponosi Wykonawca;</w:t>
      </w:r>
    </w:p>
    <w:p w14:paraId="6CB2321F"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w wyniku konieczności wprowadzenia zmian w Dokumentacji projektowej - o czas niezbędny do zakończenia realizacji Umowy w sposób należyty w zgodzie ze zmienioną dokumentacją – zmiana powyższa nie obejmuje sytuacji gdy zmiana projektu </w:t>
      </w:r>
      <w:r w:rsidRPr="001C32E4">
        <w:rPr>
          <w:rFonts w:ascii="Times New Roman" w:hAnsi="Times New Roman"/>
          <w:bCs/>
          <w:sz w:val="24"/>
          <w:szCs w:val="24"/>
        </w:rPr>
        <w:lastRenderedPageBreak/>
        <w:t>podyktowana jest koniecznością zmiany projektu ze względu na zaproponowanie przez Wykonawcę materiałów i urządzeń równoważnych do wymienionych w projekcie;</w:t>
      </w:r>
    </w:p>
    <w:p w14:paraId="0B39ADE6"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gdy zaistnieje konieczność wykonania robót wynikających z zaleceń organów uprawnionych np. Nadzoru budowlanego; </w:t>
      </w:r>
    </w:p>
    <w:p w14:paraId="3ED113EA"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opóźnienia  terminu przekazania terenu budowy przez Zamawiającego, </w:t>
      </w:r>
    </w:p>
    <w:p w14:paraId="4932FAD1" w14:textId="7896A98B" w:rsidR="00A97603" w:rsidRPr="001C32E4" w:rsidRDefault="00A97603" w:rsidP="00A97603">
      <w:pPr>
        <w:spacing w:after="0" w:line="240" w:lineRule="auto"/>
        <w:ind w:left="567"/>
        <w:jc w:val="both"/>
        <w:rPr>
          <w:rFonts w:ascii="Times New Roman" w:hAnsi="Times New Roman"/>
          <w:bCs/>
          <w:sz w:val="24"/>
          <w:szCs w:val="24"/>
        </w:rPr>
      </w:pPr>
      <w:r w:rsidRPr="001C32E4">
        <w:rPr>
          <w:rFonts w:ascii="Times New Roman" w:hAnsi="Times New Roman"/>
          <w:bCs/>
          <w:sz w:val="24"/>
          <w:szCs w:val="24"/>
        </w:rPr>
        <w:t>2) w zakresie zmiany sposobu realizacji Umowy z samodzielnej realizacji przez Wykonawcę, na realizację z udziałem podwykonawców lub zmiany zakresu zamówienia powierzonego podwykonawcom, z zastrzeżeniem, że podwykonawcy będą posiadać właściwości niezbędne do realizacji Umowy (dotyczy przypadku, w którym Wykonawca powierza wykonanie części zamówienia podwykonawcom);</w:t>
      </w:r>
    </w:p>
    <w:p w14:paraId="786CC7DD" w14:textId="69787264" w:rsidR="00A97603" w:rsidRPr="001C32E4" w:rsidRDefault="00A97603" w:rsidP="00A97603">
      <w:pPr>
        <w:spacing w:after="0" w:line="240" w:lineRule="auto"/>
        <w:ind w:left="567"/>
        <w:jc w:val="both"/>
        <w:rPr>
          <w:rFonts w:ascii="Times New Roman" w:hAnsi="Times New Roman"/>
          <w:bCs/>
          <w:sz w:val="24"/>
          <w:szCs w:val="24"/>
        </w:rPr>
      </w:pPr>
      <w:r w:rsidRPr="001C32E4">
        <w:rPr>
          <w:rFonts w:ascii="Times New Roman" w:hAnsi="Times New Roman"/>
          <w:bCs/>
          <w:sz w:val="24"/>
          <w:szCs w:val="24"/>
        </w:rPr>
        <w:t xml:space="preserve">3) w zakresie zmiany lub rezygnacji z podwykonawców wskazanych w § 6 ust. 2, </w:t>
      </w:r>
      <w:r w:rsidR="00F14375" w:rsidRPr="001C32E4">
        <w:rPr>
          <w:rFonts w:ascii="Times New Roman" w:hAnsi="Times New Roman"/>
          <w:bCs/>
          <w:sz w:val="24"/>
          <w:szCs w:val="24"/>
        </w:rPr>
        <w:br/>
      </w:r>
      <w:r w:rsidRPr="001C32E4">
        <w:rPr>
          <w:rFonts w:ascii="Times New Roman" w:hAnsi="Times New Roman"/>
          <w:bCs/>
          <w:sz w:val="24"/>
          <w:szCs w:val="24"/>
        </w:rPr>
        <w:t>z zastrzeżeniem postanowień § 6 ust. 19;</w:t>
      </w:r>
    </w:p>
    <w:p w14:paraId="57F5F210" w14:textId="2A764D27" w:rsidR="00A97603" w:rsidRPr="001C32E4" w:rsidRDefault="00A97603" w:rsidP="00D36F9E">
      <w:pPr>
        <w:spacing w:after="0" w:line="240" w:lineRule="auto"/>
        <w:ind w:left="567"/>
        <w:jc w:val="both"/>
        <w:rPr>
          <w:rFonts w:ascii="Times New Roman" w:hAnsi="Times New Roman"/>
          <w:bCs/>
          <w:sz w:val="24"/>
          <w:szCs w:val="24"/>
        </w:rPr>
      </w:pPr>
      <w:r w:rsidRPr="001C32E4">
        <w:rPr>
          <w:rFonts w:ascii="Times New Roman" w:hAnsi="Times New Roman"/>
          <w:bCs/>
          <w:sz w:val="24"/>
          <w:szCs w:val="24"/>
        </w:rPr>
        <w:t>4) zmiana wysokości wynagrodzenia należnego Wykonawcy, w przypadku zmiany stawki podatku od towarów 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 chwili zawarcia Umowy a stawką podatku VAT wprowadzoną znowelizowaną ustawą o podatku od towarów i usług.</w:t>
      </w:r>
    </w:p>
    <w:p w14:paraId="115435A5" w14:textId="1ACFD02E"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Warunkiem wprowadzenia zmian Umowy, o których mowa w ust. 1 pkt. 1 podpunkty f, g jest sporządzenie podpisanego przez Strony i Inspektora nadzoru inwestorskiego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14:paraId="669AA8A5" w14:textId="05AA3206"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Zmiany umowy mogą być dokonane również w przypadku zaistnienia okoliczności wskazanych w art. 144 ust. 1 pkt 2-6 Ustawy Pzp.</w:t>
      </w:r>
    </w:p>
    <w:p w14:paraId="5644BA80" w14:textId="1597BD1D"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Wszelkie zmiany treści Umowy mogą być dokonywane wyłącznie w formie pisemnej </w:t>
      </w:r>
      <w:r w:rsidR="00D36F9E" w:rsidRPr="001C32E4">
        <w:rPr>
          <w:rFonts w:ascii="Times New Roman" w:hAnsi="Times New Roman"/>
          <w:bCs/>
          <w:sz w:val="24"/>
          <w:szCs w:val="24"/>
        </w:rPr>
        <w:br/>
      </w:r>
      <w:r w:rsidRPr="001C32E4">
        <w:rPr>
          <w:rFonts w:ascii="Times New Roman" w:hAnsi="Times New Roman"/>
          <w:bCs/>
          <w:sz w:val="24"/>
          <w:szCs w:val="24"/>
        </w:rPr>
        <w:t>w postaci aneksu pod rygorem nieważności.</w:t>
      </w:r>
    </w:p>
    <w:p w14:paraId="25B3A44E" w14:textId="77777777"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5. Postanowienie umowne zmienione z naruszeniem przepisu art. 144 ust. 1- 1b, 1d i 1e Ustawy Pzp podlega unieważnieniu. Na miejsce unieważnionych postanowień Umowy wchodzą postanowienia umowne w pierwotnym brzmieniu.</w:t>
      </w:r>
    </w:p>
    <w:p w14:paraId="77B31C13" w14:textId="1191F777"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W przypadku zmiany terminu wykonania umowy Wykonawca zobowiązany jest do utrzymania (uzupełnienia) zabezpieczenia należytego wykonania umowy przez cały okres trwania umowy.</w:t>
      </w:r>
    </w:p>
    <w:p w14:paraId="2D48F9A4" w14:textId="156A363D"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Nie stanowi zmiany Umowy w rozumieniu art. 144 Ustawy Pzp:</w:t>
      </w:r>
    </w:p>
    <w:p w14:paraId="639DE26A" w14:textId="409299F4" w:rsidR="00A97603" w:rsidRPr="001C32E4" w:rsidRDefault="00D36F9E" w:rsidP="00D36F9E">
      <w:pPr>
        <w:spacing w:after="0" w:line="240" w:lineRule="auto"/>
        <w:ind w:firstLine="567"/>
        <w:jc w:val="both"/>
        <w:rPr>
          <w:rFonts w:ascii="Times New Roman" w:hAnsi="Times New Roman"/>
          <w:bCs/>
          <w:sz w:val="24"/>
          <w:szCs w:val="24"/>
        </w:rPr>
      </w:pPr>
      <w:r w:rsidRPr="001C32E4">
        <w:rPr>
          <w:rFonts w:ascii="Times New Roman" w:hAnsi="Times New Roman"/>
          <w:bCs/>
          <w:sz w:val="24"/>
          <w:szCs w:val="24"/>
        </w:rPr>
        <w:t xml:space="preserve">1) </w:t>
      </w:r>
      <w:r w:rsidR="00A97603" w:rsidRPr="001C32E4">
        <w:rPr>
          <w:rFonts w:ascii="Times New Roman" w:hAnsi="Times New Roman"/>
          <w:bCs/>
          <w:sz w:val="24"/>
          <w:szCs w:val="24"/>
        </w:rPr>
        <w:t>zmiana danych teleadresowych stron,</w:t>
      </w:r>
    </w:p>
    <w:p w14:paraId="21C951E3" w14:textId="401A9849" w:rsidR="00A97603" w:rsidRPr="001C32E4" w:rsidRDefault="00D36F9E" w:rsidP="00D36F9E">
      <w:pPr>
        <w:spacing w:after="0" w:line="240" w:lineRule="auto"/>
        <w:ind w:firstLine="567"/>
        <w:jc w:val="both"/>
        <w:rPr>
          <w:rFonts w:ascii="Times New Roman" w:hAnsi="Times New Roman"/>
          <w:bCs/>
          <w:sz w:val="24"/>
          <w:szCs w:val="24"/>
        </w:rPr>
      </w:pPr>
      <w:r w:rsidRPr="001C32E4">
        <w:rPr>
          <w:rFonts w:ascii="Times New Roman" w:hAnsi="Times New Roman"/>
          <w:bCs/>
          <w:sz w:val="24"/>
          <w:szCs w:val="24"/>
        </w:rPr>
        <w:t xml:space="preserve">2) </w:t>
      </w:r>
      <w:r w:rsidR="00A97603" w:rsidRPr="001C32E4">
        <w:rPr>
          <w:rFonts w:ascii="Times New Roman" w:hAnsi="Times New Roman"/>
          <w:bCs/>
          <w:sz w:val="24"/>
          <w:szCs w:val="24"/>
        </w:rPr>
        <w:t>zmiana danych związanych z obsługą admin</w:t>
      </w:r>
      <w:r w:rsidRPr="001C32E4">
        <w:rPr>
          <w:rFonts w:ascii="Times New Roman" w:hAnsi="Times New Roman"/>
          <w:bCs/>
          <w:sz w:val="24"/>
          <w:szCs w:val="24"/>
        </w:rPr>
        <w:t>istracyjno-organizacyjną Umowy.</w:t>
      </w:r>
    </w:p>
    <w:p w14:paraId="0654A712" w14:textId="77777777" w:rsidR="00DD3FFC" w:rsidRPr="001C32E4" w:rsidRDefault="00DD3FFC" w:rsidP="00DD3FFC">
      <w:pPr>
        <w:spacing w:after="0" w:line="240" w:lineRule="auto"/>
        <w:jc w:val="both"/>
        <w:rPr>
          <w:rFonts w:ascii="Times New Roman" w:hAnsi="Times New Roman"/>
          <w:bCs/>
          <w:sz w:val="24"/>
          <w:szCs w:val="24"/>
        </w:rPr>
      </w:pPr>
    </w:p>
    <w:p w14:paraId="08ADCD30"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POUCZENIA O ŚRODKACH OCHRONY PRAWNEJ PRZYSŁUGUJĄCYCH WYKONAWCY W TOKU POSTĘPOWANIA O UDZIELENIE ZAMÓWIENIA</w:t>
      </w:r>
    </w:p>
    <w:p w14:paraId="54560D3A"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14:paraId="04464929"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lastRenderedPageBreak/>
        <w:t>1. ODWOŁANIE</w:t>
      </w:r>
    </w:p>
    <w:p w14:paraId="17714A44"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1) Odwołanie przysługuje wyłącznie od niezgodnej z przepisami ustawy Pzp czynności zamawiającego podjętej w postępowaniu o udzielenie zamówienia lub zaniechania czynności, do której jest zobowiązany na podstawie ustawy Pzp. </w:t>
      </w:r>
    </w:p>
    <w:p w14:paraId="703AD829"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2) W niniejszym postępowaniu, zgodnie z art. 180 ust. 2 ustawy Pzp, odwołanie przysługuje wyłącznie wobec czynności: </w:t>
      </w:r>
    </w:p>
    <w:p w14:paraId="1C838559"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a) określenia warunków udziału w postępowaniu;</w:t>
      </w:r>
    </w:p>
    <w:p w14:paraId="7C9F62E6"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b) wykluczenia odwołującego z postępowania o udzielenie zamówienia;</w:t>
      </w:r>
    </w:p>
    <w:p w14:paraId="09A1FAE8"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c) odrzucenia oferty odwołującego;</w:t>
      </w:r>
    </w:p>
    <w:p w14:paraId="262358BF"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d) opisu przedmiotu zamówienia; </w:t>
      </w:r>
    </w:p>
    <w:p w14:paraId="35104F49"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e) wyboru najkorzystniejszej oferty. </w:t>
      </w:r>
    </w:p>
    <w:p w14:paraId="4DBE6A54"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3)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1D01E4F2"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4) Odwołanie wnosi się do Prezesa Izby (Krajowej Izby Odwoławczej) w formie pisemnej </w:t>
      </w:r>
    </w:p>
    <w:p w14:paraId="6CB8D5E1"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w postaci papierowej lub w postaci elektronicznej, opatrzone odpowiednio własnoręcznym podpisem albo  kwalifikowanym podpisem elektronicznym.</w:t>
      </w:r>
    </w:p>
    <w:p w14:paraId="09F1FAE6"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5) Odwołanie wnosi się w terminie 5 dni od dnia przesłania informacji o czynności zamawiającego stanowiącej podstawę jego wniesienia –jeżeli zostały przesłane w sposób określony w art. 180 ust. 5 ustawy Pzp zdanie drugie albo w terminie 10 dni – jeżeli zostały przesłane w inny sposób.</w:t>
      </w:r>
    </w:p>
    <w:p w14:paraId="2332FB3C"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6) Odwołanie wobec treści ogłoszenia o zamówieniu, a także wobec postanowień SIWZ wnosi się w terminie 5 dni od dnia publikacji ogłoszenia w BZP lub zamieszczenia SIWZ na stronie internetowej.</w:t>
      </w:r>
    </w:p>
    <w:p w14:paraId="75DCF0AE"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7) Odwołanie wobec czynności innych niż określone powyżej wnosi się w terminie 5 dni od dnia, w którym powzięto lub przy zachowaniu należytej star</w:t>
      </w:r>
      <w:bookmarkStart w:id="12" w:name="_GoBack"/>
      <w:bookmarkEnd w:id="12"/>
      <w:r w:rsidRPr="001C32E4">
        <w:rPr>
          <w:rFonts w:ascii="Times New Roman" w:hAnsi="Times New Roman"/>
          <w:sz w:val="24"/>
          <w:szCs w:val="24"/>
        </w:rPr>
        <w:t>anności można było powziąć wiadomość o okolicznościach stanowiących podstawę jego wniesienia.</w:t>
      </w:r>
    </w:p>
    <w:p w14:paraId="380A32C8"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8) Jeżeli zamawiający nie przesłał wykonawcy zawiadomienia o wyborze oferty najkorzystniejszej, odwołanie wnosi się nie później niż w terminie:</w:t>
      </w:r>
    </w:p>
    <w:p w14:paraId="7A4AE7F6"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a) 15 dni od dnia zamieszczenia w Biuletynie Zamówień Publicznych ogłoszenia </w:t>
      </w:r>
    </w:p>
    <w:p w14:paraId="26B1C93F"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o udzieleniu zamówienia,</w:t>
      </w:r>
    </w:p>
    <w:p w14:paraId="0D82398D"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b) 1 miesiąca od dnia zawarcia umowy, jeżeli zamawiający nie opublikował w Biuletynie zamówień publicznych ogłoszenia o udzieleniu zamówienia.</w:t>
      </w:r>
    </w:p>
    <w:p w14:paraId="57E68A85"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9)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25D0847"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2. SKARGA</w:t>
      </w:r>
    </w:p>
    <w:p w14:paraId="06135E38"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1) Na orzeczenie Izby stronom oraz uczestnikom postępowania odwoławczego przysługuje skarga do sądu, którą wnosi się do sądu okręgowego właściwego dla siedziby zamawiającego. Skargę może wnieść również zamawiający.</w:t>
      </w:r>
    </w:p>
    <w:p w14:paraId="30123654"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2) 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14:paraId="45BAFFE5"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3) W terminie 21 dni od dnia wydania orzeczenia skargę może wnieść także Prezes Urzędu Zamówień Publicznych. Prezes Urzędu może także przystąpić do o toczącego się </w:t>
      </w:r>
      <w:r w:rsidRPr="001C32E4">
        <w:rPr>
          <w:rFonts w:ascii="Times New Roman" w:hAnsi="Times New Roman"/>
          <w:sz w:val="24"/>
          <w:szCs w:val="24"/>
        </w:rPr>
        <w:lastRenderedPageBreak/>
        <w:t xml:space="preserve">postępowania. Do czynności podejmowanych przez Prezesa Urzędu stosuje się odpowiednio przepisy ustawy </w:t>
      </w:r>
    </w:p>
    <w:p w14:paraId="31F7C3B1"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a dnia 17 listopada 1964r. – Kodeks postępowania cywilnego o prokuratorze.</w:t>
      </w:r>
    </w:p>
    <w:p w14:paraId="0EA55034" w14:textId="0E16FC82" w:rsidR="008A2A9C"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W niniejszym postępowaniu przetargowym o udzielenie zamówienia publicznego przysługują środki ochrony prawnej określone w Dziale VI ustawy Prawo zamówień publicznych </w:t>
      </w:r>
    </w:p>
    <w:p w14:paraId="7702A358"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eastAsia="SimSun" w:hAnsi="Times New Roman"/>
          <w:sz w:val="24"/>
          <w:szCs w:val="24"/>
        </w:rPr>
      </w:pPr>
      <w:r w:rsidRPr="001C32E4">
        <w:rPr>
          <w:rFonts w:ascii="Times New Roman" w:hAnsi="Times New Roman"/>
          <w:bCs/>
          <w:sz w:val="24"/>
          <w:szCs w:val="24"/>
        </w:rPr>
        <w:t>POSTANOWIENIA KOŃCOWE</w:t>
      </w:r>
    </w:p>
    <w:p w14:paraId="3B41599C" w14:textId="77777777" w:rsidR="008A2A9C" w:rsidRPr="001C32E4" w:rsidRDefault="008A2A9C" w:rsidP="004425C7">
      <w:pPr>
        <w:pStyle w:val="Akapitzlist"/>
        <w:widowControl w:val="0"/>
        <w:numPr>
          <w:ilvl w:val="0"/>
          <w:numId w:val="35"/>
        </w:numPr>
        <w:autoSpaceDE w:val="0"/>
        <w:autoSpaceDN w:val="0"/>
        <w:adjustRightInd w:val="0"/>
        <w:spacing w:after="0" w:line="240" w:lineRule="auto"/>
        <w:ind w:left="567" w:hanging="425"/>
        <w:contextualSpacing w:val="0"/>
        <w:jc w:val="both"/>
        <w:textAlignment w:val="baseline"/>
        <w:rPr>
          <w:rFonts w:ascii="Times New Roman" w:hAnsi="Times New Roman"/>
          <w:sz w:val="24"/>
          <w:szCs w:val="24"/>
          <w:u w:val="single"/>
        </w:rPr>
      </w:pPr>
      <w:r w:rsidRPr="001C32E4">
        <w:rPr>
          <w:rFonts w:ascii="Times New Roman" w:hAnsi="Times New Roman"/>
          <w:sz w:val="24"/>
          <w:szCs w:val="24"/>
          <w:u w:val="single"/>
        </w:rPr>
        <w:t>Podwykonawcy:</w:t>
      </w:r>
    </w:p>
    <w:p w14:paraId="55178C37" w14:textId="77777777" w:rsidR="008A2A9C" w:rsidRPr="001C32E4"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14:paraId="036AEBF5" w14:textId="77777777" w:rsidR="008A2A9C" w:rsidRPr="001C32E4"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Wykonawca ma obowiązek przed przystąpieniem do wykonania zamówienia, o ile są już znane, podać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7EABE8A" w14:textId="77777777" w:rsidR="008A2A9C" w:rsidRPr="001C32E4"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38753D" w14:textId="76CD2CAE" w:rsidR="008A2A9C" w:rsidRPr="001C32E4" w:rsidRDefault="008A2A9C" w:rsidP="001F5327">
      <w:pPr>
        <w:pStyle w:val="Akapitzlist"/>
        <w:numPr>
          <w:ilvl w:val="0"/>
          <w:numId w:val="35"/>
        </w:numPr>
        <w:spacing w:after="0" w:line="240" w:lineRule="auto"/>
        <w:jc w:val="both"/>
        <w:rPr>
          <w:rFonts w:ascii="Times New Roman" w:hAnsi="Times New Roman"/>
          <w:sz w:val="24"/>
          <w:szCs w:val="24"/>
        </w:rPr>
      </w:pPr>
      <w:r w:rsidRPr="001C32E4">
        <w:rPr>
          <w:rFonts w:ascii="Times New Roman" w:hAnsi="Times New Roman"/>
          <w:sz w:val="24"/>
          <w:szCs w:val="24"/>
        </w:rPr>
        <w:t>W sprawach nieuregulowanych w niniejszej specyfikacji mają zastosowanie przepisy ustawy Pzp.</w:t>
      </w:r>
      <w:r w:rsidRPr="001C32E4">
        <w:rPr>
          <w:rFonts w:ascii="Times New Roman" w:eastAsia="SimSun" w:hAnsi="Times New Roman"/>
          <w:sz w:val="24"/>
          <w:szCs w:val="24"/>
        </w:rPr>
        <w:tab/>
      </w:r>
    </w:p>
    <w:p w14:paraId="05EF0ACD" w14:textId="7E8506EB"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SPIS ZAŁĄCZNIKÓW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1C32E4" w:rsidRPr="001C32E4" w14:paraId="5F3B3C97" w14:textId="77777777" w:rsidTr="000F25AB">
        <w:trPr>
          <w:trHeight w:val="475"/>
        </w:trPr>
        <w:tc>
          <w:tcPr>
            <w:tcW w:w="828" w:type="dxa"/>
          </w:tcPr>
          <w:p w14:paraId="3E7E142B" w14:textId="77777777" w:rsidR="008A2A9C" w:rsidRPr="001C32E4" w:rsidRDefault="008A2A9C" w:rsidP="001F5327">
            <w:pPr>
              <w:spacing w:after="0" w:line="240" w:lineRule="auto"/>
              <w:jc w:val="both"/>
              <w:rPr>
                <w:rFonts w:ascii="Times New Roman" w:hAnsi="Times New Roman"/>
                <w:b/>
                <w:sz w:val="24"/>
                <w:szCs w:val="24"/>
              </w:rPr>
            </w:pPr>
            <w:r w:rsidRPr="001C32E4">
              <w:rPr>
                <w:rFonts w:ascii="Times New Roman" w:hAnsi="Times New Roman"/>
                <w:b/>
                <w:sz w:val="24"/>
                <w:szCs w:val="24"/>
              </w:rPr>
              <w:t>Nr</w:t>
            </w:r>
          </w:p>
        </w:tc>
        <w:tc>
          <w:tcPr>
            <w:tcW w:w="7740" w:type="dxa"/>
          </w:tcPr>
          <w:p w14:paraId="05D88A38" w14:textId="77777777" w:rsidR="008A2A9C" w:rsidRPr="001C32E4" w:rsidRDefault="008A2A9C" w:rsidP="001F5327">
            <w:pPr>
              <w:spacing w:after="0" w:line="240" w:lineRule="auto"/>
              <w:jc w:val="both"/>
              <w:rPr>
                <w:rFonts w:ascii="Times New Roman" w:hAnsi="Times New Roman"/>
                <w:b/>
                <w:sz w:val="24"/>
                <w:szCs w:val="24"/>
              </w:rPr>
            </w:pPr>
            <w:r w:rsidRPr="001C32E4">
              <w:rPr>
                <w:rFonts w:ascii="Times New Roman" w:hAnsi="Times New Roman"/>
                <w:b/>
                <w:sz w:val="24"/>
                <w:szCs w:val="24"/>
              </w:rPr>
              <w:t>Nazwa załącznika</w:t>
            </w:r>
          </w:p>
        </w:tc>
      </w:tr>
      <w:tr w:rsidR="001C32E4" w:rsidRPr="001C32E4" w14:paraId="719F045A" w14:textId="77777777" w:rsidTr="000F25AB">
        <w:tc>
          <w:tcPr>
            <w:tcW w:w="828" w:type="dxa"/>
          </w:tcPr>
          <w:p w14:paraId="7E905A2C" w14:textId="77777777" w:rsidR="008A2A9C" w:rsidRPr="001C32E4" w:rsidRDefault="008A2A9C" w:rsidP="001F5327">
            <w:pPr>
              <w:spacing w:after="0" w:line="240" w:lineRule="auto"/>
              <w:jc w:val="both"/>
              <w:rPr>
                <w:rFonts w:ascii="Times New Roman" w:hAnsi="Times New Roman"/>
                <w:b/>
                <w:sz w:val="24"/>
                <w:szCs w:val="24"/>
              </w:rPr>
            </w:pPr>
            <w:r w:rsidRPr="001C32E4">
              <w:rPr>
                <w:rFonts w:ascii="Times New Roman" w:hAnsi="Times New Roman"/>
                <w:sz w:val="24"/>
                <w:szCs w:val="24"/>
              </w:rPr>
              <w:t>1.</w:t>
            </w:r>
          </w:p>
        </w:tc>
        <w:tc>
          <w:tcPr>
            <w:tcW w:w="7740" w:type="dxa"/>
          </w:tcPr>
          <w:p w14:paraId="02E04AB7"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Wzór formularza oferty (Załącznik Nr 1 do SIWZ)</w:t>
            </w:r>
          </w:p>
        </w:tc>
      </w:tr>
      <w:tr w:rsidR="001C32E4" w:rsidRPr="001C32E4" w14:paraId="4DBE0C1E" w14:textId="77777777" w:rsidTr="000F25AB">
        <w:tc>
          <w:tcPr>
            <w:tcW w:w="828" w:type="dxa"/>
          </w:tcPr>
          <w:p w14:paraId="7C76E189"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2.</w:t>
            </w:r>
          </w:p>
        </w:tc>
        <w:tc>
          <w:tcPr>
            <w:tcW w:w="7740" w:type="dxa"/>
          </w:tcPr>
          <w:p w14:paraId="77B74AD0"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Opis przedmiotu zamówienia (Dokumentacja projektowa, STWiORB, przedmiary) </w:t>
            </w:r>
          </w:p>
        </w:tc>
      </w:tr>
      <w:tr w:rsidR="001C32E4" w:rsidRPr="001C32E4" w14:paraId="03E825DD" w14:textId="77777777" w:rsidTr="000F25AB">
        <w:tc>
          <w:tcPr>
            <w:tcW w:w="828" w:type="dxa"/>
          </w:tcPr>
          <w:p w14:paraId="0EE3ACCC"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3. </w:t>
            </w:r>
          </w:p>
        </w:tc>
        <w:tc>
          <w:tcPr>
            <w:tcW w:w="7740" w:type="dxa"/>
          </w:tcPr>
          <w:p w14:paraId="4F68D60A" w14:textId="7A99F874" w:rsidR="00AC0E19" w:rsidRPr="001C32E4" w:rsidRDefault="00341F0B"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Oświadczenie Wykonawcy o spełnianiu warunków udziału w postępowaniu </w:t>
            </w:r>
            <w:r w:rsidR="008A2A9C" w:rsidRPr="001C32E4">
              <w:rPr>
                <w:rFonts w:ascii="Times New Roman" w:hAnsi="Times New Roman"/>
                <w:sz w:val="24"/>
                <w:szCs w:val="24"/>
              </w:rPr>
              <w:t xml:space="preserve"> (Załącznik Nr 3 do SIWZ)</w:t>
            </w:r>
          </w:p>
        </w:tc>
      </w:tr>
      <w:tr w:rsidR="001C32E4" w:rsidRPr="001C32E4" w14:paraId="752706B7" w14:textId="77777777" w:rsidTr="000F25AB">
        <w:tc>
          <w:tcPr>
            <w:tcW w:w="828" w:type="dxa"/>
          </w:tcPr>
          <w:p w14:paraId="4169E858" w14:textId="753981CE" w:rsidR="00002290" w:rsidRPr="001C32E4" w:rsidRDefault="00002290"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4. </w:t>
            </w:r>
          </w:p>
        </w:tc>
        <w:tc>
          <w:tcPr>
            <w:tcW w:w="7740" w:type="dxa"/>
          </w:tcPr>
          <w:p w14:paraId="1703502A" w14:textId="7A069E73" w:rsidR="00002290" w:rsidRPr="001C32E4" w:rsidRDefault="00002290" w:rsidP="001F5327">
            <w:pPr>
              <w:spacing w:after="0" w:line="240" w:lineRule="auto"/>
              <w:jc w:val="both"/>
              <w:rPr>
                <w:rFonts w:ascii="Times New Roman" w:hAnsi="Times New Roman"/>
                <w:sz w:val="24"/>
                <w:szCs w:val="24"/>
              </w:rPr>
            </w:pPr>
            <w:r w:rsidRPr="001C32E4">
              <w:rPr>
                <w:rFonts w:ascii="Times New Roman" w:hAnsi="Times New Roman"/>
                <w:sz w:val="24"/>
                <w:szCs w:val="24"/>
              </w:rPr>
              <w:t>Oświadczenie o braku podstaw do wykluczenia (Załącznik Nr 4 do SIWZ)</w:t>
            </w:r>
          </w:p>
        </w:tc>
      </w:tr>
      <w:tr w:rsidR="001C32E4" w:rsidRPr="001C32E4" w14:paraId="0502A693" w14:textId="77777777" w:rsidTr="000F25AB">
        <w:tc>
          <w:tcPr>
            <w:tcW w:w="828" w:type="dxa"/>
          </w:tcPr>
          <w:p w14:paraId="228E0663" w14:textId="56A898FF" w:rsidR="00AC0E19" w:rsidRPr="001C32E4" w:rsidRDefault="00002290" w:rsidP="001F5327">
            <w:pPr>
              <w:spacing w:after="0" w:line="240" w:lineRule="auto"/>
              <w:jc w:val="both"/>
              <w:rPr>
                <w:rFonts w:ascii="Times New Roman" w:hAnsi="Times New Roman"/>
                <w:sz w:val="24"/>
                <w:szCs w:val="24"/>
              </w:rPr>
            </w:pPr>
            <w:r w:rsidRPr="001C32E4">
              <w:rPr>
                <w:rFonts w:ascii="Times New Roman" w:hAnsi="Times New Roman"/>
                <w:sz w:val="24"/>
                <w:szCs w:val="24"/>
              </w:rPr>
              <w:t>5</w:t>
            </w:r>
            <w:r w:rsidR="00AC0E19" w:rsidRPr="001C32E4">
              <w:rPr>
                <w:rFonts w:ascii="Times New Roman" w:hAnsi="Times New Roman"/>
                <w:sz w:val="24"/>
                <w:szCs w:val="24"/>
              </w:rPr>
              <w:t xml:space="preserve">. </w:t>
            </w:r>
          </w:p>
        </w:tc>
        <w:tc>
          <w:tcPr>
            <w:tcW w:w="7740" w:type="dxa"/>
          </w:tcPr>
          <w:p w14:paraId="3D97D63D" w14:textId="718DA4FF" w:rsidR="00AC0E19" w:rsidRPr="001C32E4" w:rsidRDefault="00002290" w:rsidP="00002290">
            <w:pPr>
              <w:spacing w:after="0" w:line="240" w:lineRule="auto"/>
              <w:jc w:val="both"/>
              <w:rPr>
                <w:rFonts w:ascii="Times New Roman" w:hAnsi="Times New Roman"/>
                <w:sz w:val="24"/>
                <w:szCs w:val="24"/>
              </w:rPr>
            </w:pPr>
            <w:r w:rsidRPr="001C32E4">
              <w:rPr>
                <w:rFonts w:ascii="Times New Roman" w:hAnsi="Times New Roman"/>
                <w:sz w:val="24"/>
                <w:szCs w:val="24"/>
              </w:rPr>
              <w:t>Zobowiązanie podmiotu trzeciego (Załącznik Nr 5 do SIWZ)</w:t>
            </w:r>
          </w:p>
        </w:tc>
      </w:tr>
      <w:tr w:rsidR="001C32E4" w:rsidRPr="001C32E4" w14:paraId="3A035FF8" w14:textId="77777777" w:rsidTr="000F25AB">
        <w:tc>
          <w:tcPr>
            <w:tcW w:w="828" w:type="dxa"/>
          </w:tcPr>
          <w:p w14:paraId="7C0135CC" w14:textId="06003714" w:rsidR="008A2A9C" w:rsidRPr="001C32E4" w:rsidRDefault="00BB6592" w:rsidP="001F5327">
            <w:pPr>
              <w:spacing w:after="0" w:line="240" w:lineRule="auto"/>
              <w:jc w:val="both"/>
              <w:rPr>
                <w:rFonts w:ascii="Times New Roman" w:hAnsi="Times New Roman"/>
                <w:sz w:val="24"/>
                <w:szCs w:val="24"/>
              </w:rPr>
            </w:pPr>
            <w:r w:rsidRPr="001C32E4">
              <w:rPr>
                <w:rFonts w:ascii="Times New Roman" w:hAnsi="Times New Roman"/>
                <w:sz w:val="24"/>
                <w:szCs w:val="24"/>
              </w:rPr>
              <w:t>6</w:t>
            </w:r>
            <w:r w:rsidR="008A2A9C" w:rsidRPr="001C32E4">
              <w:rPr>
                <w:rFonts w:ascii="Times New Roman" w:hAnsi="Times New Roman"/>
                <w:sz w:val="24"/>
                <w:szCs w:val="24"/>
              </w:rPr>
              <w:t>.</w:t>
            </w:r>
          </w:p>
        </w:tc>
        <w:tc>
          <w:tcPr>
            <w:tcW w:w="7740" w:type="dxa"/>
          </w:tcPr>
          <w:p w14:paraId="5579BAE2" w14:textId="1E94760B" w:rsidR="008A2A9C" w:rsidRPr="001C32E4" w:rsidRDefault="00002290" w:rsidP="00002290">
            <w:pPr>
              <w:spacing w:after="0" w:line="240" w:lineRule="auto"/>
              <w:jc w:val="both"/>
              <w:rPr>
                <w:rFonts w:ascii="Times New Roman" w:hAnsi="Times New Roman"/>
                <w:sz w:val="24"/>
                <w:szCs w:val="24"/>
              </w:rPr>
            </w:pPr>
            <w:r w:rsidRPr="001C32E4">
              <w:rPr>
                <w:rFonts w:ascii="Times New Roman" w:hAnsi="Times New Roman"/>
                <w:sz w:val="24"/>
                <w:szCs w:val="24"/>
              </w:rPr>
              <w:t xml:space="preserve">Oświadczenie o przynależności lub braku przynależności do tej samej grupy kapitałowej </w:t>
            </w:r>
            <w:r w:rsidR="00BB6592" w:rsidRPr="001C32E4">
              <w:rPr>
                <w:rFonts w:ascii="Times New Roman" w:hAnsi="Times New Roman"/>
                <w:sz w:val="24"/>
                <w:szCs w:val="24"/>
              </w:rPr>
              <w:t>(Załącznik Nr 6</w:t>
            </w:r>
            <w:r w:rsidRPr="001C32E4">
              <w:rPr>
                <w:rFonts w:ascii="Times New Roman" w:hAnsi="Times New Roman"/>
                <w:sz w:val="24"/>
                <w:szCs w:val="24"/>
              </w:rPr>
              <w:t xml:space="preserve"> do SIWZ </w:t>
            </w:r>
            <w:r w:rsidR="00BB6592" w:rsidRPr="001C32E4">
              <w:rPr>
                <w:rFonts w:ascii="Times New Roman" w:hAnsi="Times New Roman"/>
                <w:sz w:val="24"/>
                <w:szCs w:val="24"/>
              </w:rPr>
              <w:t>)</w:t>
            </w:r>
          </w:p>
        </w:tc>
      </w:tr>
      <w:tr w:rsidR="001C32E4" w:rsidRPr="001C32E4" w14:paraId="114910EC" w14:textId="77777777" w:rsidTr="000F25AB">
        <w:tc>
          <w:tcPr>
            <w:tcW w:w="828" w:type="dxa"/>
          </w:tcPr>
          <w:p w14:paraId="2E858E34" w14:textId="1BEEB22F" w:rsidR="008A2A9C" w:rsidRPr="001C32E4" w:rsidRDefault="00BB6592" w:rsidP="001F5327">
            <w:pPr>
              <w:spacing w:after="0" w:line="240" w:lineRule="auto"/>
              <w:jc w:val="both"/>
              <w:rPr>
                <w:rFonts w:ascii="Times New Roman" w:hAnsi="Times New Roman"/>
                <w:sz w:val="24"/>
                <w:szCs w:val="24"/>
              </w:rPr>
            </w:pPr>
            <w:r w:rsidRPr="001C32E4">
              <w:rPr>
                <w:rFonts w:ascii="Times New Roman" w:hAnsi="Times New Roman"/>
                <w:sz w:val="24"/>
                <w:szCs w:val="24"/>
              </w:rPr>
              <w:t>7</w:t>
            </w:r>
            <w:r w:rsidR="008A2A9C" w:rsidRPr="001C32E4">
              <w:rPr>
                <w:rFonts w:ascii="Times New Roman" w:hAnsi="Times New Roman"/>
                <w:sz w:val="24"/>
                <w:szCs w:val="24"/>
              </w:rPr>
              <w:t>.</w:t>
            </w:r>
          </w:p>
        </w:tc>
        <w:tc>
          <w:tcPr>
            <w:tcW w:w="7740" w:type="dxa"/>
          </w:tcPr>
          <w:p w14:paraId="54AD23F3" w14:textId="3D2AB5BA" w:rsidR="008A2A9C" w:rsidRPr="001C32E4" w:rsidRDefault="00002290" w:rsidP="001F5327">
            <w:pPr>
              <w:spacing w:after="0" w:line="240" w:lineRule="auto"/>
              <w:jc w:val="both"/>
              <w:rPr>
                <w:rFonts w:ascii="Times New Roman" w:hAnsi="Times New Roman"/>
                <w:sz w:val="24"/>
                <w:szCs w:val="24"/>
              </w:rPr>
            </w:pPr>
            <w:r w:rsidRPr="001C32E4">
              <w:rPr>
                <w:rFonts w:ascii="Times New Roman" w:hAnsi="Times New Roman"/>
                <w:sz w:val="24"/>
                <w:szCs w:val="24"/>
              </w:rPr>
              <w:t>Wzór umowy wraz załąc</w:t>
            </w:r>
            <w:r w:rsidR="00BB6592" w:rsidRPr="001C32E4">
              <w:rPr>
                <w:rFonts w:ascii="Times New Roman" w:hAnsi="Times New Roman"/>
                <w:sz w:val="24"/>
                <w:szCs w:val="24"/>
              </w:rPr>
              <w:t>znikiem do umowy (Załącznik Nr 7</w:t>
            </w:r>
            <w:r w:rsidRPr="001C32E4">
              <w:rPr>
                <w:rFonts w:ascii="Times New Roman" w:hAnsi="Times New Roman"/>
                <w:sz w:val="24"/>
                <w:szCs w:val="24"/>
              </w:rPr>
              <w:t xml:space="preserve"> do SIWZ)</w:t>
            </w:r>
          </w:p>
        </w:tc>
      </w:tr>
      <w:tr w:rsidR="001C32E4" w:rsidRPr="001C32E4" w14:paraId="59CCA0B6" w14:textId="77777777" w:rsidTr="000F25AB">
        <w:tc>
          <w:tcPr>
            <w:tcW w:w="828" w:type="dxa"/>
          </w:tcPr>
          <w:p w14:paraId="478D0A4E" w14:textId="016E9C68" w:rsidR="009415B9" w:rsidRPr="001C32E4" w:rsidRDefault="009415B9"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8. </w:t>
            </w:r>
          </w:p>
        </w:tc>
        <w:tc>
          <w:tcPr>
            <w:tcW w:w="7740" w:type="dxa"/>
          </w:tcPr>
          <w:p w14:paraId="08D12031" w14:textId="44FB27C3" w:rsidR="009415B9" w:rsidRPr="001C32E4" w:rsidRDefault="009415B9" w:rsidP="001F5327">
            <w:pPr>
              <w:spacing w:after="0" w:line="240" w:lineRule="auto"/>
              <w:jc w:val="both"/>
              <w:rPr>
                <w:rFonts w:ascii="Times New Roman" w:hAnsi="Times New Roman"/>
                <w:sz w:val="24"/>
                <w:szCs w:val="24"/>
              </w:rPr>
            </w:pPr>
            <w:r w:rsidRPr="001C32E4">
              <w:rPr>
                <w:rFonts w:ascii="Times New Roman" w:hAnsi="Times New Roman"/>
                <w:sz w:val="24"/>
                <w:szCs w:val="24"/>
              </w:rPr>
              <w:t>Wykaz wykonanych robót (Załącznik Nr 8 do SIWZ)</w:t>
            </w:r>
          </w:p>
        </w:tc>
      </w:tr>
      <w:tr w:rsidR="001C32E4" w:rsidRPr="001C32E4" w14:paraId="5E8DCFED" w14:textId="77777777" w:rsidTr="000F25AB">
        <w:tc>
          <w:tcPr>
            <w:tcW w:w="828" w:type="dxa"/>
          </w:tcPr>
          <w:p w14:paraId="2B78DF66" w14:textId="72314EFC" w:rsidR="009415B9" w:rsidRPr="001C32E4" w:rsidRDefault="009415B9" w:rsidP="001F5327">
            <w:pPr>
              <w:spacing w:after="0" w:line="240" w:lineRule="auto"/>
              <w:jc w:val="both"/>
              <w:rPr>
                <w:rFonts w:ascii="Times New Roman" w:hAnsi="Times New Roman"/>
                <w:sz w:val="24"/>
                <w:szCs w:val="24"/>
              </w:rPr>
            </w:pPr>
            <w:r w:rsidRPr="001C32E4">
              <w:rPr>
                <w:rFonts w:ascii="Times New Roman" w:hAnsi="Times New Roman"/>
                <w:sz w:val="24"/>
                <w:szCs w:val="24"/>
              </w:rPr>
              <w:t>9.</w:t>
            </w:r>
          </w:p>
        </w:tc>
        <w:tc>
          <w:tcPr>
            <w:tcW w:w="7740" w:type="dxa"/>
          </w:tcPr>
          <w:p w14:paraId="571F15A2" w14:textId="4562FD4F" w:rsidR="009415B9" w:rsidRPr="001C32E4" w:rsidRDefault="009415B9" w:rsidP="001F5327">
            <w:pPr>
              <w:spacing w:after="0" w:line="240" w:lineRule="auto"/>
              <w:jc w:val="both"/>
              <w:rPr>
                <w:rFonts w:ascii="Times New Roman" w:hAnsi="Times New Roman"/>
                <w:sz w:val="24"/>
                <w:szCs w:val="24"/>
              </w:rPr>
            </w:pPr>
            <w:r w:rsidRPr="001C32E4">
              <w:rPr>
                <w:rFonts w:ascii="Times New Roman" w:hAnsi="Times New Roman"/>
                <w:sz w:val="24"/>
                <w:szCs w:val="24"/>
              </w:rPr>
              <w:t>Wykaz osób (Załącznik Nr 9 do SIWZ)</w:t>
            </w:r>
          </w:p>
        </w:tc>
      </w:tr>
    </w:tbl>
    <w:p w14:paraId="138648C3" w14:textId="1C3F547C" w:rsidR="00AC0E19" w:rsidRPr="001C32E4" w:rsidRDefault="00AC0E19" w:rsidP="004D50A6">
      <w:pPr>
        <w:widowControl w:val="0"/>
        <w:autoSpaceDE w:val="0"/>
        <w:autoSpaceDN w:val="0"/>
        <w:adjustRightInd w:val="0"/>
        <w:spacing w:after="0" w:line="240" w:lineRule="auto"/>
        <w:contextualSpacing/>
        <w:jc w:val="both"/>
        <w:textAlignment w:val="baseline"/>
        <w:rPr>
          <w:rFonts w:ascii="Times New Roman" w:hAnsi="Times New Roman"/>
        </w:rPr>
      </w:pPr>
      <w:r w:rsidRPr="001C32E4">
        <w:rPr>
          <w:rFonts w:ascii="Times New Roman" w:hAnsi="Times New Roman"/>
        </w:rPr>
        <w:t xml:space="preserve"> </w:t>
      </w:r>
    </w:p>
    <w:p w14:paraId="6BD756C0" w14:textId="77777777" w:rsidR="009437CF" w:rsidRPr="001C32E4" w:rsidRDefault="009437CF" w:rsidP="004D50A6">
      <w:pPr>
        <w:widowControl w:val="0"/>
        <w:autoSpaceDE w:val="0"/>
        <w:autoSpaceDN w:val="0"/>
        <w:adjustRightInd w:val="0"/>
        <w:spacing w:after="0" w:line="240" w:lineRule="auto"/>
        <w:contextualSpacing/>
        <w:jc w:val="both"/>
        <w:textAlignment w:val="baseline"/>
        <w:rPr>
          <w:rFonts w:ascii="Times New Roman" w:hAnsi="Times New Roman"/>
        </w:rPr>
      </w:pPr>
    </w:p>
    <w:p w14:paraId="3F27E708" w14:textId="77777777" w:rsidR="009437CF" w:rsidRPr="001C32E4" w:rsidRDefault="009437CF" w:rsidP="004D50A6">
      <w:pPr>
        <w:widowControl w:val="0"/>
        <w:autoSpaceDE w:val="0"/>
        <w:autoSpaceDN w:val="0"/>
        <w:adjustRightInd w:val="0"/>
        <w:spacing w:after="0" w:line="240" w:lineRule="auto"/>
        <w:contextualSpacing/>
        <w:jc w:val="both"/>
        <w:textAlignment w:val="baseline"/>
        <w:rPr>
          <w:rFonts w:ascii="Times New Roman" w:hAnsi="Times New Roman"/>
        </w:rPr>
      </w:pPr>
    </w:p>
    <w:p w14:paraId="794549C5" w14:textId="722C07EC" w:rsidR="009437CF" w:rsidRPr="001C32E4" w:rsidRDefault="009437CF" w:rsidP="004D50A6">
      <w:pPr>
        <w:widowControl w:val="0"/>
        <w:autoSpaceDE w:val="0"/>
        <w:autoSpaceDN w:val="0"/>
        <w:adjustRightInd w:val="0"/>
        <w:spacing w:after="0" w:line="240" w:lineRule="auto"/>
        <w:contextualSpacing/>
        <w:jc w:val="both"/>
        <w:textAlignment w:val="baseline"/>
        <w:rPr>
          <w:rFonts w:ascii="Times New Roman" w:hAnsi="Times New Roman"/>
        </w:rPr>
      </w:pPr>
      <w:r w:rsidRPr="001C32E4">
        <w:rPr>
          <w:rFonts w:ascii="Times New Roman" w:hAnsi="Times New Roman"/>
        </w:rPr>
        <w:t>Starachowice, dnia 17.01.2019 r.</w:t>
      </w:r>
    </w:p>
    <w:p w14:paraId="1E38D528" w14:textId="77777777" w:rsidR="009437CF" w:rsidRPr="001C32E4" w:rsidRDefault="009437CF" w:rsidP="004D50A6">
      <w:pPr>
        <w:widowControl w:val="0"/>
        <w:autoSpaceDE w:val="0"/>
        <w:autoSpaceDN w:val="0"/>
        <w:adjustRightInd w:val="0"/>
        <w:spacing w:after="0" w:line="240" w:lineRule="auto"/>
        <w:contextualSpacing/>
        <w:jc w:val="both"/>
        <w:textAlignment w:val="baseline"/>
        <w:rPr>
          <w:rFonts w:ascii="Times New Roman" w:hAnsi="Times New Roman"/>
        </w:rPr>
      </w:pPr>
    </w:p>
    <w:p w14:paraId="05563315" w14:textId="75913A30" w:rsidR="009437CF" w:rsidRPr="001C32E4" w:rsidRDefault="009437CF" w:rsidP="009437CF">
      <w:pPr>
        <w:widowControl w:val="0"/>
        <w:autoSpaceDE w:val="0"/>
        <w:autoSpaceDN w:val="0"/>
        <w:adjustRightInd w:val="0"/>
        <w:spacing w:after="0" w:line="240" w:lineRule="auto"/>
        <w:contextualSpacing/>
        <w:jc w:val="right"/>
        <w:textAlignment w:val="baseline"/>
        <w:rPr>
          <w:rFonts w:ascii="Times New Roman" w:hAnsi="Times New Roman"/>
        </w:rPr>
      </w:pPr>
      <w:r w:rsidRPr="001C32E4">
        <w:rPr>
          <w:rFonts w:ascii="Times New Roman" w:hAnsi="Times New Roman"/>
        </w:rPr>
        <w:t>……………………………………………</w:t>
      </w:r>
    </w:p>
    <w:p w14:paraId="5F7231A8" w14:textId="3AE7DB5D" w:rsidR="009437CF" w:rsidRPr="001C32E4" w:rsidRDefault="009437CF" w:rsidP="009437CF">
      <w:pPr>
        <w:widowControl w:val="0"/>
        <w:autoSpaceDE w:val="0"/>
        <w:autoSpaceDN w:val="0"/>
        <w:adjustRightInd w:val="0"/>
        <w:spacing w:after="0" w:line="240" w:lineRule="auto"/>
        <w:ind w:right="850"/>
        <w:contextualSpacing/>
        <w:jc w:val="right"/>
        <w:textAlignment w:val="baseline"/>
        <w:rPr>
          <w:rFonts w:ascii="Times New Roman" w:hAnsi="Times New Roman"/>
        </w:rPr>
      </w:pPr>
      <w:r w:rsidRPr="001C32E4">
        <w:rPr>
          <w:rFonts w:ascii="Times New Roman" w:hAnsi="Times New Roman"/>
        </w:rPr>
        <w:t>Podpis Zamawiającego</w:t>
      </w:r>
    </w:p>
    <w:sectPr w:rsidR="009437CF" w:rsidRPr="001C32E4" w:rsidSect="00F62A64">
      <w:headerReference w:type="default" r:id="rId11"/>
      <w:footerReference w:type="default" r:id="rId12"/>
      <w:pgSz w:w="11906" w:h="16838"/>
      <w:pgMar w:top="1560" w:right="1417" w:bottom="1276"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C648A" w14:textId="77777777" w:rsidR="00DA013A" w:rsidRDefault="00DA013A" w:rsidP="00D60D95">
      <w:pPr>
        <w:spacing w:after="0" w:line="240" w:lineRule="auto"/>
      </w:pPr>
      <w:r>
        <w:separator/>
      </w:r>
    </w:p>
  </w:endnote>
  <w:endnote w:type="continuationSeparator" w:id="0">
    <w:p w14:paraId="4B47C2C6" w14:textId="77777777" w:rsidR="00DA013A" w:rsidRDefault="00DA013A" w:rsidP="00D6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B4E9" w14:textId="65CC3194" w:rsidR="00735443" w:rsidRPr="00CA6613" w:rsidRDefault="00735443" w:rsidP="001222B7">
    <w:pPr>
      <w:pStyle w:val="Stopka"/>
      <w:tabs>
        <w:tab w:val="clear" w:pos="4536"/>
        <w:tab w:val="clear" w:pos="9072"/>
        <w:tab w:val="left" w:pos="2490"/>
      </w:tabs>
      <w:jc w:val="center"/>
      <w:rPr>
        <w:rFonts w:ascii="Times New Roman" w:hAnsi="Times New Roman"/>
        <w:color w:val="4F81BD"/>
        <w:sz w:val="16"/>
        <w:szCs w:val="16"/>
      </w:rPr>
    </w:pPr>
    <w:r>
      <w:rPr>
        <w:noProof/>
        <w:lang w:eastAsia="pl-PL"/>
      </w:rPr>
      <mc:AlternateContent>
        <mc:Choice Requires="wps">
          <w:drawing>
            <wp:anchor distT="4294967291" distB="4294967291" distL="114300" distR="114300" simplePos="0" relativeHeight="251657728" behindDoc="0" locked="0" layoutInCell="1" allowOverlap="1" wp14:anchorId="32B4D5BA" wp14:editId="3D3CEFE6">
              <wp:simplePos x="0" y="0"/>
              <wp:positionH relativeFrom="column">
                <wp:posOffset>56515</wp:posOffset>
              </wp:positionH>
              <wp:positionV relativeFrom="paragraph">
                <wp:posOffset>71119</wp:posOffset>
              </wp:positionV>
              <wp:extent cx="5741670" cy="0"/>
              <wp:effectExtent l="0" t="0" r="3048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6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F61E18" id="Łącznik prostoliniowy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5.6pt" to="45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" strokecolor="#4a7ebb">
              <o:lock v:ext="edit" shapetype="f"/>
            </v:line>
          </w:pict>
        </mc:Fallback>
      </mc:AlternateContent>
    </w:r>
  </w:p>
  <w:p w14:paraId="18260AD1" w14:textId="4761E995" w:rsidR="00735443" w:rsidRPr="00CA6613" w:rsidRDefault="00735443" w:rsidP="00357841">
    <w:pPr>
      <w:pStyle w:val="Stopka"/>
      <w:jc w:val="right"/>
      <w:rPr>
        <w:rFonts w:ascii="Times New Roman" w:hAnsi="Times New Roman"/>
        <w:color w:val="4F81BD"/>
        <w:sz w:val="16"/>
        <w:szCs w:val="16"/>
      </w:rPr>
    </w:pPr>
    <w:r w:rsidRPr="00CA6613">
      <w:rPr>
        <w:rFonts w:ascii="Times New Roman" w:hAnsi="Times New Roman"/>
        <w:color w:val="4F81BD"/>
        <w:sz w:val="16"/>
        <w:szCs w:val="16"/>
      </w:rPr>
      <w:fldChar w:fldCharType="begin"/>
    </w:r>
    <w:r w:rsidRPr="00CA6613">
      <w:rPr>
        <w:rFonts w:ascii="Times New Roman" w:hAnsi="Times New Roman"/>
        <w:color w:val="4F81BD"/>
        <w:sz w:val="16"/>
        <w:szCs w:val="16"/>
      </w:rPr>
      <w:instrText xml:space="preserve"> PAGE   \* MERGEFORMAT </w:instrText>
    </w:r>
    <w:r w:rsidRPr="00CA6613">
      <w:rPr>
        <w:rFonts w:ascii="Times New Roman" w:hAnsi="Times New Roman"/>
        <w:color w:val="4F81BD"/>
        <w:sz w:val="16"/>
        <w:szCs w:val="16"/>
      </w:rPr>
      <w:fldChar w:fldCharType="separate"/>
    </w:r>
    <w:r w:rsidR="001C32E4">
      <w:rPr>
        <w:rFonts w:ascii="Times New Roman" w:hAnsi="Times New Roman"/>
        <w:noProof/>
        <w:color w:val="4F81BD"/>
        <w:sz w:val="16"/>
        <w:szCs w:val="16"/>
      </w:rPr>
      <w:t>22</w:t>
    </w:r>
    <w:r w:rsidRPr="00CA6613">
      <w:rPr>
        <w:rFonts w:ascii="Times New Roman" w:hAnsi="Times New Roman"/>
        <w:color w:val="4F81BD"/>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1A380" w14:textId="77777777" w:rsidR="00DA013A" w:rsidRDefault="00DA013A" w:rsidP="00D60D95">
      <w:pPr>
        <w:spacing w:after="0" w:line="240" w:lineRule="auto"/>
      </w:pPr>
      <w:r>
        <w:separator/>
      </w:r>
    </w:p>
  </w:footnote>
  <w:footnote w:type="continuationSeparator" w:id="0">
    <w:p w14:paraId="017B188C" w14:textId="77777777" w:rsidR="00DA013A" w:rsidRDefault="00DA013A" w:rsidP="00D60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56173" w14:textId="77C933BA" w:rsidR="00735443" w:rsidRDefault="00735443">
    <w:pPr>
      <w:pStyle w:val="Nagwek"/>
    </w:pPr>
    <w:r>
      <w:rPr>
        <w:noProof/>
        <w:lang w:eastAsia="pl-PL"/>
      </w:rPr>
      <w:drawing>
        <wp:inline distT="0" distB="0" distL="0" distR="0" wp14:anchorId="7CD25E4D" wp14:editId="0313D9F3">
          <wp:extent cx="5760720" cy="62878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628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736A3960"/>
    <w:name w:val="WW8Num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1">
    <w:nsid w:val="00000006"/>
    <w:multiLevelType w:val="multilevel"/>
    <w:tmpl w:val="6C1AB11C"/>
    <w:name w:val="WW8Num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0000007"/>
    <w:multiLevelType w:val="multilevel"/>
    <w:tmpl w:val="00000007"/>
    <w:name w:val="WW8Num7"/>
    <w:lvl w:ilvl="0">
      <w:numFmt w:val="bullet"/>
      <w:lvlText w:val="-"/>
      <w:lvlJc w:val="left"/>
      <w:pPr>
        <w:tabs>
          <w:tab w:val="num" w:pos="1068"/>
        </w:tabs>
        <w:ind w:left="1068" w:hanging="360"/>
      </w:pPr>
      <w:rPr>
        <w:rFonts w:ascii="Times New Roman" w:hAnsi="Times New Roman" w:hint="default"/>
      </w:rPr>
    </w:lvl>
    <w:lvl w:ilvl="1">
      <w:start w:val="1"/>
      <w:numFmt w:val="lowerLetter"/>
      <w:lvlText w:val="%2."/>
      <w:lvlJc w:val="left"/>
      <w:pPr>
        <w:tabs>
          <w:tab w:val="num" w:pos="1782"/>
        </w:tabs>
        <w:ind w:left="1782" w:hanging="360"/>
      </w:pPr>
      <w:rPr>
        <w:rFonts w:ascii="Courier New" w:hAnsi="Courier New" w:cs="Courier New" w:hint="default"/>
      </w:rPr>
    </w:lvl>
    <w:lvl w:ilvl="2">
      <w:start w:val="1"/>
      <w:numFmt w:val="decimal"/>
      <w:lvlText w:val="%3."/>
      <w:lvlJc w:val="left"/>
      <w:pPr>
        <w:tabs>
          <w:tab w:val="num" w:pos="2682"/>
        </w:tabs>
        <w:ind w:left="2682" w:hanging="360"/>
      </w:pPr>
      <w:rPr>
        <w:rFonts w:ascii="Wingdings" w:hAnsi="Wingdings" w:cs="Wingdings" w:hint="default"/>
      </w:rPr>
    </w:lvl>
    <w:lvl w:ilvl="3">
      <w:start w:val="1"/>
      <w:numFmt w:val="decimal"/>
      <w:lvlText w:val="%4."/>
      <w:lvlJc w:val="left"/>
      <w:pPr>
        <w:tabs>
          <w:tab w:val="num" w:pos="3222"/>
        </w:tabs>
        <w:ind w:left="3222" w:hanging="360"/>
      </w:pPr>
      <w:rPr>
        <w:rFonts w:cs="Times New Roman"/>
      </w:rPr>
    </w:lvl>
    <w:lvl w:ilvl="4">
      <w:start w:val="1"/>
      <w:numFmt w:val="lowerLetter"/>
      <w:lvlText w:val="%5."/>
      <w:lvlJc w:val="left"/>
      <w:pPr>
        <w:tabs>
          <w:tab w:val="num" w:pos="3942"/>
        </w:tabs>
        <w:ind w:left="3942" w:hanging="360"/>
      </w:pPr>
      <w:rPr>
        <w:rFonts w:cs="Times New Roman"/>
      </w:rPr>
    </w:lvl>
    <w:lvl w:ilvl="5">
      <w:start w:val="1"/>
      <w:numFmt w:val="lowerRoman"/>
      <w:lvlText w:val="%6."/>
      <w:lvlJc w:val="right"/>
      <w:pPr>
        <w:tabs>
          <w:tab w:val="num" w:pos="4662"/>
        </w:tabs>
        <w:ind w:left="4662" w:hanging="180"/>
      </w:pPr>
      <w:rPr>
        <w:rFonts w:cs="Times New Roman"/>
      </w:rPr>
    </w:lvl>
    <w:lvl w:ilvl="6">
      <w:start w:val="1"/>
      <w:numFmt w:val="decimal"/>
      <w:lvlText w:val="%7."/>
      <w:lvlJc w:val="left"/>
      <w:pPr>
        <w:tabs>
          <w:tab w:val="num" w:pos="5382"/>
        </w:tabs>
        <w:ind w:left="5382" w:hanging="360"/>
      </w:pPr>
      <w:rPr>
        <w:rFonts w:cs="Times New Roman"/>
      </w:rPr>
    </w:lvl>
    <w:lvl w:ilvl="7">
      <w:start w:val="1"/>
      <w:numFmt w:val="lowerLetter"/>
      <w:lvlText w:val="%8."/>
      <w:lvlJc w:val="left"/>
      <w:pPr>
        <w:tabs>
          <w:tab w:val="num" w:pos="6102"/>
        </w:tabs>
        <w:ind w:left="6102" w:hanging="360"/>
      </w:pPr>
      <w:rPr>
        <w:rFonts w:cs="Times New Roman"/>
      </w:rPr>
    </w:lvl>
    <w:lvl w:ilvl="8">
      <w:start w:val="1"/>
      <w:numFmt w:val="lowerRoman"/>
      <w:lvlText w:val="%9."/>
      <w:lvlJc w:val="right"/>
      <w:pPr>
        <w:tabs>
          <w:tab w:val="num" w:pos="6822"/>
        </w:tabs>
        <w:ind w:left="6822" w:hanging="180"/>
      </w:pPr>
      <w:rPr>
        <w:rFonts w:cs="Times New Roman"/>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rPr>
        <w:rFonts w:cs="Times New Roman" w:hint="default"/>
      </w:r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3"/>
      <w:numFmt w:val="decimal"/>
      <w:lvlText w:val="%2.%3."/>
      <w:lvlJc w:val="left"/>
      <w:pPr>
        <w:tabs>
          <w:tab w:val="num" w:pos="1440"/>
        </w:tabs>
        <w:ind w:left="357" w:hanging="357"/>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0000000B"/>
    <w:multiLevelType w:val="singleLevel"/>
    <w:tmpl w:val="0000000B"/>
    <w:name w:val="WW8Num11"/>
    <w:lvl w:ilvl="0">
      <w:start w:val="1"/>
      <w:numFmt w:val="lowerLetter"/>
      <w:lvlText w:val="%1)"/>
      <w:lvlJc w:val="left"/>
      <w:pPr>
        <w:tabs>
          <w:tab w:val="num" w:pos="720"/>
        </w:tabs>
        <w:ind w:left="720" w:hanging="360"/>
      </w:pPr>
      <w:rPr>
        <w:rFonts w:cs="Times New Roman"/>
      </w:rPr>
    </w:lvl>
  </w:abstractNum>
  <w:abstractNum w:abstractNumId="6">
    <w:nsid w:val="032C612B"/>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047E7CAB"/>
    <w:multiLevelType w:val="hybridMultilevel"/>
    <w:tmpl w:val="091E1D10"/>
    <w:lvl w:ilvl="0" w:tplc="0415000F">
      <w:start w:val="1"/>
      <w:numFmt w:val="decimal"/>
      <w:lvlText w:val="%1."/>
      <w:lvlJc w:val="left"/>
      <w:pPr>
        <w:ind w:left="360" w:hanging="360"/>
      </w:pPr>
      <w:rPr>
        <w:rFonts w:cs="Times New Roman"/>
      </w:rPr>
    </w:lvl>
    <w:lvl w:ilvl="1" w:tplc="67A80EE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0823679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nsid w:val="088054AE"/>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08D7495B"/>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1">
    <w:nsid w:val="0C7A5B0B"/>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nsid w:val="0FA56FB1"/>
    <w:multiLevelType w:val="hybridMultilevel"/>
    <w:tmpl w:val="8878F29E"/>
    <w:lvl w:ilvl="0" w:tplc="45621E02">
      <w:start w:val="1"/>
      <w:numFmt w:val="decimal"/>
      <w:lvlText w:val="%1."/>
      <w:lvlJc w:val="left"/>
      <w:pPr>
        <w:ind w:left="360" w:hanging="360"/>
      </w:pPr>
      <w:rPr>
        <w:rFonts w:cs="Times New Roman" w:hint="default"/>
        <w:b w:val="0"/>
        <w:i w:val="0"/>
        <w:strike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101F39C5"/>
    <w:multiLevelType w:val="hybridMultilevel"/>
    <w:tmpl w:val="DC2655C4"/>
    <w:lvl w:ilvl="0" w:tplc="FB82358E">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0CA3A38"/>
    <w:multiLevelType w:val="hybridMultilevel"/>
    <w:tmpl w:val="569051AA"/>
    <w:lvl w:ilvl="0" w:tplc="9F608BD8">
      <w:start w:val="1"/>
      <w:numFmt w:val="bullet"/>
      <w:lvlText w:val="-"/>
      <w:lvlJc w:val="left"/>
      <w:pPr>
        <w:ind w:left="1996" w:hanging="360"/>
      </w:pPr>
      <w:rPr>
        <w:rFonts w:ascii="Times New Roman" w:hAnsi="Times New Roman"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155639E9"/>
    <w:multiLevelType w:val="hybridMultilevel"/>
    <w:tmpl w:val="5F92BAE2"/>
    <w:lvl w:ilvl="0" w:tplc="E834DAE0">
      <w:start w:val="1"/>
      <w:numFmt w:val="decimal"/>
      <w:lvlText w:val="%1."/>
      <w:lvlJc w:val="left"/>
      <w:pPr>
        <w:ind w:left="1004" w:hanging="360"/>
      </w:pPr>
      <w:rPr>
        <w:rFonts w:cs="Times New Roman"/>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16E17AC0"/>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nsid w:val="1FB63649"/>
    <w:multiLevelType w:val="hybridMultilevel"/>
    <w:tmpl w:val="9AB0DE1E"/>
    <w:lvl w:ilvl="0" w:tplc="0388B09A">
      <w:start w:val="1"/>
      <w:numFmt w:val="decimal"/>
      <w:lvlText w:val="%1."/>
      <w:lvlJc w:val="left"/>
      <w:pPr>
        <w:ind w:left="644" w:hanging="360"/>
      </w:pPr>
      <w:rPr>
        <w:rFonts w:cs="Times New Roman"/>
      </w:rPr>
    </w:lvl>
    <w:lvl w:ilvl="1" w:tplc="04150019" w:tentative="1">
      <w:start w:val="1"/>
      <w:numFmt w:val="lowerLetter"/>
      <w:lvlText w:val="%2."/>
      <w:lvlJc w:val="left"/>
      <w:pPr>
        <w:ind w:left="3283" w:hanging="360"/>
      </w:pPr>
      <w:rPr>
        <w:rFonts w:cs="Times New Roman"/>
      </w:rPr>
    </w:lvl>
    <w:lvl w:ilvl="2" w:tplc="0415001B" w:tentative="1">
      <w:start w:val="1"/>
      <w:numFmt w:val="lowerRoman"/>
      <w:lvlText w:val="%3."/>
      <w:lvlJc w:val="right"/>
      <w:pPr>
        <w:ind w:left="4003" w:hanging="180"/>
      </w:pPr>
      <w:rPr>
        <w:rFonts w:cs="Times New Roman"/>
      </w:rPr>
    </w:lvl>
    <w:lvl w:ilvl="3" w:tplc="0415000F" w:tentative="1">
      <w:start w:val="1"/>
      <w:numFmt w:val="decimal"/>
      <w:lvlText w:val="%4."/>
      <w:lvlJc w:val="left"/>
      <w:pPr>
        <w:ind w:left="4723" w:hanging="360"/>
      </w:pPr>
      <w:rPr>
        <w:rFonts w:cs="Times New Roman"/>
      </w:rPr>
    </w:lvl>
    <w:lvl w:ilvl="4" w:tplc="04150019" w:tentative="1">
      <w:start w:val="1"/>
      <w:numFmt w:val="lowerLetter"/>
      <w:lvlText w:val="%5."/>
      <w:lvlJc w:val="left"/>
      <w:pPr>
        <w:ind w:left="5443" w:hanging="360"/>
      </w:pPr>
      <w:rPr>
        <w:rFonts w:cs="Times New Roman"/>
      </w:rPr>
    </w:lvl>
    <w:lvl w:ilvl="5" w:tplc="0415001B" w:tentative="1">
      <w:start w:val="1"/>
      <w:numFmt w:val="lowerRoman"/>
      <w:lvlText w:val="%6."/>
      <w:lvlJc w:val="right"/>
      <w:pPr>
        <w:ind w:left="6163" w:hanging="180"/>
      </w:pPr>
      <w:rPr>
        <w:rFonts w:cs="Times New Roman"/>
      </w:rPr>
    </w:lvl>
    <w:lvl w:ilvl="6" w:tplc="0415000F" w:tentative="1">
      <w:start w:val="1"/>
      <w:numFmt w:val="decimal"/>
      <w:lvlText w:val="%7."/>
      <w:lvlJc w:val="left"/>
      <w:pPr>
        <w:ind w:left="6883" w:hanging="360"/>
      </w:pPr>
      <w:rPr>
        <w:rFonts w:cs="Times New Roman"/>
      </w:rPr>
    </w:lvl>
    <w:lvl w:ilvl="7" w:tplc="04150019" w:tentative="1">
      <w:start w:val="1"/>
      <w:numFmt w:val="lowerLetter"/>
      <w:lvlText w:val="%8."/>
      <w:lvlJc w:val="left"/>
      <w:pPr>
        <w:ind w:left="7603" w:hanging="360"/>
      </w:pPr>
      <w:rPr>
        <w:rFonts w:cs="Times New Roman"/>
      </w:rPr>
    </w:lvl>
    <w:lvl w:ilvl="8" w:tplc="0415001B" w:tentative="1">
      <w:start w:val="1"/>
      <w:numFmt w:val="lowerRoman"/>
      <w:lvlText w:val="%9."/>
      <w:lvlJc w:val="right"/>
      <w:pPr>
        <w:ind w:left="8323" w:hanging="180"/>
      </w:pPr>
      <w:rPr>
        <w:rFonts w:cs="Times New Roman"/>
      </w:rPr>
    </w:lvl>
  </w:abstractNum>
  <w:abstractNum w:abstractNumId="1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0CC71A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1">
    <w:nsid w:val="23AC2551"/>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nsid w:val="24E47881"/>
    <w:multiLevelType w:val="hybridMultilevel"/>
    <w:tmpl w:val="FAF63D78"/>
    <w:lvl w:ilvl="0" w:tplc="1F406320">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254504C5"/>
    <w:multiLevelType w:val="hybridMultilevel"/>
    <w:tmpl w:val="BE00A46C"/>
    <w:lvl w:ilvl="0" w:tplc="2BE2E05E">
      <w:start w:val="1"/>
      <w:numFmt w:val="bullet"/>
      <w:lvlText w:val="-"/>
      <w:lvlJc w:val="left"/>
      <w:pPr>
        <w:ind w:left="2198" w:hanging="360"/>
      </w:pPr>
      <w:rPr>
        <w:rFonts w:ascii="Calibri" w:hAnsi="Calibri" w:hint="default"/>
      </w:rPr>
    </w:lvl>
    <w:lvl w:ilvl="1" w:tplc="04150005">
      <w:start w:val="1"/>
      <w:numFmt w:val="bullet"/>
      <w:lvlText w:val=""/>
      <w:lvlJc w:val="left"/>
      <w:pPr>
        <w:ind w:left="2918" w:hanging="360"/>
      </w:pPr>
      <w:rPr>
        <w:rFonts w:ascii="Wingdings" w:hAnsi="Wingdings"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24">
    <w:nsid w:val="27076F9D"/>
    <w:multiLevelType w:val="hybridMultilevel"/>
    <w:tmpl w:val="170434A6"/>
    <w:lvl w:ilvl="0" w:tplc="7852407A">
      <w:start w:val="1"/>
      <w:numFmt w:val="decimal"/>
      <w:lvlText w:val="%1."/>
      <w:lvlJc w:val="left"/>
      <w:pPr>
        <w:tabs>
          <w:tab w:val="num" w:pos="1211"/>
        </w:tabs>
        <w:ind w:left="1211" w:hanging="360"/>
      </w:pPr>
      <w:rPr>
        <w:rFonts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9DB7946"/>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nsid w:val="2B8C4C5F"/>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nsid w:val="36342F47"/>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38C06BF4"/>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nsid w:val="395829A6"/>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nsid w:val="398A3364"/>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3A2B48BC"/>
    <w:multiLevelType w:val="hybridMultilevel"/>
    <w:tmpl w:val="B85AEB2E"/>
    <w:lvl w:ilvl="0" w:tplc="605E66E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2">
    <w:nsid w:val="3A2D19C6"/>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3">
    <w:nsid w:val="3ACC6E23"/>
    <w:multiLevelType w:val="multilevel"/>
    <w:tmpl w:val="6C1AB11C"/>
    <w:name w:val="WW8Num8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3BF60460"/>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35">
    <w:nsid w:val="3CB3710E"/>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nsid w:val="41814480"/>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7">
    <w:nsid w:val="44873BD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8">
    <w:nsid w:val="47D85EC9"/>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498C4E0D"/>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nsid w:val="4D451052"/>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4EB95AFF"/>
    <w:multiLevelType w:val="hybridMultilevel"/>
    <w:tmpl w:val="EB908366"/>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nsid w:val="50AC1E27"/>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43">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548A0AEF"/>
    <w:multiLevelType w:val="hybridMultilevel"/>
    <w:tmpl w:val="7B0AA52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nsid w:val="557941E4"/>
    <w:multiLevelType w:val="hybridMultilevel"/>
    <w:tmpl w:val="E50467CC"/>
    <w:lvl w:ilvl="0" w:tplc="87820DE8">
      <w:start w:val="1"/>
      <w:numFmt w:val="decimal"/>
      <w:lvlText w:val="%1)"/>
      <w:lvlJc w:val="left"/>
      <w:pPr>
        <w:ind w:left="1429" w:hanging="360"/>
      </w:pPr>
      <w:rPr>
        <w:rFonts w:cs="Times New Roman" w:hint="default"/>
        <w:b w:val="0"/>
        <w:i w:val="0"/>
        <w:strike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6">
    <w:nsid w:val="59AD1910"/>
    <w:multiLevelType w:val="multilevel"/>
    <w:tmpl w:val="00000004"/>
    <w:name w:val="WW8Num8222"/>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47">
    <w:nsid w:val="5BF57FB1"/>
    <w:multiLevelType w:val="multilevel"/>
    <w:tmpl w:val="F7BEF108"/>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8">
    <w:nsid w:val="61513A10"/>
    <w:multiLevelType w:val="multilevel"/>
    <w:tmpl w:val="47C2446E"/>
    <w:name w:val="WWNum62"/>
    <w:lvl w:ilvl="0">
      <w:start w:val="1"/>
      <w:numFmt w:val="decimal"/>
      <w:lvlText w:val="%1)"/>
      <w:lvlJc w:val="left"/>
      <w:pPr>
        <w:tabs>
          <w:tab w:val="num" w:pos="0"/>
        </w:tabs>
        <w:ind w:left="1854" w:hanging="360"/>
      </w:pPr>
      <w:rPr>
        <w:rFonts w:cs="Times New Roman" w:hint="default"/>
        <w:b w:val="0"/>
        <w:i w:val="0"/>
        <w:sz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49">
    <w:nsid w:val="67667933"/>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0">
    <w:nsid w:val="690412E8"/>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51">
    <w:nsid w:val="6933254F"/>
    <w:multiLevelType w:val="hybridMultilevel"/>
    <w:tmpl w:val="F93AE5E8"/>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2">
    <w:nsid w:val="6ACC5DEF"/>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nsid w:val="6EF57B5F"/>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nsid w:val="72171EA7"/>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55">
    <w:nsid w:val="746E782B"/>
    <w:multiLevelType w:val="hybridMultilevel"/>
    <w:tmpl w:val="F20402A6"/>
    <w:lvl w:ilvl="0" w:tplc="0415000F">
      <w:start w:val="1"/>
      <w:numFmt w:val="decimal"/>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nsid w:val="78A804E2"/>
    <w:multiLevelType w:val="multilevel"/>
    <w:tmpl w:val="6C1AB11C"/>
    <w:name w:val="WW8Num8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B4F6A98"/>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nsid w:val="7D75407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9">
    <w:nsid w:val="7DA14B37"/>
    <w:multiLevelType w:val="hybridMultilevel"/>
    <w:tmpl w:val="B85AEB2E"/>
    <w:lvl w:ilvl="0" w:tplc="605E66E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0">
    <w:nsid w:val="7FC20E80"/>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42"/>
  </w:num>
  <w:num w:numId="2">
    <w:abstractNumId w:val="7"/>
  </w:num>
  <w:num w:numId="3">
    <w:abstractNumId w:val="28"/>
  </w:num>
  <w:num w:numId="4">
    <w:abstractNumId w:val="49"/>
  </w:num>
  <w:num w:numId="5">
    <w:abstractNumId w:val="39"/>
  </w:num>
  <w:num w:numId="6">
    <w:abstractNumId w:val="41"/>
  </w:num>
  <w:num w:numId="7">
    <w:abstractNumId w:val="53"/>
  </w:num>
  <w:num w:numId="8">
    <w:abstractNumId w:val="60"/>
  </w:num>
  <w:num w:numId="9">
    <w:abstractNumId w:val="25"/>
  </w:num>
  <w:num w:numId="10">
    <w:abstractNumId w:val="40"/>
  </w:num>
  <w:num w:numId="11">
    <w:abstractNumId w:val="17"/>
  </w:num>
  <w:num w:numId="12">
    <w:abstractNumId w:val="38"/>
  </w:num>
  <w:num w:numId="13">
    <w:abstractNumId w:val="52"/>
  </w:num>
  <w:num w:numId="14">
    <w:abstractNumId w:val="11"/>
  </w:num>
  <w:num w:numId="15">
    <w:abstractNumId w:val="12"/>
  </w:num>
  <w:num w:numId="16">
    <w:abstractNumId w:val="35"/>
  </w:num>
  <w:num w:numId="17">
    <w:abstractNumId w:val="18"/>
  </w:num>
  <w:num w:numId="18">
    <w:abstractNumId w:val="26"/>
  </w:num>
  <w:num w:numId="19">
    <w:abstractNumId w:val="27"/>
  </w:num>
  <w:num w:numId="20">
    <w:abstractNumId w:val="21"/>
  </w:num>
  <w:num w:numId="21">
    <w:abstractNumId w:val="15"/>
  </w:num>
  <w:num w:numId="22">
    <w:abstractNumId w:val="58"/>
  </w:num>
  <w:num w:numId="23">
    <w:abstractNumId w:val="29"/>
  </w:num>
  <w:num w:numId="24">
    <w:abstractNumId w:val="9"/>
  </w:num>
  <w:num w:numId="25">
    <w:abstractNumId w:val="8"/>
  </w:num>
  <w:num w:numId="26">
    <w:abstractNumId w:val="22"/>
  </w:num>
  <w:num w:numId="27">
    <w:abstractNumId w:val="57"/>
  </w:num>
  <w:num w:numId="28">
    <w:abstractNumId w:val="51"/>
  </w:num>
  <w:num w:numId="29">
    <w:abstractNumId w:val="45"/>
  </w:num>
  <w:num w:numId="30">
    <w:abstractNumId w:val="34"/>
  </w:num>
  <w:num w:numId="31">
    <w:abstractNumId w:val="44"/>
  </w:num>
  <w:num w:numId="32">
    <w:abstractNumId w:val="16"/>
  </w:num>
  <w:num w:numId="33">
    <w:abstractNumId w:val="55"/>
  </w:num>
  <w:num w:numId="34">
    <w:abstractNumId w:val="30"/>
  </w:num>
  <w:num w:numId="35">
    <w:abstractNumId w:val="13"/>
  </w:num>
  <w:num w:numId="36">
    <w:abstractNumId w:val="23"/>
  </w:num>
  <w:num w:numId="37">
    <w:abstractNumId w:val="50"/>
  </w:num>
  <w:num w:numId="38">
    <w:abstractNumId w:val="31"/>
  </w:num>
  <w:num w:numId="39">
    <w:abstractNumId w:val="32"/>
  </w:num>
  <w:num w:numId="40">
    <w:abstractNumId w:val="37"/>
  </w:num>
  <w:num w:numId="41">
    <w:abstractNumId w:val="20"/>
  </w:num>
  <w:num w:numId="42">
    <w:abstractNumId w:val="6"/>
  </w:num>
  <w:num w:numId="43">
    <w:abstractNumId w:val="59"/>
  </w:num>
  <w:num w:numId="44">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4"/>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10"/>
  </w:num>
  <w:num w:numId="51">
    <w:abstractNumId w:val="36"/>
  </w:num>
  <w:num w:numId="52">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95"/>
    <w:rsid w:val="000001C9"/>
    <w:rsid w:val="000007B0"/>
    <w:rsid w:val="00000E44"/>
    <w:rsid w:val="000019D6"/>
    <w:rsid w:val="000019FC"/>
    <w:rsid w:val="00002290"/>
    <w:rsid w:val="00002836"/>
    <w:rsid w:val="000035EB"/>
    <w:rsid w:val="00004203"/>
    <w:rsid w:val="00004743"/>
    <w:rsid w:val="0000600A"/>
    <w:rsid w:val="00006154"/>
    <w:rsid w:val="000066E2"/>
    <w:rsid w:val="00006F92"/>
    <w:rsid w:val="000115DA"/>
    <w:rsid w:val="00011720"/>
    <w:rsid w:val="0001173E"/>
    <w:rsid w:val="00011FCB"/>
    <w:rsid w:val="00012CC6"/>
    <w:rsid w:val="00012CE4"/>
    <w:rsid w:val="00013F50"/>
    <w:rsid w:val="000144EF"/>
    <w:rsid w:val="0001464B"/>
    <w:rsid w:val="00014F33"/>
    <w:rsid w:val="000154F3"/>
    <w:rsid w:val="00015590"/>
    <w:rsid w:val="0001658D"/>
    <w:rsid w:val="0001725E"/>
    <w:rsid w:val="0001774E"/>
    <w:rsid w:val="00017F79"/>
    <w:rsid w:val="0002011B"/>
    <w:rsid w:val="00020F32"/>
    <w:rsid w:val="00021376"/>
    <w:rsid w:val="000219B2"/>
    <w:rsid w:val="00022203"/>
    <w:rsid w:val="00022FE0"/>
    <w:rsid w:val="00023B37"/>
    <w:rsid w:val="000249B0"/>
    <w:rsid w:val="000249BE"/>
    <w:rsid w:val="0002575A"/>
    <w:rsid w:val="000262E2"/>
    <w:rsid w:val="00026430"/>
    <w:rsid w:val="00026D1C"/>
    <w:rsid w:val="0002705A"/>
    <w:rsid w:val="00027F7A"/>
    <w:rsid w:val="00030E66"/>
    <w:rsid w:val="000315DD"/>
    <w:rsid w:val="00031C5B"/>
    <w:rsid w:val="00032B43"/>
    <w:rsid w:val="00032DB8"/>
    <w:rsid w:val="00033999"/>
    <w:rsid w:val="00033B17"/>
    <w:rsid w:val="0003588F"/>
    <w:rsid w:val="00036D7C"/>
    <w:rsid w:val="000372FF"/>
    <w:rsid w:val="000376BC"/>
    <w:rsid w:val="00037A44"/>
    <w:rsid w:val="00037EE3"/>
    <w:rsid w:val="00040198"/>
    <w:rsid w:val="000403AC"/>
    <w:rsid w:val="000404A3"/>
    <w:rsid w:val="00040ABD"/>
    <w:rsid w:val="00040B75"/>
    <w:rsid w:val="00040F9B"/>
    <w:rsid w:val="00041455"/>
    <w:rsid w:val="00041E12"/>
    <w:rsid w:val="00041E4C"/>
    <w:rsid w:val="00042583"/>
    <w:rsid w:val="00042867"/>
    <w:rsid w:val="00043659"/>
    <w:rsid w:val="0004393F"/>
    <w:rsid w:val="00043D96"/>
    <w:rsid w:val="00043E92"/>
    <w:rsid w:val="00043F91"/>
    <w:rsid w:val="000441E1"/>
    <w:rsid w:val="00044302"/>
    <w:rsid w:val="000445B7"/>
    <w:rsid w:val="00044683"/>
    <w:rsid w:val="00045324"/>
    <w:rsid w:val="000476A2"/>
    <w:rsid w:val="00047C35"/>
    <w:rsid w:val="0005067F"/>
    <w:rsid w:val="00050C57"/>
    <w:rsid w:val="000514A9"/>
    <w:rsid w:val="00051AD0"/>
    <w:rsid w:val="00051E41"/>
    <w:rsid w:val="000522D2"/>
    <w:rsid w:val="00052FB7"/>
    <w:rsid w:val="0005324B"/>
    <w:rsid w:val="0005414D"/>
    <w:rsid w:val="00054F3C"/>
    <w:rsid w:val="00055035"/>
    <w:rsid w:val="00055ABB"/>
    <w:rsid w:val="00056761"/>
    <w:rsid w:val="00056F89"/>
    <w:rsid w:val="00056FA8"/>
    <w:rsid w:val="000606B2"/>
    <w:rsid w:val="00060DDD"/>
    <w:rsid w:val="00062001"/>
    <w:rsid w:val="00063015"/>
    <w:rsid w:val="000632F1"/>
    <w:rsid w:val="00063C31"/>
    <w:rsid w:val="00063F4A"/>
    <w:rsid w:val="00064E66"/>
    <w:rsid w:val="00065E64"/>
    <w:rsid w:val="0006616A"/>
    <w:rsid w:val="000668F5"/>
    <w:rsid w:val="00066C9D"/>
    <w:rsid w:val="00066CD0"/>
    <w:rsid w:val="00067FCC"/>
    <w:rsid w:val="00070622"/>
    <w:rsid w:val="00070FFA"/>
    <w:rsid w:val="00071C8D"/>
    <w:rsid w:val="00071D54"/>
    <w:rsid w:val="000727FD"/>
    <w:rsid w:val="000729D3"/>
    <w:rsid w:val="0007372F"/>
    <w:rsid w:val="00073A86"/>
    <w:rsid w:val="000748B6"/>
    <w:rsid w:val="000748E4"/>
    <w:rsid w:val="00075020"/>
    <w:rsid w:val="00075A15"/>
    <w:rsid w:val="00075E72"/>
    <w:rsid w:val="0007670F"/>
    <w:rsid w:val="00076780"/>
    <w:rsid w:val="0007683E"/>
    <w:rsid w:val="00076C4A"/>
    <w:rsid w:val="00077764"/>
    <w:rsid w:val="00077A79"/>
    <w:rsid w:val="00077D10"/>
    <w:rsid w:val="00077E9F"/>
    <w:rsid w:val="00080B12"/>
    <w:rsid w:val="0008173F"/>
    <w:rsid w:val="000818D9"/>
    <w:rsid w:val="000826C3"/>
    <w:rsid w:val="0008318A"/>
    <w:rsid w:val="00083490"/>
    <w:rsid w:val="0008410D"/>
    <w:rsid w:val="00084CD1"/>
    <w:rsid w:val="00085523"/>
    <w:rsid w:val="0008637E"/>
    <w:rsid w:val="00086E54"/>
    <w:rsid w:val="00086FB9"/>
    <w:rsid w:val="00087B41"/>
    <w:rsid w:val="00087F9B"/>
    <w:rsid w:val="00090081"/>
    <w:rsid w:val="000900DC"/>
    <w:rsid w:val="00090597"/>
    <w:rsid w:val="00090B0A"/>
    <w:rsid w:val="00090EE6"/>
    <w:rsid w:val="00091DBD"/>
    <w:rsid w:val="00092581"/>
    <w:rsid w:val="00093C94"/>
    <w:rsid w:val="00093EEF"/>
    <w:rsid w:val="00094030"/>
    <w:rsid w:val="000948DD"/>
    <w:rsid w:val="0009492B"/>
    <w:rsid w:val="00094ECE"/>
    <w:rsid w:val="00097A1C"/>
    <w:rsid w:val="00097B9A"/>
    <w:rsid w:val="000A0391"/>
    <w:rsid w:val="000A147E"/>
    <w:rsid w:val="000A14EC"/>
    <w:rsid w:val="000A227B"/>
    <w:rsid w:val="000A28C0"/>
    <w:rsid w:val="000A2E94"/>
    <w:rsid w:val="000A44C0"/>
    <w:rsid w:val="000A4BF5"/>
    <w:rsid w:val="000A5502"/>
    <w:rsid w:val="000A5E02"/>
    <w:rsid w:val="000A6610"/>
    <w:rsid w:val="000A6710"/>
    <w:rsid w:val="000A6807"/>
    <w:rsid w:val="000B0E93"/>
    <w:rsid w:val="000B0FF8"/>
    <w:rsid w:val="000B1334"/>
    <w:rsid w:val="000B21AC"/>
    <w:rsid w:val="000B35D7"/>
    <w:rsid w:val="000B409C"/>
    <w:rsid w:val="000B494E"/>
    <w:rsid w:val="000B55B6"/>
    <w:rsid w:val="000B6920"/>
    <w:rsid w:val="000C04C4"/>
    <w:rsid w:val="000C0DE8"/>
    <w:rsid w:val="000C1D4F"/>
    <w:rsid w:val="000C2B59"/>
    <w:rsid w:val="000C4920"/>
    <w:rsid w:val="000C5418"/>
    <w:rsid w:val="000C57CD"/>
    <w:rsid w:val="000C5854"/>
    <w:rsid w:val="000C6207"/>
    <w:rsid w:val="000C6A20"/>
    <w:rsid w:val="000C6DBD"/>
    <w:rsid w:val="000C7ACF"/>
    <w:rsid w:val="000C7BE9"/>
    <w:rsid w:val="000D0116"/>
    <w:rsid w:val="000D0229"/>
    <w:rsid w:val="000D02FD"/>
    <w:rsid w:val="000D0C37"/>
    <w:rsid w:val="000D1B14"/>
    <w:rsid w:val="000D31DD"/>
    <w:rsid w:val="000D352F"/>
    <w:rsid w:val="000D3831"/>
    <w:rsid w:val="000D3EA4"/>
    <w:rsid w:val="000D46D8"/>
    <w:rsid w:val="000D56B2"/>
    <w:rsid w:val="000D5999"/>
    <w:rsid w:val="000D6381"/>
    <w:rsid w:val="000D6636"/>
    <w:rsid w:val="000D66D6"/>
    <w:rsid w:val="000D7DDE"/>
    <w:rsid w:val="000E0A5D"/>
    <w:rsid w:val="000E112F"/>
    <w:rsid w:val="000E126C"/>
    <w:rsid w:val="000E19AB"/>
    <w:rsid w:val="000E1A0C"/>
    <w:rsid w:val="000E3642"/>
    <w:rsid w:val="000E3B8C"/>
    <w:rsid w:val="000E3DF5"/>
    <w:rsid w:val="000E4D8F"/>
    <w:rsid w:val="000E4DB8"/>
    <w:rsid w:val="000E527B"/>
    <w:rsid w:val="000E5B3F"/>
    <w:rsid w:val="000E6048"/>
    <w:rsid w:val="000E6EE4"/>
    <w:rsid w:val="000E7C92"/>
    <w:rsid w:val="000F03B5"/>
    <w:rsid w:val="000F0817"/>
    <w:rsid w:val="000F1A97"/>
    <w:rsid w:val="000F2062"/>
    <w:rsid w:val="000F223D"/>
    <w:rsid w:val="000F25AB"/>
    <w:rsid w:val="000F309D"/>
    <w:rsid w:val="000F3190"/>
    <w:rsid w:val="000F338C"/>
    <w:rsid w:val="000F4246"/>
    <w:rsid w:val="000F4316"/>
    <w:rsid w:val="000F491A"/>
    <w:rsid w:val="000F4B4F"/>
    <w:rsid w:val="000F5FD5"/>
    <w:rsid w:val="000F621B"/>
    <w:rsid w:val="000F64FA"/>
    <w:rsid w:val="000F6858"/>
    <w:rsid w:val="000F75DF"/>
    <w:rsid w:val="000F7AAD"/>
    <w:rsid w:val="00100D1B"/>
    <w:rsid w:val="001013A0"/>
    <w:rsid w:val="00101902"/>
    <w:rsid w:val="00102497"/>
    <w:rsid w:val="00102534"/>
    <w:rsid w:val="00102755"/>
    <w:rsid w:val="00102DEE"/>
    <w:rsid w:val="001032DB"/>
    <w:rsid w:val="00103674"/>
    <w:rsid w:val="001041C0"/>
    <w:rsid w:val="00105EF3"/>
    <w:rsid w:val="001070A9"/>
    <w:rsid w:val="00107D82"/>
    <w:rsid w:val="00111087"/>
    <w:rsid w:val="001113ED"/>
    <w:rsid w:val="00112075"/>
    <w:rsid w:val="0011227C"/>
    <w:rsid w:val="001122FD"/>
    <w:rsid w:val="00112622"/>
    <w:rsid w:val="0011326B"/>
    <w:rsid w:val="001137B5"/>
    <w:rsid w:val="0011508D"/>
    <w:rsid w:val="0011769A"/>
    <w:rsid w:val="0011788E"/>
    <w:rsid w:val="00117D4A"/>
    <w:rsid w:val="00120431"/>
    <w:rsid w:val="00120E79"/>
    <w:rsid w:val="00120EA0"/>
    <w:rsid w:val="0012145E"/>
    <w:rsid w:val="001222B7"/>
    <w:rsid w:val="001228D7"/>
    <w:rsid w:val="00123873"/>
    <w:rsid w:val="00123A8D"/>
    <w:rsid w:val="00125A4F"/>
    <w:rsid w:val="001262F2"/>
    <w:rsid w:val="001267A4"/>
    <w:rsid w:val="00126A39"/>
    <w:rsid w:val="001271BD"/>
    <w:rsid w:val="00127416"/>
    <w:rsid w:val="00127F82"/>
    <w:rsid w:val="001301C9"/>
    <w:rsid w:val="00130412"/>
    <w:rsid w:val="0013063F"/>
    <w:rsid w:val="00130840"/>
    <w:rsid w:val="0013093A"/>
    <w:rsid w:val="00130E39"/>
    <w:rsid w:val="001314B0"/>
    <w:rsid w:val="00131C67"/>
    <w:rsid w:val="001324B2"/>
    <w:rsid w:val="001324C7"/>
    <w:rsid w:val="00133437"/>
    <w:rsid w:val="00134028"/>
    <w:rsid w:val="00134278"/>
    <w:rsid w:val="0013460F"/>
    <w:rsid w:val="00135816"/>
    <w:rsid w:val="00135E7B"/>
    <w:rsid w:val="00135F2D"/>
    <w:rsid w:val="00135F88"/>
    <w:rsid w:val="00137116"/>
    <w:rsid w:val="00137793"/>
    <w:rsid w:val="0014122B"/>
    <w:rsid w:val="00141EB2"/>
    <w:rsid w:val="00142793"/>
    <w:rsid w:val="00142CD0"/>
    <w:rsid w:val="00142F25"/>
    <w:rsid w:val="001432B3"/>
    <w:rsid w:val="00143717"/>
    <w:rsid w:val="00143B98"/>
    <w:rsid w:val="00144E67"/>
    <w:rsid w:val="00145011"/>
    <w:rsid w:val="00145A96"/>
    <w:rsid w:val="001466CC"/>
    <w:rsid w:val="00146B02"/>
    <w:rsid w:val="0014792C"/>
    <w:rsid w:val="00147949"/>
    <w:rsid w:val="00147EB9"/>
    <w:rsid w:val="00147FD5"/>
    <w:rsid w:val="00150079"/>
    <w:rsid w:val="001501CC"/>
    <w:rsid w:val="0015027D"/>
    <w:rsid w:val="001504F3"/>
    <w:rsid w:val="00152316"/>
    <w:rsid w:val="0015355F"/>
    <w:rsid w:val="00153967"/>
    <w:rsid w:val="00153AF4"/>
    <w:rsid w:val="00154191"/>
    <w:rsid w:val="00154936"/>
    <w:rsid w:val="00154937"/>
    <w:rsid w:val="00155564"/>
    <w:rsid w:val="001558D4"/>
    <w:rsid w:val="001558F0"/>
    <w:rsid w:val="001568C6"/>
    <w:rsid w:val="00156A93"/>
    <w:rsid w:val="00156DAC"/>
    <w:rsid w:val="00157709"/>
    <w:rsid w:val="00157BC4"/>
    <w:rsid w:val="001601C4"/>
    <w:rsid w:val="00160EC3"/>
    <w:rsid w:val="00160FFD"/>
    <w:rsid w:val="00162099"/>
    <w:rsid w:val="001623C8"/>
    <w:rsid w:val="00162544"/>
    <w:rsid w:val="00163114"/>
    <w:rsid w:val="001639E3"/>
    <w:rsid w:val="00163F9B"/>
    <w:rsid w:val="00164309"/>
    <w:rsid w:val="001665BB"/>
    <w:rsid w:val="00167480"/>
    <w:rsid w:val="00167BB8"/>
    <w:rsid w:val="00170475"/>
    <w:rsid w:val="00170525"/>
    <w:rsid w:val="00170691"/>
    <w:rsid w:val="00170A7C"/>
    <w:rsid w:val="00170E13"/>
    <w:rsid w:val="001715E8"/>
    <w:rsid w:val="001717DE"/>
    <w:rsid w:val="001727A4"/>
    <w:rsid w:val="00172C9F"/>
    <w:rsid w:val="00173454"/>
    <w:rsid w:val="00177C0A"/>
    <w:rsid w:val="00177DF6"/>
    <w:rsid w:val="00177E26"/>
    <w:rsid w:val="00180649"/>
    <w:rsid w:val="00181A37"/>
    <w:rsid w:val="001822F8"/>
    <w:rsid w:val="00182806"/>
    <w:rsid w:val="001833BF"/>
    <w:rsid w:val="00184D15"/>
    <w:rsid w:val="00185394"/>
    <w:rsid w:val="00185A49"/>
    <w:rsid w:val="00186677"/>
    <w:rsid w:val="001873B7"/>
    <w:rsid w:val="0018766C"/>
    <w:rsid w:val="00187B7D"/>
    <w:rsid w:val="001910D6"/>
    <w:rsid w:val="0019192A"/>
    <w:rsid w:val="00195517"/>
    <w:rsid w:val="001967A0"/>
    <w:rsid w:val="00196B25"/>
    <w:rsid w:val="00196B36"/>
    <w:rsid w:val="00196FE3"/>
    <w:rsid w:val="001976F8"/>
    <w:rsid w:val="001A08E9"/>
    <w:rsid w:val="001A11B8"/>
    <w:rsid w:val="001A11C4"/>
    <w:rsid w:val="001A23BD"/>
    <w:rsid w:val="001A2986"/>
    <w:rsid w:val="001A2EF9"/>
    <w:rsid w:val="001A3294"/>
    <w:rsid w:val="001A42F4"/>
    <w:rsid w:val="001A4646"/>
    <w:rsid w:val="001A4A8C"/>
    <w:rsid w:val="001A4F17"/>
    <w:rsid w:val="001A5405"/>
    <w:rsid w:val="001A5729"/>
    <w:rsid w:val="001A57B7"/>
    <w:rsid w:val="001A66BF"/>
    <w:rsid w:val="001B14CB"/>
    <w:rsid w:val="001B1BC3"/>
    <w:rsid w:val="001B1CA1"/>
    <w:rsid w:val="001B218D"/>
    <w:rsid w:val="001B3144"/>
    <w:rsid w:val="001B4E96"/>
    <w:rsid w:val="001B5AF1"/>
    <w:rsid w:val="001B6BDF"/>
    <w:rsid w:val="001C0A55"/>
    <w:rsid w:val="001C0D8C"/>
    <w:rsid w:val="001C0F63"/>
    <w:rsid w:val="001C12EA"/>
    <w:rsid w:val="001C158F"/>
    <w:rsid w:val="001C167D"/>
    <w:rsid w:val="001C1AFF"/>
    <w:rsid w:val="001C1C4F"/>
    <w:rsid w:val="001C26B1"/>
    <w:rsid w:val="001C2EF1"/>
    <w:rsid w:val="001C3157"/>
    <w:rsid w:val="001C32E4"/>
    <w:rsid w:val="001C35D9"/>
    <w:rsid w:val="001C38AB"/>
    <w:rsid w:val="001C4894"/>
    <w:rsid w:val="001C587A"/>
    <w:rsid w:val="001C5885"/>
    <w:rsid w:val="001C59BC"/>
    <w:rsid w:val="001C66CB"/>
    <w:rsid w:val="001C71DE"/>
    <w:rsid w:val="001C73BE"/>
    <w:rsid w:val="001D0AD1"/>
    <w:rsid w:val="001D1C55"/>
    <w:rsid w:val="001D1D19"/>
    <w:rsid w:val="001D225C"/>
    <w:rsid w:val="001D2663"/>
    <w:rsid w:val="001D273A"/>
    <w:rsid w:val="001D2ECC"/>
    <w:rsid w:val="001D3B11"/>
    <w:rsid w:val="001D48EE"/>
    <w:rsid w:val="001D52DD"/>
    <w:rsid w:val="001D5426"/>
    <w:rsid w:val="001D5A51"/>
    <w:rsid w:val="001D5CD5"/>
    <w:rsid w:val="001D6042"/>
    <w:rsid w:val="001D6C38"/>
    <w:rsid w:val="001D7CFA"/>
    <w:rsid w:val="001E0243"/>
    <w:rsid w:val="001E0347"/>
    <w:rsid w:val="001E0BB8"/>
    <w:rsid w:val="001E29BA"/>
    <w:rsid w:val="001E3EDB"/>
    <w:rsid w:val="001E42A4"/>
    <w:rsid w:val="001E49B0"/>
    <w:rsid w:val="001E4C26"/>
    <w:rsid w:val="001E54F8"/>
    <w:rsid w:val="001E5742"/>
    <w:rsid w:val="001E6395"/>
    <w:rsid w:val="001E68AE"/>
    <w:rsid w:val="001E6926"/>
    <w:rsid w:val="001E6989"/>
    <w:rsid w:val="001E6A71"/>
    <w:rsid w:val="001E7375"/>
    <w:rsid w:val="001E7B88"/>
    <w:rsid w:val="001F0004"/>
    <w:rsid w:val="001F01C1"/>
    <w:rsid w:val="001F0621"/>
    <w:rsid w:val="001F08AE"/>
    <w:rsid w:val="001F14A5"/>
    <w:rsid w:val="001F15B4"/>
    <w:rsid w:val="001F1741"/>
    <w:rsid w:val="001F24B0"/>
    <w:rsid w:val="001F254F"/>
    <w:rsid w:val="001F37FC"/>
    <w:rsid w:val="001F4637"/>
    <w:rsid w:val="001F5327"/>
    <w:rsid w:val="001F557E"/>
    <w:rsid w:val="001F5708"/>
    <w:rsid w:val="001F5F37"/>
    <w:rsid w:val="001F7116"/>
    <w:rsid w:val="001F711D"/>
    <w:rsid w:val="001F7328"/>
    <w:rsid w:val="001F7CD6"/>
    <w:rsid w:val="002006C3"/>
    <w:rsid w:val="0020148F"/>
    <w:rsid w:val="002017B6"/>
    <w:rsid w:val="002018C4"/>
    <w:rsid w:val="00201D55"/>
    <w:rsid w:val="00201DCC"/>
    <w:rsid w:val="002040F3"/>
    <w:rsid w:val="0020447C"/>
    <w:rsid w:val="00205365"/>
    <w:rsid w:val="002069F4"/>
    <w:rsid w:val="002074CA"/>
    <w:rsid w:val="002075FA"/>
    <w:rsid w:val="00210382"/>
    <w:rsid w:val="00210B2A"/>
    <w:rsid w:val="00210E83"/>
    <w:rsid w:val="0021142F"/>
    <w:rsid w:val="00212CB0"/>
    <w:rsid w:val="002132DE"/>
    <w:rsid w:val="00214784"/>
    <w:rsid w:val="00215027"/>
    <w:rsid w:val="00215B5B"/>
    <w:rsid w:val="00216408"/>
    <w:rsid w:val="00216CDC"/>
    <w:rsid w:val="00220A73"/>
    <w:rsid w:val="00220BE3"/>
    <w:rsid w:val="00221B83"/>
    <w:rsid w:val="00221D46"/>
    <w:rsid w:val="00221D9A"/>
    <w:rsid w:val="002222C6"/>
    <w:rsid w:val="00222C75"/>
    <w:rsid w:val="00223022"/>
    <w:rsid w:val="00223B46"/>
    <w:rsid w:val="00225B4E"/>
    <w:rsid w:val="00225FB3"/>
    <w:rsid w:val="0022669B"/>
    <w:rsid w:val="00226BB4"/>
    <w:rsid w:val="002275E1"/>
    <w:rsid w:val="00227C7B"/>
    <w:rsid w:val="00227D5B"/>
    <w:rsid w:val="00230233"/>
    <w:rsid w:val="002308DE"/>
    <w:rsid w:val="00230E43"/>
    <w:rsid w:val="002315DE"/>
    <w:rsid w:val="00232BE8"/>
    <w:rsid w:val="0023325F"/>
    <w:rsid w:val="00233BF9"/>
    <w:rsid w:val="00233D3B"/>
    <w:rsid w:val="00233E5F"/>
    <w:rsid w:val="00233FE4"/>
    <w:rsid w:val="002356D2"/>
    <w:rsid w:val="00236C11"/>
    <w:rsid w:val="00237EC2"/>
    <w:rsid w:val="00237FAB"/>
    <w:rsid w:val="002412BE"/>
    <w:rsid w:val="00241485"/>
    <w:rsid w:val="002423AF"/>
    <w:rsid w:val="002432D3"/>
    <w:rsid w:val="00243AE2"/>
    <w:rsid w:val="00243FAC"/>
    <w:rsid w:val="00243FDC"/>
    <w:rsid w:val="00244E5E"/>
    <w:rsid w:val="00245220"/>
    <w:rsid w:val="00245330"/>
    <w:rsid w:val="0024547A"/>
    <w:rsid w:val="00245571"/>
    <w:rsid w:val="0024563E"/>
    <w:rsid w:val="00245650"/>
    <w:rsid w:val="00246568"/>
    <w:rsid w:val="00246F07"/>
    <w:rsid w:val="00247801"/>
    <w:rsid w:val="00247883"/>
    <w:rsid w:val="00247A25"/>
    <w:rsid w:val="00247D8F"/>
    <w:rsid w:val="00250B89"/>
    <w:rsid w:val="00250F7F"/>
    <w:rsid w:val="00252089"/>
    <w:rsid w:val="002520A0"/>
    <w:rsid w:val="0025246E"/>
    <w:rsid w:val="002537E5"/>
    <w:rsid w:val="00253DD6"/>
    <w:rsid w:val="0025474E"/>
    <w:rsid w:val="0025512B"/>
    <w:rsid w:val="00255228"/>
    <w:rsid w:val="002567B7"/>
    <w:rsid w:val="00257F07"/>
    <w:rsid w:val="00257F9A"/>
    <w:rsid w:val="002603D1"/>
    <w:rsid w:val="00260CD9"/>
    <w:rsid w:val="002616FC"/>
    <w:rsid w:val="00262044"/>
    <w:rsid w:val="00262149"/>
    <w:rsid w:val="002622A4"/>
    <w:rsid w:val="0026260D"/>
    <w:rsid w:val="00262D12"/>
    <w:rsid w:val="00263350"/>
    <w:rsid w:val="00263521"/>
    <w:rsid w:val="00264714"/>
    <w:rsid w:val="00265B07"/>
    <w:rsid w:val="00266AD9"/>
    <w:rsid w:val="00267201"/>
    <w:rsid w:val="00271558"/>
    <w:rsid w:val="0027252C"/>
    <w:rsid w:val="0027300E"/>
    <w:rsid w:val="00273380"/>
    <w:rsid w:val="00273CF6"/>
    <w:rsid w:val="00275B49"/>
    <w:rsid w:val="002775AF"/>
    <w:rsid w:val="002777EF"/>
    <w:rsid w:val="00280E70"/>
    <w:rsid w:val="002810BE"/>
    <w:rsid w:val="00282029"/>
    <w:rsid w:val="00282925"/>
    <w:rsid w:val="00282CDF"/>
    <w:rsid w:val="002833D1"/>
    <w:rsid w:val="00284A7E"/>
    <w:rsid w:val="002850A4"/>
    <w:rsid w:val="002854CF"/>
    <w:rsid w:val="002855B5"/>
    <w:rsid w:val="002861E2"/>
    <w:rsid w:val="002862C5"/>
    <w:rsid w:val="00286697"/>
    <w:rsid w:val="0028678E"/>
    <w:rsid w:val="00286842"/>
    <w:rsid w:val="00287773"/>
    <w:rsid w:val="00287B97"/>
    <w:rsid w:val="00290BD6"/>
    <w:rsid w:val="00291ABC"/>
    <w:rsid w:val="00292389"/>
    <w:rsid w:val="00292CB9"/>
    <w:rsid w:val="00292F09"/>
    <w:rsid w:val="002935C3"/>
    <w:rsid w:val="002944E6"/>
    <w:rsid w:val="00294A1E"/>
    <w:rsid w:val="00294E6A"/>
    <w:rsid w:val="00294F02"/>
    <w:rsid w:val="00295384"/>
    <w:rsid w:val="002955EF"/>
    <w:rsid w:val="00295C9E"/>
    <w:rsid w:val="002960D3"/>
    <w:rsid w:val="002968EE"/>
    <w:rsid w:val="00296A32"/>
    <w:rsid w:val="002973F2"/>
    <w:rsid w:val="0029746B"/>
    <w:rsid w:val="00297B8F"/>
    <w:rsid w:val="00297E1F"/>
    <w:rsid w:val="002A1DA0"/>
    <w:rsid w:val="002A2723"/>
    <w:rsid w:val="002A2FF7"/>
    <w:rsid w:val="002A345D"/>
    <w:rsid w:val="002A42EC"/>
    <w:rsid w:val="002A4A8C"/>
    <w:rsid w:val="002A5A6C"/>
    <w:rsid w:val="002A6565"/>
    <w:rsid w:val="002A747C"/>
    <w:rsid w:val="002A7521"/>
    <w:rsid w:val="002A7BE1"/>
    <w:rsid w:val="002B0385"/>
    <w:rsid w:val="002B106B"/>
    <w:rsid w:val="002B1A4A"/>
    <w:rsid w:val="002B2068"/>
    <w:rsid w:val="002B25BF"/>
    <w:rsid w:val="002B2F69"/>
    <w:rsid w:val="002B30EA"/>
    <w:rsid w:val="002B4D42"/>
    <w:rsid w:val="002B540B"/>
    <w:rsid w:val="002B5DBA"/>
    <w:rsid w:val="002B5F3C"/>
    <w:rsid w:val="002B5FD8"/>
    <w:rsid w:val="002B6B8A"/>
    <w:rsid w:val="002B6C66"/>
    <w:rsid w:val="002B7499"/>
    <w:rsid w:val="002C095E"/>
    <w:rsid w:val="002C1474"/>
    <w:rsid w:val="002C2710"/>
    <w:rsid w:val="002C28D8"/>
    <w:rsid w:val="002C33C1"/>
    <w:rsid w:val="002C368F"/>
    <w:rsid w:val="002C4AAD"/>
    <w:rsid w:val="002C4EC4"/>
    <w:rsid w:val="002C5092"/>
    <w:rsid w:val="002C622D"/>
    <w:rsid w:val="002D0EDA"/>
    <w:rsid w:val="002D169A"/>
    <w:rsid w:val="002D27EC"/>
    <w:rsid w:val="002D3E2E"/>
    <w:rsid w:val="002D3FFA"/>
    <w:rsid w:val="002D518C"/>
    <w:rsid w:val="002D5464"/>
    <w:rsid w:val="002D5786"/>
    <w:rsid w:val="002D7116"/>
    <w:rsid w:val="002D7838"/>
    <w:rsid w:val="002E139E"/>
    <w:rsid w:val="002E14E9"/>
    <w:rsid w:val="002E1DAE"/>
    <w:rsid w:val="002E20C8"/>
    <w:rsid w:val="002E21D5"/>
    <w:rsid w:val="002E2EC1"/>
    <w:rsid w:val="002E2F79"/>
    <w:rsid w:val="002E3020"/>
    <w:rsid w:val="002E3A70"/>
    <w:rsid w:val="002E51D5"/>
    <w:rsid w:val="002E52F1"/>
    <w:rsid w:val="002E582F"/>
    <w:rsid w:val="002E5FD3"/>
    <w:rsid w:val="002E6701"/>
    <w:rsid w:val="002E6B39"/>
    <w:rsid w:val="002E7DD8"/>
    <w:rsid w:val="002F076F"/>
    <w:rsid w:val="002F0B30"/>
    <w:rsid w:val="002F123A"/>
    <w:rsid w:val="002F1481"/>
    <w:rsid w:val="002F1AFF"/>
    <w:rsid w:val="002F220A"/>
    <w:rsid w:val="002F226F"/>
    <w:rsid w:val="002F236D"/>
    <w:rsid w:val="002F2942"/>
    <w:rsid w:val="002F3A2A"/>
    <w:rsid w:val="002F3A6C"/>
    <w:rsid w:val="002F447E"/>
    <w:rsid w:val="002F4599"/>
    <w:rsid w:val="002F4669"/>
    <w:rsid w:val="002F4A5A"/>
    <w:rsid w:val="002F4A6B"/>
    <w:rsid w:val="002F4E25"/>
    <w:rsid w:val="002F4E38"/>
    <w:rsid w:val="002F503C"/>
    <w:rsid w:val="002F56D5"/>
    <w:rsid w:val="002F58E3"/>
    <w:rsid w:val="002F5964"/>
    <w:rsid w:val="002F63EE"/>
    <w:rsid w:val="002F6828"/>
    <w:rsid w:val="002F6A17"/>
    <w:rsid w:val="002F6F69"/>
    <w:rsid w:val="002F7923"/>
    <w:rsid w:val="00300537"/>
    <w:rsid w:val="00300972"/>
    <w:rsid w:val="00300B3B"/>
    <w:rsid w:val="0030174D"/>
    <w:rsid w:val="00302207"/>
    <w:rsid w:val="003026A0"/>
    <w:rsid w:val="00302F46"/>
    <w:rsid w:val="003034FE"/>
    <w:rsid w:val="00303687"/>
    <w:rsid w:val="003036F6"/>
    <w:rsid w:val="00304174"/>
    <w:rsid w:val="0030439C"/>
    <w:rsid w:val="003062CE"/>
    <w:rsid w:val="003062FB"/>
    <w:rsid w:val="0030632A"/>
    <w:rsid w:val="003065B5"/>
    <w:rsid w:val="00306C70"/>
    <w:rsid w:val="0030737B"/>
    <w:rsid w:val="003073BC"/>
    <w:rsid w:val="00307959"/>
    <w:rsid w:val="00307B1E"/>
    <w:rsid w:val="00307BB4"/>
    <w:rsid w:val="00311944"/>
    <w:rsid w:val="00311C22"/>
    <w:rsid w:val="00311C63"/>
    <w:rsid w:val="0031252A"/>
    <w:rsid w:val="003132B6"/>
    <w:rsid w:val="00313545"/>
    <w:rsid w:val="00313B6B"/>
    <w:rsid w:val="00315076"/>
    <w:rsid w:val="003169A0"/>
    <w:rsid w:val="00317840"/>
    <w:rsid w:val="00317A5F"/>
    <w:rsid w:val="00320B54"/>
    <w:rsid w:val="00321022"/>
    <w:rsid w:val="0032165F"/>
    <w:rsid w:val="003218FD"/>
    <w:rsid w:val="00321D51"/>
    <w:rsid w:val="00321E22"/>
    <w:rsid w:val="0032244D"/>
    <w:rsid w:val="00322748"/>
    <w:rsid w:val="00322FEE"/>
    <w:rsid w:val="00323747"/>
    <w:rsid w:val="00323813"/>
    <w:rsid w:val="003239BD"/>
    <w:rsid w:val="00324149"/>
    <w:rsid w:val="003252C8"/>
    <w:rsid w:val="00325477"/>
    <w:rsid w:val="003269A1"/>
    <w:rsid w:val="00327810"/>
    <w:rsid w:val="0033060C"/>
    <w:rsid w:val="00330B72"/>
    <w:rsid w:val="00330F58"/>
    <w:rsid w:val="003319E0"/>
    <w:rsid w:val="00331F79"/>
    <w:rsid w:val="00332103"/>
    <w:rsid w:val="00332D51"/>
    <w:rsid w:val="0033353C"/>
    <w:rsid w:val="00333733"/>
    <w:rsid w:val="003347B5"/>
    <w:rsid w:val="003347B6"/>
    <w:rsid w:val="003365A3"/>
    <w:rsid w:val="0033718E"/>
    <w:rsid w:val="003371E9"/>
    <w:rsid w:val="00337BAD"/>
    <w:rsid w:val="00340039"/>
    <w:rsid w:val="003401CA"/>
    <w:rsid w:val="00340B63"/>
    <w:rsid w:val="003410F5"/>
    <w:rsid w:val="00341F0B"/>
    <w:rsid w:val="00342E3C"/>
    <w:rsid w:val="0034322F"/>
    <w:rsid w:val="003435FD"/>
    <w:rsid w:val="0034366F"/>
    <w:rsid w:val="003436AF"/>
    <w:rsid w:val="00343BD0"/>
    <w:rsid w:val="0034400A"/>
    <w:rsid w:val="0034467A"/>
    <w:rsid w:val="00344974"/>
    <w:rsid w:val="00344B3D"/>
    <w:rsid w:val="00345746"/>
    <w:rsid w:val="00345DA5"/>
    <w:rsid w:val="00345F8D"/>
    <w:rsid w:val="0035140F"/>
    <w:rsid w:val="0035220A"/>
    <w:rsid w:val="00352A13"/>
    <w:rsid w:val="00352A75"/>
    <w:rsid w:val="00352EF6"/>
    <w:rsid w:val="00352F4A"/>
    <w:rsid w:val="00352F69"/>
    <w:rsid w:val="003530AA"/>
    <w:rsid w:val="0035319D"/>
    <w:rsid w:val="00353387"/>
    <w:rsid w:val="003538FA"/>
    <w:rsid w:val="00354044"/>
    <w:rsid w:val="003555A4"/>
    <w:rsid w:val="00355B46"/>
    <w:rsid w:val="003560F5"/>
    <w:rsid w:val="0035682E"/>
    <w:rsid w:val="00356C8E"/>
    <w:rsid w:val="00357841"/>
    <w:rsid w:val="00357E1C"/>
    <w:rsid w:val="00360E14"/>
    <w:rsid w:val="003611AA"/>
    <w:rsid w:val="00361DFF"/>
    <w:rsid w:val="00362324"/>
    <w:rsid w:val="0036239D"/>
    <w:rsid w:val="003623C4"/>
    <w:rsid w:val="00362593"/>
    <w:rsid w:val="003630B8"/>
    <w:rsid w:val="00364389"/>
    <w:rsid w:val="00364629"/>
    <w:rsid w:val="0036495F"/>
    <w:rsid w:val="00364E71"/>
    <w:rsid w:val="00365920"/>
    <w:rsid w:val="00365933"/>
    <w:rsid w:val="00366BD5"/>
    <w:rsid w:val="00366FF9"/>
    <w:rsid w:val="00367375"/>
    <w:rsid w:val="0036783C"/>
    <w:rsid w:val="00367C12"/>
    <w:rsid w:val="00367E6B"/>
    <w:rsid w:val="003707FA"/>
    <w:rsid w:val="003710F0"/>
    <w:rsid w:val="00373701"/>
    <w:rsid w:val="00373873"/>
    <w:rsid w:val="003740D2"/>
    <w:rsid w:val="00374160"/>
    <w:rsid w:val="00374642"/>
    <w:rsid w:val="003752A0"/>
    <w:rsid w:val="003752AC"/>
    <w:rsid w:val="0037574B"/>
    <w:rsid w:val="0037662D"/>
    <w:rsid w:val="00376ADE"/>
    <w:rsid w:val="00377BD4"/>
    <w:rsid w:val="00377E12"/>
    <w:rsid w:val="003813DE"/>
    <w:rsid w:val="00381542"/>
    <w:rsid w:val="003815AD"/>
    <w:rsid w:val="00381831"/>
    <w:rsid w:val="003825A4"/>
    <w:rsid w:val="003842F8"/>
    <w:rsid w:val="003843B0"/>
    <w:rsid w:val="00384C35"/>
    <w:rsid w:val="00384D7F"/>
    <w:rsid w:val="00385405"/>
    <w:rsid w:val="003856C1"/>
    <w:rsid w:val="00385AE2"/>
    <w:rsid w:val="00386745"/>
    <w:rsid w:val="00386C91"/>
    <w:rsid w:val="00386E12"/>
    <w:rsid w:val="003902AE"/>
    <w:rsid w:val="00390C14"/>
    <w:rsid w:val="00390DAA"/>
    <w:rsid w:val="003917DE"/>
    <w:rsid w:val="00392737"/>
    <w:rsid w:val="00393EEA"/>
    <w:rsid w:val="00394266"/>
    <w:rsid w:val="0039512A"/>
    <w:rsid w:val="00395434"/>
    <w:rsid w:val="00395A43"/>
    <w:rsid w:val="003965CA"/>
    <w:rsid w:val="0039710C"/>
    <w:rsid w:val="00397160"/>
    <w:rsid w:val="003A051E"/>
    <w:rsid w:val="003A0E9B"/>
    <w:rsid w:val="003A14FE"/>
    <w:rsid w:val="003A1A3C"/>
    <w:rsid w:val="003A1F74"/>
    <w:rsid w:val="003A1FBF"/>
    <w:rsid w:val="003A2122"/>
    <w:rsid w:val="003A3493"/>
    <w:rsid w:val="003A3598"/>
    <w:rsid w:val="003A4CD6"/>
    <w:rsid w:val="003A4E2E"/>
    <w:rsid w:val="003A5869"/>
    <w:rsid w:val="003A5B6C"/>
    <w:rsid w:val="003A5FD1"/>
    <w:rsid w:val="003A6580"/>
    <w:rsid w:val="003A6EB9"/>
    <w:rsid w:val="003A708B"/>
    <w:rsid w:val="003A768A"/>
    <w:rsid w:val="003A7FBC"/>
    <w:rsid w:val="003B1AFE"/>
    <w:rsid w:val="003B3416"/>
    <w:rsid w:val="003B3993"/>
    <w:rsid w:val="003B5222"/>
    <w:rsid w:val="003B5434"/>
    <w:rsid w:val="003B5E96"/>
    <w:rsid w:val="003B636A"/>
    <w:rsid w:val="003B779F"/>
    <w:rsid w:val="003B77C2"/>
    <w:rsid w:val="003B7BB1"/>
    <w:rsid w:val="003C06A6"/>
    <w:rsid w:val="003C1264"/>
    <w:rsid w:val="003C1349"/>
    <w:rsid w:val="003C1829"/>
    <w:rsid w:val="003C1A07"/>
    <w:rsid w:val="003C1B49"/>
    <w:rsid w:val="003C1D03"/>
    <w:rsid w:val="003C65B3"/>
    <w:rsid w:val="003C6918"/>
    <w:rsid w:val="003C74D7"/>
    <w:rsid w:val="003C76BE"/>
    <w:rsid w:val="003C7A08"/>
    <w:rsid w:val="003D013F"/>
    <w:rsid w:val="003D07B5"/>
    <w:rsid w:val="003D0E56"/>
    <w:rsid w:val="003D1426"/>
    <w:rsid w:val="003D1E27"/>
    <w:rsid w:val="003D2F8D"/>
    <w:rsid w:val="003D34E4"/>
    <w:rsid w:val="003D36CE"/>
    <w:rsid w:val="003D41B6"/>
    <w:rsid w:val="003D46E7"/>
    <w:rsid w:val="003D4BA5"/>
    <w:rsid w:val="003D5CD9"/>
    <w:rsid w:val="003D709B"/>
    <w:rsid w:val="003D73B6"/>
    <w:rsid w:val="003D7762"/>
    <w:rsid w:val="003D7AEF"/>
    <w:rsid w:val="003D7EF4"/>
    <w:rsid w:val="003E04E8"/>
    <w:rsid w:val="003E0AEA"/>
    <w:rsid w:val="003E1E43"/>
    <w:rsid w:val="003E303D"/>
    <w:rsid w:val="003E304B"/>
    <w:rsid w:val="003E3B26"/>
    <w:rsid w:val="003E41CF"/>
    <w:rsid w:val="003E438F"/>
    <w:rsid w:val="003E4B22"/>
    <w:rsid w:val="003E4F3A"/>
    <w:rsid w:val="003E63CC"/>
    <w:rsid w:val="003E65F3"/>
    <w:rsid w:val="003E76E2"/>
    <w:rsid w:val="003E7D54"/>
    <w:rsid w:val="003F01DB"/>
    <w:rsid w:val="003F04D6"/>
    <w:rsid w:val="003F0608"/>
    <w:rsid w:val="003F062E"/>
    <w:rsid w:val="003F09D6"/>
    <w:rsid w:val="003F0F81"/>
    <w:rsid w:val="003F1A93"/>
    <w:rsid w:val="003F356C"/>
    <w:rsid w:val="003F4F5B"/>
    <w:rsid w:val="003F5653"/>
    <w:rsid w:val="003F64D9"/>
    <w:rsid w:val="003F71B3"/>
    <w:rsid w:val="003F73C2"/>
    <w:rsid w:val="00400809"/>
    <w:rsid w:val="00401168"/>
    <w:rsid w:val="00401633"/>
    <w:rsid w:val="00401A41"/>
    <w:rsid w:val="00401D55"/>
    <w:rsid w:val="00401F35"/>
    <w:rsid w:val="00402B97"/>
    <w:rsid w:val="00404C67"/>
    <w:rsid w:val="00404E4B"/>
    <w:rsid w:val="00405118"/>
    <w:rsid w:val="00405264"/>
    <w:rsid w:val="004057DD"/>
    <w:rsid w:val="00405B2C"/>
    <w:rsid w:val="00405BB3"/>
    <w:rsid w:val="004068AB"/>
    <w:rsid w:val="00407708"/>
    <w:rsid w:val="0040784B"/>
    <w:rsid w:val="00407CEA"/>
    <w:rsid w:val="004115A8"/>
    <w:rsid w:val="00411779"/>
    <w:rsid w:val="00411CCF"/>
    <w:rsid w:val="00411DE2"/>
    <w:rsid w:val="004121D4"/>
    <w:rsid w:val="004122A3"/>
    <w:rsid w:val="004128BB"/>
    <w:rsid w:val="0041329B"/>
    <w:rsid w:val="00414580"/>
    <w:rsid w:val="00414EA3"/>
    <w:rsid w:val="00414F1F"/>
    <w:rsid w:val="00415174"/>
    <w:rsid w:val="004153C5"/>
    <w:rsid w:val="004154C9"/>
    <w:rsid w:val="004160E3"/>
    <w:rsid w:val="00417197"/>
    <w:rsid w:val="004172CD"/>
    <w:rsid w:val="004175A4"/>
    <w:rsid w:val="0041768C"/>
    <w:rsid w:val="00417691"/>
    <w:rsid w:val="00417762"/>
    <w:rsid w:val="00420091"/>
    <w:rsid w:val="00420340"/>
    <w:rsid w:val="004205F8"/>
    <w:rsid w:val="00421C49"/>
    <w:rsid w:val="00421D6B"/>
    <w:rsid w:val="004222F2"/>
    <w:rsid w:val="004229E8"/>
    <w:rsid w:val="00422BFE"/>
    <w:rsid w:val="0042324B"/>
    <w:rsid w:val="0042411E"/>
    <w:rsid w:val="00424C48"/>
    <w:rsid w:val="00424D0D"/>
    <w:rsid w:val="00425546"/>
    <w:rsid w:val="00425A90"/>
    <w:rsid w:val="00426A96"/>
    <w:rsid w:val="0042708F"/>
    <w:rsid w:val="00427483"/>
    <w:rsid w:val="00427662"/>
    <w:rsid w:val="00427700"/>
    <w:rsid w:val="00427A11"/>
    <w:rsid w:val="00430869"/>
    <w:rsid w:val="00431C66"/>
    <w:rsid w:val="00432115"/>
    <w:rsid w:val="00433E5E"/>
    <w:rsid w:val="0043421F"/>
    <w:rsid w:val="00437328"/>
    <w:rsid w:val="004379E4"/>
    <w:rsid w:val="004413D1"/>
    <w:rsid w:val="004425C7"/>
    <w:rsid w:val="0044335E"/>
    <w:rsid w:val="00443454"/>
    <w:rsid w:val="00443E42"/>
    <w:rsid w:val="00444007"/>
    <w:rsid w:val="00444F9B"/>
    <w:rsid w:val="0044509C"/>
    <w:rsid w:val="00445B2D"/>
    <w:rsid w:val="004469F6"/>
    <w:rsid w:val="00446E0A"/>
    <w:rsid w:val="00447988"/>
    <w:rsid w:val="004504EB"/>
    <w:rsid w:val="00450D85"/>
    <w:rsid w:val="00451191"/>
    <w:rsid w:val="00451D9D"/>
    <w:rsid w:val="00452A69"/>
    <w:rsid w:val="00452A7F"/>
    <w:rsid w:val="00452C12"/>
    <w:rsid w:val="00453437"/>
    <w:rsid w:val="0045390C"/>
    <w:rsid w:val="004539F8"/>
    <w:rsid w:val="00453AF3"/>
    <w:rsid w:val="004543CB"/>
    <w:rsid w:val="0045483A"/>
    <w:rsid w:val="004556DC"/>
    <w:rsid w:val="00455F58"/>
    <w:rsid w:val="00456677"/>
    <w:rsid w:val="0045764C"/>
    <w:rsid w:val="004609B1"/>
    <w:rsid w:val="00462BCF"/>
    <w:rsid w:val="004642AB"/>
    <w:rsid w:val="00464850"/>
    <w:rsid w:val="004648B5"/>
    <w:rsid w:val="00464903"/>
    <w:rsid w:val="00464E86"/>
    <w:rsid w:val="00465672"/>
    <w:rsid w:val="00465BDD"/>
    <w:rsid w:val="00465E96"/>
    <w:rsid w:val="00466538"/>
    <w:rsid w:val="004673DF"/>
    <w:rsid w:val="00467B8B"/>
    <w:rsid w:val="0047012D"/>
    <w:rsid w:val="00470367"/>
    <w:rsid w:val="004704E6"/>
    <w:rsid w:val="004707E0"/>
    <w:rsid w:val="0047092A"/>
    <w:rsid w:val="004711D6"/>
    <w:rsid w:val="004719F2"/>
    <w:rsid w:val="004721D3"/>
    <w:rsid w:val="00472FD1"/>
    <w:rsid w:val="004743B0"/>
    <w:rsid w:val="00474AA2"/>
    <w:rsid w:val="004751EC"/>
    <w:rsid w:val="004752A2"/>
    <w:rsid w:val="00476288"/>
    <w:rsid w:val="004773C5"/>
    <w:rsid w:val="00480040"/>
    <w:rsid w:val="004808F4"/>
    <w:rsid w:val="00481187"/>
    <w:rsid w:val="0048244D"/>
    <w:rsid w:val="00482597"/>
    <w:rsid w:val="00482F7B"/>
    <w:rsid w:val="004831F5"/>
    <w:rsid w:val="00483F3C"/>
    <w:rsid w:val="00484253"/>
    <w:rsid w:val="004852A1"/>
    <w:rsid w:val="0048554A"/>
    <w:rsid w:val="0048659D"/>
    <w:rsid w:val="00486B3E"/>
    <w:rsid w:val="00487DED"/>
    <w:rsid w:val="0049050B"/>
    <w:rsid w:val="00491967"/>
    <w:rsid w:val="00491B96"/>
    <w:rsid w:val="00492DF8"/>
    <w:rsid w:val="0049329B"/>
    <w:rsid w:val="004938AB"/>
    <w:rsid w:val="00493B87"/>
    <w:rsid w:val="00493C43"/>
    <w:rsid w:val="00493CBB"/>
    <w:rsid w:val="00493D12"/>
    <w:rsid w:val="00493F3A"/>
    <w:rsid w:val="00494239"/>
    <w:rsid w:val="00495938"/>
    <w:rsid w:val="004970B1"/>
    <w:rsid w:val="00497290"/>
    <w:rsid w:val="00497502"/>
    <w:rsid w:val="00497701"/>
    <w:rsid w:val="004A0233"/>
    <w:rsid w:val="004A025A"/>
    <w:rsid w:val="004A1168"/>
    <w:rsid w:val="004A11D4"/>
    <w:rsid w:val="004A1E52"/>
    <w:rsid w:val="004A2221"/>
    <w:rsid w:val="004A2DAB"/>
    <w:rsid w:val="004A345F"/>
    <w:rsid w:val="004A3949"/>
    <w:rsid w:val="004A3AD4"/>
    <w:rsid w:val="004A4CA6"/>
    <w:rsid w:val="004A516E"/>
    <w:rsid w:val="004A53C0"/>
    <w:rsid w:val="004A55D2"/>
    <w:rsid w:val="004A56E1"/>
    <w:rsid w:val="004A5BD2"/>
    <w:rsid w:val="004A647C"/>
    <w:rsid w:val="004A78D7"/>
    <w:rsid w:val="004B0546"/>
    <w:rsid w:val="004B08A0"/>
    <w:rsid w:val="004B1464"/>
    <w:rsid w:val="004B168E"/>
    <w:rsid w:val="004B186E"/>
    <w:rsid w:val="004B273F"/>
    <w:rsid w:val="004B2B45"/>
    <w:rsid w:val="004B36BB"/>
    <w:rsid w:val="004B40B6"/>
    <w:rsid w:val="004B41F1"/>
    <w:rsid w:val="004B42C7"/>
    <w:rsid w:val="004B4728"/>
    <w:rsid w:val="004B4F66"/>
    <w:rsid w:val="004B5CF5"/>
    <w:rsid w:val="004B6187"/>
    <w:rsid w:val="004B6724"/>
    <w:rsid w:val="004B6F0A"/>
    <w:rsid w:val="004B6FE4"/>
    <w:rsid w:val="004B704A"/>
    <w:rsid w:val="004B7243"/>
    <w:rsid w:val="004B72A0"/>
    <w:rsid w:val="004B756D"/>
    <w:rsid w:val="004B75DA"/>
    <w:rsid w:val="004B7D44"/>
    <w:rsid w:val="004C05BE"/>
    <w:rsid w:val="004C4625"/>
    <w:rsid w:val="004C4A08"/>
    <w:rsid w:val="004C63FD"/>
    <w:rsid w:val="004C6670"/>
    <w:rsid w:val="004C6839"/>
    <w:rsid w:val="004C7661"/>
    <w:rsid w:val="004D0FFA"/>
    <w:rsid w:val="004D12DB"/>
    <w:rsid w:val="004D1552"/>
    <w:rsid w:val="004D2D94"/>
    <w:rsid w:val="004D2EE1"/>
    <w:rsid w:val="004D3134"/>
    <w:rsid w:val="004D3302"/>
    <w:rsid w:val="004D3AAE"/>
    <w:rsid w:val="004D45BB"/>
    <w:rsid w:val="004D489E"/>
    <w:rsid w:val="004D50A6"/>
    <w:rsid w:val="004D50EF"/>
    <w:rsid w:val="004D72F3"/>
    <w:rsid w:val="004D7474"/>
    <w:rsid w:val="004D774F"/>
    <w:rsid w:val="004D7970"/>
    <w:rsid w:val="004D7B23"/>
    <w:rsid w:val="004D7C47"/>
    <w:rsid w:val="004D7C5D"/>
    <w:rsid w:val="004E0032"/>
    <w:rsid w:val="004E06FF"/>
    <w:rsid w:val="004E0B9A"/>
    <w:rsid w:val="004E107C"/>
    <w:rsid w:val="004E110B"/>
    <w:rsid w:val="004E18CA"/>
    <w:rsid w:val="004E3A35"/>
    <w:rsid w:val="004E3DAA"/>
    <w:rsid w:val="004E4296"/>
    <w:rsid w:val="004E438D"/>
    <w:rsid w:val="004E50E7"/>
    <w:rsid w:val="004E5AF4"/>
    <w:rsid w:val="004E75F8"/>
    <w:rsid w:val="004E784C"/>
    <w:rsid w:val="004F0425"/>
    <w:rsid w:val="004F0585"/>
    <w:rsid w:val="004F1407"/>
    <w:rsid w:val="004F3C70"/>
    <w:rsid w:val="004F4909"/>
    <w:rsid w:val="004F4C08"/>
    <w:rsid w:val="004F6269"/>
    <w:rsid w:val="004F7686"/>
    <w:rsid w:val="004F7738"/>
    <w:rsid w:val="005000F5"/>
    <w:rsid w:val="0050039F"/>
    <w:rsid w:val="0050067A"/>
    <w:rsid w:val="00500752"/>
    <w:rsid w:val="00500DA4"/>
    <w:rsid w:val="00500EC0"/>
    <w:rsid w:val="00501143"/>
    <w:rsid w:val="005012B2"/>
    <w:rsid w:val="0050159E"/>
    <w:rsid w:val="00502661"/>
    <w:rsid w:val="00503072"/>
    <w:rsid w:val="0050460F"/>
    <w:rsid w:val="005046B3"/>
    <w:rsid w:val="00504BD9"/>
    <w:rsid w:val="00505006"/>
    <w:rsid w:val="00506697"/>
    <w:rsid w:val="00506C9B"/>
    <w:rsid w:val="00507B02"/>
    <w:rsid w:val="00507C3D"/>
    <w:rsid w:val="00507C9D"/>
    <w:rsid w:val="00507E11"/>
    <w:rsid w:val="0051053F"/>
    <w:rsid w:val="00510D08"/>
    <w:rsid w:val="00511364"/>
    <w:rsid w:val="00512891"/>
    <w:rsid w:val="00512C86"/>
    <w:rsid w:val="00512DF0"/>
    <w:rsid w:val="00512E3F"/>
    <w:rsid w:val="00513299"/>
    <w:rsid w:val="00513A9B"/>
    <w:rsid w:val="00513C1E"/>
    <w:rsid w:val="00513CD8"/>
    <w:rsid w:val="00514016"/>
    <w:rsid w:val="0051513A"/>
    <w:rsid w:val="005166C9"/>
    <w:rsid w:val="00516972"/>
    <w:rsid w:val="00517D6A"/>
    <w:rsid w:val="00520798"/>
    <w:rsid w:val="00520B49"/>
    <w:rsid w:val="00520EF0"/>
    <w:rsid w:val="005212BE"/>
    <w:rsid w:val="0052166B"/>
    <w:rsid w:val="00521A91"/>
    <w:rsid w:val="0052271B"/>
    <w:rsid w:val="005227BF"/>
    <w:rsid w:val="00522BA5"/>
    <w:rsid w:val="00523315"/>
    <w:rsid w:val="0052388C"/>
    <w:rsid w:val="00524D20"/>
    <w:rsid w:val="00524EAF"/>
    <w:rsid w:val="00525004"/>
    <w:rsid w:val="0052556A"/>
    <w:rsid w:val="00525C81"/>
    <w:rsid w:val="00525D95"/>
    <w:rsid w:val="00526E40"/>
    <w:rsid w:val="0052788D"/>
    <w:rsid w:val="00527BF4"/>
    <w:rsid w:val="00530815"/>
    <w:rsid w:val="00531367"/>
    <w:rsid w:val="00531843"/>
    <w:rsid w:val="00531C25"/>
    <w:rsid w:val="00533A7E"/>
    <w:rsid w:val="00535B3F"/>
    <w:rsid w:val="00535EC1"/>
    <w:rsid w:val="0053742C"/>
    <w:rsid w:val="005400E2"/>
    <w:rsid w:val="005402EF"/>
    <w:rsid w:val="0054092B"/>
    <w:rsid w:val="00540C5F"/>
    <w:rsid w:val="00540DC2"/>
    <w:rsid w:val="00541251"/>
    <w:rsid w:val="005419D1"/>
    <w:rsid w:val="00542053"/>
    <w:rsid w:val="005427B0"/>
    <w:rsid w:val="0054284B"/>
    <w:rsid w:val="00542BF0"/>
    <w:rsid w:val="00543ACF"/>
    <w:rsid w:val="00543EB9"/>
    <w:rsid w:val="005450F3"/>
    <w:rsid w:val="00545622"/>
    <w:rsid w:val="0054593E"/>
    <w:rsid w:val="005469B2"/>
    <w:rsid w:val="00546FCF"/>
    <w:rsid w:val="00547254"/>
    <w:rsid w:val="00547256"/>
    <w:rsid w:val="00547853"/>
    <w:rsid w:val="0055084C"/>
    <w:rsid w:val="005509B8"/>
    <w:rsid w:val="00550FCA"/>
    <w:rsid w:val="00551AD2"/>
    <w:rsid w:val="00551E07"/>
    <w:rsid w:val="00552336"/>
    <w:rsid w:val="005524D9"/>
    <w:rsid w:val="00552C9B"/>
    <w:rsid w:val="00553E7D"/>
    <w:rsid w:val="0055404E"/>
    <w:rsid w:val="00554133"/>
    <w:rsid w:val="005547C6"/>
    <w:rsid w:val="00554FA4"/>
    <w:rsid w:val="005556B1"/>
    <w:rsid w:val="00555EBB"/>
    <w:rsid w:val="00555F2E"/>
    <w:rsid w:val="00556FE0"/>
    <w:rsid w:val="0055791F"/>
    <w:rsid w:val="005579DE"/>
    <w:rsid w:val="00557F05"/>
    <w:rsid w:val="00560A49"/>
    <w:rsid w:val="00560B2A"/>
    <w:rsid w:val="00560BAE"/>
    <w:rsid w:val="00560C45"/>
    <w:rsid w:val="00561C18"/>
    <w:rsid w:val="00561DB3"/>
    <w:rsid w:val="005625A3"/>
    <w:rsid w:val="005625C4"/>
    <w:rsid w:val="00562980"/>
    <w:rsid w:val="00562D34"/>
    <w:rsid w:val="005638BA"/>
    <w:rsid w:val="00563A07"/>
    <w:rsid w:val="00563AF6"/>
    <w:rsid w:val="00564F26"/>
    <w:rsid w:val="00565393"/>
    <w:rsid w:val="005654BD"/>
    <w:rsid w:val="005656A3"/>
    <w:rsid w:val="005658B7"/>
    <w:rsid w:val="005668CD"/>
    <w:rsid w:val="00566998"/>
    <w:rsid w:val="0056731B"/>
    <w:rsid w:val="00570559"/>
    <w:rsid w:val="0057063B"/>
    <w:rsid w:val="00570BFE"/>
    <w:rsid w:val="00571788"/>
    <w:rsid w:val="00572DCC"/>
    <w:rsid w:val="005733FB"/>
    <w:rsid w:val="00573F5E"/>
    <w:rsid w:val="00575338"/>
    <w:rsid w:val="005757E9"/>
    <w:rsid w:val="00576704"/>
    <w:rsid w:val="00576B8F"/>
    <w:rsid w:val="00577595"/>
    <w:rsid w:val="00577F3F"/>
    <w:rsid w:val="00580088"/>
    <w:rsid w:val="0058186E"/>
    <w:rsid w:val="00581F05"/>
    <w:rsid w:val="005825BD"/>
    <w:rsid w:val="0058263C"/>
    <w:rsid w:val="0058268D"/>
    <w:rsid w:val="00583484"/>
    <w:rsid w:val="00583CAB"/>
    <w:rsid w:val="00583D4A"/>
    <w:rsid w:val="00584229"/>
    <w:rsid w:val="005853C0"/>
    <w:rsid w:val="00585894"/>
    <w:rsid w:val="00585900"/>
    <w:rsid w:val="00585E0E"/>
    <w:rsid w:val="00586B68"/>
    <w:rsid w:val="00590331"/>
    <w:rsid w:val="005911DC"/>
    <w:rsid w:val="00591598"/>
    <w:rsid w:val="00591B4E"/>
    <w:rsid w:val="00592565"/>
    <w:rsid w:val="0059266C"/>
    <w:rsid w:val="00592C70"/>
    <w:rsid w:val="00593B33"/>
    <w:rsid w:val="00595611"/>
    <w:rsid w:val="005967F2"/>
    <w:rsid w:val="00596D38"/>
    <w:rsid w:val="0059711D"/>
    <w:rsid w:val="005A53B1"/>
    <w:rsid w:val="005A585D"/>
    <w:rsid w:val="005A58CB"/>
    <w:rsid w:val="005A5B81"/>
    <w:rsid w:val="005A65D4"/>
    <w:rsid w:val="005A702C"/>
    <w:rsid w:val="005A7373"/>
    <w:rsid w:val="005A7EEE"/>
    <w:rsid w:val="005B01EB"/>
    <w:rsid w:val="005B0D39"/>
    <w:rsid w:val="005B1036"/>
    <w:rsid w:val="005B1127"/>
    <w:rsid w:val="005B18D0"/>
    <w:rsid w:val="005B1F10"/>
    <w:rsid w:val="005B2FC5"/>
    <w:rsid w:val="005B324E"/>
    <w:rsid w:val="005B373D"/>
    <w:rsid w:val="005B4BCD"/>
    <w:rsid w:val="005B4FB4"/>
    <w:rsid w:val="005B542D"/>
    <w:rsid w:val="005B69F0"/>
    <w:rsid w:val="005B75DE"/>
    <w:rsid w:val="005B7978"/>
    <w:rsid w:val="005B79EE"/>
    <w:rsid w:val="005C051A"/>
    <w:rsid w:val="005C0611"/>
    <w:rsid w:val="005C0ADF"/>
    <w:rsid w:val="005C19C1"/>
    <w:rsid w:val="005C252E"/>
    <w:rsid w:val="005C2A27"/>
    <w:rsid w:val="005C2C9B"/>
    <w:rsid w:val="005C2F0E"/>
    <w:rsid w:val="005C3D0B"/>
    <w:rsid w:val="005C4569"/>
    <w:rsid w:val="005C45CD"/>
    <w:rsid w:val="005C69BF"/>
    <w:rsid w:val="005C6AA2"/>
    <w:rsid w:val="005C7295"/>
    <w:rsid w:val="005C7F63"/>
    <w:rsid w:val="005D04C1"/>
    <w:rsid w:val="005D058A"/>
    <w:rsid w:val="005D05A6"/>
    <w:rsid w:val="005D0F02"/>
    <w:rsid w:val="005D10CE"/>
    <w:rsid w:val="005D1B3A"/>
    <w:rsid w:val="005D2915"/>
    <w:rsid w:val="005D29B3"/>
    <w:rsid w:val="005D36B8"/>
    <w:rsid w:val="005D3B6E"/>
    <w:rsid w:val="005D3D58"/>
    <w:rsid w:val="005D5519"/>
    <w:rsid w:val="005D58BB"/>
    <w:rsid w:val="005D5E81"/>
    <w:rsid w:val="005D6E53"/>
    <w:rsid w:val="005D7735"/>
    <w:rsid w:val="005D7976"/>
    <w:rsid w:val="005E025B"/>
    <w:rsid w:val="005E124F"/>
    <w:rsid w:val="005E1868"/>
    <w:rsid w:val="005E1CDA"/>
    <w:rsid w:val="005E1D2A"/>
    <w:rsid w:val="005E1F56"/>
    <w:rsid w:val="005E2550"/>
    <w:rsid w:val="005E26D2"/>
    <w:rsid w:val="005E4051"/>
    <w:rsid w:val="005E583C"/>
    <w:rsid w:val="005E71C7"/>
    <w:rsid w:val="005E73E0"/>
    <w:rsid w:val="005E7408"/>
    <w:rsid w:val="005E784F"/>
    <w:rsid w:val="005E7ACA"/>
    <w:rsid w:val="005F09DF"/>
    <w:rsid w:val="005F1845"/>
    <w:rsid w:val="005F23C2"/>
    <w:rsid w:val="005F23EA"/>
    <w:rsid w:val="005F2565"/>
    <w:rsid w:val="005F3C68"/>
    <w:rsid w:val="005F3CC5"/>
    <w:rsid w:val="005F44D8"/>
    <w:rsid w:val="005F587F"/>
    <w:rsid w:val="005F5B87"/>
    <w:rsid w:val="005F5BA5"/>
    <w:rsid w:val="005F68A8"/>
    <w:rsid w:val="005F7238"/>
    <w:rsid w:val="005F760A"/>
    <w:rsid w:val="005F7766"/>
    <w:rsid w:val="005F79CC"/>
    <w:rsid w:val="005F7A1D"/>
    <w:rsid w:val="006005EA"/>
    <w:rsid w:val="006018FF"/>
    <w:rsid w:val="00601A91"/>
    <w:rsid w:val="0060277F"/>
    <w:rsid w:val="00602A45"/>
    <w:rsid w:val="006039F9"/>
    <w:rsid w:val="00603CC0"/>
    <w:rsid w:val="00603F6F"/>
    <w:rsid w:val="0060479D"/>
    <w:rsid w:val="006052A3"/>
    <w:rsid w:val="00605442"/>
    <w:rsid w:val="006073CC"/>
    <w:rsid w:val="006075EC"/>
    <w:rsid w:val="00607EBB"/>
    <w:rsid w:val="00611DE4"/>
    <w:rsid w:val="0061239E"/>
    <w:rsid w:val="00613B2C"/>
    <w:rsid w:val="00613F89"/>
    <w:rsid w:val="00614225"/>
    <w:rsid w:val="00614718"/>
    <w:rsid w:val="00617425"/>
    <w:rsid w:val="006174CA"/>
    <w:rsid w:val="00620AB4"/>
    <w:rsid w:val="00620C81"/>
    <w:rsid w:val="00620DE9"/>
    <w:rsid w:val="0062182E"/>
    <w:rsid w:val="00622946"/>
    <w:rsid w:val="00623055"/>
    <w:rsid w:val="00623323"/>
    <w:rsid w:val="00624998"/>
    <w:rsid w:val="006251F2"/>
    <w:rsid w:val="006254FB"/>
    <w:rsid w:val="00625AF7"/>
    <w:rsid w:val="00626CC2"/>
    <w:rsid w:val="00630C33"/>
    <w:rsid w:val="006310CE"/>
    <w:rsid w:val="006312E4"/>
    <w:rsid w:val="00631309"/>
    <w:rsid w:val="00631802"/>
    <w:rsid w:val="00631CD5"/>
    <w:rsid w:val="0063279F"/>
    <w:rsid w:val="006328BA"/>
    <w:rsid w:val="00632B02"/>
    <w:rsid w:val="00633980"/>
    <w:rsid w:val="006344DE"/>
    <w:rsid w:val="006346D1"/>
    <w:rsid w:val="0063509D"/>
    <w:rsid w:val="00635D3C"/>
    <w:rsid w:val="006366CB"/>
    <w:rsid w:val="00636A32"/>
    <w:rsid w:val="00636AEF"/>
    <w:rsid w:val="00637566"/>
    <w:rsid w:val="00640154"/>
    <w:rsid w:val="006404DB"/>
    <w:rsid w:val="0064125F"/>
    <w:rsid w:val="00641D1E"/>
    <w:rsid w:val="00642FC9"/>
    <w:rsid w:val="006436B0"/>
    <w:rsid w:val="006440A9"/>
    <w:rsid w:val="00645A76"/>
    <w:rsid w:val="00645C94"/>
    <w:rsid w:val="0064653C"/>
    <w:rsid w:val="0064655F"/>
    <w:rsid w:val="006472E3"/>
    <w:rsid w:val="0064777B"/>
    <w:rsid w:val="00647D13"/>
    <w:rsid w:val="00651F81"/>
    <w:rsid w:val="006520E3"/>
    <w:rsid w:val="00652129"/>
    <w:rsid w:val="006537C2"/>
    <w:rsid w:val="00654222"/>
    <w:rsid w:val="00654896"/>
    <w:rsid w:val="00654A0B"/>
    <w:rsid w:val="00654A52"/>
    <w:rsid w:val="00655318"/>
    <w:rsid w:val="00655BA2"/>
    <w:rsid w:val="00655FEB"/>
    <w:rsid w:val="00656CFB"/>
    <w:rsid w:val="00656E8A"/>
    <w:rsid w:val="00660418"/>
    <w:rsid w:val="006604F6"/>
    <w:rsid w:val="00660BA7"/>
    <w:rsid w:val="006613C1"/>
    <w:rsid w:val="006614D4"/>
    <w:rsid w:val="00663B9F"/>
    <w:rsid w:val="00663E0E"/>
    <w:rsid w:val="006643CB"/>
    <w:rsid w:val="00664568"/>
    <w:rsid w:val="00664C42"/>
    <w:rsid w:val="006664D8"/>
    <w:rsid w:val="00666604"/>
    <w:rsid w:val="006666B7"/>
    <w:rsid w:val="00667911"/>
    <w:rsid w:val="00670ADE"/>
    <w:rsid w:val="00670E87"/>
    <w:rsid w:val="006723A5"/>
    <w:rsid w:val="00672770"/>
    <w:rsid w:val="00672863"/>
    <w:rsid w:val="00672F90"/>
    <w:rsid w:val="00673312"/>
    <w:rsid w:val="00673CB0"/>
    <w:rsid w:val="0067420B"/>
    <w:rsid w:val="006744CC"/>
    <w:rsid w:val="006745F8"/>
    <w:rsid w:val="0067474B"/>
    <w:rsid w:val="0067548D"/>
    <w:rsid w:val="00675712"/>
    <w:rsid w:val="00675796"/>
    <w:rsid w:val="00675EA8"/>
    <w:rsid w:val="00675F13"/>
    <w:rsid w:val="006767CC"/>
    <w:rsid w:val="00676F47"/>
    <w:rsid w:val="006802BB"/>
    <w:rsid w:val="00680457"/>
    <w:rsid w:val="00680635"/>
    <w:rsid w:val="00680676"/>
    <w:rsid w:val="00680E1C"/>
    <w:rsid w:val="00681045"/>
    <w:rsid w:val="006815A4"/>
    <w:rsid w:val="006821E5"/>
    <w:rsid w:val="0068234E"/>
    <w:rsid w:val="00683228"/>
    <w:rsid w:val="00684388"/>
    <w:rsid w:val="00684E18"/>
    <w:rsid w:val="006851CF"/>
    <w:rsid w:val="00685719"/>
    <w:rsid w:val="0068616B"/>
    <w:rsid w:val="006863FD"/>
    <w:rsid w:val="00687264"/>
    <w:rsid w:val="00687368"/>
    <w:rsid w:val="00687D12"/>
    <w:rsid w:val="006907C7"/>
    <w:rsid w:val="00690A0B"/>
    <w:rsid w:val="006922C5"/>
    <w:rsid w:val="00692602"/>
    <w:rsid w:val="00693AB1"/>
    <w:rsid w:val="0069416C"/>
    <w:rsid w:val="00694784"/>
    <w:rsid w:val="006949AB"/>
    <w:rsid w:val="00694ADE"/>
    <w:rsid w:val="00694E25"/>
    <w:rsid w:val="00694E64"/>
    <w:rsid w:val="0069534E"/>
    <w:rsid w:val="00695B43"/>
    <w:rsid w:val="00695CE9"/>
    <w:rsid w:val="00695F44"/>
    <w:rsid w:val="006967F7"/>
    <w:rsid w:val="00696836"/>
    <w:rsid w:val="00697043"/>
    <w:rsid w:val="00697807"/>
    <w:rsid w:val="00697814"/>
    <w:rsid w:val="00697B10"/>
    <w:rsid w:val="00697CE9"/>
    <w:rsid w:val="006A0BED"/>
    <w:rsid w:val="006A0DE2"/>
    <w:rsid w:val="006A0E33"/>
    <w:rsid w:val="006A139A"/>
    <w:rsid w:val="006A1E5B"/>
    <w:rsid w:val="006A2002"/>
    <w:rsid w:val="006A2A7E"/>
    <w:rsid w:val="006A34BE"/>
    <w:rsid w:val="006A4331"/>
    <w:rsid w:val="006A4BCB"/>
    <w:rsid w:val="006A5573"/>
    <w:rsid w:val="006A55D3"/>
    <w:rsid w:val="006A6E71"/>
    <w:rsid w:val="006B0002"/>
    <w:rsid w:val="006B0329"/>
    <w:rsid w:val="006B039B"/>
    <w:rsid w:val="006B08A0"/>
    <w:rsid w:val="006B0B40"/>
    <w:rsid w:val="006B111B"/>
    <w:rsid w:val="006B1A1E"/>
    <w:rsid w:val="006B1EAC"/>
    <w:rsid w:val="006B1FE7"/>
    <w:rsid w:val="006B203A"/>
    <w:rsid w:val="006B2FFC"/>
    <w:rsid w:val="006B3C8E"/>
    <w:rsid w:val="006B4C5A"/>
    <w:rsid w:val="006B514F"/>
    <w:rsid w:val="006B526C"/>
    <w:rsid w:val="006B571B"/>
    <w:rsid w:val="006B70C3"/>
    <w:rsid w:val="006B738F"/>
    <w:rsid w:val="006C11DD"/>
    <w:rsid w:val="006C1B4C"/>
    <w:rsid w:val="006C2CB7"/>
    <w:rsid w:val="006C6A5D"/>
    <w:rsid w:val="006C741B"/>
    <w:rsid w:val="006D08A5"/>
    <w:rsid w:val="006D1FF0"/>
    <w:rsid w:val="006D22C9"/>
    <w:rsid w:val="006D24F4"/>
    <w:rsid w:val="006D2892"/>
    <w:rsid w:val="006D329A"/>
    <w:rsid w:val="006D4613"/>
    <w:rsid w:val="006D609F"/>
    <w:rsid w:val="006D7336"/>
    <w:rsid w:val="006D7834"/>
    <w:rsid w:val="006D7BE3"/>
    <w:rsid w:val="006D7DE3"/>
    <w:rsid w:val="006E0213"/>
    <w:rsid w:val="006E191C"/>
    <w:rsid w:val="006E2588"/>
    <w:rsid w:val="006E2781"/>
    <w:rsid w:val="006E3176"/>
    <w:rsid w:val="006E32A4"/>
    <w:rsid w:val="006E40E5"/>
    <w:rsid w:val="006E4824"/>
    <w:rsid w:val="006E4AF1"/>
    <w:rsid w:val="006E55AE"/>
    <w:rsid w:val="006E600E"/>
    <w:rsid w:val="006E6B4D"/>
    <w:rsid w:val="006E6DAF"/>
    <w:rsid w:val="006E71C7"/>
    <w:rsid w:val="006E7E49"/>
    <w:rsid w:val="006F0162"/>
    <w:rsid w:val="006F0DCA"/>
    <w:rsid w:val="006F0E16"/>
    <w:rsid w:val="006F192B"/>
    <w:rsid w:val="006F19D4"/>
    <w:rsid w:val="006F2EF3"/>
    <w:rsid w:val="006F41F6"/>
    <w:rsid w:val="006F5BF5"/>
    <w:rsid w:val="006F5DE8"/>
    <w:rsid w:val="006F6427"/>
    <w:rsid w:val="0070082F"/>
    <w:rsid w:val="00701593"/>
    <w:rsid w:val="00701AF7"/>
    <w:rsid w:val="00702185"/>
    <w:rsid w:val="00702C86"/>
    <w:rsid w:val="00703208"/>
    <w:rsid w:val="007033D9"/>
    <w:rsid w:val="0070376F"/>
    <w:rsid w:val="00703B6D"/>
    <w:rsid w:val="00704012"/>
    <w:rsid w:val="00704FEF"/>
    <w:rsid w:val="00705412"/>
    <w:rsid w:val="007059BD"/>
    <w:rsid w:val="00705BD6"/>
    <w:rsid w:val="00705D47"/>
    <w:rsid w:val="00706112"/>
    <w:rsid w:val="00706202"/>
    <w:rsid w:val="007062EA"/>
    <w:rsid w:val="007067C0"/>
    <w:rsid w:val="00706FD8"/>
    <w:rsid w:val="00707325"/>
    <w:rsid w:val="0071013C"/>
    <w:rsid w:val="0071060D"/>
    <w:rsid w:val="00710729"/>
    <w:rsid w:val="007107D9"/>
    <w:rsid w:val="00710E7E"/>
    <w:rsid w:val="00710E88"/>
    <w:rsid w:val="00710F30"/>
    <w:rsid w:val="00711CA1"/>
    <w:rsid w:val="00711CEF"/>
    <w:rsid w:val="00712455"/>
    <w:rsid w:val="00712B49"/>
    <w:rsid w:val="00712C66"/>
    <w:rsid w:val="00712D77"/>
    <w:rsid w:val="00712F96"/>
    <w:rsid w:val="0071309B"/>
    <w:rsid w:val="007134D3"/>
    <w:rsid w:val="007134EF"/>
    <w:rsid w:val="00713FB1"/>
    <w:rsid w:val="00715516"/>
    <w:rsid w:val="00715B8E"/>
    <w:rsid w:val="00715EF6"/>
    <w:rsid w:val="007171BB"/>
    <w:rsid w:val="00717202"/>
    <w:rsid w:val="00717640"/>
    <w:rsid w:val="00717DC9"/>
    <w:rsid w:val="0072155E"/>
    <w:rsid w:val="00721B07"/>
    <w:rsid w:val="00722036"/>
    <w:rsid w:val="00723009"/>
    <w:rsid w:val="007233F7"/>
    <w:rsid w:val="0072446A"/>
    <w:rsid w:val="007250E0"/>
    <w:rsid w:val="00725819"/>
    <w:rsid w:val="007258C0"/>
    <w:rsid w:val="0072616E"/>
    <w:rsid w:val="00726595"/>
    <w:rsid w:val="007276BB"/>
    <w:rsid w:val="007278F5"/>
    <w:rsid w:val="00727B4A"/>
    <w:rsid w:val="0073020A"/>
    <w:rsid w:val="007311E0"/>
    <w:rsid w:val="00732A68"/>
    <w:rsid w:val="00732D26"/>
    <w:rsid w:val="0073337E"/>
    <w:rsid w:val="00733C18"/>
    <w:rsid w:val="00735443"/>
    <w:rsid w:val="00737375"/>
    <w:rsid w:val="00741C6D"/>
    <w:rsid w:val="0074335F"/>
    <w:rsid w:val="00744538"/>
    <w:rsid w:val="0074521C"/>
    <w:rsid w:val="00745520"/>
    <w:rsid w:val="0074646F"/>
    <w:rsid w:val="00746967"/>
    <w:rsid w:val="00747125"/>
    <w:rsid w:val="00747CAE"/>
    <w:rsid w:val="00747F2D"/>
    <w:rsid w:val="007505FE"/>
    <w:rsid w:val="007507F3"/>
    <w:rsid w:val="00750E37"/>
    <w:rsid w:val="007510CB"/>
    <w:rsid w:val="0075126A"/>
    <w:rsid w:val="00751B8F"/>
    <w:rsid w:val="00751EF5"/>
    <w:rsid w:val="0075224A"/>
    <w:rsid w:val="00752343"/>
    <w:rsid w:val="007526DF"/>
    <w:rsid w:val="00752FCD"/>
    <w:rsid w:val="007530EF"/>
    <w:rsid w:val="007554F3"/>
    <w:rsid w:val="00755711"/>
    <w:rsid w:val="00756F9F"/>
    <w:rsid w:val="007577F0"/>
    <w:rsid w:val="00757A50"/>
    <w:rsid w:val="00757A8E"/>
    <w:rsid w:val="007610C8"/>
    <w:rsid w:val="00761E62"/>
    <w:rsid w:val="00762094"/>
    <w:rsid w:val="00762972"/>
    <w:rsid w:val="00763575"/>
    <w:rsid w:val="00763584"/>
    <w:rsid w:val="00764988"/>
    <w:rsid w:val="00764A18"/>
    <w:rsid w:val="00766505"/>
    <w:rsid w:val="00767CB8"/>
    <w:rsid w:val="00767D97"/>
    <w:rsid w:val="00770730"/>
    <w:rsid w:val="00770B71"/>
    <w:rsid w:val="00771790"/>
    <w:rsid w:val="00771A39"/>
    <w:rsid w:val="00771D77"/>
    <w:rsid w:val="00772C09"/>
    <w:rsid w:val="00772C98"/>
    <w:rsid w:val="0077327E"/>
    <w:rsid w:val="00773EB1"/>
    <w:rsid w:val="00775406"/>
    <w:rsid w:val="00775DBE"/>
    <w:rsid w:val="00777019"/>
    <w:rsid w:val="007773BF"/>
    <w:rsid w:val="0078193D"/>
    <w:rsid w:val="007827B5"/>
    <w:rsid w:val="00782CC4"/>
    <w:rsid w:val="00782E0E"/>
    <w:rsid w:val="007835FE"/>
    <w:rsid w:val="007838C7"/>
    <w:rsid w:val="00783A99"/>
    <w:rsid w:val="00784435"/>
    <w:rsid w:val="00784564"/>
    <w:rsid w:val="00784E9F"/>
    <w:rsid w:val="00784FF9"/>
    <w:rsid w:val="00785B38"/>
    <w:rsid w:val="007860DF"/>
    <w:rsid w:val="0078640A"/>
    <w:rsid w:val="00792DEB"/>
    <w:rsid w:val="007936F1"/>
    <w:rsid w:val="00793B4D"/>
    <w:rsid w:val="00794A91"/>
    <w:rsid w:val="00795249"/>
    <w:rsid w:val="00796E45"/>
    <w:rsid w:val="0079761C"/>
    <w:rsid w:val="007976A9"/>
    <w:rsid w:val="00797801"/>
    <w:rsid w:val="00797E11"/>
    <w:rsid w:val="00797F01"/>
    <w:rsid w:val="007A0801"/>
    <w:rsid w:val="007A0BCB"/>
    <w:rsid w:val="007A4767"/>
    <w:rsid w:val="007A48F4"/>
    <w:rsid w:val="007A71C1"/>
    <w:rsid w:val="007B1C6D"/>
    <w:rsid w:val="007B1C8E"/>
    <w:rsid w:val="007B1E4F"/>
    <w:rsid w:val="007B2053"/>
    <w:rsid w:val="007B35FF"/>
    <w:rsid w:val="007B36E0"/>
    <w:rsid w:val="007B3FE5"/>
    <w:rsid w:val="007B4769"/>
    <w:rsid w:val="007B5CAC"/>
    <w:rsid w:val="007B5E64"/>
    <w:rsid w:val="007B6792"/>
    <w:rsid w:val="007B6A48"/>
    <w:rsid w:val="007B6CB2"/>
    <w:rsid w:val="007C071D"/>
    <w:rsid w:val="007C1380"/>
    <w:rsid w:val="007C14EF"/>
    <w:rsid w:val="007C1B13"/>
    <w:rsid w:val="007C1CA4"/>
    <w:rsid w:val="007C21B4"/>
    <w:rsid w:val="007C2A2D"/>
    <w:rsid w:val="007C3148"/>
    <w:rsid w:val="007C397F"/>
    <w:rsid w:val="007C3BBD"/>
    <w:rsid w:val="007C4832"/>
    <w:rsid w:val="007C56C4"/>
    <w:rsid w:val="007C596E"/>
    <w:rsid w:val="007C5C59"/>
    <w:rsid w:val="007C6655"/>
    <w:rsid w:val="007C69C5"/>
    <w:rsid w:val="007C6B2A"/>
    <w:rsid w:val="007C76C9"/>
    <w:rsid w:val="007D065B"/>
    <w:rsid w:val="007D0851"/>
    <w:rsid w:val="007D18EA"/>
    <w:rsid w:val="007D1B82"/>
    <w:rsid w:val="007D21A4"/>
    <w:rsid w:val="007D298D"/>
    <w:rsid w:val="007D2CC9"/>
    <w:rsid w:val="007D5040"/>
    <w:rsid w:val="007D7DBF"/>
    <w:rsid w:val="007E0739"/>
    <w:rsid w:val="007E0F5A"/>
    <w:rsid w:val="007E3075"/>
    <w:rsid w:val="007E3D17"/>
    <w:rsid w:val="007E4FF4"/>
    <w:rsid w:val="007E50A5"/>
    <w:rsid w:val="007E5301"/>
    <w:rsid w:val="007E641A"/>
    <w:rsid w:val="007E750A"/>
    <w:rsid w:val="007E780C"/>
    <w:rsid w:val="007F03D2"/>
    <w:rsid w:val="007F0C29"/>
    <w:rsid w:val="007F10DB"/>
    <w:rsid w:val="007F143C"/>
    <w:rsid w:val="007F14A4"/>
    <w:rsid w:val="007F299B"/>
    <w:rsid w:val="007F2A52"/>
    <w:rsid w:val="007F2C1D"/>
    <w:rsid w:val="007F388A"/>
    <w:rsid w:val="007F41E3"/>
    <w:rsid w:val="007F46BF"/>
    <w:rsid w:val="007F480E"/>
    <w:rsid w:val="007F4C2E"/>
    <w:rsid w:val="007F4E49"/>
    <w:rsid w:val="007F5396"/>
    <w:rsid w:val="007F57E4"/>
    <w:rsid w:val="007F598A"/>
    <w:rsid w:val="007F5F6A"/>
    <w:rsid w:val="007F62B9"/>
    <w:rsid w:val="007F66FD"/>
    <w:rsid w:val="008003A9"/>
    <w:rsid w:val="00800ECC"/>
    <w:rsid w:val="0080123F"/>
    <w:rsid w:val="00801682"/>
    <w:rsid w:val="00802042"/>
    <w:rsid w:val="00802C40"/>
    <w:rsid w:val="008032CD"/>
    <w:rsid w:val="008033C3"/>
    <w:rsid w:val="0080358B"/>
    <w:rsid w:val="00805B0D"/>
    <w:rsid w:val="0080783C"/>
    <w:rsid w:val="008079F6"/>
    <w:rsid w:val="00810A52"/>
    <w:rsid w:val="00810A9B"/>
    <w:rsid w:val="00811087"/>
    <w:rsid w:val="00811199"/>
    <w:rsid w:val="00811377"/>
    <w:rsid w:val="00811456"/>
    <w:rsid w:val="00811B6E"/>
    <w:rsid w:val="00811D06"/>
    <w:rsid w:val="00812355"/>
    <w:rsid w:val="008127F4"/>
    <w:rsid w:val="00813506"/>
    <w:rsid w:val="00814AC6"/>
    <w:rsid w:val="00814AD4"/>
    <w:rsid w:val="00814CD1"/>
    <w:rsid w:val="00814FC6"/>
    <w:rsid w:val="0081533A"/>
    <w:rsid w:val="008158C0"/>
    <w:rsid w:val="00815BE9"/>
    <w:rsid w:val="00815E63"/>
    <w:rsid w:val="00816066"/>
    <w:rsid w:val="0081616D"/>
    <w:rsid w:val="00816D72"/>
    <w:rsid w:val="00816FDF"/>
    <w:rsid w:val="00817DE8"/>
    <w:rsid w:val="008211B7"/>
    <w:rsid w:val="00821972"/>
    <w:rsid w:val="00823D92"/>
    <w:rsid w:val="00824046"/>
    <w:rsid w:val="008244BD"/>
    <w:rsid w:val="00824AC2"/>
    <w:rsid w:val="00824E47"/>
    <w:rsid w:val="00826A6F"/>
    <w:rsid w:val="00826C06"/>
    <w:rsid w:val="008306F7"/>
    <w:rsid w:val="0083163B"/>
    <w:rsid w:val="008317F1"/>
    <w:rsid w:val="0083206D"/>
    <w:rsid w:val="00832C12"/>
    <w:rsid w:val="0083323B"/>
    <w:rsid w:val="00833A6C"/>
    <w:rsid w:val="00834856"/>
    <w:rsid w:val="00835027"/>
    <w:rsid w:val="008352E2"/>
    <w:rsid w:val="00836E90"/>
    <w:rsid w:val="00837C03"/>
    <w:rsid w:val="00840345"/>
    <w:rsid w:val="0084096C"/>
    <w:rsid w:val="00840AA3"/>
    <w:rsid w:val="00840FC3"/>
    <w:rsid w:val="0084156E"/>
    <w:rsid w:val="008421C5"/>
    <w:rsid w:val="008429EB"/>
    <w:rsid w:val="00842E74"/>
    <w:rsid w:val="00844056"/>
    <w:rsid w:val="008442D3"/>
    <w:rsid w:val="008458B4"/>
    <w:rsid w:val="008467D0"/>
    <w:rsid w:val="00846D66"/>
    <w:rsid w:val="00847035"/>
    <w:rsid w:val="008476DA"/>
    <w:rsid w:val="0084771E"/>
    <w:rsid w:val="00847D6F"/>
    <w:rsid w:val="0085055F"/>
    <w:rsid w:val="00850D0F"/>
    <w:rsid w:val="008510AB"/>
    <w:rsid w:val="00851535"/>
    <w:rsid w:val="00851759"/>
    <w:rsid w:val="00851914"/>
    <w:rsid w:val="008533A0"/>
    <w:rsid w:val="0085345A"/>
    <w:rsid w:val="00855956"/>
    <w:rsid w:val="0085649C"/>
    <w:rsid w:val="008565D9"/>
    <w:rsid w:val="00857441"/>
    <w:rsid w:val="0086171B"/>
    <w:rsid w:val="008617E7"/>
    <w:rsid w:val="00861969"/>
    <w:rsid w:val="0086299C"/>
    <w:rsid w:val="00863176"/>
    <w:rsid w:val="00863CFB"/>
    <w:rsid w:val="0086411D"/>
    <w:rsid w:val="00864D2F"/>
    <w:rsid w:val="00865FC7"/>
    <w:rsid w:val="0086693B"/>
    <w:rsid w:val="00867FB1"/>
    <w:rsid w:val="0087011D"/>
    <w:rsid w:val="0087041F"/>
    <w:rsid w:val="008704CE"/>
    <w:rsid w:val="00871698"/>
    <w:rsid w:val="00874262"/>
    <w:rsid w:val="008742E7"/>
    <w:rsid w:val="00874DD9"/>
    <w:rsid w:val="0087555D"/>
    <w:rsid w:val="00875FD4"/>
    <w:rsid w:val="00876AF1"/>
    <w:rsid w:val="0087746C"/>
    <w:rsid w:val="00877A0E"/>
    <w:rsid w:val="00880023"/>
    <w:rsid w:val="00881B53"/>
    <w:rsid w:val="00881D27"/>
    <w:rsid w:val="008829C6"/>
    <w:rsid w:val="008830B5"/>
    <w:rsid w:val="008835CE"/>
    <w:rsid w:val="008839BC"/>
    <w:rsid w:val="00883F68"/>
    <w:rsid w:val="00884C0D"/>
    <w:rsid w:val="008856CF"/>
    <w:rsid w:val="0088661D"/>
    <w:rsid w:val="00886DB0"/>
    <w:rsid w:val="00887ED5"/>
    <w:rsid w:val="008919A1"/>
    <w:rsid w:val="00892D8B"/>
    <w:rsid w:val="008936C7"/>
    <w:rsid w:val="008937BE"/>
    <w:rsid w:val="00893EED"/>
    <w:rsid w:val="00894AFD"/>
    <w:rsid w:val="0089582E"/>
    <w:rsid w:val="00896035"/>
    <w:rsid w:val="00896733"/>
    <w:rsid w:val="00897B04"/>
    <w:rsid w:val="008A0718"/>
    <w:rsid w:val="008A0871"/>
    <w:rsid w:val="008A18D7"/>
    <w:rsid w:val="008A2A1D"/>
    <w:rsid w:val="008A2A9C"/>
    <w:rsid w:val="008A3BE6"/>
    <w:rsid w:val="008A4065"/>
    <w:rsid w:val="008A5B32"/>
    <w:rsid w:val="008A724B"/>
    <w:rsid w:val="008A7398"/>
    <w:rsid w:val="008A78D8"/>
    <w:rsid w:val="008A7CA3"/>
    <w:rsid w:val="008B05C2"/>
    <w:rsid w:val="008B0C7B"/>
    <w:rsid w:val="008B2D9D"/>
    <w:rsid w:val="008B2F31"/>
    <w:rsid w:val="008B39D4"/>
    <w:rsid w:val="008B3BF5"/>
    <w:rsid w:val="008B3D47"/>
    <w:rsid w:val="008B40CD"/>
    <w:rsid w:val="008B4108"/>
    <w:rsid w:val="008B4156"/>
    <w:rsid w:val="008B5216"/>
    <w:rsid w:val="008B5533"/>
    <w:rsid w:val="008B5CED"/>
    <w:rsid w:val="008B63AD"/>
    <w:rsid w:val="008B699B"/>
    <w:rsid w:val="008B6F5F"/>
    <w:rsid w:val="008B7412"/>
    <w:rsid w:val="008B7E65"/>
    <w:rsid w:val="008C0426"/>
    <w:rsid w:val="008C061B"/>
    <w:rsid w:val="008C0646"/>
    <w:rsid w:val="008C08F8"/>
    <w:rsid w:val="008C0C4A"/>
    <w:rsid w:val="008C1CC3"/>
    <w:rsid w:val="008C2958"/>
    <w:rsid w:val="008C2A93"/>
    <w:rsid w:val="008C30E3"/>
    <w:rsid w:val="008C37E1"/>
    <w:rsid w:val="008C40B7"/>
    <w:rsid w:val="008C4462"/>
    <w:rsid w:val="008C4C9B"/>
    <w:rsid w:val="008C4F39"/>
    <w:rsid w:val="008C5674"/>
    <w:rsid w:val="008C6C10"/>
    <w:rsid w:val="008C6C71"/>
    <w:rsid w:val="008C6FB8"/>
    <w:rsid w:val="008C703D"/>
    <w:rsid w:val="008C7213"/>
    <w:rsid w:val="008C7BA4"/>
    <w:rsid w:val="008D0811"/>
    <w:rsid w:val="008D0B07"/>
    <w:rsid w:val="008D1D9E"/>
    <w:rsid w:val="008D2947"/>
    <w:rsid w:val="008D2B83"/>
    <w:rsid w:val="008D334B"/>
    <w:rsid w:val="008D39AC"/>
    <w:rsid w:val="008D563B"/>
    <w:rsid w:val="008D5950"/>
    <w:rsid w:val="008D616D"/>
    <w:rsid w:val="008D61D0"/>
    <w:rsid w:val="008D7508"/>
    <w:rsid w:val="008D7D37"/>
    <w:rsid w:val="008D7DE9"/>
    <w:rsid w:val="008E066A"/>
    <w:rsid w:val="008E1BD6"/>
    <w:rsid w:val="008E28A3"/>
    <w:rsid w:val="008E2A2A"/>
    <w:rsid w:val="008E2F2D"/>
    <w:rsid w:val="008E2F73"/>
    <w:rsid w:val="008E37D5"/>
    <w:rsid w:val="008E427B"/>
    <w:rsid w:val="008E4707"/>
    <w:rsid w:val="008E5011"/>
    <w:rsid w:val="008E54A0"/>
    <w:rsid w:val="008E5F03"/>
    <w:rsid w:val="008E6F1E"/>
    <w:rsid w:val="008F0BFC"/>
    <w:rsid w:val="008F0F30"/>
    <w:rsid w:val="008F1294"/>
    <w:rsid w:val="008F1556"/>
    <w:rsid w:val="008F22DE"/>
    <w:rsid w:val="008F2CC7"/>
    <w:rsid w:val="008F2CD1"/>
    <w:rsid w:val="008F3593"/>
    <w:rsid w:val="008F3F98"/>
    <w:rsid w:val="008F4D0F"/>
    <w:rsid w:val="008F525C"/>
    <w:rsid w:val="008F5BAE"/>
    <w:rsid w:val="008F5CD7"/>
    <w:rsid w:val="008F60B6"/>
    <w:rsid w:val="0090057A"/>
    <w:rsid w:val="00900BEF"/>
    <w:rsid w:val="00900DA6"/>
    <w:rsid w:val="009012B6"/>
    <w:rsid w:val="009017DC"/>
    <w:rsid w:val="00901D29"/>
    <w:rsid w:val="00901FF5"/>
    <w:rsid w:val="009024BE"/>
    <w:rsid w:val="009026D3"/>
    <w:rsid w:val="00902CF6"/>
    <w:rsid w:val="00903147"/>
    <w:rsid w:val="00904769"/>
    <w:rsid w:val="00904C5E"/>
    <w:rsid w:val="00904C92"/>
    <w:rsid w:val="00905611"/>
    <w:rsid w:val="00905919"/>
    <w:rsid w:val="00905951"/>
    <w:rsid w:val="009068A8"/>
    <w:rsid w:val="009079A4"/>
    <w:rsid w:val="00910041"/>
    <w:rsid w:val="00910120"/>
    <w:rsid w:val="009101CD"/>
    <w:rsid w:val="00910658"/>
    <w:rsid w:val="00912E2D"/>
    <w:rsid w:val="00913D31"/>
    <w:rsid w:val="0091433E"/>
    <w:rsid w:val="009143C8"/>
    <w:rsid w:val="00914B2E"/>
    <w:rsid w:val="00915569"/>
    <w:rsid w:val="009176DD"/>
    <w:rsid w:val="009177EE"/>
    <w:rsid w:val="00917896"/>
    <w:rsid w:val="00920393"/>
    <w:rsid w:val="0092124E"/>
    <w:rsid w:val="009219D6"/>
    <w:rsid w:val="00921A06"/>
    <w:rsid w:val="00921E04"/>
    <w:rsid w:val="00922407"/>
    <w:rsid w:val="00922B43"/>
    <w:rsid w:val="00922C46"/>
    <w:rsid w:val="00923572"/>
    <w:rsid w:val="00924508"/>
    <w:rsid w:val="00924F1A"/>
    <w:rsid w:val="0092542F"/>
    <w:rsid w:val="00925500"/>
    <w:rsid w:val="00926910"/>
    <w:rsid w:val="0092772B"/>
    <w:rsid w:val="009300F7"/>
    <w:rsid w:val="00930840"/>
    <w:rsid w:val="0093084D"/>
    <w:rsid w:val="0093175D"/>
    <w:rsid w:val="00931BF6"/>
    <w:rsid w:val="00931CA6"/>
    <w:rsid w:val="00932514"/>
    <w:rsid w:val="009328BD"/>
    <w:rsid w:val="00932E8E"/>
    <w:rsid w:val="00933130"/>
    <w:rsid w:val="009337D8"/>
    <w:rsid w:val="009347E1"/>
    <w:rsid w:val="0093532D"/>
    <w:rsid w:val="009353C1"/>
    <w:rsid w:val="009354B1"/>
    <w:rsid w:val="009354F5"/>
    <w:rsid w:val="009356C9"/>
    <w:rsid w:val="009366B0"/>
    <w:rsid w:val="00936B6E"/>
    <w:rsid w:val="00936B75"/>
    <w:rsid w:val="00936C79"/>
    <w:rsid w:val="00937A22"/>
    <w:rsid w:val="00940578"/>
    <w:rsid w:val="00941068"/>
    <w:rsid w:val="009415B9"/>
    <w:rsid w:val="009437CF"/>
    <w:rsid w:val="0094392A"/>
    <w:rsid w:val="009463E1"/>
    <w:rsid w:val="00946581"/>
    <w:rsid w:val="009471EA"/>
    <w:rsid w:val="00947829"/>
    <w:rsid w:val="00951219"/>
    <w:rsid w:val="0095165D"/>
    <w:rsid w:val="009522D5"/>
    <w:rsid w:val="00952C05"/>
    <w:rsid w:val="00952D34"/>
    <w:rsid w:val="0095394D"/>
    <w:rsid w:val="00953955"/>
    <w:rsid w:val="00953E67"/>
    <w:rsid w:val="00954113"/>
    <w:rsid w:val="00954B13"/>
    <w:rsid w:val="00955511"/>
    <w:rsid w:val="009558EC"/>
    <w:rsid w:val="00955D59"/>
    <w:rsid w:val="0095601D"/>
    <w:rsid w:val="00956778"/>
    <w:rsid w:val="00956997"/>
    <w:rsid w:val="00957063"/>
    <w:rsid w:val="00960373"/>
    <w:rsid w:val="00960B9B"/>
    <w:rsid w:val="009616B2"/>
    <w:rsid w:val="00961CC9"/>
    <w:rsid w:val="00962817"/>
    <w:rsid w:val="00962E22"/>
    <w:rsid w:val="00963605"/>
    <w:rsid w:val="00964C42"/>
    <w:rsid w:val="00966149"/>
    <w:rsid w:val="00966479"/>
    <w:rsid w:val="00966E06"/>
    <w:rsid w:val="00967EB7"/>
    <w:rsid w:val="00967FB5"/>
    <w:rsid w:val="00970391"/>
    <w:rsid w:val="00970454"/>
    <w:rsid w:val="00971B04"/>
    <w:rsid w:val="00972218"/>
    <w:rsid w:val="00972292"/>
    <w:rsid w:val="009736C0"/>
    <w:rsid w:val="009740D8"/>
    <w:rsid w:val="00974907"/>
    <w:rsid w:val="00974A2E"/>
    <w:rsid w:val="00974E7F"/>
    <w:rsid w:val="00974EC2"/>
    <w:rsid w:val="009754AF"/>
    <w:rsid w:val="00975703"/>
    <w:rsid w:val="00975B3D"/>
    <w:rsid w:val="00976B0E"/>
    <w:rsid w:val="009805E4"/>
    <w:rsid w:val="009806E3"/>
    <w:rsid w:val="00980AC2"/>
    <w:rsid w:val="00981341"/>
    <w:rsid w:val="009814EE"/>
    <w:rsid w:val="00981D18"/>
    <w:rsid w:val="0098288A"/>
    <w:rsid w:val="00983253"/>
    <w:rsid w:val="00983413"/>
    <w:rsid w:val="00984573"/>
    <w:rsid w:val="00984BB2"/>
    <w:rsid w:val="009854CA"/>
    <w:rsid w:val="0098604D"/>
    <w:rsid w:val="0098685F"/>
    <w:rsid w:val="00986F86"/>
    <w:rsid w:val="009872C4"/>
    <w:rsid w:val="00990EDE"/>
    <w:rsid w:val="009910E5"/>
    <w:rsid w:val="009915AA"/>
    <w:rsid w:val="00991614"/>
    <w:rsid w:val="00991638"/>
    <w:rsid w:val="00992BAF"/>
    <w:rsid w:val="00992FE9"/>
    <w:rsid w:val="00993C5A"/>
    <w:rsid w:val="009944D4"/>
    <w:rsid w:val="009947CF"/>
    <w:rsid w:val="009948BE"/>
    <w:rsid w:val="00994CC0"/>
    <w:rsid w:val="009965A9"/>
    <w:rsid w:val="009975B5"/>
    <w:rsid w:val="00997697"/>
    <w:rsid w:val="009A0309"/>
    <w:rsid w:val="009A0D82"/>
    <w:rsid w:val="009A139C"/>
    <w:rsid w:val="009A15C6"/>
    <w:rsid w:val="009A16CF"/>
    <w:rsid w:val="009A1FC1"/>
    <w:rsid w:val="009A2AB3"/>
    <w:rsid w:val="009A317E"/>
    <w:rsid w:val="009A3246"/>
    <w:rsid w:val="009A3A45"/>
    <w:rsid w:val="009A3FB6"/>
    <w:rsid w:val="009A4EC3"/>
    <w:rsid w:val="009A500A"/>
    <w:rsid w:val="009A7A70"/>
    <w:rsid w:val="009A7D28"/>
    <w:rsid w:val="009B01E6"/>
    <w:rsid w:val="009B06F3"/>
    <w:rsid w:val="009B1A3C"/>
    <w:rsid w:val="009B1CD6"/>
    <w:rsid w:val="009B264F"/>
    <w:rsid w:val="009B3057"/>
    <w:rsid w:val="009B32BA"/>
    <w:rsid w:val="009B3761"/>
    <w:rsid w:val="009B3FFB"/>
    <w:rsid w:val="009B4078"/>
    <w:rsid w:val="009B6356"/>
    <w:rsid w:val="009C0459"/>
    <w:rsid w:val="009C18E3"/>
    <w:rsid w:val="009C1B26"/>
    <w:rsid w:val="009C2EFF"/>
    <w:rsid w:val="009C2F1B"/>
    <w:rsid w:val="009C3F58"/>
    <w:rsid w:val="009C4187"/>
    <w:rsid w:val="009C507E"/>
    <w:rsid w:val="009C5AAD"/>
    <w:rsid w:val="009C6E43"/>
    <w:rsid w:val="009D0202"/>
    <w:rsid w:val="009D1416"/>
    <w:rsid w:val="009D1507"/>
    <w:rsid w:val="009D1DFA"/>
    <w:rsid w:val="009D1E76"/>
    <w:rsid w:val="009D201D"/>
    <w:rsid w:val="009D31EA"/>
    <w:rsid w:val="009D3236"/>
    <w:rsid w:val="009D354D"/>
    <w:rsid w:val="009D354F"/>
    <w:rsid w:val="009D3CFB"/>
    <w:rsid w:val="009D3EC1"/>
    <w:rsid w:val="009D4778"/>
    <w:rsid w:val="009D5712"/>
    <w:rsid w:val="009D5856"/>
    <w:rsid w:val="009D681F"/>
    <w:rsid w:val="009D6979"/>
    <w:rsid w:val="009D6A7F"/>
    <w:rsid w:val="009D6BE8"/>
    <w:rsid w:val="009D76F9"/>
    <w:rsid w:val="009D7F6D"/>
    <w:rsid w:val="009E113B"/>
    <w:rsid w:val="009E116B"/>
    <w:rsid w:val="009E1A2A"/>
    <w:rsid w:val="009E1AAF"/>
    <w:rsid w:val="009E223B"/>
    <w:rsid w:val="009E246F"/>
    <w:rsid w:val="009E30ED"/>
    <w:rsid w:val="009E32A2"/>
    <w:rsid w:val="009E4641"/>
    <w:rsid w:val="009E4A83"/>
    <w:rsid w:val="009E4B0C"/>
    <w:rsid w:val="009E66F1"/>
    <w:rsid w:val="009E7394"/>
    <w:rsid w:val="009F035B"/>
    <w:rsid w:val="009F089B"/>
    <w:rsid w:val="009F0F66"/>
    <w:rsid w:val="009F17FE"/>
    <w:rsid w:val="009F1EEA"/>
    <w:rsid w:val="009F1F55"/>
    <w:rsid w:val="009F1F86"/>
    <w:rsid w:val="009F34BF"/>
    <w:rsid w:val="009F34C0"/>
    <w:rsid w:val="009F3F01"/>
    <w:rsid w:val="009F43CF"/>
    <w:rsid w:val="009F4A33"/>
    <w:rsid w:val="009F6125"/>
    <w:rsid w:val="009F63A4"/>
    <w:rsid w:val="009F6428"/>
    <w:rsid w:val="009F783E"/>
    <w:rsid w:val="00A0004D"/>
    <w:rsid w:val="00A00BC5"/>
    <w:rsid w:val="00A01FC0"/>
    <w:rsid w:val="00A0295B"/>
    <w:rsid w:val="00A02C6B"/>
    <w:rsid w:val="00A02D56"/>
    <w:rsid w:val="00A03058"/>
    <w:rsid w:val="00A0389C"/>
    <w:rsid w:val="00A03E49"/>
    <w:rsid w:val="00A04049"/>
    <w:rsid w:val="00A05FD0"/>
    <w:rsid w:val="00A06FBC"/>
    <w:rsid w:val="00A07285"/>
    <w:rsid w:val="00A074E8"/>
    <w:rsid w:val="00A10C99"/>
    <w:rsid w:val="00A10E0F"/>
    <w:rsid w:val="00A11494"/>
    <w:rsid w:val="00A11DBF"/>
    <w:rsid w:val="00A1216D"/>
    <w:rsid w:val="00A12D35"/>
    <w:rsid w:val="00A14549"/>
    <w:rsid w:val="00A15155"/>
    <w:rsid w:val="00A1527B"/>
    <w:rsid w:val="00A1550A"/>
    <w:rsid w:val="00A155D0"/>
    <w:rsid w:val="00A15B75"/>
    <w:rsid w:val="00A161D8"/>
    <w:rsid w:val="00A173B4"/>
    <w:rsid w:val="00A20617"/>
    <w:rsid w:val="00A20A00"/>
    <w:rsid w:val="00A20A72"/>
    <w:rsid w:val="00A20FA1"/>
    <w:rsid w:val="00A21459"/>
    <w:rsid w:val="00A21794"/>
    <w:rsid w:val="00A217B0"/>
    <w:rsid w:val="00A21AC6"/>
    <w:rsid w:val="00A21D45"/>
    <w:rsid w:val="00A235B8"/>
    <w:rsid w:val="00A23CD3"/>
    <w:rsid w:val="00A23D2E"/>
    <w:rsid w:val="00A24185"/>
    <w:rsid w:val="00A25225"/>
    <w:rsid w:val="00A2528A"/>
    <w:rsid w:val="00A254CF"/>
    <w:rsid w:val="00A25683"/>
    <w:rsid w:val="00A25B0A"/>
    <w:rsid w:val="00A262E9"/>
    <w:rsid w:val="00A2640F"/>
    <w:rsid w:val="00A265F5"/>
    <w:rsid w:val="00A26819"/>
    <w:rsid w:val="00A26909"/>
    <w:rsid w:val="00A27270"/>
    <w:rsid w:val="00A27462"/>
    <w:rsid w:val="00A27C51"/>
    <w:rsid w:val="00A3087A"/>
    <w:rsid w:val="00A312C0"/>
    <w:rsid w:val="00A31629"/>
    <w:rsid w:val="00A32313"/>
    <w:rsid w:val="00A329F0"/>
    <w:rsid w:val="00A32AA9"/>
    <w:rsid w:val="00A32CD9"/>
    <w:rsid w:val="00A332FB"/>
    <w:rsid w:val="00A3331E"/>
    <w:rsid w:val="00A336A4"/>
    <w:rsid w:val="00A3402D"/>
    <w:rsid w:val="00A3453E"/>
    <w:rsid w:val="00A35B56"/>
    <w:rsid w:val="00A36ED7"/>
    <w:rsid w:val="00A400E1"/>
    <w:rsid w:val="00A416F6"/>
    <w:rsid w:val="00A4352A"/>
    <w:rsid w:val="00A437C9"/>
    <w:rsid w:val="00A4396E"/>
    <w:rsid w:val="00A43CDC"/>
    <w:rsid w:val="00A4459F"/>
    <w:rsid w:val="00A449DF"/>
    <w:rsid w:val="00A44E89"/>
    <w:rsid w:val="00A45079"/>
    <w:rsid w:val="00A454A9"/>
    <w:rsid w:val="00A46A4A"/>
    <w:rsid w:val="00A46D19"/>
    <w:rsid w:val="00A47DDF"/>
    <w:rsid w:val="00A504AE"/>
    <w:rsid w:val="00A50DB8"/>
    <w:rsid w:val="00A512C1"/>
    <w:rsid w:val="00A513BE"/>
    <w:rsid w:val="00A51BFA"/>
    <w:rsid w:val="00A52264"/>
    <w:rsid w:val="00A523A2"/>
    <w:rsid w:val="00A529E7"/>
    <w:rsid w:val="00A52FA7"/>
    <w:rsid w:val="00A53B1E"/>
    <w:rsid w:val="00A54596"/>
    <w:rsid w:val="00A548A1"/>
    <w:rsid w:val="00A55840"/>
    <w:rsid w:val="00A56334"/>
    <w:rsid w:val="00A56391"/>
    <w:rsid w:val="00A569E9"/>
    <w:rsid w:val="00A579C2"/>
    <w:rsid w:val="00A57FCC"/>
    <w:rsid w:val="00A603C5"/>
    <w:rsid w:val="00A60523"/>
    <w:rsid w:val="00A60FA7"/>
    <w:rsid w:val="00A61FDB"/>
    <w:rsid w:val="00A6259F"/>
    <w:rsid w:val="00A62DA1"/>
    <w:rsid w:val="00A6328D"/>
    <w:rsid w:val="00A63389"/>
    <w:rsid w:val="00A63442"/>
    <w:rsid w:val="00A63E30"/>
    <w:rsid w:val="00A64246"/>
    <w:rsid w:val="00A6537B"/>
    <w:rsid w:val="00A66922"/>
    <w:rsid w:val="00A669B9"/>
    <w:rsid w:val="00A66D42"/>
    <w:rsid w:val="00A67163"/>
    <w:rsid w:val="00A711FB"/>
    <w:rsid w:val="00A712AC"/>
    <w:rsid w:val="00A714F0"/>
    <w:rsid w:val="00A715CB"/>
    <w:rsid w:val="00A71FF2"/>
    <w:rsid w:val="00A721B7"/>
    <w:rsid w:val="00A7246A"/>
    <w:rsid w:val="00A72781"/>
    <w:rsid w:val="00A72DC0"/>
    <w:rsid w:val="00A73C51"/>
    <w:rsid w:val="00A73CB6"/>
    <w:rsid w:val="00A750BA"/>
    <w:rsid w:val="00A755C7"/>
    <w:rsid w:val="00A75E38"/>
    <w:rsid w:val="00A77778"/>
    <w:rsid w:val="00A77C9B"/>
    <w:rsid w:val="00A77DE9"/>
    <w:rsid w:val="00A77E53"/>
    <w:rsid w:val="00A8009E"/>
    <w:rsid w:val="00A80316"/>
    <w:rsid w:val="00A809F2"/>
    <w:rsid w:val="00A82095"/>
    <w:rsid w:val="00A82714"/>
    <w:rsid w:val="00A8306B"/>
    <w:rsid w:val="00A834C1"/>
    <w:rsid w:val="00A83DC8"/>
    <w:rsid w:val="00A841AA"/>
    <w:rsid w:val="00A85969"/>
    <w:rsid w:val="00A8600F"/>
    <w:rsid w:val="00A86AB6"/>
    <w:rsid w:val="00A8700E"/>
    <w:rsid w:val="00A91489"/>
    <w:rsid w:val="00A92260"/>
    <w:rsid w:val="00A929C8"/>
    <w:rsid w:val="00A92AB0"/>
    <w:rsid w:val="00A93129"/>
    <w:rsid w:val="00A940A3"/>
    <w:rsid w:val="00A94572"/>
    <w:rsid w:val="00A945DD"/>
    <w:rsid w:val="00A9486B"/>
    <w:rsid w:val="00A9621B"/>
    <w:rsid w:val="00A96581"/>
    <w:rsid w:val="00A96C5F"/>
    <w:rsid w:val="00A974F8"/>
    <w:rsid w:val="00A97603"/>
    <w:rsid w:val="00A97729"/>
    <w:rsid w:val="00AA0F69"/>
    <w:rsid w:val="00AA12B5"/>
    <w:rsid w:val="00AA1CDE"/>
    <w:rsid w:val="00AA202C"/>
    <w:rsid w:val="00AA2233"/>
    <w:rsid w:val="00AA25D6"/>
    <w:rsid w:val="00AA3818"/>
    <w:rsid w:val="00AA3B0A"/>
    <w:rsid w:val="00AA3B2B"/>
    <w:rsid w:val="00AA4C65"/>
    <w:rsid w:val="00AA5D79"/>
    <w:rsid w:val="00AA6324"/>
    <w:rsid w:val="00AA672D"/>
    <w:rsid w:val="00AA6DD5"/>
    <w:rsid w:val="00AA72EB"/>
    <w:rsid w:val="00AA7357"/>
    <w:rsid w:val="00AA73AC"/>
    <w:rsid w:val="00AA7A76"/>
    <w:rsid w:val="00AB0CAC"/>
    <w:rsid w:val="00AB18EE"/>
    <w:rsid w:val="00AB2F05"/>
    <w:rsid w:val="00AB3D45"/>
    <w:rsid w:val="00AB3D72"/>
    <w:rsid w:val="00AB3FEA"/>
    <w:rsid w:val="00AB41BA"/>
    <w:rsid w:val="00AB4757"/>
    <w:rsid w:val="00AB4BFB"/>
    <w:rsid w:val="00AB6074"/>
    <w:rsid w:val="00AB6B57"/>
    <w:rsid w:val="00AB6D07"/>
    <w:rsid w:val="00AB7ED2"/>
    <w:rsid w:val="00AB7F94"/>
    <w:rsid w:val="00AC0117"/>
    <w:rsid w:val="00AC02BA"/>
    <w:rsid w:val="00AC0AE6"/>
    <w:rsid w:val="00AC0E19"/>
    <w:rsid w:val="00AC1117"/>
    <w:rsid w:val="00AC153D"/>
    <w:rsid w:val="00AC1567"/>
    <w:rsid w:val="00AC2F4F"/>
    <w:rsid w:val="00AC35BD"/>
    <w:rsid w:val="00AC5B12"/>
    <w:rsid w:val="00AC65F9"/>
    <w:rsid w:val="00AC66A7"/>
    <w:rsid w:val="00AC6E58"/>
    <w:rsid w:val="00AC7068"/>
    <w:rsid w:val="00AC73BD"/>
    <w:rsid w:val="00AD0C92"/>
    <w:rsid w:val="00AD0CA7"/>
    <w:rsid w:val="00AD191F"/>
    <w:rsid w:val="00AD1FDE"/>
    <w:rsid w:val="00AD294A"/>
    <w:rsid w:val="00AD40E1"/>
    <w:rsid w:val="00AD4C57"/>
    <w:rsid w:val="00AD527E"/>
    <w:rsid w:val="00AD69A7"/>
    <w:rsid w:val="00AD74C2"/>
    <w:rsid w:val="00AD7D91"/>
    <w:rsid w:val="00AE044B"/>
    <w:rsid w:val="00AE0586"/>
    <w:rsid w:val="00AE0587"/>
    <w:rsid w:val="00AE12A4"/>
    <w:rsid w:val="00AE176E"/>
    <w:rsid w:val="00AE1F61"/>
    <w:rsid w:val="00AE24CB"/>
    <w:rsid w:val="00AE2CDC"/>
    <w:rsid w:val="00AE3799"/>
    <w:rsid w:val="00AE4E47"/>
    <w:rsid w:val="00AE508D"/>
    <w:rsid w:val="00AE5411"/>
    <w:rsid w:val="00AE64D9"/>
    <w:rsid w:val="00AE64EC"/>
    <w:rsid w:val="00AE701D"/>
    <w:rsid w:val="00AE70AA"/>
    <w:rsid w:val="00AE7252"/>
    <w:rsid w:val="00AE7714"/>
    <w:rsid w:val="00AF09C5"/>
    <w:rsid w:val="00AF1B9B"/>
    <w:rsid w:val="00AF2639"/>
    <w:rsid w:val="00AF2B23"/>
    <w:rsid w:val="00AF2F3B"/>
    <w:rsid w:val="00AF356C"/>
    <w:rsid w:val="00AF359C"/>
    <w:rsid w:val="00AF437F"/>
    <w:rsid w:val="00AF4C3C"/>
    <w:rsid w:val="00AF4EA0"/>
    <w:rsid w:val="00AF525C"/>
    <w:rsid w:val="00AF60EE"/>
    <w:rsid w:val="00AF6AB7"/>
    <w:rsid w:val="00AF6D35"/>
    <w:rsid w:val="00AF6F80"/>
    <w:rsid w:val="00AF73BF"/>
    <w:rsid w:val="00AF7913"/>
    <w:rsid w:val="00AF7A0A"/>
    <w:rsid w:val="00B005DB"/>
    <w:rsid w:val="00B01600"/>
    <w:rsid w:val="00B017B6"/>
    <w:rsid w:val="00B027CD"/>
    <w:rsid w:val="00B028AC"/>
    <w:rsid w:val="00B02BFB"/>
    <w:rsid w:val="00B03383"/>
    <w:rsid w:val="00B035DF"/>
    <w:rsid w:val="00B0397F"/>
    <w:rsid w:val="00B0416B"/>
    <w:rsid w:val="00B04256"/>
    <w:rsid w:val="00B04C57"/>
    <w:rsid w:val="00B04CB6"/>
    <w:rsid w:val="00B04DE0"/>
    <w:rsid w:val="00B053A1"/>
    <w:rsid w:val="00B0609E"/>
    <w:rsid w:val="00B062D5"/>
    <w:rsid w:val="00B06CB7"/>
    <w:rsid w:val="00B0707C"/>
    <w:rsid w:val="00B070BC"/>
    <w:rsid w:val="00B100C8"/>
    <w:rsid w:val="00B1092D"/>
    <w:rsid w:val="00B110A1"/>
    <w:rsid w:val="00B11297"/>
    <w:rsid w:val="00B11851"/>
    <w:rsid w:val="00B127C8"/>
    <w:rsid w:val="00B12A67"/>
    <w:rsid w:val="00B131FA"/>
    <w:rsid w:val="00B150CD"/>
    <w:rsid w:val="00B151B4"/>
    <w:rsid w:val="00B154EB"/>
    <w:rsid w:val="00B15A72"/>
    <w:rsid w:val="00B15DD5"/>
    <w:rsid w:val="00B167CB"/>
    <w:rsid w:val="00B1682B"/>
    <w:rsid w:val="00B20111"/>
    <w:rsid w:val="00B20A37"/>
    <w:rsid w:val="00B214B8"/>
    <w:rsid w:val="00B21E53"/>
    <w:rsid w:val="00B2239D"/>
    <w:rsid w:val="00B22891"/>
    <w:rsid w:val="00B228CA"/>
    <w:rsid w:val="00B22B36"/>
    <w:rsid w:val="00B23A95"/>
    <w:rsid w:val="00B24162"/>
    <w:rsid w:val="00B24580"/>
    <w:rsid w:val="00B24584"/>
    <w:rsid w:val="00B250D9"/>
    <w:rsid w:val="00B25419"/>
    <w:rsid w:val="00B258DF"/>
    <w:rsid w:val="00B25C57"/>
    <w:rsid w:val="00B2618C"/>
    <w:rsid w:val="00B261E8"/>
    <w:rsid w:val="00B27497"/>
    <w:rsid w:val="00B30013"/>
    <w:rsid w:val="00B3089B"/>
    <w:rsid w:val="00B31BFB"/>
    <w:rsid w:val="00B32BD0"/>
    <w:rsid w:val="00B32EAC"/>
    <w:rsid w:val="00B33F4D"/>
    <w:rsid w:val="00B34F8C"/>
    <w:rsid w:val="00B351ED"/>
    <w:rsid w:val="00B35A21"/>
    <w:rsid w:val="00B35B2E"/>
    <w:rsid w:val="00B35FE1"/>
    <w:rsid w:val="00B3613E"/>
    <w:rsid w:val="00B36490"/>
    <w:rsid w:val="00B36F29"/>
    <w:rsid w:val="00B372B5"/>
    <w:rsid w:val="00B4095E"/>
    <w:rsid w:val="00B40EF6"/>
    <w:rsid w:val="00B40FC6"/>
    <w:rsid w:val="00B41CBC"/>
    <w:rsid w:val="00B41CEC"/>
    <w:rsid w:val="00B42545"/>
    <w:rsid w:val="00B42551"/>
    <w:rsid w:val="00B42F53"/>
    <w:rsid w:val="00B4410B"/>
    <w:rsid w:val="00B44378"/>
    <w:rsid w:val="00B4446D"/>
    <w:rsid w:val="00B448FF"/>
    <w:rsid w:val="00B46016"/>
    <w:rsid w:val="00B461FA"/>
    <w:rsid w:val="00B50C25"/>
    <w:rsid w:val="00B50CCF"/>
    <w:rsid w:val="00B516F5"/>
    <w:rsid w:val="00B524D9"/>
    <w:rsid w:val="00B527DF"/>
    <w:rsid w:val="00B52CAB"/>
    <w:rsid w:val="00B53321"/>
    <w:rsid w:val="00B5350B"/>
    <w:rsid w:val="00B5444D"/>
    <w:rsid w:val="00B56C95"/>
    <w:rsid w:val="00B5702A"/>
    <w:rsid w:val="00B57520"/>
    <w:rsid w:val="00B57837"/>
    <w:rsid w:val="00B60564"/>
    <w:rsid w:val="00B619DF"/>
    <w:rsid w:val="00B6211D"/>
    <w:rsid w:val="00B62B42"/>
    <w:rsid w:val="00B6316B"/>
    <w:rsid w:val="00B646EF"/>
    <w:rsid w:val="00B64BAC"/>
    <w:rsid w:val="00B66104"/>
    <w:rsid w:val="00B6658A"/>
    <w:rsid w:val="00B669CC"/>
    <w:rsid w:val="00B66CAA"/>
    <w:rsid w:val="00B66EB9"/>
    <w:rsid w:val="00B67473"/>
    <w:rsid w:val="00B67A6B"/>
    <w:rsid w:val="00B67C43"/>
    <w:rsid w:val="00B700AA"/>
    <w:rsid w:val="00B719A4"/>
    <w:rsid w:val="00B72BCD"/>
    <w:rsid w:val="00B72F7D"/>
    <w:rsid w:val="00B7318E"/>
    <w:rsid w:val="00B7362A"/>
    <w:rsid w:val="00B738C0"/>
    <w:rsid w:val="00B73F3F"/>
    <w:rsid w:val="00B7477D"/>
    <w:rsid w:val="00B7492A"/>
    <w:rsid w:val="00B7510D"/>
    <w:rsid w:val="00B75314"/>
    <w:rsid w:val="00B7642E"/>
    <w:rsid w:val="00B767E7"/>
    <w:rsid w:val="00B768B2"/>
    <w:rsid w:val="00B76C00"/>
    <w:rsid w:val="00B77294"/>
    <w:rsid w:val="00B80AC5"/>
    <w:rsid w:val="00B80ACA"/>
    <w:rsid w:val="00B80E74"/>
    <w:rsid w:val="00B812DB"/>
    <w:rsid w:val="00B815CD"/>
    <w:rsid w:val="00B8171C"/>
    <w:rsid w:val="00B818FB"/>
    <w:rsid w:val="00B81C98"/>
    <w:rsid w:val="00B835CB"/>
    <w:rsid w:val="00B8451D"/>
    <w:rsid w:val="00B845C7"/>
    <w:rsid w:val="00B84EE5"/>
    <w:rsid w:val="00B851AF"/>
    <w:rsid w:val="00B85276"/>
    <w:rsid w:val="00B8660C"/>
    <w:rsid w:val="00B86999"/>
    <w:rsid w:val="00B869E3"/>
    <w:rsid w:val="00B86BF5"/>
    <w:rsid w:val="00B86E90"/>
    <w:rsid w:val="00B873BA"/>
    <w:rsid w:val="00B87C55"/>
    <w:rsid w:val="00B87E0B"/>
    <w:rsid w:val="00B904A2"/>
    <w:rsid w:val="00B904AC"/>
    <w:rsid w:val="00B91AE5"/>
    <w:rsid w:val="00B92EEA"/>
    <w:rsid w:val="00B930C6"/>
    <w:rsid w:val="00B93BB4"/>
    <w:rsid w:val="00B93E14"/>
    <w:rsid w:val="00B94475"/>
    <w:rsid w:val="00B94D35"/>
    <w:rsid w:val="00B950A8"/>
    <w:rsid w:val="00B950C3"/>
    <w:rsid w:val="00B956EE"/>
    <w:rsid w:val="00B97AEA"/>
    <w:rsid w:val="00BA0400"/>
    <w:rsid w:val="00BA042B"/>
    <w:rsid w:val="00BA1C2B"/>
    <w:rsid w:val="00BA253D"/>
    <w:rsid w:val="00BA298F"/>
    <w:rsid w:val="00BA3BE4"/>
    <w:rsid w:val="00BA419C"/>
    <w:rsid w:val="00BA4917"/>
    <w:rsid w:val="00BA570B"/>
    <w:rsid w:val="00BA605D"/>
    <w:rsid w:val="00BA6366"/>
    <w:rsid w:val="00BA73DD"/>
    <w:rsid w:val="00BA7E2E"/>
    <w:rsid w:val="00BB0895"/>
    <w:rsid w:val="00BB0CC8"/>
    <w:rsid w:val="00BB0E82"/>
    <w:rsid w:val="00BB100C"/>
    <w:rsid w:val="00BB159E"/>
    <w:rsid w:val="00BB1AA6"/>
    <w:rsid w:val="00BB2363"/>
    <w:rsid w:val="00BB2622"/>
    <w:rsid w:val="00BB2F4A"/>
    <w:rsid w:val="00BB3F80"/>
    <w:rsid w:val="00BB4487"/>
    <w:rsid w:val="00BB5E3E"/>
    <w:rsid w:val="00BB6592"/>
    <w:rsid w:val="00BB6695"/>
    <w:rsid w:val="00BB6EA6"/>
    <w:rsid w:val="00BB713D"/>
    <w:rsid w:val="00BB7D9F"/>
    <w:rsid w:val="00BC108B"/>
    <w:rsid w:val="00BC1370"/>
    <w:rsid w:val="00BC2199"/>
    <w:rsid w:val="00BC237F"/>
    <w:rsid w:val="00BC2A3A"/>
    <w:rsid w:val="00BC40DF"/>
    <w:rsid w:val="00BC50BE"/>
    <w:rsid w:val="00BC52EF"/>
    <w:rsid w:val="00BC5F09"/>
    <w:rsid w:val="00BC6962"/>
    <w:rsid w:val="00BC6A5D"/>
    <w:rsid w:val="00BC709E"/>
    <w:rsid w:val="00BC790D"/>
    <w:rsid w:val="00BD0625"/>
    <w:rsid w:val="00BD13C3"/>
    <w:rsid w:val="00BD1B53"/>
    <w:rsid w:val="00BD35E5"/>
    <w:rsid w:val="00BD37E0"/>
    <w:rsid w:val="00BD4BE7"/>
    <w:rsid w:val="00BD597D"/>
    <w:rsid w:val="00BD6C94"/>
    <w:rsid w:val="00BE1322"/>
    <w:rsid w:val="00BE18CD"/>
    <w:rsid w:val="00BE21D3"/>
    <w:rsid w:val="00BE2D46"/>
    <w:rsid w:val="00BE2F8D"/>
    <w:rsid w:val="00BE374F"/>
    <w:rsid w:val="00BE3A2F"/>
    <w:rsid w:val="00BE3EF5"/>
    <w:rsid w:val="00BE467D"/>
    <w:rsid w:val="00BE4722"/>
    <w:rsid w:val="00BE48DF"/>
    <w:rsid w:val="00BE544A"/>
    <w:rsid w:val="00BE6009"/>
    <w:rsid w:val="00BE603F"/>
    <w:rsid w:val="00BE636E"/>
    <w:rsid w:val="00BE66BC"/>
    <w:rsid w:val="00BE72C1"/>
    <w:rsid w:val="00BF003E"/>
    <w:rsid w:val="00BF0794"/>
    <w:rsid w:val="00BF0BFD"/>
    <w:rsid w:val="00BF1306"/>
    <w:rsid w:val="00BF1957"/>
    <w:rsid w:val="00BF19F4"/>
    <w:rsid w:val="00BF1A8B"/>
    <w:rsid w:val="00BF1B68"/>
    <w:rsid w:val="00BF2583"/>
    <w:rsid w:val="00BF2F39"/>
    <w:rsid w:val="00BF31B0"/>
    <w:rsid w:val="00BF3B6F"/>
    <w:rsid w:val="00BF3C29"/>
    <w:rsid w:val="00BF3E62"/>
    <w:rsid w:val="00BF406B"/>
    <w:rsid w:val="00BF496E"/>
    <w:rsid w:val="00BF54B7"/>
    <w:rsid w:val="00BF56F3"/>
    <w:rsid w:val="00BF644E"/>
    <w:rsid w:val="00BF79D0"/>
    <w:rsid w:val="00C000C2"/>
    <w:rsid w:val="00C00B5F"/>
    <w:rsid w:val="00C01725"/>
    <w:rsid w:val="00C01CC3"/>
    <w:rsid w:val="00C03BB7"/>
    <w:rsid w:val="00C03C83"/>
    <w:rsid w:val="00C049E5"/>
    <w:rsid w:val="00C04BBF"/>
    <w:rsid w:val="00C05145"/>
    <w:rsid w:val="00C052D2"/>
    <w:rsid w:val="00C0572E"/>
    <w:rsid w:val="00C05FBF"/>
    <w:rsid w:val="00C060C0"/>
    <w:rsid w:val="00C071C4"/>
    <w:rsid w:val="00C0752E"/>
    <w:rsid w:val="00C07900"/>
    <w:rsid w:val="00C07ED2"/>
    <w:rsid w:val="00C101F1"/>
    <w:rsid w:val="00C1047D"/>
    <w:rsid w:val="00C107C7"/>
    <w:rsid w:val="00C109E9"/>
    <w:rsid w:val="00C110B1"/>
    <w:rsid w:val="00C112FA"/>
    <w:rsid w:val="00C11525"/>
    <w:rsid w:val="00C122E6"/>
    <w:rsid w:val="00C1308A"/>
    <w:rsid w:val="00C13432"/>
    <w:rsid w:val="00C13F66"/>
    <w:rsid w:val="00C14020"/>
    <w:rsid w:val="00C1563D"/>
    <w:rsid w:val="00C15AC5"/>
    <w:rsid w:val="00C15BB7"/>
    <w:rsid w:val="00C15DFE"/>
    <w:rsid w:val="00C1653D"/>
    <w:rsid w:val="00C17272"/>
    <w:rsid w:val="00C2006C"/>
    <w:rsid w:val="00C207D3"/>
    <w:rsid w:val="00C216AF"/>
    <w:rsid w:val="00C21CDC"/>
    <w:rsid w:val="00C224BB"/>
    <w:rsid w:val="00C22A02"/>
    <w:rsid w:val="00C22E71"/>
    <w:rsid w:val="00C22EF2"/>
    <w:rsid w:val="00C23EAC"/>
    <w:rsid w:val="00C24551"/>
    <w:rsid w:val="00C24785"/>
    <w:rsid w:val="00C2695A"/>
    <w:rsid w:val="00C26A08"/>
    <w:rsid w:val="00C26F32"/>
    <w:rsid w:val="00C27016"/>
    <w:rsid w:val="00C272EC"/>
    <w:rsid w:val="00C273C8"/>
    <w:rsid w:val="00C301D5"/>
    <w:rsid w:val="00C302AE"/>
    <w:rsid w:val="00C30F6C"/>
    <w:rsid w:val="00C312BC"/>
    <w:rsid w:val="00C32CB4"/>
    <w:rsid w:val="00C32D08"/>
    <w:rsid w:val="00C33D22"/>
    <w:rsid w:val="00C343FA"/>
    <w:rsid w:val="00C34E77"/>
    <w:rsid w:val="00C35A67"/>
    <w:rsid w:val="00C36607"/>
    <w:rsid w:val="00C36EB4"/>
    <w:rsid w:val="00C4024D"/>
    <w:rsid w:val="00C40F4C"/>
    <w:rsid w:val="00C40F96"/>
    <w:rsid w:val="00C415A9"/>
    <w:rsid w:val="00C41A71"/>
    <w:rsid w:val="00C41BD6"/>
    <w:rsid w:val="00C4242D"/>
    <w:rsid w:val="00C42A46"/>
    <w:rsid w:val="00C439EF"/>
    <w:rsid w:val="00C43E5D"/>
    <w:rsid w:val="00C443AA"/>
    <w:rsid w:val="00C46870"/>
    <w:rsid w:val="00C46A43"/>
    <w:rsid w:val="00C46DA1"/>
    <w:rsid w:val="00C47543"/>
    <w:rsid w:val="00C47BF9"/>
    <w:rsid w:val="00C500A7"/>
    <w:rsid w:val="00C502CD"/>
    <w:rsid w:val="00C51D1A"/>
    <w:rsid w:val="00C520E2"/>
    <w:rsid w:val="00C53665"/>
    <w:rsid w:val="00C5382A"/>
    <w:rsid w:val="00C549AB"/>
    <w:rsid w:val="00C54C2B"/>
    <w:rsid w:val="00C559CB"/>
    <w:rsid w:val="00C55DA6"/>
    <w:rsid w:val="00C56271"/>
    <w:rsid w:val="00C56428"/>
    <w:rsid w:val="00C56528"/>
    <w:rsid w:val="00C56873"/>
    <w:rsid w:val="00C5709B"/>
    <w:rsid w:val="00C5710A"/>
    <w:rsid w:val="00C57A8F"/>
    <w:rsid w:val="00C57BBB"/>
    <w:rsid w:val="00C57DBE"/>
    <w:rsid w:val="00C6008E"/>
    <w:rsid w:val="00C6117E"/>
    <w:rsid w:val="00C61DD3"/>
    <w:rsid w:val="00C62DC3"/>
    <w:rsid w:val="00C62E16"/>
    <w:rsid w:val="00C63109"/>
    <w:rsid w:val="00C64006"/>
    <w:rsid w:val="00C6440B"/>
    <w:rsid w:val="00C64615"/>
    <w:rsid w:val="00C647EF"/>
    <w:rsid w:val="00C65784"/>
    <w:rsid w:val="00C67578"/>
    <w:rsid w:val="00C70350"/>
    <w:rsid w:val="00C7064F"/>
    <w:rsid w:val="00C706A6"/>
    <w:rsid w:val="00C70CF4"/>
    <w:rsid w:val="00C70DE1"/>
    <w:rsid w:val="00C70F93"/>
    <w:rsid w:val="00C71576"/>
    <w:rsid w:val="00C72297"/>
    <w:rsid w:val="00C725A2"/>
    <w:rsid w:val="00C72706"/>
    <w:rsid w:val="00C72A2E"/>
    <w:rsid w:val="00C72A4B"/>
    <w:rsid w:val="00C72BB7"/>
    <w:rsid w:val="00C72D7B"/>
    <w:rsid w:val="00C72EDF"/>
    <w:rsid w:val="00C73657"/>
    <w:rsid w:val="00C73677"/>
    <w:rsid w:val="00C74767"/>
    <w:rsid w:val="00C74865"/>
    <w:rsid w:val="00C751E2"/>
    <w:rsid w:val="00C7532B"/>
    <w:rsid w:val="00C754AF"/>
    <w:rsid w:val="00C75ED6"/>
    <w:rsid w:val="00C76244"/>
    <w:rsid w:val="00C762F7"/>
    <w:rsid w:val="00C7666F"/>
    <w:rsid w:val="00C76B8A"/>
    <w:rsid w:val="00C770AE"/>
    <w:rsid w:val="00C77E66"/>
    <w:rsid w:val="00C8034F"/>
    <w:rsid w:val="00C80BBF"/>
    <w:rsid w:val="00C80BD6"/>
    <w:rsid w:val="00C81274"/>
    <w:rsid w:val="00C816AB"/>
    <w:rsid w:val="00C822AD"/>
    <w:rsid w:val="00C82523"/>
    <w:rsid w:val="00C8260F"/>
    <w:rsid w:val="00C826CD"/>
    <w:rsid w:val="00C82885"/>
    <w:rsid w:val="00C829FA"/>
    <w:rsid w:val="00C82C15"/>
    <w:rsid w:val="00C82F31"/>
    <w:rsid w:val="00C837D0"/>
    <w:rsid w:val="00C84B36"/>
    <w:rsid w:val="00C84BC1"/>
    <w:rsid w:val="00C84DF9"/>
    <w:rsid w:val="00C85792"/>
    <w:rsid w:val="00C85FBD"/>
    <w:rsid w:val="00C860EA"/>
    <w:rsid w:val="00C86F1E"/>
    <w:rsid w:val="00C874B8"/>
    <w:rsid w:val="00C87DC8"/>
    <w:rsid w:val="00C90452"/>
    <w:rsid w:val="00C90ACF"/>
    <w:rsid w:val="00C90FCA"/>
    <w:rsid w:val="00C92116"/>
    <w:rsid w:val="00C923BA"/>
    <w:rsid w:val="00C93280"/>
    <w:rsid w:val="00C932A4"/>
    <w:rsid w:val="00C9390F"/>
    <w:rsid w:val="00C93BD9"/>
    <w:rsid w:val="00C9418D"/>
    <w:rsid w:val="00C94DED"/>
    <w:rsid w:val="00C94F15"/>
    <w:rsid w:val="00C95127"/>
    <w:rsid w:val="00C95FE8"/>
    <w:rsid w:val="00C96234"/>
    <w:rsid w:val="00C96345"/>
    <w:rsid w:val="00C96780"/>
    <w:rsid w:val="00C96E3B"/>
    <w:rsid w:val="00C96E4A"/>
    <w:rsid w:val="00C977B4"/>
    <w:rsid w:val="00C97EA8"/>
    <w:rsid w:val="00CA01F6"/>
    <w:rsid w:val="00CA0B05"/>
    <w:rsid w:val="00CA0F28"/>
    <w:rsid w:val="00CA1BFD"/>
    <w:rsid w:val="00CA1C08"/>
    <w:rsid w:val="00CA21CC"/>
    <w:rsid w:val="00CA2503"/>
    <w:rsid w:val="00CA2565"/>
    <w:rsid w:val="00CA3609"/>
    <w:rsid w:val="00CA3B1D"/>
    <w:rsid w:val="00CA3D32"/>
    <w:rsid w:val="00CA4CCA"/>
    <w:rsid w:val="00CA5955"/>
    <w:rsid w:val="00CA5DDE"/>
    <w:rsid w:val="00CA6613"/>
    <w:rsid w:val="00CA6732"/>
    <w:rsid w:val="00CA677C"/>
    <w:rsid w:val="00CA7069"/>
    <w:rsid w:val="00CA759F"/>
    <w:rsid w:val="00CB0152"/>
    <w:rsid w:val="00CB0A0B"/>
    <w:rsid w:val="00CB0FA4"/>
    <w:rsid w:val="00CB1130"/>
    <w:rsid w:val="00CB1D8A"/>
    <w:rsid w:val="00CB2334"/>
    <w:rsid w:val="00CB3F5E"/>
    <w:rsid w:val="00CB4432"/>
    <w:rsid w:val="00CB4B81"/>
    <w:rsid w:val="00CB4F5E"/>
    <w:rsid w:val="00CB562E"/>
    <w:rsid w:val="00CB5AF6"/>
    <w:rsid w:val="00CB5AFC"/>
    <w:rsid w:val="00CB6039"/>
    <w:rsid w:val="00CB61CF"/>
    <w:rsid w:val="00CB62AA"/>
    <w:rsid w:val="00CB67B2"/>
    <w:rsid w:val="00CB70FB"/>
    <w:rsid w:val="00CC05A2"/>
    <w:rsid w:val="00CC0AC3"/>
    <w:rsid w:val="00CC0CA1"/>
    <w:rsid w:val="00CC181E"/>
    <w:rsid w:val="00CC1ED9"/>
    <w:rsid w:val="00CC20D3"/>
    <w:rsid w:val="00CC2DAC"/>
    <w:rsid w:val="00CC322C"/>
    <w:rsid w:val="00CC389C"/>
    <w:rsid w:val="00CC3A16"/>
    <w:rsid w:val="00CC3A99"/>
    <w:rsid w:val="00CC4643"/>
    <w:rsid w:val="00CC48BF"/>
    <w:rsid w:val="00CC5692"/>
    <w:rsid w:val="00CC598B"/>
    <w:rsid w:val="00CD0021"/>
    <w:rsid w:val="00CD0732"/>
    <w:rsid w:val="00CD1614"/>
    <w:rsid w:val="00CD19EE"/>
    <w:rsid w:val="00CD1A73"/>
    <w:rsid w:val="00CD1CA3"/>
    <w:rsid w:val="00CD2DA4"/>
    <w:rsid w:val="00CD3555"/>
    <w:rsid w:val="00CD5C52"/>
    <w:rsid w:val="00CD6853"/>
    <w:rsid w:val="00CD69AE"/>
    <w:rsid w:val="00CD6F6A"/>
    <w:rsid w:val="00CD7152"/>
    <w:rsid w:val="00CD7269"/>
    <w:rsid w:val="00CE0097"/>
    <w:rsid w:val="00CE05D7"/>
    <w:rsid w:val="00CE067F"/>
    <w:rsid w:val="00CE1065"/>
    <w:rsid w:val="00CE19BF"/>
    <w:rsid w:val="00CE20F5"/>
    <w:rsid w:val="00CE2357"/>
    <w:rsid w:val="00CE2373"/>
    <w:rsid w:val="00CE2CA9"/>
    <w:rsid w:val="00CE2ECD"/>
    <w:rsid w:val="00CE31B6"/>
    <w:rsid w:val="00CE3FC3"/>
    <w:rsid w:val="00CE5674"/>
    <w:rsid w:val="00CE5A75"/>
    <w:rsid w:val="00CE5C31"/>
    <w:rsid w:val="00CE5CF0"/>
    <w:rsid w:val="00CE6061"/>
    <w:rsid w:val="00CE6F31"/>
    <w:rsid w:val="00CF0103"/>
    <w:rsid w:val="00CF05AF"/>
    <w:rsid w:val="00CF0BF3"/>
    <w:rsid w:val="00CF0D97"/>
    <w:rsid w:val="00CF12BB"/>
    <w:rsid w:val="00CF22AC"/>
    <w:rsid w:val="00CF3509"/>
    <w:rsid w:val="00CF4178"/>
    <w:rsid w:val="00CF5749"/>
    <w:rsid w:val="00CF667B"/>
    <w:rsid w:val="00CF6D43"/>
    <w:rsid w:val="00CF7744"/>
    <w:rsid w:val="00D00203"/>
    <w:rsid w:val="00D0075B"/>
    <w:rsid w:val="00D026AC"/>
    <w:rsid w:val="00D02DA1"/>
    <w:rsid w:val="00D0384F"/>
    <w:rsid w:val="00D03CE7"/>
    <w:rsid w:val="00D040B6"/>
    <w:rsid w:val="00D04BA7"/>
    <w:rsid w:val="00D054AA"/>
    <w:rsid w:val="00D05987"/>
    <w:rsid w:val="00D05FB0"/>
    <w:rsid w:val="00D061EE"/>
    <w:rsid w:val="00D06456"/>
    <w:rsid w:val="00D066E2"/>
    <w:rsid w:val="00D070B2"/>
    <w:rsid w:val="00D07193"/>
    <w:rsid w:val="00D10432"/>
    <w:rsid w:val="00D1078B"/>
    <w:rsid w:val="00D10B3C"/>
    <w:rsid w:val="00D10BF2"/>
    <w:rsid w:val="00D12037"/>
    <w:rsid w:val="00D125AD"/>
    <w:rsid w:val="00D13184"/>
    <w:rsid w:val="00D1436F"/>
    <w:rsid w:val="00D14451"/>
    <w:rsid w:val="00D147AF"/>
    <w:rsid w:val="00D1492F"/>
    <w:rsid w:val="00D14BE2"/>
    <w:rsid w:val="00D15456"/>
    <w:rsid w:val="00D1665F"/>
    <w:rsid w:val="00D177D2"/>
    <w:rsid w:val="00D17D42"/>
    <w:rsid w:val="00D20627"/>
    <w:rsid w:val="00D21046"/>
    <w:rsid w:val="00D218EC"/>
    <w:rsid w:val="00D225CC"/>
    <w:rsid w:val="00D22B61"/>
    <w:rsid w:val="00D22EAB"/>
    <w:rsid w:val="00D230C0"/>
    <w:rsid w:val="00D23D08"/>
    <w:rsid w:val="00D2529C"/>
    <w:rsid w:val="00D25748"/>
    <w:rsid w:val="00D26CFE"/>
    <w:rsid w:val="00D31C32"/>
    <w:rsid w:val="00D31E42"/>
    <w:rsid w:val="00D31F90"/>
    <w:rsid w:val="00D3320A"/>
    <w:rsid w:val="00D33497"/>
    <w:rsid w:val="00D33F6F"/>
    <w:rsid w:val="00D3567C"/>
    <w:rsid w:val="00D35D54"/>
    <w:rsid w:val="00D36454"/>
    <w:rsid w:val="00D36F9E"/>
    <w:rsid w:val="00D372B4"/>
    <w:rsid w:val="00D37439"/>
    <w:rsid w:val="00D37706"/>
    <w:rsid w:val="00D3796C"/>
    <w:rsid w:val="00D4050B"/>
    <w:rsid w:val="00D40CBB"/>
    <w:rsid w:val="00D41124"/>
    <w:rsid w:val="00D41C72"/>
    <w:rsid w:val="00D42921"/>
    <w:rsid w:val="00D42BBD"/>
    <w:rsid w:val="00D43177"/>
    <w:rsid w:val="00D4329E"/>
    <w:rsid w:val="00D43AD3"/>
    <w:rsid w:val="00D43E81"/>
    <w:rsid w:val="00D44188"/>
    <w:rsid w:val="00D4455F"/>
    <w:rsid w:val="00D44CB3"/>
    <w:rsid w:val="00D452E6"/>
    <w:rsid w:val="00D45C42"/>
    <w:rsid w:val="00D4629F"/>
    <w:rsid w:val="00D46D67"/>
    <w:rsid w:val="00D500C0"/>
    <w:rsid w:val="00D50210"/>
    <w:rsid w:val="00D5028F"/>
    <w:rsid w:val="00D50B4A"/>
    <w:rsid w:val="00D5193B"/>
    <w:rsid w:val="00D53146"/>
    <w:rsid w:val="00D53564"/>
    <w:rsid w:val="00D541E9"/>
    <w:rsid w:val="00D559BF"/>
    <w:rsid w:val="00D55E75"/>
    <w:rsid w:val="00D564E3"/>
    <w:rsid w:val="00D56E41"/>
    <w:rsid w:val="00D57161"/>
    <w:rsid w:val="00D60D95"/>
    <w:rsid w:val="00D60DCC"/>
    <w:rsid w:val="00D60F22"/>
    <w:rsid w:val="00D61271"/>
    <w:rsid w:val="00D61398"/>
    <w:rsid w:val="00D61949"/>
    <w:rsid w:val="00D62280"/>
    <w:rsid w:val="00D63725"/>
    <w:rsid w:val="00D65B8E"/>
    <w:rsid w:val="00D65C85"/>
    <w:rsid w:val="00D65D8B"/>
    <w:rsid w:val="00D663DB"/>
    <w:rsid w:val="00D664B5"/>
    <w:rsid w:val="00D671F4"/>
    <w:rsid w:val="00D6727B"/>
    <w:rsid w:val="00D6754F"/>
    <w:rsid w:val="00D67714"/>
    <w:rsid w:val="00D67B5D"/>
    <w:rsid w:val="00D70C65"/>
    <w:rsid w:val="00D714FF"/>
    <w:rsid w:val="00D7180E"/>
    <w:rsid w:val="00D7192A"/>
    <w:rsid w:val="00D71F09"/>
    <w:rsid w:val="00D71F23"/>
    <w:rsid w:val="00D723BA"/>
    <w:rsid w:val="00D727F6"/>
    <w:rsid w:val="00D72ACC"/>
    <w:rsid w:val="00D7392A"/>
    <w:rsid w:val="00D73E89"/>
    <w:rsid w:val="00D743D2"/>
    <w:rsid w:val="00D74FCF"/>
    <w:rsid w:val="00D75323"/>
    <w:rsid w:val="00D75461"/>
    <w:rsid w:val="00D75BFC"/>
    <w:rsid w:val="00D76884"/>
    <w:rsid w:val="00D76C97"/>
    <w:rsid w:val="00D77129"/>
    <w:rsid w:val="00D77CFC"/>
    <w:rsid w:val="00D800D6"/>
    <w:rsid w:val="00D802B9"/>
    <w:rsid w:val="00D80824"/>
    <w:rsid w:val="00D80B30"/>
    <w:rsid w:val="00D81346"/>
    <w:rsid w:val="00D81677"/>
    <w:rsid w:val="00D81A03"/>
    <w:rsid w:val="00D81BD5"/>
    <w:rsid w:val="00D81E14"/>
    <w:rsid w:val="00D824CF"/>
    <w:rsid w:val="00D8260D"/>
    <w:rsid w:val="00D82A5A"/>
    <w:rsid w:val="00D82D8F"/>
    <w:rsid w:val="00D83277"/>
    <w:rsid w:val="00D834E4"/>
    <w:rsid w:val="00D8517D"/>
    <w:rsid w:val="00D86E68"/>
    <w:rsid w:val="00D90082"/>
    <w:rsid w:val="00D9013C"/>
    <w:rsid w:val="00D90336"/>
    <w:rsid w:val="00D90917"/>
    <w:rsid w:val="00D90939"/>
    <w:rsid w:val="00D90FEE"/>
    <w:rsid w:val="00D91957"/>
    <w:rsid w:val="00D91ACB"/>
    <w:rsid w:val="00D91DF2"/>
    <w:rsid w:val="00D922A9"/>
    <w:rsid w:val="00D9252D"/>
    <w:rsid w:val="00D92853"/>
    <w:rsid w:val="00D94198"/>
    <w:rsid w:val="00D9527F"/>
    <w:rsid w:val="00D9561F"/>
    <w:rsid w:val="00D95703"/>
    <w:rsid w:val="00D979CC"/>
    <w:rsid w:val="00D97AEC"/>
    <w:rsid w:val="00D97BB9"/>
    <w:rsid w:val="00DA002E"/>
    <w:rsid w:val="00DA013A"/>
    <w:rsid w:val="00DA0618"/>
    <w:rsid w:val="00DA0744"/>
    <w:rsid w:val="00DA0E32"/>
    <w:rsid w:val="00DA1044"/>
    <w:rsid w:val="00DA1D82"/>
    <w:rsid w:val="00DA2AC4"/>
    <w:rsid w:val="00DA32EF"/>
    <w:rsid w:val="00DA42C0"/>
    <w:rsid w:val="00DA45D6"/>
    <w:rsid w:val="00DA461A"/>
    <w:rsid w:val="00DA56D1"/>
    <w:rsid w:val="00DA5DF6"/>
    <w:rsid w:val="00DA5F9B"/>
    <w:rsid w:val="00DA608B"/>
    <w:rsid w:val="00DA6C7F"/>
    <w:rsid w:val="00DA7237"/>
    <w:rsid w:val="00DB0D09"/>
    <w:rsid w:val="00DB1D68"/>
    <w:rsid w:val="00DB3270"/>
    <w:rsid w:val="00DB367E"/>
    <w:rsid w:val="00DB3DC2"/>
    <w:rsid w:val="00DB474B"/>
    <w:rsid w:val="00DB490B"/>
    <w:rsid w:val="00DB4A7E"/>
    <w:rsid w:val="00DB4B5C"/>
    <w:rsid w:val="00DB5029"/>
    <w:rsid w:val="00DB52F6"/>
    <w:rsid w:val="00DB6043"/>
    <w:rsid w:val="00DB6273"/>
    <w:rsid w:val="00DB633E"/>
    <w:rsid w:val="00DB69B6"/>
    <w:rsid w:val="00DB6FB7"/>
    <w:rsid w:val="00DB7EAD"/>
    <w:rsid w:val="00DB7FA7"/>
    <w:rsid w:val="00DC03D6"/>
    <w:rsid w:val="00DC070A"/>
    <w:rsid w:val="00DC19A6"/>
    <w:rsid w:val="00DC2352"/>
    <w:rsid w:val="00DC2873"/>
    <w:rsid w:val="00DC28F6"/>
    <w:rsid w:val="00DC28FB"/>
    <w:rsid w:val="00DC2A6C"/>
    <w:rsid w:val="00DC2C44"/>
    <w:rsid w:val="00DC2D97"/>
    <w:rsid w:val="00DC3A94"/>
    <w:rsid w:val="00DC3F5B"/>
    <w:rsid w:val="00DC466F"/>
    <w:rsid w:val="00DC4E1C"/>
    <w:rsid w:val="00DC5ACE"/>
    <w:rsid w:val="00DC5E79"/>
    <w:rsid w:val="00DC6A73"/>
    <w:rsid w:val="00DC6C2D"/>
    <w:rsid w:val="00DC73AD"/>
    <w:rsid w:val="00DD03BA"/>
    <w:rsid w:val="00DD0C0D"/>
    <w:rsid w:val="00DD187C"/>
    <w:rsid w:val="00DD19FE"/>
    <w:rsid w:val="00DD1AEF"/>
    <w:rsid w:val="00DD29D3"/>
    <w:rsid w:val="00DD2E73"/>
    <w:rsid w:val="00DD32B3"/>
    <w:rsid w:val="00DD3FFC"/>
    <w:rsid w:val="00DD7881"/>
    <w:rsid w:val="00DD79F3"/>
    <w:rsid w:val="00DE062B"/>
    <w:rsid w:val="00DE099B"/>
    <w:rsid w:val="00DE0A05"/>
    <w:rsid w:val="00DE2198"/>
    <w:rsid w:val="00DE254D"/>
    <w:rsid w:val="00DE290C"/>
    <w:rsid w:val="00DE2CDA"/>
    <w:rsid w:val="00DE2E99"/>
    <w:rsid w:val="00DE32CD"/>
    <w:rsid w:val="00DE393A"/>
    <w:rsid w:val="00DE3A41"/>
    <w:rsid w:val="00DE4694"/>
    <w:rsid w:val="00DE6347"/>
    <w:rsid w:val="00DE6C49"/>
    <w:rsid w:val="00DE6CCC"/>
    <w:rsid w:val="00DE7968"/>
    <w:rsid w:val="00DF009A"/>
    <w:rsid w:val="00DF1145"/>
    <w:rsid w:val="00DF1264"/>
    <w:rsid w:val="00DF1377"/>
    <w:rsid w:val="00DF2C9B"/>
    <w:rsid w:val="00DF34D1"/>
    <w:rsid w:val="00DF4261"/>
    <w:rsid w:val="00DF48BD"/>
    <w:rsid w:val="00DF59A2"/>
    <w:rsid w:val="00DF6061"/>
    <w:rsid w:val="00DF62BB"/>
    <w:rsid w:val="00DF6A0B"/>
    <w:rsid w:val="00DF6F6C"/>
    <w:rsid w:val="00DF71D9"/>
    <w:rsid w:val="00DF7553"/>
    <w:rsid w:val="00DF7C44"/>
    <w:rsid w:val="00DF7DD8"/>
    <w:rsid w:val="00DF7EFA"/>
    <w:rsid w:val="00E0036D"/>
    <w:rsid w:val="00E011B2"/>
    <w:rsid w:val="00E01A62"/>
    <w:rsid w:val="00E0326B"/>
    <w:rsid w:val="00E04281"/>
    <w:rsid w:val="00E055E0"/>
    <w:rsid w:val="00E05997"/>
    <w:rsid w:val="00E05B3D"/>
    <w:rsid w:val="00E06523"/>
    <w:rsid w:val="00E107FB"/>
    <w:rsid w:val="00E11BD7"/>
    <w:rsid w:val="00E11D4F"/>
    <w:rsid w:val="00E11E7B"/>
    <w:rsid w:val="00E127EE"/>
    <w:rsid w:val="00E12930"/>
    <w:rsid w:val="00E1434B"/>
    <w:rsid w:val="00E14FF8"/>
    <w:rsid w:val="00E15483"/>
    <w:rsid w:val="00E15C63"/>
    <w:rsid w:val="00E15DC9"/>
    <w:rsid w:val="00E168F5"/>
    <w:rsid w:val="00E17343"/>
    <w:rsid w:val="00E17866"/>
    <w:rsid w:val="00E17A29"/>
    <w:rsid w:val="00E20406"/>
    <w:rsid w:val="00E20654"/>
    <w:rsid w:val="00E21048"/>
    <w:rsid w:val="00E2123E"/>
    <w:rsid w:val="00E213A5"/>
    <w:rsid w:val="00E228EF"/>
    <w:rsid w:val="00E23613"/>
    <w:rsid w:val="00E24450"/>
    <w:rsid w:val="00E25D01"/>
    <w:rsid w:val="00E265F3"/>
    <w:rsid w:val="00E272B2"/>
    <w:rsid w:val="00E272B3"/>
    <w:rsid w:val="00E27409"/>
    <w:rsid w:val="00E27AB4"/>
    <w:rsid w:val="00E27C74"/>
    <w:rsid w:val="00E27DCA"/>
    <w:rsid w:val="00E3043C"/>
    <w:rsid w:val="00E31134"/>
    <w:rsid w:val="00E3243A"/>
    <w:rsid w:val="00E33263"/>
    <w:rsid w:val="00E3465D"/>
    <w:rsid w:val="00E346C9"/>
    <w:rsid w:val="00E34C2D"/>
    <w:rsid w:val="00E35743"/>
    <w:rsid w:val="00E36109"/>
    <w:rsid w:val="00E363AB"/>
    <w:rsid w:val="00E36A8D"/>
    <w:rsid w:val="00E4138D"/>
    <w:rsid w:val="00E4151C"/>
    <w:rsid w:val="00E41912"/>
    <w:rsid w:val="00E41CF3"/>
    <w:rsid w:val="00E42528"/>
    <w:rsid w:val="00E42692"/>
    <w:rsid w:val="00E42F63"/>
    <w:rsid w:val="00E42F9D"/>
    <w:rsid w:val="00E431D4"/>
    <w:rsid w:val="00E43630"/>
    <w:rsid w:val="00E43E20"/>
    <w:rsid w:val="00E44775"/>
    <w:rsid w:val="00E44C09"/>
    <w:rsid w:val="00E458FD"/>
    <w:rsid w:val="00E45997"/>
    <w:rsid w:val="00E46165"/>
    <w:rsid w:val="00E468F1"/>
    <w:rsid w:val="00E46A88"/>
    <w:rsid w:val="00E46EC0"/>
    <w:rsid w:val="00E5036B"/>
    <w:rsid w:val="00E50D58"/>
    <w:rsid w:val="00E50F36"/>
    <w:rsid w:val="00E51A74"/>
    <w:rsid w:val="00E534A3"/>
    <w:rsid w:val="00E53AC8"/>
    <w:rsid w:val="00E544E0"/>
    <w:rsid w:val="00E563C2"/>
    <w:rsid w:val="00E56F1F"/>
    <w:rsid w:val="00E575BD"/>
    <w:rsid w:val="00E57842"/>
    <w:rsid w:val="00E603F5"/>
    <w:rsid w:val="00E60C2F"/>
    <w:rsid w:val="00E60FBE"/>
    <w:rsid w:val="00E61143"/>
    <w:rsid w:val="00E618FA"/>
    <w:rsid w:val="00E6252D"/>
    <w:rsid w:val="00E6283F"/>
    <w:rsid w:val="00E62E20"/>
    <w:rsid w:val="00E63130"/>
    <w:rsid w:val="00E64280"/>
    <w:rsid w:val="00E6451E"/>
    <w:rsid w:val="00E64752"/>
    <w:rsid w:val="00E64A92"/>
    <w:rsid w:val="00E64C91"/>
    <w:rsid w:val="00E64D9F"/>
    <w:rsid w:val="00E65505"/>
    <w:rsid w:val="00E65D45"/>
    <w:rsid w:val="00E660C7"/>
    <w:rsid w:val="00E67322"/>
    <w:rsid w:val="00E675FC"/>
    <w:rsid w:val="00E700BC"/>
    <w:rsid w:val="00E704FF"/>
    <w:rsid w:val="00E70721"/>
    <w:rsid w:val="00E70867"/>
    <w:rsid w:val="00E70A5C"/>
    <w:rsid w:val="00E70DC7"/>
    <w:rsid w:val="00E715FF"/>
    <w:rsid w:val="00E718DC"/>
    <w:rsid w:val="00E72102"/>
    <w:rsid w:val="00E7276C"/>
    <w:rsid w:val="00E7288A"/>
    <w:rsid w:val="00E72E53"/>
    <w:rsid w:val="00E731B8"/>
    <w:rsid w:val="00E7471C"/>
    <w:rsid w:val="00E74A51"/>
    <w:rsid w:val="00E7608C"/>
    <w:rsid w:val="00E76821"/>
    <w:rsid w:val="00E76AB3"/>
    <w:rsid w:val="00E77097"/>
    <w:rsid w:val="00E77299"/>
    <w:rsid w:val="00E77677"/>
    <w:rsid w:val="00E77E2D"/>
    <w:rsid w:val="00E801CA"/>
    <w:rsid w:val="00E80A7C"/>
    <w:rsid w:val="00E80F2C"/>
    <w:rsid w:val="00E81110"/>
    <w:rsid w:val="00E8124F"/>
    <w:rsid w:val="00E81978"/>
    <w:rsid w:val="00E8280D"/>
    <w:rsid w:val="00E83123"/>
    <w:rsid w:val="00E83452"/>
    <w:rsid w:val="00E85ADD"/>
    <w:rsid w:val="00E867BD"/>
    <w:rsid w:val="00E86A93"/>
    <w:rsid w:val="00E86AA5"/>
    <w:rsid w:val="00E86EA0"/>
    <w:rsid w:val="00E87B91"/>
    <w:rsid w:val="00E905A8"/>
    <w:rsid w:val="00E90B5C"/>
    <w:rsid w:val="00E90CE8"/>
    <w:rsid w:val="00E910AB"/>
    <w:rsid w:val="00E91664"/>
    <w:rsid w:val="00E923D7"/>
    <w:rsid w:val="00E92A20"/>
    <w:rsid w:val="00E9350C"/>
    <w:rsid w:val="00E936FA"/>
    <w:rsid w:val="00E94205"/>
    <w:rsid w:val="00E94E2B"/>
    <w:rsid w:val="00E9507F"/>
    <w:rsid w:val="00E950D0"/>
    <w:rsid w:val="00E963F0"/>
    <w:rsid w:val="00E96591"/>
    <w:rsid w:val="00E965C9"/>
    <w:rsid w:val="00E968CE"/>
    <w:rsid w:val="00E97970"/>
    <w:rsid w:val="00EA0913"/>
    <w:rsid w:val="00EA0D82"/>
    <w:rsid w:val="00EA0E4C"/>
    <w:rsid w:val="00EA0FB9"/>
    <w:rsid w:val="00EA1853"/>
    <w:rsid w:val="00EA1B22"/>
    <w:rsid w:val="00EA25A9"/>
    <w:rsid w:val="00EA2F9C"/>
    <w:rsid w:val="00EA30A2"/>
    <w:rsid w:val="00EA320B"/>
    <w:rsid w:val="00EA3EF6"/>
    <w:rsid w:val="00EA3F2D"/>
    <w:rsid w:val="00EA3F52"/>
    <w:rsid w:val="00EA5B88"/>
    <w:rsid w:val="00EA5E2A"/>
    <w:rsid w:val="00EA64AB"/>
    <w:rsid w:val="00EA768E"/>
    <w:rsid w:val="00EA7998"/>
    <w:rsid w:val="00EA7E92"/>
    <w:rsid w:val="00EB060D"/>
    <w:rsid w:val="00EB0834"/>
    <w:rsid w:val="00EB138E"/>
    <w:rsid w:val="00EB1532"/>
    <w:rsid w:val="00EB22E4"/>
    <w:rsid w:val="00EB2BE5"/>
    <w:rsid w:val="00EB3122"/>
    <w:rsid w:val="00EB3B7B"/>
    <w:rsid w:val="00EB3CB5"/>
    <w:rsid w:val="00EB3D99"/>
    <w:rsid w:val="00EB41BF"/>
    <w:rsid w:val="00EB4345"/>
    <w:rsid w:val="00EB43D6"/>
    <w:rsid w:val="00EB4D35"/>
    <w:rsid w:val="00EB6905"/>
    <w:rsid w:val="00EB6E1B"/>
    <w:rsid w:val="00EC10CA"/>
    <w:rsid w:val="00EC1100"/>
    <w:rsid w:val="00EC1101"/>
    <w:rsid w:val="00EC1438"/>
    <w:rsid w:val="00EC1F08"/>
    <w:rsid w:val="00EC35E9"/>
    <w:rsid w:val="00EC4996"/>
    <w:rsid w:val="00EC51AA"/>
    <w:rsid w:val="00EC5869"/>
    <w:rsid w:val="00EC5D7F"/>
    <w:rsid w:val="00EC625A"/>
    <w:rsid w:val="00EC7108"/>
    <w:rsid w:val="00EC72BB"/>
    <w:rsid w:val="00EC737A"/>
    <w:rsid w:val="00EC77B1"/>
    <w:rsid w:val="00EC7CF1"/>
    <w:rsid w:val="00ED01DE"/>
    <w:rsid w:val="00ED1393"/>
    <w:rsid w:val="00ED1567"/>
    <w:rsid w:val="00ED1841"/>
    <w:rsid w:val="00ED232B"/>
    <w:rsid w:val="00ED4355"/>
    <w:rsid w:val="00ED50DA"/>
    <w:rsid w:val="00ED594F"/>
    <w:rsid w:val="00ED5EC4"/>
    <w:rsid w:val="00ED6D8A"/>
    <w:rsid w:val="00ED71EE"/>
    <w:rsid w:val="00ED7426"/>
    <w:rsid w:val="00ED77F1"/>
    <w:rsid w:val="00ED7A65"/>
    <w:rsid w:val="00EE00B0"/>
    <w:rsid w:val="00EE0514"/>
    <w:rsid w:val="00EE0524"/>
    <w:rsid w:val="00EE13F2"/>
    <w:rsid w:val="00EE2EE3"/>
    <w:rsid w:val="00EE2F4D"/>
    <w:rsid w:val="00EE32D3"/>
    <w:rsid w:val="00EE34D8"/>
    <w:rsid w:val="00EE39B3"/>
    <w:rsid w:val="00EE4CB2"/>
    <w:rsid w:val="00EE5654"/>
    <w:rsid w:val="00EE5A7B"/>
    <w:rsid w:val="00EE6981"/>
    <w:rsid w:val="00EE7AE7"/>
    <w:rsid w:val="00EE7EB8"/>
    <w:rsid w:val="00EF140B"/>
    <w:rsid w:val="00EF19F4"/>
    <w:rsid w:val="00EF1A43"/>
    <w:rsid w:val="00EF1EEF"/>
    <w:rsid w:val="00EF2513"/>
    <w:rsid w:val="00EF3B1E"/>
    <w:rsid w:val="00EF4C42"/>
    <w:rsid w:val="00EF4D70"/>
    <w:rsid w:val="00EF558E"/>
    <w:rsid w:val="00EF5EE6"/>
    <w:rsid w:val="00EF6A4B"/>
    <w:rsid w:val="00EF778D"/>
    <w:rsid w:val="00F00142"/>
    <w:rsid w:val="00F01771"/>
    <w:rsid w:val="00F020D2"/>
    <w:rsid w:val="00F0252E"/>
    <w:rsid w:val="00F02AE9"/>
    <w:rsid w:val="00F03A43"/>
    <w:rsid w:val="00F03F9A"/>
    <w:rsid w:val="00F04ED0"/>
    <w:rsid w:val="00F0515D"/>
    <w:rsid w:val="00F0594D"/>
    <w:rsid w:val="00F05BA3"/>
    <w:rsid w:val="00F05F5A"/>
    <w:rsid w:val="00F05F60"/>
    <w:rsid w:val="00F060B6"/>
    <w:rsid w:val="00F062D7"/>
    <w:rsid w:val="00F06DE7"/>
    <w:rsid w:val="00F07313"/>
    <w:rsid w:val="00F1180A"/>
    <w:rsid w:val="00F1213D"/>
    <w:rsid w:val="00F12571"/>
    <w:rsid w:val="00F125FD"/>
    <w:rsid w:val="00F12E23"/>
    <w:rsid w:val="00F12E2C"/>
    <w:rsid w:val="00F1343E"/>
    <w:rsid w:val="00F134D8"/>
    <w:rsid w:val="00F14375"/>
    <w:rsid w:val="00F1478D"/>
    <w:rsid w:val="00F14BAD"/>
    <w:rsid w:val="00F1571A"/>
    <w:rsid w:val="00F157C8"/>
    <w:rsid w:val="00F15811"/>
    <w:rsid w:val="00F15B05"/>
    <w:rsid w:val="00F15EAB"/>
    <w:rsid w:val="00F16EB3"/>
    <w:rsid w:val="00F17179"/>
    <w:rsid w:val="00F17379"/>
    <w:rsid w:val="00F17D76"/>
    <w:rsid w:val="00F2027D"/>
    <w:rsid w:val="00F2090B"/>
    <w:rsid w:val="00F20C29"/>
    <w:rsid w:val="00F20ED1"/>
    <w:rsid w:val="00F215E8"/>
    <w:rsid w:val="00F21894"/>
    <w:rsid w:val="00F21A86"/>
    <w:rsid w:val="00F21C03"/>
    <w:rsid w:val="00F21D6F"/>
    <w:rsid w:val="00F22120"/>
    <w:rsid w:val="00F23ABC"/>
    <w:rsid w:val="00F24004"/>
    <w:rsid w:val="00F24892"/>
    <w:rsid w:val="00F253EF"/>
    <w:rsid w:val="00F25821"/>
    <w:rsid w:val="00F25EC8"/>
    <w:rsid w:val="00F261A4"/>
    <w:rsid w:val="00F27F4F"/>
    <w:rsid w:val="00F309C1"/>
    <w:rsid w:val="00F311BC"/>
    <w:rsid w:val="00F327C1"/>
    <w:rsid w:val="00F32C03"/>
    <w:rsid w:val="00F34277"/>
    <w:rsid w:val="00F3701F"/>
    <w:rsid w:val="00F3748C"/>
    <w:rsid w:val="00F37523"/>
    <w:rsid w:val="00F378A7"/>
    <w:rsid w:val="00F37D8D"/>
    <w:rsid w:val="00F4036B"/>
    <w:rsid w:val="00F40AFA"/>
    <w:rsid w:val="00F4100B"/>
    <w:rsid w:val="00F41031"/>
    <w:rsid w:val="00F41789"/>
    <w:rsid w:val="00F41DF7"/>
    <w:rsid w:val="00F432A4"/>
    <w:rsid w:val="00F43471"/>
    <w:rsid w:val="00F44E32"/>
    <w:rsid w:val="00F46158"/>
    <w:rsid w:val="00F463AA"/>
    <w:rsid w:val="00F4640C"/>
    <w:rsid w:val="00F46466"/>
    <w:rsid w:val="00F46D72"/>
    <w:rsid w:val="00F46F5C"/>
    <w:rsid w:val="00F47703"/>
    <w:rsid w:val="00F47CAA"/>
    <w:rsid w:val="00F47EBA"/>
    <w:rsid w:val="00F50CAD"/>
    <w:rsid w:val="00F512B2"/>
    <w:rsid w:val="00F516D5"/>
    <w:rsid w:val="00F521B3"/>
    <w:rsid w:val="00F534C1"/>
    <w:rsid w:val="00F566D5"/>
    <w:rsid w:val="00F56CE8"/>
    <w:rsid w:val="00F5755B"/>
    <w:rsid w:val="00F57634"/>
    <w:rsid w:val="00F578C6"/>
    <w:rsid w:val="00F578F4"/>
    <w:rsid w:val="00F60690"/>
    <w:rsid w:val="00F60E73"/>
    <w:rsid w:val="00F60FCF"/>
    <w:rsid w:val="00F61A4F"/>
    <w:rsid w:val="00F61A50"/>
    <w:rsid w:val="00F61A9E"/>
    <w:rsid w:val="00F61C37"/>
    <w:rsid w:val="00F62063"/>
    <w:rsid w:val="00F62A64"/>
    <w:rsid w:val="00F6352D"/>
    <w:rsid w:val="00F64180"/>
    <w:rsid w:val="00F6452D"/>
    <w:rsid w:val="00F65583"/>
    <w:rsid w:val="00F65FC1"/>
    <w:rsid w:val="00F66BAE"/>
    <w:rsid w:val="00F66C27"/>
    <w:rsid w:val="00F67573"/>
    <w:rsid w:val="00F67B3D"/>
    <w:rsid w:val="00F67FCC"/>
    <w:rsid w:val="00F705B5"/>
    <w:rsid w:val="00F71BCD"/>
    <w:rsid w:val="00F72B2D"/>
    <w:rsid w:val="00F742FA"/>
    <w:rsid w:val="00F75467"/>
    <w:rsid w:val="00F769CB"/>
    <w:rsid w:val="00F77168"/>
    <w:rsid w:val="00F77606"/>
    <w:rsid w:val="00F777AA"/>
    <w:rsid w:val="00F77D15"/>
    <w:rsid w:val="00F8064E"/>
    <w:rsid w:val="00F81112"/>
    <w:rsid w:val="00F81674"/>
    <w:rsid w:val="00F8225D"/>
    <w:rsid w:val="00F8263E"/>
    <w:rsid w:val="00F82BC9"/>
    <w:rsid w:val="00F8341F"/>
    <w:rsid w:val="00F84703"/>
    <w:rsid w:val="00F8652F"/>
    <w:rsid w:val="00F86D5D"/>
    <w:rsid w:val="00F86D68"/>
    <w:rsid w:val="00F86EB7"/>
    <w:rsid w:val="00F87085"/>
    <w:rsid w:val="00F87447"/>
    <w:rsid w:val="00F904F6"/>
    <w:rsid w:val="00F90D52"/>
    <w:rsid w:val="00F90E8A"/>
    <w:rsid w:val="00F90F34"/>
    <w:rsid w:val="00F913C5"/>
    <w:rsid w:val="00F913EB"/>
    <w:rsid w:val="00F91727"/>
    <w:rsid w:val="00F91BBA"/>
    <w:rsid w:val="00F91D0D"/>
    <w:rsid w:val="00F93759"/>
    <w:rsid w:val="00F93D66"/>
    <w:rsid w:val="00F94839"/>
    <w:rsid w:val="00F954A8"/>
    <w:rsid w:val="00F95BB9"/>
    <w:rsid w:val="00F95DF2"/>
    <w:rsid w:val="00FA0432"/>
    <w:rsid w:val="00FA0E00"/>
    <w:rsid w:val="00FA13FE"/>
    <w:rsid w:val="00FA1B44"/>
    <w:rsid w:val="00FA2AD4"/>
    <w:rsid w:val="00FA3640"/>
    <w:rsid w:val="00FA3C22"/>
    <w:rsid w:val="00FA4973"/>
    <w:rsid w:val="00FA513E"/>
    <w:rsid w:val="00FA5E64"/>
    <w:rsid w:val="00FA6175"/>
    <w:rsid w:val="00FA73AD"/>
    <w:rsid w:val="00FB07D8"/>
    <w:rsid w:val="00FB0E94"/>
    <w:rsid w:val="00FB14A2"/>
    <w:rsid w:val="00FB1875"/>
    <w:rsid w:val="00FB1D10"/>
    <w:rsid w:val="00FB207B"/>
    <w:rsid w:val="00FB2538"/>
    <w:rsid w:val="00FB3266"/>
    <w:rsid w:val="00FB3300"/>
    <w:rsid w:val="00FB3516"/>
    <w:rsid w:val="00FB3AFD"/>
    <w:rsid w:val="00FB42B0"/>
    <w:rsid w:val="00FB5729"/>
    <w:rsid w:val="00FB582E"/>
    <w:rsid w:val="00FB5F37"/>
    <w:rsid w:val="00FB6D86"/>
    <w:rsid w:val="00FB6E6A"/>
    <w:rsid w:val="00FC046C"/>
    <w:rsid w:val="00FC0E86"/>
    <w:rsid w:val="00FC1410"/>
    <w:rsid w:val="00FC2643"/>
    <w:rsid w:val="00FC2C26"/>
    <w:rsid w:val="00FC333C"/>
    <w:rsid w:val="00FC3500"/>
    <w:rsid w:val="00FC4A18"/>
    <w:rsid w:val="00FC5901"/>
    <w:rsid w:val="00FC66F7"/>
    <w:rsid w:val="00FC7146"/>
    <w:rsid w:val="00FC77CC"/>
    <w:rsid w:val="00FC7864"/>
    <w:rsid w:val="00FC7E8D"/>
    <w:rsid w:val="00FD04E8"/>
    <w:rsid w:val="00FD159E"/>
    <w:rsid w:val="00FD1F9E"/>
    <w:rsid w:val="00FD305A"/>
    <w:rsid w:val="00FD3871"/>
    <w:rsid w:val="00FD3E22"/>
    <w:rsid w:val="00FD414A"/>
    <w:rsid w:val="00FD4CF0"/>
    <w:rsid w:val="00FD50F9"/>
    <w:rsid w:val="00FD528A"/>
    <w:rsid w:val="00FD550A"/>
    <w:rsid w:val="00FD55B0"/>
    <w:rsid w:val="00FD622C"/>
    <w:rsid w:val="00FE00EB"/>
    <w:rsid w:val="00FE0221"/>
    <w:rsid w:val="00FE08F1"/>
    <w:rsid w:val="00FE1105"/>
    <w:rsid w:val="00FE180D"/>
    <w:rsid w:val="00FE19C6"/>
    <w:rsid w:val="00FE1B3D"/>
    <w:rsid w:val="00FE4235"/>
    <w:rsid w:val="00FE4953"/>
    <w:rsid w:val="00FE4E1D"/>
    <w:rsid w:val="00FE5CF3"/>
    <w:rsid w:val="00FF01C6"/>
    <w:rsid w:val="00FF02F5"/>
    <w:rsid w:val="00FF03AC"/>
    <w:rsid w:val="00FF0752"/>
    <w:rsid w:val="00FF0F75"/>
    <w:rsid w:val="00FF11CD"/>
    <w:rsid w:val="00FF1BE7"/>
    <w:rsid w:val="00FF211E"/>
    <w:rsid w:val="00FF245E"/>
    <w:rsid w:val="00FF252D"/>
    <w:rsid w:val="00FF2B96"/>
    <w:rsid w:val="00FF3612"/>
    <w:rsid w:val="00FF3910"/>
    <w:rsid w:val="00FF3CB9"/>
    <w:rsid w:val="00FF411F"/>
    <w:rsid w:val="00FF4553"/>
    <w:rsid w:val="00FF46F2"/>
    <w:rsid w:val="00FF49F5"/>
    <w:rsid w:val="00FF4A19"/>
    <w:rsid w:val="00FF4C2F"/>
    <w:rsid w:val="00FF4CA5"/>
    <w:rsid w:val="00FF531D"/>
    <w:rsid w:val="00FF584C"/>
    <w:rsid w:val="00FF64C4"/>
    <w:rsid w:val="00FF699C"/>
    <w:rsid w:val="00FF6BCD"/>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83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List Continue" w:locked="1" w:semiHidden="0" w:uiPriority="0"/>
    <w:lsdException w:name="Subtitle" w:locked="1" w:semiHidden="0" w:uiPriority="0" w:unhideWhenUsed="0" w:qFormat="1"/>
    <w:lsdException w:name="Body Text Indent 2"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D95"/>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rsid w:val="00A416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54725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770730"/>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next w:val="Normalny"/>
    <w:link w:val="Nagwek4Znak"/>
    <w:uiPriority w:val="99"/>
    <w:qFormat/>
    <w:rsid w:val="00A416F6"/>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6F6"/>
    <w:rPr>
      <w:rFonts w:ascii="Cambria" w:hAnsi="Cambria" w:cs="Times New Roman"/>
      <w:b/>
      <w:bCs/>
      <w:color w:val="365F91"/>
      <w:sz w:val="28"/>
      <w:szCs w:val="28"/>
    </w:rPr>
  </w:style>
  <w:style w:type="character" w:customStyle="1" w:styleId="Nagwek2Znak">
    <w:name w:val="Nagłówek 2 Znak"/>
    <w:link w:val="Nagwek2"/>
    <w:uiPriority w:val="99"/>
    <w:locked/>
    <w:rsid w:val="00547256"/>
    <w:rPr>
      <w:rFonts w:ascii="Cambria" w:hAnsi="Cambria" w:cs="Times New Roman"/>
      <w:b/>
      <w:bCs/>
      <w:color w:val="4F81BD"/>
      <w:sz w:val="26"/>
      <w:szCs w:val="26"/>
    </w:rPr>
  </w:style>
  <w:style w:type="character" w:customStyle="1" w:styleId="Nagwek3Znak">
    <w:name w:val="Nagłówek 3 Znak"/>
    <w:link w:val="Nagwek3"/>
    <w:uiPriority w:val="99"/>
    <w:locked/>
    <w:rsid w:val="00770730"/>
    <w:rPr>
      <w:rFonts w:ascii="Cambria" w:hAnsi="Cambria" w:cs="Times New Roman"/>
      <w:b/>
      <w:bCs/>
      <w:color w:val="4F81BD"/>
      <w:lang w:eastAsia="pl-PL"/>
    </w:rPr>
  </w:style>
  <w:style w:type="character" w:customStyle="1" w:styleId="Nagwek4Znak">
    <w:name w:val="Nagłówek 4 Znak"/>
    <w:link w:val="Nagwek4"/>
    <w:uiPriority w:val="99"/>
    <w:semiHidden/>
    <w:locked/>
    <w:rsid w:val="00A416F6"/>
    <w:rPr>
      <w:rFonts w:ascii="Cambria" w:hAnsi="Cambria" w:cs="Times New Roman"/>
      <w:b/>
      <w:bCs/>
      <w:i/>
      <w:iCs/>
      <w:color w:val="4F81BD"/>
      <w:sz w:val="22"/>
      <w:szCs w:val="22"/>
    </w:rPr>
  </w:style>
  <w:style w:type="paragraph" w:styleId="Nagwek">
    <w:name w:val="header"/>
    <w:basedOn w:val="Normalny"/>
    <w:link w:val="NagwekZnak"/>
    <w:uiPriority w:val="99"/>
    <w:rsid w:val="00D60D95"/>
    <w:pPr>
      <w:tabs>
        <w:tab w:val="center" w:pos="4536"/>
        <w:tab w:val="right" w:pos="9072"/>
      </w:tabs>
      <w:spacing w:after="0" w:line="240" w:lineRule="auto"/>
    </w:pPr>
  </w:style>
  <w:style w:type="character" w:customStyle="1" w:styleId="NagwekZnak">
    <w:name w:val="Nagłówek Znak"/>
    <w:link w:val="Nagwek"/>
    <w:uiPriority w:val="99"/>
    <w:locked/>
    <w:rsid w:val="00D60D95"/>
    <w:rPr>
      <w:rFonts w:ascii="Calibri" w:hAnsi="Calibri" w:cs="Times New Roman"/>
      <w:sz w:val="22"/>
      <w:szCs w:val="22"/>
    </w:rPr>
  </w:style>
  <w:style w:type="paragraph" w:styleId="Tekstprzypisudolnego">
    <w:name w:val="footnote text"/>
    <w:basedOn w:val="Normalny"/>
    <w:link w:val="TekstprzypisudolnegoZnak"/>
    <w:uiPriority w:val="99"/>
    <w:semiHidden/>
    <w:rsid w:val="00D60D9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60D95"/>
    <w:rPr>
      <w:rFonts w:ascii="Calibri" w:hAnsi="Calibri" w:cs="Times New Roman"/>
      <w:sz w:val="20"/>
      <w:szCs w:val="20"/>
    </w:rPr>
  </w:style>
  <w:style w:type="character" w:styleId="Odwoanieprzypisudolnego">
    <w:name w:val="footnote reference"/>
    <w:uiPriority w:val="99"/>
    <w:semiHidden/>
    <w:rsid w:val="00D60D95"/>
    <w:rPr>
      <w:rFonts w:cs="Times New Roman"/>
      <w:vertAlign w:val="superscript"/>
    </w:rPr>
  </w:style>
  <w:style w:type="paragraph" w:styleId="Akapitzlist">
    <w:name w:val="List Paragraph"/>
    <w:aliases w:val="Bulleted list,Akapit z listą BS,Numerowanie"/>
    <w:basedOn w:val="Normalny"/>
    <w:link w:val="AkapitzlistZnak"/>
    <w:uiPriority w:val="34"/>
    <w:qFormat/>
    <w:rsid w:val="00863176"/>
    <w:pPr>
      <w:ind w:left="720"/>
      <w:contextualSpacing/>
    </w:pPr>
  </w:style>
  <w:style w:type="table" w:styleId="Tabela-Siatka">
    <w:name w:val="Table Grid"/>
    <w:basedOn w:val="Standardowy"/>
    <w:uiPriority w:val="99"/>
    <w:rsid w:val="0086317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50F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50F7F"/>
    <w:rPr>
      <w:rFonts w:ascii="Tahoma" w:hAnsi="Tahoma" w:cs="Tahoma"/>
      <w:sz w:val="16"/>
      <w:szCs w:val="16"/>
    </w:rPr>
  </w:style>
  <w:style w:type="paragraph" w:styleId="Tekstpodstawowywcity2">
    <w:name w:val="Body Text Indent 2"/>
    <w:basedOn w:val="Normalny"/>
    <w:link w:val="Tekstpodstawowywcity2Znak"/>
    <w:uiPriority w:val="99"/>
    <w:semiHidden/>
    <w:rsid w:val="008033C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semiHidden/>
    <w:locked/>
    <w:rsid w:val="008033C3"/>
    <w:rPr>
      <w:rFonts w:eastAsia="Times New Roman" w:cs="Times New Roman"/>
      <w:lang w:eastAsia="pl-PL"/>
    </w:rPr>
  </w:style>
  <w:style w:type="paragraph" w:styleId="Tekstpodstawowy">
    <w:name w:val="Body Text"/>
    <w:basedOn w:val="Normalny"/>
    <w:link w:val="TekstpodstawowyZnak"/>
    <w:uiPriority w:val="99"/>
    <w:rsid w:val="00770730"/>
    <w:pPr>
      <w:spacing w:after="120"/>
    </w:pPr>
  </w:style>
  <w:style w:type="character" w:customStyle="1" w:styleId="TekstpodstawowyZnak">
    <w:name w:val="Tekst podstawowy Znak"/>
    <w:link w:val="Tekstpodstawowy"/>
    <w:uiPriority w:val="99"/>
    <w:locked/>
    <w:rsid w:val="00770730"/>
    <w:rPr>
      <w:rFonts w:ascii="Calibri" w:hAnsi="Calibri" w:cs="Times New Roman"/>
      <w:sz w:val="22"/>
      <w:szCs w:val="22"/>
    </w:rPr>
  </w:style>
  <w:style w:type="paragraph" w:styleId="Tekstpodstawowywcity3">
    <w:name w:val="Body Text Indent 3"/>
    <w:basedOn w:val="Normalny"/>
    <w:link w:val="Tekstpodstawowywcity3Znak"/>
    <w:uiPriority w:val="99"/>
    <w:semiHidden/>
    <w:rsid w:val="00770730"/>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770730"/>
    <w:rPr>
      <w:rFonts w:ascii="Calibri" w:hAnsi="Calibri" w:cs="Times New Roman"/>
      <w:sz w:val="16"/>
      <w:szCs w:val="16"/>
    </w:rPr>
  </w:style>
  <w:style w:type="paragraph" w:customStyle="1" w:styleId="FR1">
    <w:name w:val="FR1"/>
    <w:uiPriority w:val="99"/>
    <w:rsid w:val="00770730"/>
    <w:pPr>
      <w:widowControl w:val="0"/>
    </w:pPr>
    <w:rPr>
      <w:rFonts w:ascii="Arial" w:eastAsia="Times New Roman" w:hAnsi="Arial"/>
      <w:sz w:val="24"/>
    </w:rPr>
  </w:style>
  <w:style w:type="character" w:styleId="Pogrubienie">
    <w:name w:val="Strong"/>
    <w:uiPriority w:val="99"/>
    <w:qFormat/>
    <w:rsid w:val="00770730"/>
    <w:rPr>
      <w:rFonts w:cs="Times New Roman"/>
      <w:b/>
      <w:bCs/>
    </w:rPr>
  </w:style>
  <w:style w:type="paragraph" w:styleId="Stopka">
    <w:name w:val="footer"/>
    <w:basedOn w:val="Normalny"/>
    <w:link w:val="StopkaZnak"/>
    <w:uiPriority w:val="99"/>
    <w:rsid w:val="009A7D28"/>
    <w:pPr>
      <w:tabs>
        <w:tab w:val="center" w:pos="4536"/>
        <w:tab w:val="right" w:pos="9072"/>
      </w:tabs>
      <w:spacing w:after="0" w:line="240" w:lineRule="auto"/>
    </w:pPr>
  </w:style>
  <w:style w:type="character" w:customStyle="1" w:styleId="StopkaZnak">
    <w:name w:val="Stopka Znak"/>
    <w:link w:val="Stopka"/>
    <w:uiPriority w:val="99"/>
    <w:locked/>
    <w:rsid w:val="009A7D28"/>
    <w:rPr>
      <w:rFonts w:ascii="Calibri" w:hAnsi="Calibri" w:cs="Times New Roman"/>
      <w:sz w:val="22"/>
      <w:szCs w:val="22"/>
    </w:rPr>
  </w:style>
  <w:style w:type="paragraph" w:styleId="Bezodstpw">
    <w:name w:val="No Spacing"/>
    <w:uiPriority w:val="99"/>
    <w:qFormat/>
    <w:rsid w:val="009A7D28"/>
    <w:rPr>
      <w:rFonts w:ascii="Calibri" w:hAnsi="Calibri"/>
      <w:sz w:val="22"/>
      <w:szCs w:val="22"/>
      <w:lang w:eastAsia="en-US"/>
    </w:rPr>
  </w:style>
  <w:style w:type="character" w:styleId="Hipercze">
    <w:name w:val="Hyperlink"/>
    <w:uiPriority w:val="99"/>
    <w:rsid w:val="009A7D28"/>
    <w:rPr>
      <w:rFonts w:cs="Times New Roman"/>
      <w:color w:val="0000FF"/>
      <w:u w:val="single"/>
    </w:rPr>
  </w:style>
  <w:style w:type="paragraph" w:styleId="NormalnyWeb">
    <w:name w:val="Normal (Web)"/>
    <w:basedOn w:val="Normalny"/>
    <w:uiPriority w:val="99"/>
    <w:rsid w:val="00C500A7"/>
    <w:pPr>
      <w:spacing w:before="100" w:beforeAutospacing="1" w:after="100" w:afterAutospacing="1"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rsid w:val="001910D6"/>
    <w:pPr>
      <w:spacing w:after="120" w:line="240" w:lineRule="auto"/>
      <w:ind w:left="283"/>
      <w:contextualSpacing/>
    </w:pPr>
    <w:rPr>
      <w:rFonts w:ascii="Times New Roman" w:eastAsia="Times New Roman" w:hAnsi="Times New Roman"/>
      <w:sz w:val="24"/>
      <w:szCs w:val="24"/>
      <w:lang w:eastAsia="pl-PL"/>
    </w:rPr>
  </w:style>
  <w:style w:type="paragraph" w:customStyle="1" w:styleId="pkt">
    <w:name w:val="pkt"/>
    <w:basedOn w:val="Normalny"/>
    <w:uiPriority w:val="99"/>
    <w:rsid w:val="00547256"/>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F0752"/>
    <w:pPr>
      <w:spacing w:after="120"/>
      <w:ind w:left="283"/>
    </w:pPr>
  </w:style>
  <w:style w:type="character" w:customStyle="1" w:styleId="TekstpodstawowywcityZnak">
    <w:name w:val="Tekst podstawowy wcięty Znak"/>
    <w:link w:val="Tekstpodstawowywcity"/>
    <w:uiPriority w:val="99"/>
    <w:locked/>
    <w:rsid w:val="00FF0752"/>
    <w:rPr>
      <w:rFonts w:ascii="Calibri" w:hAnsi="Calibri" w:cs="Times New Roman"/>
      <w:sz w:val="22"/>
      <w:szCs w:val="22"/>
    </w:rPr>
  </w:style>
  <w:style w:type="paragraph" w:styleId="Tekstpodstawowy2">
    <w:name w:val="Body Text 2"/>
    <w:basedOn w:val="Normalny"/>
    <w:link w:val="Tekstpodstawowy2Znak"/>
    <w:uiPriority w:val="99"/>
    <w:rsid w:val="00FF0752"/>
    <w:pPr>
      <w:spacing w:after="120" w:line="480" w:lineRule="auto"/>
    </w:pPr>
  </w:style>
  <w:style w:type="character" w:customStyle="1" w:styleId="Tekstpodstawowy2Znak">
    <w:name w:val="Tekst podstawowy 2 Znak"/>
    <w:link w:val="Tekstpodstawowy2"/>
    <w:uiPriority w:val="99"/>
    <w:locked/>
    <w:rsid w:val="00FF0752"/>
    <w:rPr>
      <w:rFonts w:ascii="Calibri" w:hAnsi="Calibri" w:cs="Times New Roman"/>
      <w:sz w:val="22"/>
      <w:szCs w:val="22"/>
    </w:rPr>
  </w:style>
  <w:style w:type="paragraph" w:customStyle="1" w:styleId="Standardowy0">
    <w:name w:val="Standardowy.+"/>
    <w:uiPriority w:val="99"/>
    <w:rsid w:val="00AC65F9"/>
    <w:pPr>
      <w:autoSpaceDE w:val="0"/>
      <w:autoSpaceDN w:val="0"/>
    </w:pPr>
    <w:rPr>
      <w:rFonts w:ascii="Arial" w:eastAsia="Times New Roman" w:hAnsi="Arial" w:cs="Arial"/>
      <w:szCs w:val="24"/>
    </w:rPr>
  </w:style>
  <w:style w:type="paragraph" w:customStyle="1" w:styleId="Default">
    <w:name w:val="Default"/>
    <w:uiPriority w:val="99"/>
    <w:rsid w:val="007E0F5A"/>
    <w:pPr>
      <w:autoSpaceDE w:val="0"/>
      <w:autoSpaceDN w:val="0"/>
      <w:adjustRightInd w:val="0"/>
    </w:pPr>
    <w:rPr>
      <w:rFonts w:ascii="Tahoma" w:hAnsi="Tahoma" w:cs="Tahoma"/>
      <w:color w:val="000000"/>
      <w:sz w:val="24"/>
      <w:szCs w:val="24"/>
      <w:lang w:eastAsia="en-US"/>
    </w:rPr>
  </w:style>
  <w:style w:type="paragraph" w:styleId="Tytu">
    <w:name w:val="Title"/>
    <w:basedOn w:val="Normalny"/>
    <w:next w:val="Podtytu"/>
    <w:link w:val="TytuZnak"/>
    <w:uiPriority w:val="99"/>
    <w:qFormat/>
    <w:rsid w:val="007E750A"/>
    <w:pPr>
      <w:suppressAutoHyphens/>
      <w:spacing w:after="0" w:line="320" w:lineRule="atLeast"/>
      <w:jc w:val="center"/>
    </w:pPr>
    <w:rPr>
      <w:rFonts w:ascii="Arial" w:eastAsia="Times New Roman" w:hAnsi="Arial" w:cs="Arial"/>
      <w:b/>
      <w:bCs/>
      <w:sz w:val="20"/>
      <w:szCs w:val="20"/>
      <w:lang w:eastAsia="ar-SA"/>
    </w:rPr>
  </w:style>
  <w:style w:type="character" w:customStyle="1" w:styleId="TytuZnak">
    <w:name w:val="Tytuł Znak"/>
    <w:link w:val="Tytu"/>
    <w:uiPriority w:val="99"/>
    <w:locked/>
    <w:rsid w:val="007E750A"/>
    <w:rPr>
      <w:rFonts w:ascii="Arial" w:hAnsi="Arial" w:cs="Arial"/>
      <w:b/>
      <w:bCs/>
      <w:sz w:val="20"/>
      <w:szCs w:val="20"/>
      <w:lang w:eastAsia="ar-SA" w:bidi="ar-SA"/>
    </w:rPr>
  </w:style>
  <w:style w:type="paragraph" w:customStyle="1" w:styleId="Tekstpodstawowy21">
    <w:name w:val="Tekst podstawowy 21"/>
    <w:basedOn w:val="Normalny"/>
    <w:uiPriority w:val="99"/>
    <w:rsid w:val="007E750A"/>
    <w:pPr>
      <w:suppressAutoHyphens/>
      <w:spacing w:before="60" w:after="0" w:line="240" w:lineRule="atLeast"/>
      <w:jc w:val="both"/>
    </w:pPr>
    <w:rPr>
      <w:rFonts w:ascii="Times New Roman" w:eastAsia="Times New Roman" w:hAnsi="Times New Roman"/>
      <w:sz w:val="24"/>
      <w:szCs w:val="24"/>
      <w:lang w:eastAsia="ar-SA"/>
    </w:rPr>
  </w:style>
  <w:style w:type="paragraph" w:styleId="Podtytu">
    <w:name w:val="Subtitle"/>
    <w:basedOn w:val="Normalny"/>
    <w:next w:val="Normalny"/>
    <w:link w:val="PodtytuZnak"/>
    <w:uiPriority w:val="99"/>
    <w:qFormat/>
    <w:rsid w:val="007E750A"/>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99"/>
    <w:locked/>
    <w:rsid w:val="007E750A"/>
    <w:rPr>
      <w:rFonts w:ascii="Cambria" w:hAnsi="Cambria" w:cs="Times New Roman"/>
      <w:i/>
      <w:iCs/>
      <w:color w:val="4F81BD"/>
      <w:spacing w:val="15"/>
    </w:rPr>
  </w:style>
  <w:style w:type="paragraph" w:customStyle="1" w:styleId="Akapitzlist1">
    <w:name w:val="Akapit z listą1"/>
    <w:basedOn w:val="Normalny"/>
    <w:uiPriority w:val="99"/>
    <w:rsid w:val="006B0002"/>
    <w:pPr>
      <w:suppressAutoHyphens/>
      <w:spacing w:before="120" w:after="120" w:line="240" w:lineRule="auto"/>
      <w:ind w:left="720"/>
    </w:pPr>
    <w:rPr>
      <w:rFonts w:ascii="Times New Roman" w:eastAsia="Times New Roman" w:hAnsi="Times New Roman"/>
      <w:kern w:val="1"/>
      <w:sz w:val="24"/>
      <w:lang w:eastAsia="ar-SA"/>
    </w:rPr>
  </w:style>
  <w:style w:type="paragraph" w:customStyle="1" w:styleId="Akapitzlist2">
    <w:name w:val="Akapit z listą2"/>
    <w:basedOn w:val="Normalny"/>
    <w:uiPriority w:val="99"/>
    <w:rsid w:val="00AC6E58"/>
    <w:pPr>
      <w:suppressAutoHyphens/>
      <w:spacing w:before="120" w:after="120" w:line="240" w:lineRule="auto"/>
      <w:ind w:left="720"/>
    </w:pPr>
    <w:rPr>
      <w:rFonts w:ascii="Times New Roman" w:eastAsia="Times New Roman" w:hAnsi="Times New Roman"/>
      <w:kern w:val="1"/>
      <w:sz w:val="24"/>
      <w:lang w:eastAsia="ar-SA"/>
    </w:rPr>
  </w:style>
  <w:style w:type="paragraph" w:styleId="Tekstprzypisukocowego">
    <w:name w:val="endnote text"/>
    <w:basedOn w:val="Normalny"/>
    <w:link w:val="TekstprzypisukocowegoZnak"/>
    <w:uiPriority w:val="99"/>
    <w:semiHidden/>
    <w:rsid w:val="001727A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1727A4"/>
    <w:rPr>
      <w:rFonts w:ascii="Calibri" w:hAnsi="Calibri" w:cs="Times New Roman"/>
      <w:sz w:val="20"/>
      <w:szCs w:val="20"/>
    </w:rPr>
  </w:style>
  <w:style w:type="character" w:styleId="Odwoanieprzypisukocowego">
    <w:name w:val="endnote reference"/>
    <w:uiPriority w:val="99"/>
    <w:semiHidden/>
    <w:rsid w:val="001727A4"/>
    <w:rPr>
      <w:rFonts w:cs="Times New Roman"/>
      <w:vertAlign w:val="superscript"/>
    </w:rPr>
  </w:style>
  <w:style w:type="character" w:styleId="Tekstzastpczy">
    <w:name w:val="Placeholder Text"/>
    <w:uiPriority w:val="99"/>
    <w:semiHidden/>
    <w:rsid w:val="00F61A50"/>
    <w:rPr>
      <w:rFonts w:cs="Times New Roman"/>
      <w:color w:val="808080"/>
    </w:rPr>
  </w:style>
  <w:style w:type="character" w:customStyle="1" w:styleId="st">
    <w:name w:val="st"/>
    <w:uiPriority w:val="99"/>
    <w:rsid w:val="00D71F09"/>
    <w:rPr>
      <w:rFonts w:cs="Times New Roman"/>
    </w:rPr>
  </w:style>
  <w:style w:type="character" w:styleId="Odwoaniedokomentarza">
    <w:name w:val="annotation reference"/>
    <w:uiPriority w:val="99"/>
    <w:semiHidden/>
    <w:rsid w:val="003E7D54"/>
    <w:rPr>
      <w:rFonts w:cs="Times New Roman"/>
      <w:sz w:val="16"/>
      <w:szCs w:val="16"/>
    </w:rPr>
  </w:style>
  <w:style w:type="paragraph" w:styleId="Tekstkomentarza">
    <w:name w:val="annotation text"/>
    <w:basedOn w:val="Normalny"/>
    <w:link w:val="TekstkomentarzaZnak"/>
    <w:uiPriority w:val="99"/>
    <w:rsid w:val="003E7D54"/>
    <w:pPr>
      <w:spacing w:line="240" w:lineRule="auto"/>
    </w:pPr>
    <w:rPr>
      <w:sz w:val="20"/>
      <w:szCs w:val="20"/>
    </w:rPr>
  </w:style>
  <w:style w:type="character" w:customStyle="1" w:styleId="TekstkomentarzaZnak">
    <w:name w:val="Tekst komentarza Znak"/>
    <w:link w:val="Tekstkomentarza"/>
    <w:uiPriority w:val="99"/>
    <w:locked/>
    <w:rsid w:val="003E7D54"/>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3E7D54"/>
    <w:rPr>
      <w:b/>
      <w:bCs/>
    </w:rPr>
  </w:style>
  <w:style w:type="character" w:customStyle="1" w:styleId="TematkomentarzaZnak">
    <w:name w:val="Temat komentarza Znak"/>
    <w:link w:val="Tematkomentarza"/>
    <w:uiPriority w:val="99"/>
    <w:semiHidden/>
    <w:locked/>
    <w:rsid w:val="003E7D54"/>
    <w:rPr>
      <w:rFonts w:ascii="Calibri" w:hAnsi="Calibri" w:cs="Times New Roman"/>
      <w:b/>
      <w:bCs/>
      <w:sz w:val="20"/>
      <w:szCs w:val="20"/>
    </w:rPr>
  </w:style>
  <w:style w:type="character" w:customStyle="1" w:styleId="FontStyle21">
    <w:name w:val="Font Style21"/>
    <w:uiPriority w:val="99"/>
    <w:rsid w:val="00E0036D"/>
    <w:rPr>
      <w:rFonts w:ascii="Calibri" w:hAnsi="Calibri"/>
      <w:sz w:val="20"/>
    </w:rPr>
  </w:style>
  <w:style w:type="character" w:customStyle="1" w:styleId="FontStyle22">
    <w:name w:val="Font Style22"/>
    <w:uiPriority w:val="99"/>
    <w:rsid w:val="00E0036D"/>
    <w:rPr>
      <w:rFonts w:ascii="Calibri" w:hAnsi="Calibri"/>
      <w:b/>
      <w:sz w:val="20"/>
    </w:rPr>
  </w:style>
  <w:style w:type="paragraph" w:styleId="Poprawka">
    <w:name w:val="Revision"/>
    <w:hidden/>
    <w:uiPriority w:val="99"/>
    <w:semiHidden/>
    <w:rsid w:val="00A841AA"/>
    <w:rPr>
      <w:rFonts w:ascii="Calibri" w:hAnsi="Calibri"/>
      <w:sz w:val="22"/>
      <w:szCs w:val="22"/>
      <w:lang w:eastAsia="en-US"/>
    </w:rPr>
  </w:style>
  <w:style w:type="character" w:customStyle="1" w:styleId="fn-ref">
    <w:name w:val="fn-ref"/>
    <w:uiPriority w:val="99"/>
    <w:rsid w:val="006851CF"/>
    <w:rPr>
      <w:rFonts w:cs="Times New Roman"/>
    </w:rPr>
  </w:style>
  <w:style w:type="paragraph" w:styleId="Zwykytekst">
    <w:name w:val="Plain Text"/>
    <w:basedOn w:val="Normalny"/>
    <w:link w:val="ZwykytekstZnak"/>
    <w:uiPriority w:val="99"/>
    <w:semiHidden/>
    <w:rsid w:val="00E27AB4"/>
    <w:pPr>
      <w:spacing w:after="0" w:line="240" w:lineRule="auto"/>
    </w:pPr>
    <w:rPr>
      <w:szCs w:val="21"/>
    </w:rPr>
  </w:style>
  <w:style w:type="character" w:customStyle="1" w:styleId="ZwykytekstZnak">
    <w:name w:val="Zwykły tekst Znak"/>
    <w:link w:val="Zwykytekst"/>
    <w:uiPriority w:val="99"/>
    <w:semiHidden/>
    <w:locked/>
    <w:rsid w:val="00E27AB4"/>
    <w:rPr>
      <w:rFonts w:ascii="Calibri" w:hAnsi="Calibri" w:cs="Times New Roman"/>
      <w:sz w:val="21"/>
      <w:szCs w:val="21"/>
    </w:rPr>
  </w:style>
  <w:style w:type="paragraph" w:customStyle="1" w:styleId="art">
    <w:name w:val="art"/>
    <w:basedOn w:val="Normalny"/>
    <w:uiPriority w:val="99"/>
    <w:rsid w:val="00052FB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uiPriority w:val="99"/>
    <w:rsid w:val="00C272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1"/>
    <w:uiPriority w:val="99"/>
    <w:locked/>
    <w:rsid w:val="001F5327"/>
    <w:rPr>
      <w:shd w:val="clear" w:color="auto" w:fill="FFFFFF"/>
    </w:rPr>
  </w:style>
  <w:style w:type="paragraph" w:customStyle="1" w:styleId="Teksttreci21">
    <w:name w:val="Tekst treści (2)1"/>
    <w:basedOn w:val="Normalny"/>
    <w:link w:val="Teksttreci2"/>
    <w:uiPriority w:val="99"/>
    <w:rsid w:val="001F5327"/>
    <w:pPr>
      <w:widowControl w:val="0"/>
      <w:shd w:val="clear" w:color="auto" w:fill="FFFFFF"/>
      <w:spacing w:after="0" w:line="278" w:lineRule="exact"/>
      <w:ind w:hanging="1320"/>
      <w:jc w:val="both"/>
    </w:pPr>
    <w:rPr>
      <w:rFonts w:ascii="Times New Roman" w:hAnsi="Times New Roman"/>
      <w:sz w:val="20"/>
      <w:szCs w:val="20"/>
      <w:shd w:val="clear" w:color="auto" w:fill="FFFFFF"/>
      <w:lang w:eastAsia="pl-PL"/>
    </w:rPr>
  </w:style>
  <w:style w:type="character" w:styleId="Uwydatnienie">
    <w:name w:val="Emphasis"/>
    <w:basedOn w:val="Domylnaczcionkaakapitu"/>
    <w:uiPriority w:val="20"/>
    <w:qFormat/>
    <w:locked/>
    <w:rsid w:val="007530EF"/>
    <w:rPr>
      <w:i/>
      <w:iCs/>
    </w:rPr>
  </w:style>
  <w:style w:type="character" w:customStyle="1" w:styleId="AkapitzlistZnak">
    <w:name w:val="Akapit z listą Znak"/>
    <w:aliases w:val="Bulleted list Znak,Akapit z listą BS Znak,Numerowanie Znak"/>
    <w:link w:val="Akapitzlist"/>
    <w:uiPriority w:val="34"/>
    <w:qFormat/>
    <w:locked/>
    <w:rsid w:val="00CF12B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List Continue" w:locked="1" w:semiHidden="0" w:uiPriority="0"/>
    <w:lsdException w:name="Subtitle" w:locked="1" w:semiHidden="0" w:uiPriority="0" w:unhideWhenUsed="0" w:qFormat="1"/>
    <w:lsdException w:name="Body Text Indent 2"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D95"/>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rsid w:val="00A416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54725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770730"/>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next w:val="Normalny"/>
    <w:link w:val="Nagwek4Znak"/>
    <w:uiPriority w:val="99"/>
    <w:qFormat/>
    <w:rsid w:val="00A416F6"/>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6F6"/>
    <w:rPr>
      <w:rFonts w:ascii="Cambria" w:hAnsi="Cambria" w:cs="Times New Roman"/>
      <w:b/>
      <w:bCs/>
      <w:color w:val="365F91"/>
      <w:sz w:val="28"/>
      <w:szCs w:val="28"/>
    </w:rPr>
  </w:style>
  <w:style w:type="character" w:customStyle="1" w:styleId="Nagwek2Znak">
    <w:name w:val="Nagłówek 2 Znak"/>
    <w:link w:val="Nagwek2"/>
    <w:uiPriority w:val="99"/>
    <w:locked/>
    <w:rsid w:val="00547256"/>
    <w:rPr>
      <w:rFonts w:ascii="Cambria" w:hAnsi="Cambria" w:cs="Times New Roman"/>
      <w:b/>
      <w:bCs/>
      <w:color w:val="4F81BD"/>
      <w:sz w:val="26"/>
      <w:szCs w:val="26"/>
    </w:rPr>
  </w:style>
  <w:style w:type="character" w:customStyle="1" w:styleId="Nagwek3Znak">
    <w:name w:val="Nagłówek 3 Znak"/>
    <w:link w:val="Nagwek3"/>
    <w:uiPriority w:val="99"/>
    <w:locked/>
    <w:rsid w:val="00770730"/>
    <w:rPr>
      <w:rFonts w:ascii="Cambria" w:hAnsi="Cambria" w:cs="Times New Roman"/>
      <w:b/>
      <w:bCs/>
      <w:color w:val="4F81BD"/>
      <w:lang w:eastAsia="pl-PL"/>
    </w:rPr>
  </w:style>
  <w:style w:type="character" w:customStyle="1" w:styleId="Nagwek4Znak">
    <w:name w:val="Nagłówek 4 Znak"/>
    <w:link w:val="Nagwek4"/>
    <w:uiPriority w:val="99"/>
    <w:semiHidden/>
    <w:locked/>
    <w:rsid w:val="00A416F6"/>
    <w:rPr>
      <w:rFonts w:ascii="Cambria" w:hAnsi="Cambria" w:cs="Times New Roman"/>
      <w:b/>
      <w:bCs/>
      <w:i/>
      <w:iCs/>
      <w:color w:val="4F81BD"/>
      <w:sz w:val="22"/>
      <w:szCs w:val="22"/>
    </w:rPr>
  </w:style>
  <w:style w:type="paragraph" w:styleId="Nagwek">
    <w:name w:val="header"/>
    <w:basedOn w:val="Normalny"/>
    <w:link w:val="NagwekZnak"/>
    <w:uiPriority w:val="99"/>
    <w:rsid w:val="00D60D95"/>
    <w:pPr>
      <w:tabs>
        <w:tab w:val="center" w:pos="4536"/>
        <w:tab w:val="right" w:pos="9072"/>
      </w:tabs>
      <w:spacing w:after="0" w:line="240" w:lineRule="auto"/>
    </w:pPr>
  </w:style>
  <w:style w:type="character" w:customStyle="1" w:styleId="NagwekZnak">
    <w:name w:val="Nagłówek Znak"/>
    <w:link w:val="Nagwek"/>
    <w:uiPriority w:val="99"/>
    <w:locked/>
    <w:rsid w:val="00D60D95"/>
    <w:rPr>
      <w:rFonts w:ascii="Calibri" w:hAnsi="Calibri" w:cs="Times New Roman"/>
      <w:sz w:val="22"/>
      <w:szCs w:val="22"/>
    </w:rPr>
  </w:style>
  <w:style w:type="paragraph" w:styleId="Tekstprzypisudolnego">
    <w:name w:val="footnote text"/>
    <w:basedOn w:val="Normalny"/>
    <w:link w:val="TekstprzypisudolnegoZnak"/>
    <w:uiPriority w:val="99"/>
    <w:semiHidden/>
    <w:rsid w:val="00D60D9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60D95"/>
    <w:rPr>
      <w:rFonts w:ascii="Calibri" w:hAnsi="Calibri" w:cs="Times New Roman"/>
      <w:sz w:val="20"/>
      <w:szCs w:val="20"/>
    </w:rPr>
  </w:style>
  <w:style w:type="character" w:styleId="Odwoanieprzypisudolnego">
    <w:name w:val="footnote reference"/>
    <w:uiPriority w:val="99"/>
    <w:semiHidden/>
    <w:rsid w:val="00D60D95"/>
    <w:rPr>
      <w:rFonts w:cs="Times New Roman"/>
      <w:vertAlign w:val="superscript"/>
    </w:rPr>
  </w:style>
  <w:style w:type="paragraph" w:styleId="Akapitzlist">
    <w:name w:val="List Paragraph"/>
    <w:aliases w:val="Bulleted list,Akapit z listą BS,Numerowanie"/>
    <w:basedOn w:val="Normalny"/>
    <w:link w:val="AkapitzlistZnak"/>
    <w:uiPriority w:val="34"/>
    <w:qFormat/>
    <w:rsid w:val="00863176"/>
    <w:pPr>
      <w:ind w:left="720"/>
      <w:contextualSpacing/>
    </w:pPr>
  </w:style>
  <w:style w:type="table" w:styleId="Tabela-Siatka">
    <w:name w:val="Table Grid"/>
    <w:basedOn w:val="Standardowy"/>
    <w:uiPriority w:val="99"/>
    <w:rsid w:val="0086317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50F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50F7F"/>
    <w:rPr>
      <w:rFonts w:ascii="Tahoma" w:hAnsi="Tahoma" w:cs="Tahoma"/>
      <w:sz w:val="16"/>
      <w:szCs w:val="16"/>
    </w:rPr>
  </w:style>
  <w:style w:type="paragraph" w:styleId="Tekstpodstawowywcity2">
    <w:name w:val="Body Text Indent 2"/>
    <w:basedOn w:val="Normalny"/>
    <w:link w:val="Tekstpodstawowywcity2Znak"/>
    <w:uiPriority w:val="99"/>
    <w:semiHidden/>
    <w:rsid w:val="008033C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semiHidden/>
    <w:locked/>
    <w:rsid w:val="008033C3"/>
    <w:rPr>
      <w:rFonts w:eastAsia="Times New Roman" w:cs="Times New Roman"/>
      <w:lang w:eastAsia="pl-PL"/>
    </w:rPr>
  </w:style>
  <w:style w:type="paragraph" w:styleId="Tekstpodstawowy">
    <w:name w:val="Body Text"/>
    <w:basedOn w:val="Normalny"/>
    <w:link w:val="TekstpodstawowyZnak"/>
    <w:uiPriority w:val="99"/>
    <w:rsid w:val="00770730"/>
    <w:pPr>
      <w:spacing w:after="120"/>
    </w:pPr>
  </w:style>
  <w:style w:type="character" w:customStyle="1" w:styleId="TekstpodstawowyZnak">
    <w:name w:val="Tekst podstawowy Znak"/>
    <w:link w:val="Tekstpodstawowy"/>
    <w:uiPriority w:val="99"/>
    <w:locked/>
    <w:rsid w:val="00770730"/>
    <w:rPr>
      <w:rFonts w:ascii="Calibri" w:hAnsi="Calibri" w:cs="Times New Roman"/>
      <w:sz w:val="22"/>
      <w:szCs w:val="22"/>
    </w:rPr>
  </w:style>
  <w:style w:type="paragraph" w:styleId="Tekstpodstawowywcity3">
    <w:name w:val="Body Text Indent 3"/>
    <w:basedOn w:val="Normalny"/>
    <w:link w:val="Tekstpodstawowywcity3Znak"/>
    <w:uiPriority w:val="99"/>
    <w:semiHidden/>
    <w:rsid w:val="00770730"/>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770730"/>
    <w:rPr>
      <w:rFonts w:ascii="Calibri" w:hAnsi="Calibri" w:cs="Times New Roman"/>
      <w:sz w:val="16"/>
      <w:szCs w:val="16"/>
    </w:rPr>
  </w:style>
  <w:style w:type="paragraph" w:customStyle="1" w:styleId="FR1">
    <w:name w:val="FR1"/>
    <w:uiPriority w:val="99"/>
    <w:rsid w:val="00770730"/>
    <w:pPr>
      <w:widowControl w:val="0"/>
    </w:pPr>
    <w:rPr>
      <w:rFonts w:ascii="Arial" w:eastAsia="Times New Roman" w:hAnsi="Arial"/>
      <w:sz w:val="24"/>
    </w:rPr>
  </w:style>
  <w:style w:type="character" w:styleId="Pogrubienie">
    <w:name w:val="Strong"/>
    <w:uiPriority w:val="99"/>
    <w:qFormat/>
    <w:rsid w:val="00770730"/>
    <w:rPr>
      <w:rFonts w:cs="Times New Roman"/>
      <w:b/>
      <w:bCs/>
    </w:rPr>
  </w:style>
  <w:style w:type="paragraph" w:styleId="Stopka">
    <w:name w:val="footer"/>
    <w:basedOn w:val="Normalny"/>
    <w:link w:val="StopkaZnak"/>
    <w:uiPriority w:val="99"/>
    <w:rsid w:val="009A7D28"/>
    <w:pPr>
      <w:tabs>
        <w:tab w:val="center" w:pos="4536"/>
        <w:tab w:val="right" w:pos="9072"/>
      </w:tabs>
      <w:spacing w:after="0" w:line="240" w:lineRule="auto"/>
    </w:pPr>
  </w:style>
  <w:style w:type="character" w:customStyle="1" w:styleId="StopkaZnak">
    <w:name w:val="Stopka Znak"/>
    <w:link w:val="Stopka"/>
    <w:uiPriority w:val="99"/>
    <w:locked/>
    <w:rsid w:val="009A7D28"/>
    <w:rPr>
      <w:rFonts w:ascii="Calibri" w:hAnsi="Calibri" w:cs="Times New Roman"/>
      <w:sz w:val="22"/>
      <w:szCs w:val="22"/>
    </w:rPr>
  </w:style>
  <w:style w:type="paragraph" w:styleId="Bezodstpw">
    <w:name w:val="No Spacing"/>
    <w:uiPriority w:val="99"/>
    <w:qFormat/>
    <w:rsid w:val="009A7D28"/>
    <w:rPr>
      <w:rFonts w:ascii="Calibri" w:hAnsi="Calibri"/>
      <w:sz w:val="22"/>
      <w:szCs w:val="22"/>
      <w:lang w:eastAsia="en-US"/>
    </w:rPr>
  </w:style>
  <w:style w:type="character" w:styleId="Hipercze">
    <w:name w:val="Hyperlink"/>
    <w:uiPriority w:val="99"/>
    <w:rsid w:val="009A7D28"/>
    <w:rPr>
      <w:rFonts w:cs="Times New Roman"/>
      <w:color w:val="0000FF"/>
      <w:u w:val="single"/>
    </w:rPr>
  </w:style>
  <w:style w:type="paragraph" w:styleId="NormalnyWeb">
    <w:name w:val="Normal (Web)"/>
    <w:basedOn w:val="Normalny"/>
    <w:uiPriority w:val="99"/>
    <w:rsid w:val="00C500A7"/>
    <w:pPr>
      <w:spacing w:before="100" w:beforeAutospacing="1" w:after="100" w:afterAutospacing="1"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rsid w:val="001910D6"/>
    <w:pPr>
      <w:spacing w:after="120" w:line="240" w:lineRule="auto"/>
      <w:ind w:left="283"/>
      <w:contextualSpacing/>
    </w:pPr>
    <w:rPr>
      <w:rFonts w:ascii="Times New Roman" w:eastAsia="Times New Roman" w:hAnsi="Times New Roman"/>
      <w:sz w:val="24"/>
      <w:szCs w:val="24"/>
      <w:lang w:eastAsia="pl-PL"/>
    </w:rPr>
  </w:style>
  <w:style w:type="paragraph" w:customStyle="1" w:styleId="pkt">
    <w:name w:val="pkt"/>
    <w:basedOn w:val="Normalny"/>
    <w:uiPriority w:val="99"/>
    <w:rsid w:val="00547256"/>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F0752"/>
    <w:pPr>
      <w:spacing w:after="120"/>
      <w:ind w:left="283"/>
    </w:pPr>
  </w:style>
  <w:style w:type="character" w:customStyle="1" w:styleId="TekstpodstawowywcityZnak">
    <w:name w:val="Tekst podstawowy wcięty Znak"/>
    <w:link w:val="Tekstpodstawowywcity"/>
    <w:uiPriority w:val="99"/>
    <w:locked/>
    <w:rsid w:val="00FF0752"/>
    <w:rPr>
      <w:rFonts w:ascii="Calibri" w:hAnsi="Calibri" w:cs="Times New Roman"/>
      <w:sz w:val="22"/>
      <w:szCs w:val="22"/>
    </w:rPr>
  </w:style>
  <w:style w:type="paragraph" w:styleId="Tekstpodstawowy2">
    <w:name w:val="Body Text 2"/>
    <w:basedOn w:val="Normalny"/>
    <w:link w:val="Tekstpodstawowy2Znak"/>
    <w:uiPriority w:val="99"/>
    <w:rsid w:val="00FF0752"/>
    <w:pPr>
      <w:spacing w:after="120" w:line="480" w:lineRule="auto"/>
    </w:pPr>
  </w:style>
  <w:style w:type="character" w:customStyle="1" w:styleId="Tekstpodstawowy2Znak">
    <w:name w:val="Tekst podstawowy 2 Znak"/>
    <w:link w:val="Tekstpodstawowy2"/>
    <w:uiPriority w:val="99"/>
    <w:locked/>
    <w:rsid w:val="00FF0752"/>
    <w:rPr>
      <w:rFonts w:ascii="Calibri" w:hAnsi="Calibri" w:cs="Times New Roman"/>
      <w:sz w:val="22"/>
      <w:szCs w:val="22"/>
    </w:rPr>
  </w:style>
  <w:style w:type="paragraph" w:customStyle="1" w:styleId="Standardowy0">
    <w:name w:val="Standardowy.+"/>
    <w:uiPriority w:val="99"/>
    <w:rsid w:val="00AC65F9"/>
    <w:pPr>
      <w:autoSpaceDE w:val="0"/>
      <w:autoSpaceDN w:val="0"/>
    </w:pPr>
    <w:rPr>
      <w:rFonts w:ascii="Arial" w:eastAsia="Times New Roman" w:hAnsi="Arial" w:cs="Arial"/>
      <w:szCs w:val="24"/>
    </w:rPr>
  </w:style>
  <w:style w:type="paragraph" w:customStyle="1" w:styleId="Default">
    <w:name w:val="Default"/>
    <w:uiPriority w:val="99"/>
    <w:rsid w:val="007E0F5A"/>
    <w:pPr>
      <w:autoSpaceDE w:val="0"/>
      <w:autoSpaceDN w:val="0"/>
      <w:adjustRightInd w:val="0"/>
    </w:pPr>
    <w:rPr>
      <w:rFonts w:ascii="Tahoma" w:hAnsi="Tahoma" w:cs="Tahoma"/>
      <w:color w:val="000000"/>
      <w:sz w:val="24"/>
      <w:szCs w:val="24"/>
      <w:lang w:eastAsia="en-US"/>
    </w:rPr>
  </w:style>
  <w:style w:type="paragraph" w:styleId="Tytu">
    <w:name w:val="Title"/>
    <w:basedOn w:val="Normalny"/>
    <w:next w:val="Podtytu"/>
    <w:link w:val="TytuZnak"/>
    <w:uiPriority w:val="99"/>
    <w:qFormat/>
    <w:rsid w:val="007E750A"/>
    <w:pPr>
      <w:suppressAutoHyphens/>
      <w:spacing w:after="0" w:line="320" w:lineRule="atLeast"/>
      <w:jc w:val="center"/>
    </w:pPr>
    <w:rPr>
      <w:rFonts w:ascii="Arial" w:eastAsia="Times New Roman" w:hAnsi="Arial" w:cs="Arial"/>
      <w:b/>
      <w:bCs/>
      <w:sz w:val="20"/>
      <w:szCs w:val="20"/>
      <w:lang w:eastAsia="ar-SA"/>
    </w:rPr>
  </w:style>
  <w:style w:type="character" w:customStyle="1" w:styleId="TytuZnak">
    <w:name w:val="Tytuł Znak"/>
    <w:link w:val="Tytu"/>
    <w:uiPriority w:val="99"/>
    <w:locked/>
    <w:rsid w:val="007E750A"/>
    <w:rPr>
      <w:rFonts w:ascii="Arial" w:hAnsi="Arial" w:cs="Arial"/>
      <w:b/>
      <w:bCs/>
      <w:sz w:val="20"/>
      <w:szCs w:val="20"/>
      <w:lang w:eastAsia="ar-SA" w:bidi="ar-SA"/>
    </w:rPr>
  </w:style>
  <w:style w:type="paragraph" w:customStyle="1" w:styleId="Tekstpodstawowy21">
    <w:name w:val="Tekst podstawowy 21"/>
    <w:basedOn w:val="Normalny"/>
    <w:uiPriority w:val="99"/>
    <w:rsid w:val="007E750A"/>
    <w:pPr>
      <w:suppressAutoHyphens/>
      <w:spacing w:before="60" w:after="0" w:line="240" w:lineRule="atLeast"/>
      <w:jc w:val="both"/>
    </w:pPr>
    <w:rPr>
      <w:rFonts w:ascii="Times New Roman" w:eastAsia="Times New Roman" w:hAnsi="Times New Roman"/>
      <w:sz w:val="24"/>
      <w:szCs w:val="24"/>
      <w:lang w:eastAsia="ar-SA"/>
    </w:rPr>
  </w:style>
  <w:style w:type="paragraph" w:styleId="Podtytu">
    <w:name w:val="Subtitle"/>
    <w:basedOn w:val="Normalny"/>
    <w:next w:val="Normalny"/>
    <w:link w:val="PodtytuZnak"/>
    <w:uiPriority w:val="99"/>
    <w:qFormat/>
    <w:rsid w:val="007E750A"/>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99"/>
    <w:locked/>
    <w:rsid w:val="007E750A"/>
    <w:rPr>
      <w:rFonts w:ascii="Cambria" w:hAnsi="Cambria" w:cs="Times New Roman"/>
      <w:i/>
      <w:iCs/>
      <w:color w:val="4F81BD"/>
      <w:spacing w:val="15"/>
    </w:rPr>
  </w:style>
  <w:style w:type="paragraph" w:customStyle="1" w:styleId="Akapitzlist1">
    <w:name w:val="Akapit z listą1"/>
    <w:basedOn w:val="Normalny"/>
    <w:uiPriority w:val="99"/>
    <w:rsid w:val="006B0002"/>
    <w:pPr>
      <w:suppressAutoHyphens/>
      <w:spacing w:before="120" w:after="120" w:line="240" w:lineRule="auto"/>
      <w:ind w:left="720"/>
    </w:pPr>
    <w:rPr>
      <w:rFonts w:ascii="Times New Roman" w:eastAsia="Times New Roman" w:hAnsi="Times New Roman"/>
      <w:kern w:val="1"/>
      <w:sz w:val="24"/>
      <w:lang w:eastAsia="ar-SA"/>
    </w:rPr>
  </w:style>
  <w:style w:type="paragraph" w:customStyle="1" w:styleId="Akapitzlist2">
    <w:name w:val="Akapit z listą2"/>
    <w:basedOn w:val="Normalny"/>
    <w:uiPriority w:val="99"/>
    <w:rsid w:val="00AC6E58"/>
    <w:pPr>
      <w:suppressAutoHyphens/>
      <w:spacing w:before="120" w:after="120" w:line="240" w:lineRule="auto"/>
      <w:ind w:left="720"/>
    </w:pPr>
    <w:rPr>
      <w:rFonts w:ascii="Times New Roman" w:eastAsia="Times New Roman" w:hAnsi="Times New Roman"/>
      <w:kern w:val="1"/>
      <w:sz w:val="24"/>
      <w:lang w:eastAsia="ar-SA"/>
    </w:rPr>
  </w:style>
  <w:style w:type="paragraph" w:styleId="Tekstprzypisukocowego">
    <w:name w:val="endnote text"/>
    <w:basedOn w:val="Normalny"/>
    <w:link w:val="TekstprzypisukocowegoZnak"/>
    <w:uiPriority w:val="99"/>
    <w:semiHidden/>
    <w:rsid w:val="001727A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1727A4"/>
    <w:rPr>
      <w:rFonts w:ascii="Calibri" w:hAnsi="Calibri" w:cs="Times New Roman"/>
      <w:sz w:val="20"/>
      <w:szCs w:val="20"/>
    </w:rPr>
  </w:style>
  <w:style w:type="character" w:styleId="Odwoanieprzypisukocowego">
    <w:name w:val="endnote reference"/>
    <w:uiPriority w:val="99"/>
    <w:semiHidden/>
    <w:rsid w:val="001727A4"/>
    <w:rPr>
      <w:rFonts w:cs="Times New Roman"/>
      <w:vertAlign w:val="superscript"/>
    </w:rPr>
  </w:style>
  <w:style w:type="character" w:styleId="Tekstzastpczy">
    <w:name w:val="Placeholder Text"/>
    <w:uiPriority w:val="99"/>
    <w:semiHidden/>
    <w:rsid w:val="00F61A50"/>
    <w:rPr>
      <w:rFonts w:cs="Times New Roman"/>
      <w:color w:val="808080"/>
    </w:rPr>
  </w:style>
  <w:style w:type="character" w:customStyle="1" w:styleId="st">
    <w:name w:val="st"/>
    <w:uiPriority w:val="99"/>
    <w:rsid w:val="00D71F09"/>
    <w:rPr>
      <w:rFonts w:cs="Times New Roman"/>
    </w:rPr>
  </w:style>
  <w:style w:type="character" w:styleId="Odwoaniedokomentarza">
    <w:name w:val="annotation reference"/>
    <w:uiPriority w:val="99"/>
    <w:semiHidden/>
    <w:rsid w:val="003E7D54"/>
    <w:rPr>
      <w:rFonts w:cs="Times New Roman"/>
      <w:sz w:val="16"/>
      <w:szCs w:val="16"/>
    </w:rPr>
  </w:style>
  <w:style w:type="paragraph" w:styleId="Tekstkomentarza">
    <w:name w:val="annotation text"/>
    <w:basedOn w:val="Normalny"/>
    <w:link w:val="TekstkomentarzaZnak"/>
    <w:uiPriority w:val="99"/>
    <w:rsid w:val="003E7D54"/>
    <w:pPr>
      <w:spacing w:line="240" w:lineRule="auto"/>
    </w:pPr>
    <w:rPr>
      <w:sz w:val="20"/>
      <w:szCs w:val="20"/>
    </w:rPr>
  </w:style>
  <w:style w:type="character" w:customStyle="1" w:styleId="TekstkomentarzaZnak">
    <w:name w:val="Tekst komentarza Znak"/>
    <w:link w:val="Tekstkomentarza"/>
    <w:uiPriority w:val="99"/>
    <w:locked/>
    <w:rsid w:val="003E7D54"/>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3E7D54"/>
    <w:rPr>
      <w:b/>
      <w:bCs/>
    </w:rPr>
  </w:style>
  <w:style w:type="character" w:customStyle="1" w:styleId="TematkomentarzaZnak">
    <w:name w:val="Temat komentarza Znak"/>
    <w:link w:val="Tematkomentarza"/>
    <w:uiPriority w:val="99"/>
    <w:semiHidden/>
    <w:locked/>
    <w:rsid w:val="003E7D54"/>
    <w:rPr>
      <w:rFonts w:ascii="Calibri" w:hAnsi="Calibri" w:cs="Times New Roman"/>
      <w:b/>
      <w:bCs/>
      <w:sz w:val="20"/>
      <w:szCs w:val="20"/>
    </w:rPr>
  </w:style>
  <w:style w:type="character" w:customStyle="1" w:styleId="FontStyle21">
    <w:name w:val="Font Style21"/>
    <w:uiPriority w:val="99"/>
    <w:rsid w:val="00E0036D"/>
    <w:rPr>
      <w:rFonts w:ascii="Calibri" w:hAnsi="Calibri"/>
      <w:sz w:val="20"/>
    </w:rPr>
  </w:style>
  <w:style w:type="character" w:customStyle="1" w:styleId="FontStyle22">
    <w:name w:val="Font Style22"/>
    <w:uiPriority w:val="99"/>
    <w:rsid w:val="00E0036D"/>
    <w:rPr>
      <w:rFonts w:ascii="Calibri" w:hAnsi="Calibri"/>
      <w:b/>
      <w:sz w:val="20"/>
    </w:rPr>
  </w:style>
  <w:style w:type="paragraph" w:styleId="Poprawka">
    <w:name w:val="Revision"/>
    <w:hidden/>
    <w:uiPriority w:val="99"/>
    <w:semiHidden/>
    <w:rsid w:val="00A841AA"/>
    <w:rPr>
      <w:rFonts w:ascii="Calibri" w:hAnsi="Calibri"/>
      <w:sz w:val="22"/>
      <w:szCs w:val="22"/>
      <w:lang w:eastAsia="en-US"/>
    </w:rPr>
  </w:style>
  <w:style w:type="character" w:customStyle="1" w:styleId="fn-ref">
    <w:name w:val="fn-ref"/>
    <w:uiPriority w:val="99"/>
    <w:rsid w:val="006851CF"/>
    <w:rPr>
      <w:rFonts w:cs="Times New Roman"/>
    </w:rPr>
  </w:style>
  <w:style w:type="paragraph" w:styleId="Zwykytekst">
    <w:name w:val="Plain Text"/>
    <w:basedOn w:val="Normalny"/>
    <w:link w:val="ZwykytekstZnak"/>
    <w:uiPriority w:val="99"/>
    <w:semiHidden/>
    <w:rsid w:val="00E27AB4"/>
    <w:pPr>
      <w:spacing w:after="0" w:line="240" w:lineRule="auto"/>
    </w:pPr>
    <w:rPr>
      <w:szCs w:val="21"/>
    </w:rPr>
  </w:style>
  <w:style w:type="character" w:customStyle="1" w:styleId="ZwykytekstZnak">
    <w:name w:val="Zwykły tekst Znak"/>
    <w:link w:val="Zwykytekst"/>
    <w:uiPriority w:val="99"/>
    <w:semiHidden/>
    <w:locked/>
    <w:rsid w:val="00E27AB4"/>
    <w:rPr>
      <w:rFonts w:ascii="Calibri" w:hAnsi="Calibri" w:cs="Times New Roman"/>
      <w:sz w:val="21"/>
      <w:szCs w:val="21"/>
    </w:rPr>
  </w:style>
  <w:style w:type="paragraph" w:customStyle="1" w:styleId="art">
    <w:name w:val="art"/>
    <w:basedOn w:val="Normalny"/>
    <w:uiPriority w:val="99"/>
    <w:rsid w:val="00052FB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uiPriority w:val="99"/>
    <w:rsid w:val="00C272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1"/>
    <w:uiPriority w:val="99"/>
    <w:locked/>
    <w:rsid w:val="001F5327"/>
    <w:rPr>
      <w:shd w:val="clear" w:color="auto" w:fill="FFFFFF"/>
    </w:rPr>
  </w:style>
  <w:style w:type="paragraph" w:customStyle="1" w:styleId="Teksttreci21">
    <w:name w:val="Tekst treści (2)1"/>
    <w:basedOn w:val="Normalny"/>
    <w:link w:val="Teksttreci2"/>
    <w:uiPriority w:val="99"/>
    <w:rsid w:val="001F5327"/>
    <w:pPr>
      <w:widowControl w:val="0"/>
      <w:shd w:val="clear" w:color="auto" w:fill="FFFFFF"/>
      <w:spacing w:after="0" w:line="278" w:lineRule="exact"/>
      <w:ind w:hanging="1320"/>
      <w:jc w:val="both"/>
    </w:pPr>
    <w:rPr>
      <w:rFonts w:ascii="Times New Roman" w:hAnsi="Times New Roman"/>
      <w:sz w:val="20"/>
      <w:szCs w:val="20"/>
      <w:shd w:val="clear" w:color="auto" w:fill="FFFFFF"/>
      <w:lang w:eastAsia="pl-PL"/>
    </w:rPr>
  </w:style>
  <w:style w:type="character" w:styleId="Uwydatnienie">
    <w:name w:val="Emphasis"/>
    <w:basedOn w:val="Domylnaczcionkaakapitu"/>
    <w:uiPriority w:val="20"/>
    <w:qFormat/>
    <w:locked/>
    <w:rsid w:val="007530EF"/>
    <w:rPr>
      <w:i/>
      <w:iCs/>
    </w:rPr>
  </w:style>
  <w:style w:type="character" w:customStyle="1" w:styleId="AkapitzlistZnak">
    <w:name w:val="Akapit z listą Znak"/>
    <w:aliases w:val="Bulleted list Znak,Akapit z listą BS Znak,Numerowanie Znak"/>
    <w:link w:val="Akapitzlist"/>
    <w:uiPriority w:val="34"/>
    <w:qFormat/>
    <w:locked/>
    <w:rsid w:val="00CF12B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7789">
      <w:bodyDiv w:val="1"/>
      <w:marLeft w:val="0"/>
      <w:marRight w:val="0"/>
      <w:marTop w:val="0"/>
      <w:marBottom w:val="0"/>
      <w:divBdr>
        <w:top w:val="none" w:sz="0" w:space="0" w:color="auto"/>
        <w:left w:val="none" w:sz="0" w:space="0" w:color="auto"/>
        <w:bottom w:val="none" w:sz="0" w:space="0" w:color="auto"/>
        <w:right w:val="none" w:sz="0" w:space="0" w:color="auto"/>
      </w:divBdr>
      <w:divsChild>
        <w:div w:id="371078641">
          <w:marLeft w:val="0"/>
          <w:marRight w:val="0"/>
          <w:marTop w:val="0"/>
          <w:marBottom w:val="0"/>
          <w:divBdr>
            <w:top w:val="none" w:sz="0" w:space="0" w:color="auto"/>
            <w:left w:val="none" w:sz="0" w:space="0" w:color="auto"/>
            <w:bottom w:val="none" w:sz="0" w:space="0" w:color="auto"/>
            <w:right w:val="none" w:sz="0" w:space="0" w:color="auto"/>
          </w:divBdr>
          <w:divsChild>
            <w:div w:id="1394045500">
              <w:marLeft w:val="0"/>
              <w:marRight w:val="0"/>
              <w:marTop w:val="0"/>
              <w:marBottom w:val="0"/>
              <w:divBdr>
                <w:top w:val="none" w:sz="0" w:space="0" w:color="auto"/>
                <w:left w:val="none" w:sz="0" w:space="0" w:color="auto"/>
                <w:bottom w:val="none" w:sz="0" w:space="0" w:color="auto"/>
                <w:right w:val="none" w:sz="0" w:space="0" w:color="auto"/>
              </w:divBdr>
              <w:divsChild>
                <w:div w:id="16805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0602">
          <w:marLeft w:val="0"/>
          <w:marRight w:val="0"/>
          <w:marTop w:val="0"/>
          <w:marBottom w:val="0"/>
          <w:divBdr>
            <w:top w:val="none" w:sz="0" w:space="0" w:color="auto"/>
            <w:left w:val="none" w:sz="0" w:space="0" w:color="auto"/>
            <w:bottom w:val="none" w:sz="0" w:space="0" w:color="auto"/>
            <w:right w:val="none" w:sz="0" w:space="0" w:color="auto"/>
          </w:divBdr>
          <w:divsChild>
            <w:div w:id="536506405">
              <w:marLeft w:val="0"/>
              <w:marRight w:val="0"/>
              <w:marTop w:val="0"/>
              <w:marBottom w:val="0"/>
              <w:divBdr>
                <w:top w:val="none" w:sz="0" w:space="0" w:color="auto"/>
                <w:left w:val="none" w:sz="0" w:space="0" w:color="auto"/>
                <w:bottom w:val="none" w:sz="0" w:space="0" w:color="auto"/>
                <w:right w:val="none" w:sz="0" w:space="0" w:color="auto"/>
              </w:divBdr>
              <w:divsChild>
                <w:div w:id="77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3999">
      <w:bodyDiv w:val="1"/>
      <w:marLeft w:val="0"/>
      <w:marRight w:val="0"/>
      <w:marTop w:val="0"/>
      <w:marBottom w:val="0"/>
      <w:divBdr>
        <w:top w:val="none" w:sz="0" w:space="0" w:color="auto"/>
        <w:left w:val="none" w:sz="0" w:space="0" w:color="auto"/>
        <w:bottom w:val="none" w:sz="0" w:space="0" w:color="auto"/>
        <w:right w:val="none" w:sz="0" w:space="0" w:color="auto"/>
      </w:divBdr>
    </w:div>
    <w:div w:id="360129449">
      <w:bodyDiv w:val="1"/>
      <w:marLeft w:val="0"/>
      <w:marRight w:val="0"/>
      <w:marTop w:val="0"/>
      <w:marBottom w:val="0"/>
      <w:divBdr>
        <w:top w:val="none" w:sz="0" w:space="0" w:color="auto"/>
        <w:left w:val="none" w:sz="0" w:space="0" w:color="auto"/>
        <w:bottom w:val="none" w:sz="0" w:space="0" w:color="auto"/>
        <w:right w:val="none" w:sz="0" w:space="0" w:color="auto"/>
      </w:divBdr>
    </w:div>
    <w:div w:id="419722612">
      <w:bodyDiv w:val="1"/>
      <w:marLeft w:val="0"/>
      <w:marRight w:val="0"/>
      <w:marTop w:val="0"/>
      <w:marBottom w:val="0"/>
      <w:divBdr>
        <w:top w:val="none" w:sz="0" w:space="0" w:color="auto"/>
        <w:left w:val="none" w:sz="0" w:space="0" w:color="auto"/>
        <w:bottom w:val="none" w:sz="0" w:space="0" w:color="auto"/>
        <w:right w:val="none" w:sz="0" w:space="0" w:color="auto"/>
      </w:divBdr>
    </w:div>
    <w:div w:id="607197905">
      <w:bodyDiv w:val="1"/>
      <w:marLeft w:val="0"/>
      <w:marRight w:val="0"/>
      <w:marTop w:val="0"/>
      <w:marBottom w:val="0"/>
      <w:divBdr>
        <w:top w:val="none" w:sz="0" w:space="0" w:color="auto"/>
        <w:left w:val="none" w:sz="0" w:space="0" w:color="auto"/>
        <w:bottom w:val="none" w:sz="0" w:space="0" w:color="auto"/>
        <w:right w:val="none" w:sz="0" w:space="0" w:color="auto"/>
      </w:divBdr>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1054936113">
      <w:marLeft w:val="0"/>
      <w:marRight w:val="0"/>
      <w:marTop w:val="0"/>
      <w:marBottom w:val="0"/>
      <w:divBdr>
        <w:top w:val="none" w:sz="0" w:space="0" w:color="auto"/>
        <w:left w:val="none" w:sz="0" w:space="0" w:color="auto"/>
        <w:bottom w:val="none" w:sz="0" w:space="0" w:color="auto"/>
        <w:right w:val="none" w:sz="0" w:space="0" w:color="auto"/>
      </w:divBdr>
    </w:div>
    <w:div w:id="1054936114">
      <w:marLeft w:val="0"/>
      <w:marRight w:val="0"/>
      <w:marTop w:val="0"/>
      <w:marBottom w:val="0"/>
      <w:divBdr>
        <w:top w:val="none" w:sz="0" w:space="0" w:color="auto"/>
        <w:left w:val="none" w:sz="0" w:space="0" w:color="auto"/>
        <w:bottom w:val="none" w:sz="0" w:space="0" w:color="auto"/>
        <w:right w:val="none" w:sz="0" w:space="0" w:color="auto"/>
      </w:divBdr>
    </w:div>
    <w:div w:id="1054936122">
      <w:marLeft w:val="0"/>
      <w:marRight w:val="0"/>
      <w:marTop w:val="0"/>
      <w:marBottom w:val="0"/>
      <w:divBdr>
        <w:top w:val="none" w:sz="0" w:space="0" w:color="auto"/>
        <w:left w:val="none" w:sz="0" w:space="0" w:color="auto"/>
        <w:bottom w:val="none" w:sz="0" w:space="0" w:color="auto"/>
        <w:right w:val="none" w:sz="0" w:space="0" w:color="auto"/>
      </w:divBdr>
    </w:div>
    <w:div w:id="1054936123">
      <w:marLeft w:val="0"/>
      <w:marRight w:val="0"/>
      <w:marTop w:val="0"/>
      <w:marBottom w:val="0"/>
      <w:divBdr>
        <w:top w:val="none" w:sz="0" w:space="0" w:color="auto"/>
        <w:left w:val="none" w:sz="0" w:space="0" w:color="auto"/>
        <w:bottom w:val="none" w:sz="0" w:space="0" w:color="auto"/>
        <w:right w:val="none" w:sz="0" w:space="0" w:color="auto"/>
      </w:divBdr>
    </w:div>
    <w:div w:id="1054936124">
      <w:marLeft w:val="0"/>
      <w:marRight w:val="0"/>
      <w:marTop w:val="0"/>
      <w:marBottom w:val="0"/>
      <w:divBdr>
        <w:top w:val="none" w:sz="0" w:space="0" w:color="auto"/>
        <w:left w:val="none" w:sz="0" w:space="0" w:color="auto"/>
        <w:bottom w:val="none" w:sz="0" w:space="0" w:color="auto"/>
        <w:right w:val="none" w:sz="0" w:space="0" w:color="auto"/>
      </w:divBdr>
    </w:div>
    <w:div w:id="1054936125">
      <w:marLeft w:val="0"/>
      <w:marRight w:val="0"/>
      <w:marTop w:val="0"/>
      <w:marBottom w:val="0"/>
      <w:divBdr>
        <w:top w:val="none" w:sz="0" w:space="0" w:color="auto"/>
        <w:left w:val="none" w:sz="0" w:space="0" w:color="auto"/>
        <w:bottom w:val="none" w:sz="0" w:space="0" w:color="auto"/>
        <w:right w:val="none" w:sz="0" w:space="0" w:color="auto"/>
      </w:divBdr>
      <w:divsChild>
        <w:div w:id="1054936117">
          <w:marLeft w:val="0"/>
          <w:marRight w:val="0"/>
          <w:marTop w:val="0"/>
          <w:marBottom w:val="0"/>
          <w:divBdr>
            <w:top w:val="none" w:sz="0" w:space="0" w:color="auto"/>
            <w:left w:val="none" w:sz="0" w:space="0" w:color="auto"/>
            <w:bottom w:val="none" w:sz="0" w:space="0" w:color="auto"/>
            <w:right w:val="none" w:sz="0" w:space="0" w:color="auto"/>
          </w:divBdr>
        </w:div>
        <w:div w:id="1054936146">
          <w:marLeft w:val="0"/>
          <w:marRight w:val="0"/>
          <w:marTop w:val="0"/>
          <w:marBottom w:val="0"/>
          <w:divBdr>
            <w:top w:val="none" w:sz="0" w:space="0" w:color="auto"/>
            <w:left w:val="none" w:sz="0" w:space="0" w:color="auto"/>
            <w:bottom w:val="none" w:sz="0" w:space="0" w:color="auto"/>
            <w:right w:val="none" w:sz="0" w:space="0" w:color="auto"/>
          </w:divBdr>
          <w:divsChild>
            <w:div w:id="1054936118">
              <w:marLeft w:val="0"/>
              <w:marRight w:val="0"/>
              <w:marTop w:val="0"/>
              <w:marBottom w:val="0"/>
              <w:divBdr>
                <w:top w:val="none" w:sz="0" w:space="0" w:color="auto"/>
                <w:left w:val="none" w:sz="0" w:space="0" w:color="auto"/>
                <w:bottom w:val="none" w:sz="0" w:space="0" w:color="auto"/>
                <w:right w:val="none" w:sz="0" w:space="0" w:color="auto"/>
              </w:divBdr>
            </w:div>
            <w:div w:id="1054936130">
              <w:marLeft w:val="0"/>
              <w:marRight w:val="0"/>
              <w:marTop w:val="0"/>
              <w:marBottom w:val="0"/>
              <w:divBdr>
                <w:top w:val="none" w:sz="0" w:space="0" w:color="auto"/>
                <w:left w:val="none" w:sz="0" w:space="0" w:color="auto"/>
                <w:bottom w:val="none" w:sz="0" w:space="0" w:color="auto"/>
                <w:right w:val="none" w:sz="0" w:space="0" w:color="auto"/>
              </w:divBdr>
            </w:div>
          </w:divsChild>
        </w:div>
        <w:div w:id="1054936165">
          <w:marLeft w:val="0"/>
          <w:marRight w:val="0"/>
          <w:marTop w:val="0"/>
          <w:marBottom w:val="0"/>
          <w:divBdr>
            <w:top w:val="none" w:sz="0" w:space="0" w:color="auto"/>
            <w:left w:val="none" w:sz="0" w:space="0" w:color="auto"/>
            <w:bottom w:val="none" w:sz="0" w:space="0" w:color="auto"/>
            <w:right w:val="none" w:sz="0" w:space="0" w:color="auto"/>
          </w:divBdr>
        </w:div>
        <w:div w:id="1054936170">
          <w:marLeft w:val="0"/>
          <w:marRight w:val="0"/>
          <w:marTop w:val="0"/>
          <w:marBottom w:val="0"/>
          <w:divBdr>
            <w:top w:val="none" w:sz="0" w:space="0" w:color="auto"/>
            <w:left w:val="none" w:sz="0" w:space="0" w:color="auto"/>
            <w:bottom w:val="none" w:sz="0" w:space="0" w:color="auto"/>
            <w:right w:val="none" w:sz="0" w:space="0" w:color="auto"/>
          </w:divBdr>
        </w:div>
        <w:div w:id="1054936186">
          <w:marLeft w:val="0"/>
          <w:marRight w:val="0"/>
          <w:marTop w:val="0"/>
          <w:marBottom w:val="0"/>
          <w:divBdr>
            <w:top w:val="none" w:sz="0" w:space="0" w:color="auto"/>
            <w:left w:val="none" w:sz="0" w:space="0" w:color="auto"/>
            <w:bottom w:val="none" w:sz="0" w:space="0" w:color="auto"/>
            <w:right w:val="none" w:sz="0" w:space="0" w:color="auto"/>
          </w:divBdr>
        </w:div>
      </w:divsChild>
    </w:div>
    <w:div w:id="1054936128">
      <w:marLeft w:val="0"/>
      <w:marRight w:val="0"/>
      <w:marTop w:val="0"/>
      <w:marBottom w:val="0"/>
      <w:divBdr>
        <w:top w:val="none" w:sz="0" w:space="0" w:color="auto"/>
        <w:left w:val="none" w:sz="0" w:space="0" w:color="auto"/>
        <w:bottom w:val="none" w:sz="0" w:space="0" w:color="auto"/>
        <w:right w:val="none" w:sz="0" w:space="0" w:color="auto"/>
      </w:divBdr>
    </w:div>
    <w:div w:id="1054936132">
      <w:marLeft w:val="0"/>
      <w:marRight w:val="0"/>
      <w:marTop w:val="0"/>
      <w:marBottom w:val="0"/>
      <w:divBdr>
        <w:top w:val="none" w:sz="0" w:space="0" w:color="auto"/>
        <w:left w:val="none" w:sz="0" w:space="0" w:color="auto"/>
        <w:bottom w:val="none" w:sz="0" w:space="0" w:color="auto"/>
        <w:right w:val="none" w:sz="0" w:space="0" w:color="auto"/>
      </w:divBdr>
      <w:divsChild>
        <w:div w:id="1054936120">
          <w:marLeft w:val="0"/>
          <w:marRight w:val="0"/>
          <w:marTop w:val="0"/>
          <w:marBottom w:val="0"/>
          <w:divBdr>
            <w:top w:val="none" w:sz="0" w:space="0" w:color="auto"/>
            <w:left w:val="none" w:sz="0" w:space="0" w:color="auto"/>
            <w:bottom w:val="none" w:sz="0" w:space="0" w:color="auto"/>
            <w:right w:val="none" w:sz="0" w:space="0" w:color="auto"/>
          </w:divBdr>
        </w:div>
        <w:div w:id="1054936127">
          <w:marLeft w:val="0"/>
          <w:marRight w:val="0"/>
          <w:marTop w:val="0"/>
          <w:marBottom w:val="0"/>
          <w:divBdr>
            <w:top w:val="none" w:sz="0" w:space="0" w:color="auto"/>
            <w:left w:val="none" w:sz="0" w:space="0" w:color="auto"/>
            <w:bottom w:val="none" w:sz="0" w:space="0" w:color="auto"/>
            <w:right w:val="none" w:sz="0" w:space="0" w:color="auto"/>
          </w:divBdr>
        </w:div>
        <w:div w:id="1054936143">
          <w:marLeft w:val="0"/>
          <w:marRight w:val="0"/>
          <w:marTop w:val="0"/>
          <w:marBottom w:val="0"/>
          <w:divBdr>
            <w:top w:val="none" w:sz="0" w:space="0" w:color="auto"/>
            <w:left w:val="none" w:sz="0" w:space="0" w:color="auto"/>
            <w:bottom w:val="none" w:sz="0" w:space="0" w:color="auto"/>
            <w:right w:val="none" w:sz="0" w:space="0" w:color="auto"/>
          </w:divBdr>
        </w:div>
      </w:divsChild>
    </w:div>
    <w:div w:id="1054936135">
      <w:marLeft w:val="0"/>
      <w:marRight w:val="0"/>
      <w:marTop w:val="0"/>
      <w:marBottom w:val="0"/>
      <w:divBdr>
        <w:top w:val="none" w:sz="0" w:space="0" w:color="auto"/>
        <w:left w:val="none" w:sz="0" w:space="0" w:color="auto"/>
        <w:bottom w:val="none" w:sz="0" w:space="0" w:color="auto"/>
        <w:right w:val="none" w:sz="0" w:space="0" w:color="auto"/>
      </w:divBdr>
    </w:div>
    <w:div w:id="1054936136">
      <w:marLeft w:val="0"/>
      <w:marRight w:val="0"/>
      <w:marTop w:val="0"/>
      <w:marBottom w:val="0"/>
      <w:divBdr>
        <w:top w:val="none" w:sz="0" w:space="0" w:color="auto"/>
        <w:left w:val="none" w:sz="0" w:space="0" w:color="auto"/>
        <w:bottom w:val="none" w:sz="0" w:space="0" w:color="auto"/>
        <w:right w:val="none" w:sz="0" w:space="0" w:color="auto"/>
      </w:divBdr>
    </w:div>
    <w:div w:id="1054936137">
      <w:marLeft w:val="0"/>
      <w:marRight w:val="0"/>
      <w:marTop w:val="0"/>
      <w:marBottom w:val="0"/>
      <w:divBdr>
        <w:top w:val="none" w:sz="0" w:space="0" w:color="auto"/>
        <w:left w:val="none" w:sz="0" w:space="0" w:color="auto"/>
        <w:bottom w:val="none" w:sz="0" w:space="0" w:color="auto"/>
        <w:right w:val="none" w:sz="0" w:space="0" w:color="auto"/>
      </w:divBdr>
    </w:div>
    <w:div w:id="1054936138">
      <w:marLeft w:val="0"/>
      <w:marRight w:val="0"/>
      <w:marTop w:val="0"/>
      <w:marBottom w:val="0"/>
      <w:divBdr>
        <w:top w:val="none" w:sz="0" w:space="0" w:color="auto"/>
        <w:left w:val="none" w:sz="0" w:space="0" w:color="auto"/>
        <w:bottom w:val="none" w:sz="0" w:space="0" w:color="auto"/>
        <w:right w:val="none" w:sz="0" w:space="0" w:color="auto"/>
      </w:divBdr>
      <w:divsChild>
        <w:div w:id="1054936139">
          <w:marLeft w:val="0"/>
          <w:marRight w:val="0"/>
          <w:marTop w:val="0"/>
          <w:marBottom w:val="0"/>
          <w:divBdr>
            <w:top w:val="none" w:sz="0" w:space="0" w:color="auto"/>
            <w:left w:val="none" w:sz="0" w:space="0" w:color="auto"/>
            <w:bottom w:val="none" w:sz="0" w:space="0" w:color="auto"/>
            <w:right w:val="none" w:sz="0" w:space="0" w:color="auto"/>
          </w:divBdr>
        </w:div>
        <w:div w:id="1054936147">
          <w:marLeft w:val="0"/>
          <w:marRight w:val="0"/>
          <w:marTop w:val="0"/>
          <w:marBottom w:val="0"/>
          <w:divBdr>
            <w:top w:val="none" w:sz="0" w:space="0" w:color="auto"/>
            <w:left w:val="none" w:sz="0" w:space="0" w:color="auto"/>
            <w:bottom w:val="none" w:sz="0" w:space="0" w:color="auto"/>
            <w:right w:val="none" w:sz="0" w:space="0" w:color="auto"/>
          </w:divBdr>
        </w:div>
      </w:divsChild>
    </w:div>
    <w:div w:id="1054936140">
      <w:marLeft w:val="0"/>
      <w:marRight w:val="0"/>
      <w:marTop w:val="0"/>
      <w:marBottom w:val="0"/>
      <w:divBdr>
        <w:top w:val="none" w:sz="0" w:space="0" w:color="auto"/>
        <w:left w:val="none" w:sz="0" w:space="0" w:color="auto"/>
        <w:bottom w:val="none" w:sz="0" w:space="0" w:color="auto"/>
        <w:right w:val="none" w:sz="0" w:space="0" w:color="auto"/>
      </w:divBdr>
    </w:div>
    <w:div w:id="1054936141">
      <w:marLeft w:val="0"/>
      <w:marRight w:val="0"/>
      <w:marTop w:val="0"/>
      <w:marBottom w:val="0"/>
      <w:divBdr>
        <w:top w:val="none" w:sz="0" w:space="0" w:color="auto"/>
        <w:left w:val="none" w:sz="0" w:space="0" w:color="auto"/>
        <w:bottom w:val="none" w:sz="0" w:space="0" w:color="auto"/>
        <w:right w:val="none" w:sz="0" w:space="0" w:color="auto"/>
      </w:divBdr>
      <w:divsChild>
        <w:div w:id="1054936178">
          <w:marLeft w:val="0"/>
          <w:marRight w:val="0"/>
          <w:marTop w:val="0"/>
          <w:marBottom w:val="0"/>
          <w:divBdr>
            <w:top w:val="none" w:sz="0" w:space="0" w:color="auto"/>
            <w:left w:val="none" w:sz="0" w:space="0" w:color="auto"/>
            <w:bottom w:val="none" w:sz="0" w:space="0" w:color="auto"/>
            <w:right w:val="none" w:sz="0" w:space="0" w:color="auto"/>
          </w:divBdr>
          <w:divsChild>
            <w:div w:id="1054936152">
              <w:marLeft w:val="0"/>
              <w:marRight w:val="0"/>
              <w:marTop w:val="0"/>
              <w:marBottom w:val="0"/>
              <w:divBdr>
                <w:top w:val="none" w:sz="0" w:space="0" w:color="auto"/>
                <w:left w:val="none" w:sz="0" w:space="0" w:color="auto"/>
                <w:bottom w:val="none" w:sz="0" w:space="0" w:color="auto"/>
                <w:right w:val="none" w:sz="0" w:space="0" w:color="auto"/>
              </w:divBdr>
            </w:div>
            <w:div w:id="1054936158">
              <w:marLeft w:val="0"/>
              <w:marRight w:val="0"/>
              <w:marTop w:val="0"/>
              <w:marBottom w:val="0"/>
              <w:divBdr>
                <w:top w:val="none" w:sz="0" w:space="0" w:color="auto"/>
                <w:left w:val="none" w:sz="0" w:space="0" w:color="auto"/>
                <w:bottom w:val="none" w:sz="0" w:space="0" w:color="auto"/>
                <w:right w:val="none" w:sz="0" w:space="0" w:color="auto"/>
              </w:divBdr>
            </w:div>
            <w:div w:id="1054936163">
              <w:marLeft w:val="0"/>
              <w:marRight w:val="0"/>
              <w:marTop w:val="0"/>
              <w:marBottom w:val="0"/>
              <w:divBdr>
                <w:top w:val="none" w:sz="0" w:space="0" w:color="auto"/>
                <w:left w:val="none" w:sz="0" w:space="0" w:color="auto"/>
                <w:bottom w:val="none" w:sz="0" w:space="0" w:color="auto"/>
                <w:right w:val="none" w:sz="0" w:space="0" w:color="auto"/>
              </w:divBdr>
            </w:div>
            <w:div w:id="10549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6142">
      <w:marLeft w:val="0"/>
      <w:marRight w:val="0"/>
      <w:marTop w:val="0"/>
      <w:marBottom w:val="0"/>
      <w:divBdr>
        <w:top w:val="none" w:sz="0" w:space="0" w:color="auto"/>
        <w:left w:val="none" w:sz="0" w:space="0" w:color="auto"/>
        <w:bottom w:val="none" w:sz="0" w:space="0" w:color="auto"/>
        <w:right w:val="none" w:sz="0" w:space="0" w:color="auto"/>
      </w:divBdr>
    </w:div>
    <w:div w:id="1054936145">
      <w:marLeft w:val="0"/>
      <w:marRight w:val="0"/>
      <w:marTop w:val="0"/>
      <w:marBottom w:val="0"/>
      <w:divBdr>
        <w:top w:val="none" w:sz="0" w:space="0" w:color="auto"/>
        <w:left w:val="none" w:sz="0" w:space="0" w:color="auto"/>
        <w:bottom w:val="none" w:sz="0" w:space="0" w:color="auto"/>
        <w:right w:val="none" w:sz="0" w:space="0" w:color="auto"/>
      </w:divBdr>
      <w:divsChild>
        <w:div w:id="1054936150">
          <w:marLeft w:val="0"/>
          <w:marRight w:val="0"/>
          <w:marTop w:val="0"/>
          <w:marBottom w:val="0"/>
          <w:divBdr>
            <w:top w:val="none" w:sz="0" w:space="0" w:color="auto"/>
            <w:left w:val="none" w:sz="0" w:space="0" w:color="auto"/>
            <w:bottom w:val="none" w:sz="0" w:space="0" w:color="auto"/>
            <w:right w:val="none" w:sz="0" w:space="0" w:color="auto"/>
          </w:divBdr>
        </w:div>
      </w:divsChild>
    </w:div>
    <w:div w:id="1054936149">
      <w:marLeft w:val="0"/>
      <w:marRight w:val="0"/>
      <w:marTop w:val="0"/>
      <w:marBottom w:val="0"/>
      <w:divBdr>
        <w:top w:val="none" w:sz="0" w:space="0" w:color="auto"/>
        <w:left w:val="none" w:sz="0" w:space="0" w:color="auto"/>
        <w:bottom w:val="none" w:sz="0" w:space="0" w:color="auto"/>
        <w:right w:val="none" w:sz="0" w:space="0" w:color="auto"/>
      </w:divBdr>
      <w:divsChild>
        <w:div w:id="1054936115">
          <w:marLeft w:val="0"/>
          <w:marRight w:val="0"/>
          <w:marTop w:val="0"/>
          <w:marBottom w:val="0"/>
          <w:divBdr>
            <w:top w:val="none" w:sz="0" w:space="0" w:color="auto"/>
            <w:left w:val="none" w:sz="0" w:space="0" w:color="auto"/>
            <w:bottom w:val="none" w:sz="0" w:space="0" w:color="auto"/>
            <w:right w:val="none" w:sz="0" w:space="0" w:color="auto"/>
          </w:divBdr>
        </w:div>
        <w:div w:id="1054936116">
          <w:marLeft w:val="0"/>
          <w:marRight w:val="0"/>
          <w:marTop w:val="0"/>
          <w:marBottom w:val="0"/>
          <w:divBdr>
            <w:top w:val="none" w:sz="0" w:space="0" w:color="auto"/>
            <w:left w:val="none" w:sz="0" w:space="0" w:color="auto"/>
            <w:bottom w:val="none" w:sz="0" w:space="0" w:color="auto"/>
            <w:right w:val="none" w:sz="0" w:space="0" w:color="auto"/>
          </w:divBdr>
        </w:div>
        <w:div w:id="1054936119">
          <w:marLeft w:val="0"/>
          <w:marRight w:val="0"/>
          <w:marTop w:val="0"/>
          <w:marBottom w:val="0"/>
          <w:divBdr>
            <w:top w:val="none" w:sz="0" w:space="0" w:color="auto"/>
            <w:left w:val="none" w:sz="0" w:space="0" w:color="auto"/>
            <w:bottom w:val="none" w:sz="0" w:space="0" w:color="auto"/>
            <w:right w:val="none" w:sz="0" w:space="0" w:color="auto"/>
          </w:divBdr>
        </w:div>
      </w:divsChild>
    </w:div>
    <w:div w:id="1054936151">
      <w:marLeft w:val="0"/>
      <w:marRight w:val="0"/>
      <w:marTop w:val="0"/>
      <w:marBottom w:val="0"/>
      <w:divBdr>
        <w:top w:val="none" w:sz="0" w:space="0" w:color="auto"/>
        <w:left w:val="none" w:sz="0" w:space="0" w:color="auto"/>
        <w:bottom w:val="none" w:sz="0" w:space="0" w:color="auto"/>
        <w:right w:val="none" w:sz="0" w:space="0" w:color="auto"/>
      </w:divBdr>
    </w:div>
    <w:div w:id="1054936155">
      <w:marLeft w:val="0"/>
      <w:marRight w:val="0"/>
      <w:marTop w:val="0"/>
      <w:marBottom w:val="0"/>
      <w:divBdr>
        <w:top w:val="none" w:sz="0" w:space="0" w:color="auto"/>
        <w:left w:val="none" w:sz="0" w:space="0" w:color="auto"/>
        <w:bottom w:val="none" w:sz="0" w:space="0" w:color="auto"/>
        <w:right w:val="none" w:sz="0" w:space="0" w:color="auto"/>
      </w:divBdr>
      <w:divsChild>
        <w:div w:id="1054936121">
          <w:marLeft w:val="0"/>
          <w:marRight w:val="0"/>
          <w:marTop w:val="0"/>
          <w:marBottom w:val="0"/>
          <w:divBdr>
            <w:top w:val="none" w:sz="0" w:space="0" w:color="auto"/>
            <w:left w:val="none" w:sz="0" w:space="0" w:color="auto"/>
            <w:bottom w:val="none" w:sz="0" w:space="0" w:color="auto"/>
            <w:right w:val="none" w:sz="0" w:space="0" w:color="auto"/>
          </w:divBdr>
        </w:div>
        <w:div w:id="1054936126">
          <w:marLeft w:val="0"/>
          <w:marRight w:val="0"/>
          <w:marTop w:val="0"/>
          <w:marBottom w:val="0"/>
          <w:divBdr>
            <w:top w:val="none" w:sz="0" w:space="0" w:color="auto"/>
            <w:left w:val="none" w:sz="0" w:space="0" w:color="auto"/>
            <w:bottom w:val="none" w:sz="0" w:space="0" w:color="auto"/>
            <w:right w:val="none" w:sz="0" w:space="0" w:color="auto"/>
          </w:divBdr>
        </w:div>
        <w:div w:id="1054936129">
          <w:marLeft w:val="0"/>
          <w:marRight w:val="0"/>
          <w:marTop w:val="0"/>
          <w:marBottom w:val="0"/>
          <w:divBdr>
            <w:top w:val="none" w:sz="0" w:space="0" w:color="auto"/>
            <w:left w:val="none" w:sz="0" w:space="0" w:color="auto"/>
            <w:bottom w:val="none" w:sz="0" w:space="0" w:color="auto"/>
            <w:right w:val="none" w:sz="0" w:space="0" w:color="auto"/>
          </w:divBdr>
        </w:div>
        <w:div w:id="1054936133">
          <w:marLeft w:val="0"/>
          <w:marRight w:val="0"/>
          <w:marTop w:val="0"/>
          <w:marBottom w:val="0"/>
          <w:divBdr>
            <w:top w:val="none" w:sz="0" w:space="0" w:color="auto"/>
            <w:left w:val="none" w:sz="0" w:space="0" w:color="auto"/>
            <w:bottom w:val="none" w:sz="0" w:space="0" w:color="auto"/>
            <w:right w:val="none" w:sz="0" w:space="0" w:color="auto"/>
          </w:divBdr>
        </w:div>
        <w:div w:id="1054936134">
          <w:marLeft w:val="0"/>
          <w:marRight w:val="0"/>
          <w:marTop w:val="0"/>
          <w:marBottom w:val="0"/>
          <w:divBdr>
            <w:top w:val="none" w:sz="0" w:space="0" w:color="auto"/>
            <w:left w:val="none" w:sz="0" w:space="0" w:color="auto"/>
            <w:bottom w:val="none" w:sz="0" w:space="0" w:color="auto"/>
            <w:right w:val="none" w:sz="0" w:space="0" w:color="auto"/>
          </w:divBdr>
        </w:div>
        <w:div w:id="1054936144">
          <w:marLeft w:val="0"/>
          <w:marRight w:val="0"/>
          <w:marTop w:val="0"/>
          <w:marBottom w:val="0"/>
          <w:divBdr>
            <w:top w:val="none" w:sz="0" w:space="0" w:color="auto"/>
            <w:left w:val="none" w:sz="0" w:space="0" w:color="auto"/>
            <w:bottom w:val="none" w:sz="0" w:space="0" w:color="auto"/>
            <w:right w:val="none" w:sz="0" w:space="0" w:color="auto"/>
          </w:divBdr>
        </w:div>
        <w:div w:id="1054936148">
          <w:marLeft w:val="0"/>
          <w:marRight w:val="0"/>
          <w:marTop w:val="0"/>
          <w:marBottom w:val="0"/>
          <w:divBdr>
            <w:top w:val="none" w:sz="0" w:space="0" w:color="auto"/>
            <w:left w:val="none" w:sz="0" w:space="0" w:color="auto"/>
            <w:bottom w:val="none" w:sz="0" w:space="0" w:color="auto"/>
            <w:right w:val="none" w:sz="0" w:space="0" w:color="auto"/>
          </w:divBdr>
        </w:div>
        <w:div w:id="1054936161">
          <w:marLeft w:val="0"/>
          <w:marRight w:val="0"/>
          <w:marTop w:val="0"/>
          <w:marBottom w:val="0"/>
          <w:divBdr>
            <w:top w:val="none" w:sz="0" w:space="0" w:color="auto"/>
            <w:left w:val="none" w:sz="0" w:space="0" w:color="auto"/>
            <w:bottom w:val="none" w:sz="0" w:space="0" w:color="auto"/>
            <w:right w:val="none" w:sz="0" w:space="0" w:color="auto"/>
          </w:divBdr>
        </w:div>
        <w:div w:id="1054936164">
          <w:marLeft w:val="0"/>
          <w:marRight w:val="0"/>
          <w:marTop w:val="0"/>
          <w:marBottom w:val="0"/>
          <w:divBdr>
            <w:top w:val="none" w:sz="0" w:space="0" w:color="auto"/>
            <w:left w:val="none" w:sz="0" w:space="0" w:color="auto"/>
            <w:bottom w:val="none" w:sz="0" w:space="0" w:color="auto"/>
            <w:right w:val="none" w:sz="0" w:space="0" w:color="auto"/>
          </w:divBdr>
        </w:div>
        <w:div w:id="1054936166">
          <w:marLeft w:val="0"/>
          <w:marRight w:val="0"/>
          <w:marTop w:val="0"/>
          <w:marBottom w:val="0"/>
          <w:divBdr>
            <w:top w:val="none" w:sz="0" w:space="0" w:color="auto"/>
            <w:left w:val="none" w:sz="0" w:space="0" w:color="auto"/>
            <w:bottom w:val="none" w:sz="0" w:space="0" w:color="auto"/>
            <w:right w:val="none" w:sz="0" w:space="0" w:color="auto"/>
          </w:divBdr>
        </w:div>
        <w:div w:id="1054936169">
          <w:marLeft w:val="0"/>
          <w:marRight w:val="0"/>
          <w:marTop w:val="0"/>
          <w:marBottom w:val="0"/>
          <w:divBdr>
            <w:top w:val="none" w:sz="0" w:space="0" w:color="auto"/>
            <w:left w:val="none" w:sz="0" w:space="0" w:color="auto"/>
            <w:bottom w:val="none" w:sz="0" w:space="0" w:color="auto"/>
            <w:right w:val="none" w:sz="0" w:space="0" w:color="auto"/>
          </w:divBdr>
        </w:div>
        <w:div w:id="1054936177">
          <w:marLeft w:val="0"/>
          <w:marRight w:val="0"/>
          <w:marTop w:val="0"/>
          <w:marBottom w:val="0"/>
          <w:divBdr>
            <w:top w:val="none" w:sz="0" w:space="0" w:color="auto"/>
            <w:left w:val="none" w:sz="0" w:space="0" w:color="auto"/>
            <w:bottom w:val="none" w:sz="0" w:space="0" w:color="auto"/>
            <w:right w:val="none" w:sz="0" w:space="0" w:color="auto"/>
          </w:divBdr>
        </w:div>
        <w:div w:id="1054936180">
          <w:marLeft w:val="0"/>
          <w:marRight w:val="0"/>
          <w:marTop w:val="0"/>
          <w:marBottom w:val="0"/>
          <w:divBdr>
            <w:top w:val="none" w:sz="0" w:space="0" w:color="auto"/>
            <w:left w:val="none" w:sz="0" w:space="0" w:color="auto"/>
            <w:bottom w:val="none" w:sz="0" w:space="0" w:color="auto"/>
            <w:right w:val="none" w:sz="0" w:space="0" w:color="auto"/>
          </w:divBdr>
        </w:div>
        <w:div w:id="1054936183">
          <w:marLeft w:val="0"/>
          <w:marRight w:val="0"/>
          <w:marTop w:val="0"/>
          <w:marBottom w:val="0"/>
          <w:divBdr>
            <w:top w:val="none" w:sz="0" w:space="0" w:color="auto"/>
            <w:left w:val="none" w:sz="0" w:space="0" w:color="auto"/>
            <w:bottom w:val="none" w:sz="0" w:space="0" w:color="auto"/>
            <w:right w:val="none" w:sz="0" w:space="0" w:color="auto"/>
          </w:divBdr>
        </w:div>
        <w:div w:id="1054936184">
          <w:marLeft w:val="0"/>
          <w:marRight w:val="0"/>
          <w:marTop w:val="0"/>
          <w:marBottom w:val="0"/>
          <w:divBdr>
            <w:top w:val="none" w:sz="0" w:space="0" w:color="auto"/>
            <w:left w:val="none" w:sz="0" w:space="0" w:color="auto"/>
            <w:bottom w:val="none" w:sz="0" w:space="0" w:color="auto"/>
            <w:right w:val="none" w:sz="0" w:space="0" w:color="auto"/>
          </w:divBdr>
        </w:div>
        <w:div w:id="1054936187">
          <w:marLeft w:val="0"/>
          <w:marRight w:val="0"/>
          <w:marTop w:val="0"/>
          <w:marBottom w:val="0"/>
          <w:divBdr>
            <w:top w:val="none" w:sz="0" w:space="0" w:color="auto"/>
            <w:left w:val="none" w:sz="0" w:space="0" w:color="auto"/>
            <w:bottom w:val="none" w:sz="0" w:space="0" w:color="auto"/>
            <w:right w:val="none" w:sz="0" w:space="0" w:color="auto"/>
          </w:divBdr>
        </w:div>
        <w:div w:id="1054936188">
          <w:marLeft w:val="0"/>
          <w:marRight w:val="0"/>
          <w:marTop w:val="0"/>
          <w:marBottom w:val="0"/>
          <w:divBdr>
            <w:top w:val="none" w:sz="0" w:space="0" w:color="auto"/>
            <w:left w:val="none" w:sz="0" w:space="0" w:color="auto"/>
            <w:bottom w:val="none" w:sz="0" w:space="0" w:color="auto"/>
            <w:right w:val="none" w:sz="0" w:space="0" w:color="auto"/>
          </w:divBdr>
        </w:div>
      </w:divsChild>
    </w:div>
    <w:div w:id="1054936156">
      <w:marLeft w:val="0"/>
      <w:marRight w:val="0"/>
      <w:marTop w:val="0"/>
      <w:marBottom w:val="0"/>
      <w:divBdr>
        <w:top w:val="none" w:sz="0" w:space="0" w:color="auto"/>
        <w:left w:val="none" w:sz="0" w:space="0" w:color="auto"/>
        <w:bottom w:val="none" w:sz="0" w:space="0" w:color="auto"/>
        <w:right w:val="none" w:sz="0" w:space="0" w:color="auto"/>
      </w:divBdr>
    </w:div>
    <w:div w:id="1054936157">
      <w:marLeft w:val="0"/>
      <w:marRight w:val="0"/>
      <w:marTop w:val="0"/>
      <w:marBottom w:val="0"/>
      <w:divBdr>
        <w:top w:val="none" w:sz="0" w:space="0" w:color="auto"/>
        <w:left w:val="none" w:sz="0" w:space="0" w:color="auto"/>
        <w:bottom w:val="none" w:sz="0" w:space="0" w:color="auto"/>
        <w:right w:val="none" w:sz="0" w:space="0" w:color="auto"/>
      </w:divBdr>
    </w:div>
    <w:div w:id="1054936159">
      <w:marLeft w:val="0"/>
      <w:marRight w:val="0"/>
      <w:marTop w:val="0"/>
      <w:marBottom w:val="0"/>
      <w:divBdr>
        <w:top w:val="none" w:sz="0" w:space="0" w:color="auto"/>
        <w:left w:val="none" w:sz="0" w:space="0" w:color="auto"/>
        <w:bottom w:val="none" w:sz="0" w:space="0" w:color="auto"/>
        <w:right w:val="none" w:sz="0" w:space="0" w:color="auto"/>
      </w:divBdr>
    </w:div>
    <w:div w:id="1054936160">
      <w:marLeft w:val="0"/>
      <w:marRight w:val="0"/>
      <w:marTop w:val="0"/>
      <w:marBottom w:val="0"/>
      <w:divBdr>
        <w:top w:val="none" w:sz="0" w:space="0" w:color="auto"/>
        <w:left w:val="none" w:sz="0" w:space="0" w:color="auto"/>
        <w:bottom w:val="none" w:sz="0" w:space="0" w:color="auto"/>
        <w:right w:val="none" w:sz="0" w:space="0" w:color="auto"/>
      </w:divBdr>
    </w:div>
    <w:div w:id="1054936162">
      <w:marLeft w:val="0"/>
      <w:marRight w:val="0"/>
      <w:marTop w:val="0"/>
      <w:marBottom w:val="0"/>
      <w:divBdr>
        <w:top w:val="none" w:sz="0" w:space="0" w:color="auto"/>
        <w:left w:val="none" w:sz="0" w:space="0" w:color="auto"/>
        <w:bottom w:val="none" w:sz="0" w:space="0" w:color="auto"/>
        <w:right w:val="none" w:sz="0" w:space="0" w:color="auto"/>
      </w:divBdr>
      <w:divsChild>
        <w:div w:id="1054936153">
          <w:marLeft w:val="0"/>
          <w:marRight w:val="0"/>
          <w:marTop w:val="0"/>
          <w:marBottom w:val="0"/>
          <w:divBdr>
            <w:top w:val="none" w:sz="0" w:space="0" w:color="auto"/>
            <w:left w:val="none" w:sz="0" w:space="0" w:color="auto"/>
            <w:bottom w:val="none" w:sz="0" w:space="0" w:color="auto"/>
            <w:right w:val="none" w:sz="0" w:space="0" w:color="auto"/>
          </w:divBdr>
        </w:div>
        <w:div w:id="1054936168">
          <w:marLeft w:val="0"/>
          <w:marRight w:val="0"/>
          <w:marTop w:val="0"/>
          <w:marBottom w:val="0"/>
          <w:divBdr>
            <w:top w:val="none" w:sz="0" w:space="0" w:color="auto"/>
            <w:left w:val="none" w:sz="0" w:space="0" w:color="auto"/>
            <w:bottom w:val="none" w:sz="0" w:space="0" w:color="auto"/>
            <w:right w:val="none" w:sz="0" w:space="0" w:color="auto"/>
          </w:divBdr>
        </w:div>
        <w:div w:id="1054936175">
          <w:marLeft w:val="0"/>
          <w:marRight w:val="0"/>
          <w:marTop w:val="0"/>
          <w:marBottom w:val="0"/>
          <w:divBdr>
            <w:top w:val="none" w:sz="0" w:space="0" w:color="auto"/>
            <w:left w:val="none" w:sz="0" w:space="0" w:color="auto"/>
            <w:bottom w:val="none" w:sz="0" w:space="0" w:color="auto"/>
            <w:right w:val="none" w:sz="0" w:space="0" w:color="auto"/>
          </w:divBdr>
        </w:div>
        <w:div w:id="1054936185">
          <w:marLeft w:val="0"/>
          <w:marRight w:val="0"/>
          <w:marTop w:val="0"/>
          <w:marBottom w:val="0"/>
          <w:divBdr>
            <w:top w:val="none" w:sz="0" w:space="0" w:color="auto"/>
            <w:left w:val="none" w:sz="0" w:space="0" w:color="auto"/>
            <w:bottom w:val="none" w:sz="0" w:space="0" w:color="auto"/>
            <w:right w:val="none" w:sz="0" w:space="0" w:color="auto"/>
          </w:divBdr>
        </w:div>
      </w:divsChild>
    </w:div>
    <w:div w:id="1054936167">
      <w:marLeft w:val="0"/>
      <w:marRight w:val="0"/>
      <w:marTop w:val="0"/>
      <w:marBottom w:val="0"/>
      <w:divBdr>
        <w:top w:val="none" w:sz="0" w:space="0" w:color="auto"/>
        <w:left w:val="none" w:sz="0" w:space="0" w:color="auto"/>
        <w:bottom w:val="none" w:sz="0" w:space="0" w:color="auto"/>
        <w:right w:val="none" w:sz="0" w:space="0" w:color="auto"/>
      </w:divBdr>
    </w:div>
    <w:div w:id="1054936171">
      <w:marLeft w:val="0"/>
      <w:marRight w:val="0"/>
      <w:marTop w:val="0"/>
      <w:marBottom w:val="0"/>
      <w:divBdr>
        <w:top w:val="none" w:sz="0" w:space="0" w:color="auto"/>
        <w:left w:val="none" w:sz="0" w:space="0" w:color="auto"/>
        <w:bottom w:val="none" w:sz="0" w:space="0" w:color="auto"/>
        <w:right w:val="none" w:sz="0" w:space="0" w:color="auto"/>
      </w:divBdr>
    </w:div>
    <w:div w:id="1054936172">
      <w:marLeft w:val="0"/>
      <w:marRight w:val="0"/>
      <w:marTop w:val="0"/>
      <w:marBottom w:val="0"/>
      <w:divBdr>
        <w:top w:val="none" w:sz="0" w:space="0" w:color="auto"/>
        <w:left w:val="none" w:sz="0" w:space="0" w:color="auto"/>
        <w:bottom w:val="none" w:sz="0" w:space="0" w:color="auto"/>
        <w:right w:val="none" w:sz="0" w:space="0" w:color="auto"/>
      </w:divBdr>
    </w:div>
    <w:div w:id="1054936173">
      <w:marLeft w:val="0"/>
      <w:marRight w:val="0"/>
      <w:marTop w:val="0"/>
      <w:marBottom w:val="0"/>
      <w:divBdr>
        <w:top w:val="none" w:sz="0" w:space="0" w:color="auto"/>
        <w:left w:val="none" w:sz="0" w:space="0" w:color="auto"/>
        <w:bottom w:val="none" w:sz="0" w:space="0" w:color="auto"/>
        <w:right w:val="none" w:sz="0" w:space="0" w:color="auto"/>
      </w:divBdr>
    </w:div>
    <w:div w:id="1054936174">
      <w:marLeft w:val="0"/>
      <w:marRight w:val="0"/>
      <w:marTop w:val="0"/>
      <w:marBottom w:val="0"/>
      <w:divBdr>
        <w:top w:val="none" w:sz="0" w:space="0" w:color="auto"/>
        <w:left w:val="none" w:sz="0" w:space="0" w:color="auto"/>
        <w:bottom w:val="none" w:sz="0" w:space="0" w:color="auto"/>
        <w:right w:val="none" w:sz="0" w:space="0" w:color="auto"/>
      </w:divBdr>
      <w:divsChild>
        <w:div w:id="1054936131">
          <w:marLeft w:val="0"/>
          <w:marRight w:val="0"/>
          <w:marTop w:val="0"/>
          <w:marBottom w:val="0"/>
          <w:divBdr>
            <w:top w:val="none" w:sz="0" w:space="0" w:color="auto"/>
            <w:left w:val="none" w:sz="0" w:space="0" w:color="auto"/>
            <w:bottom w:val="none" w:sz="0" w:space="0" w:color="auto"/>
            <w:right w:val="none" w:sz="0" w:space="0" w:color="auto"/>
          </w:divBdr>
        </w:div>
        <w:div w:id="1054936154">
          <w:marLeft w:val="0"/>
          <w:marRight w:val="0"/>
          <w:marTop w:val="0"/>
          <w:marBottom w:val="0"/>
          <w:divBdr>
            <w:top w:val="none" w:sz="0" w:space="0" w:color="auto"/>
            <w:left w:val="none" w:sz="0" w:space="0" w:color="auto"/>
            <w:bottom w:val="none" w:sz="0" w:space="0" w:color="auto"/>
            <w:right w:val="none" w:sz="0" w:space="0" w:color="auto"/>
          </w:divBdr>
        </w:div>
        <w:div w:id="1054936191">
          <w:marLeft w:val="0"/>
          <w:marRight w:val="0"/>
          <w:marTop w:val="0"/>
          <w:marBottom w:val="0"/>
          <w:divBdr>
            <w:top w:val="none" w:sz="0" w:space="0" w:color="auto"/>
            <w:left w:val="none" w:sz="0" w:space="0" w:color="auto"/>
            <w:bottom w:val="none" w:sz="0" w:space="0" w:color="auto"/>
            <w:right w:val="none" w:sz="0" w:space="0" w:color="auto"/>
          </w:divBdr>
        </w:div>
      </w:divsChild>
    </w:div>
    <w:div w:id="1054936176">
      <w:marLeft w:val="0"/>
      <w:marRight w:val="0"/>
      <w:marTop w:val="0"/>
      <w:marBottom w:val="0"/>
      <w:divBdr>
        <w:top w:val="none" w:sz="0" w:space="0" w:color="auto"/>
        <w:left w:val="none" w:sz="0" w:space="0" w:color="auto"/>
        <w:bottom w:val="none" w:sz="0" w:space="0" w:color="auto"/>
        <w:right w:val="none" w:sz="0" w:space="0" w:color="auto"/>
      </w:divBdr>
    </w:div>
    <w:div w:id="1054936179">
      <w:marLeft w:val="0"/>
      <w:marRight w:val="0"/>
      <w:marTop w:val="0"/>
      <w:marBottom w:val="0"/>
      <w:divBdr>
        <w:top w:val="none" w:sz="0" w:space="0" w:color="auto"/>
        <w:left w:val="none" w:sz="0" w:space="0" w:color="auto"/>
        <w:bottom w:val="none" w:sz="0" w:space="0" w:color="auto"/>
        <w:right w:val="none" w:sz="0" w:space="0" w:color="auto"/>
      </w:divBdr>
    </w:div>
    <w:div w:id="1054936181">
      <w:marLeft w:val="0"/>
      <w:marRight w:val="0"/>
      <w:marTop w:val="0"/>
      <w:marBottom w:val="0"/>
      <w:divBdr>
        <w:top w:val="none" w:sz="0" w:space="0" w:color="auto"/>
        <w:left w:val="none" w:sz="0" w:space="0" w:color="auto"/>
        <w:bottom w:val="none" w:sz="0" w:space="0" w:color="auto"/>
        <w:right w:val="none" w:sz="0" w:space="0" w:color="auto"/>
      </w:divBdr>
    </w:div>
    <w:div w:id="1054936189">
      <w:marLeft w:val="0"/>
      <w:marRight w:val="0"/>
      <w:marTop w:val="0"/>
      <w:marBottom w:val="0"/>
      <w:divBdr>
        <w:top w:val="none" w:sz="0" w:space="0" w:color="auto"/>
        <w:left w:val="none" w:sz="0" w:space="0" w:color="auto"/>
        <w:bottom w:val="none" w:sz="0" w:space="0" w:color="auto"/>
        <w:right w:val="none" w:sz="0" w:space="0" w:color="auto"/>
      </w:divBdr>
    </w:div>
    <w:div w:id="1054936190">
      <w:marLeft w:val="0"/>
      <w:marRight w:val="0"/>
      <w:marTop w:val="0"/>
      <w:marBottom w:val="0"/>
      <w:divBdr>
        <w:top w:val="none" w:sz="0" w:space="0" w:color="auto"/>
        <w:left w:val="none" w:sz="0" w:space="0" w:color="auto"/>
        <w:bottom w:val="none" w:sz="0" w:space="0" w:color="auto"/>
        <w:right w:val="none" w:sz="0" w:space="0" w:color="auto"/>
      </w:divBdr>
    </w:div>
    <w:div w:id="1054936192">
      <w:marLeft w:val="0"/>
      <w:marRight w:val="0"/>
      <w:marTop w:val="0"/>
      <w:marBottom w:val="0"/>
      <w:divBdr>
        <w:top w:val="none" w:sz="0" w:space="0" w:color="auto"/>
        <w:left w:val="none" w:sz="0" w:space="0" w:color="auto"/>
        <w:bottom w:val="none" w:sz="0" w:space="0" w:color="auto"/>
        <w:right w:val="none" w:sz="0" w:space="0" w:color="auto"/>
      </w:divBdr>
    </w:div>
    <w:div w:id="1054936193">
      <w:marLeft w:val="0"/>
      <w:marRight w:val="0"/>
      <w:marTop w:val="0"/>
      <w:marBottom w:val="0"/>
      <w:divBdr>
        <w:top w:val="none" w:sz="0" w:space="0" w:color="auto"/>
        <w:left w:val="none" w:sz="0" w:space="0" w:color="auto"/>
        <w:bottom w:val="none" w:sz="0" w:space="0" w:color="auto"/>
        <w:right w:val="none" w:sz="0" w:space="0" w:color="auto"/>
      </w:divBdr>
    </w:div>
    <w:div w:id="1599367328">
      <w:bodyDiv w:val="1"/>
      <w:marLeft w:val="0"/>
      <w:marRight w:val="0"/>
      <w:marTop w:val="0"/>
      <w:marBottom w:val="0"/>
      <w:divBdr>
        <w:top w:val="none" w:sz="0" w:space="0" w:color="auto"/>
        <w:left w:val="none" w:sz="0" w:space="0" w:color="auto"/>
        <w:bottom w:val="none" w:sz="0" w:space="0" w:color="auto"/>
        <w:right w:val="none" w:sz="0" w:space="0" w:color="auto"/>
      </w:divBdr>
    </w:div>
    <w:div w:id="1962106859">
      <w:bodyDiv w:val="1"/>
      <w:marLeft w:val="0"/>
      <w:marRight w:val="0"/>
      <w:marTop w:val="0"/>
      <w:marBottom w:val="0"/>
      <w:divBdr>
        <w:top w:val="none" w:sz="0" w:space="0" w:color="auto"/>
        <w:left w:val="none" w:sz="0" w:space="0" w:color="auto"/>
        <w:bottom w:val="none" w:sz="0" w:space="0" w:color="auto"/>
        <w:right w:val="none" w:sz="0" w:space="0" w:color="auto"/>
      </w:divBdr>
    </w:div>
    <w:div w:id="20997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ojara@szpital.starachowic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piorkowski@szpital.starachwoice.pl" TargetMode="External"/><Relationship Id="rId4" Type="http://schemas.openxmlformats.org/officeDocument/2006/relationships/settings" Target="settings.xml"/><Relationship Id="rId9" Type="http://schemas.openxmlformats.org/officeDocument/2006/relationships/hyperlink" Target="mailto:b.tuchowski@spzital.starachow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8933</Words>
  <Characters>57251</Characters>
  <Application>Microsoft Office Word</Application>
  <DocSecurity>0</DocSecurity>
  <Lines>477</Lines>
  <Paragraphs>132</Paragraphs>
  <ScaleCrop>false</ScaleCrop>
  <HeadingPairs>
    <vt:vector size="2" baseType="variant">
      <vt:variant>
        <vt:lpstr>Tytuł</vt:lpstr>
      </vt:variant>
      <vt:variant>
        <vt:i4>1</vt:i4>
      </vt:variant>
    </vt:vector>
  </HeadingPairs>
  <TitlesOfParts>
    <vt:vector size="1" baseType="lpstr">
      <vt:lpstr>Województwo Mazowieckie, ul</vt:lpstr>
    </vt:vector>
  </TitlesOfParts>
  <Company>Microsoft</Company>
  <LinksUpToDate>false</LinksUpToDate>
  <CharactersWithSpaces>66052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Województwo Mazowieckie, ul</dc:title>
  <dc:creator>Andrzej</dc:creator>
  <cp:lastModifiedBy>Zbigniew Kawałek</cp:lastModifiedBy>
  <cp:revision>2</cp:revision>
  <cp:lastPrinted>2019-01-17T10:41:00Z</cp:lastPrinted>
  <dcterms:created xsi:type="dcterms:W3CDTF">2019-01-25T10:17:00Z</dcterms:created>
  <dcterms:modified xsi:type="dcterms:W3CDTF">2019-01-25T10:17:00Z</dcterms:modified>
</cp:coreProperties>
</file>