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98" w:rsidRDefault="00B35598" w:rsidP="00B35598">
      <w:pPr>
        <w:rPr>
          <w:rFonts w:ascii="Arial" w:hAnsi="Arial" w:cs="Arial"/>
          <w:color w:val="000000"/>
          <w:sz w:val="22"/>
          <w:szCs w:val="22"/>
        </w:rPr>
      </w:pPr>
    </w:p>
    <w:p w:rsidR="00B35598" w:rsidRPr="00B35598" w:rsidRDefault="00B35598" w:rsidP="00B35598">
      <w:pPr>
        <w:rPr>
          <w:rFonts w:ascii="Arial" w:hAnsi="Arial" w:cs="Arial"/>
          <w:sz w:val="22"/>
          <w:szCs w:val="22"/>
        </w:rPr>
      </w:pPr>
      <w:r w:rsidRPr="00B35598">
        <w:rPr>
          <w:rFonts w:ascii="Arial" w:hAnsi="Arial" w:cs="Arial"/>
          <w:color w:val="000000"/>
          <w:sz w:val="22"/>
          <w:szCs w:val="22"/>
        </w:rPr>
        <w:t>Ogłoszenie nr 661908-N-2018 z dnia 2018-12-14 r. </w:t>
      </w:r>
      <w:r w:rsidRPr="00B35598">
        <w:rPr>
          <w:rFonts w:ascii="Arial" w:hAnsi="Arial" w:cs="Arial"/>
          <w:color w:val="000000"/>
          <w:sz w:val="22"/>
          <w:szCs w:val="22"/>
        </w:rPr>
        <w:br/>
      </w:r>
    </w:p>
    <w:p w:rsidR="00B35598" w:rsidRPr="00B35598" w:rsidRDefault="00B35598" w:rsidP="00B35598">
      <w:pPr>
        <w:spacing w:line="450" w:lineRule="atLeast"/>
        <w:jc w:val="center"/>
        <w:rPr>
          <w:rFonts w:ascii="Arial" w:hAnsi="Arial" w:cs="Arial"/>
          <w:b/>
          <w:bCs/>
          <w:color w:val="000000"/>
          <w:sz w:val="24"/>
          <w:szCs w:val="24"/>
        </w:rPr>
      </w:pPr>
      <w:r w:rsidRPr="00B35598">
        <w:rPr>
          <w:rFonts w:ascii="Arial" w:hAnsi="Arial" w:cs="Arial"/>
          <w:b/>
          <w:bCs/>
          <w:color w:val="000000"/>
          <w:sz w:val="24"/>
          <w:szCs w:val="24"/>
        </w:rPr>
        <w:t>Powiatowy Zakład Opieki Zdrowotnej</w:t>
      </w:r>
      <w:proofErr w:type="gramStart"/>
      <w:r w:rsidRPr="00B35598">
        <w:rPr>
          <w:rFonts w:ascii="Arial" w:hAnsi="Arial" w:cs="Arial"/>
          <w:b/>
          <w:bCs/>
          <w:color w:val="000000"/>
          <w:sz w:val="24"/>
          <w:szCs w:val="24"/>
        </w:rPr>
        <w:t>: Dostawa</w:t>
      </w:r>
      <w:proofErr w:type="gramEnd"/>
      <w:r w:rsidRPr="00B35598">
        <w:rPr>
          <w:rFonts w:ascii="Arial" w:hAnsi="Arial" w:cs="Arial"/>
          <w:b/>
          <w:bCs/>
          <w:color w:val="000000"/>
          <w:sz w:val="24"/>
          <w:szCs w:val="24"/>
        </w:rPr>
        <w:t xml:space="preserve"> szwów chirurgicznych dla Powiatowego Zakładu Opieki Zdrowotnej z siedzibą w Starachowicach</w:t>
      </w:r>
      <w:r w:rsidRPr="00B35598">
        <w:rPr>
          <w:rFonts w:ascii="Arial" w:hAnsi="Arial" w:cs="Arial"/>
          <w:b/>
          <w:bCs/>
          <w:color w:val="000000"/>
          <w:sz w:val="24"/>
          <w:szCs w:val="24"/>
        </w:rPr>
        <w:br/>
        <w:t>OGŁOSZENIE O ZAMÓWIENIU - Dostawy</w:t>
      </w:r>
    </w:p>
    <w:p w:rsidR="00B35598" w:rsidRPr="00B35598" w:rsidRDefault="00B35598" w:rsidP="00B35598">
      <w:pPr>
        <w:pStyle w:val="Bezodstpw"/>
        <w:rPr>
          <w:rFonts w:ascii="Arial" w:hAnsi="Arial" w:cs="Arial"/>
          <w:b/>
          <w:bCs/>
          <w:sz w:val="24"/>
          <w:szCs w:val="24"/>
        </w:rPr>
      </w:pPr>
    </w:p>
    <w:p w:rsidR="00B35598" w:rsidRPr="00B35598" w:rsidRDefault="00B35598" w:rsidP="00B35598">
      <w:pPr>
        <w:pStyle w:val="Bezodstpw"/>
        <w:rPr>
          <w:rFonts w:ascii="Arial" w:hAnsi="Arial" w:cs="Arial"/>
        </w:rPr>
      </w:pPr>
      <w:r w:rsidRPr="00B35598">
        <w:rPr>
          <w:rFonts w:ascii="Arial" w:hAnsi="Arial" w:cs="Arial"/>
          <w:b/>
          <w:bCs/>
        </w:rPr>
        <w:t>Zamieszczanie ogłoszenia</w:t>
      </w:r>
      <w:proofErr w:type="gramStart"/>
      <w:r w:rsidRPr="00B35598">
        <w:rPr>
          <w:rFonts w:ascii="Arial" w:hAnsi="Arial" w:cs="Arial"/>
          <w:b/>
          <w:bCs/>
        </w:rPr>
        <w:t>:</w:t>
      </w:r>
      <w:r w:rsidRPr="00B35598">
        <w:rPr>
          <w:rFonts w:ascii="Arial" w:hAnsi="Arial" w:cs="Arial"/>
        </w:rPr>
        <w:t> Zamieszczanie</w:t>
      </w:r>
      <w:proofErr w:type="gramEnd"/>
      <w:r w:rsidRPr="00B35598">
        <w:rPr>
          <w:rFonts w:ascii="Arial" w:hAnsi="Arial" w:cs="Arial"/>
        </w:rPr>
        <w:t xml:space="preserve"> obowiązkowe</w:t>
      </w:r>
    </w:p>
    <w:p w:rsidR="00B35598" w:rsidRPr="00B35598" w:rsidRDefault="00B35598" w:rsidP="00B35598">
      <w:pPr>
        <w:pStyle w:val="Bezodstpw"/>
        <w:rPr>
          <w:rFonts w:ascii="Arial" w:hAnsi="Arial" w:cs="Arial"/>
        </w:rPr>
      </w:pPr>
      <w:r w:rsidRPr="00B35598">
        <w:rPr>
          <w:rFonts w:ascii="Arial" w:hAnsi="Arial" w:cs="Arial"/>
          <w:b/>
          <w:bCs/>
        </w:rPr>
        <w:t>Ogłoszenie dotyczy</w:t>
      </w:r>
      <w:proofErr w:type="gramStart"/>
      <w:r w:rsidRPr="00B35598">
        <w:rPr>
          <w:rFonts w:ascii="Arial" w:hAnsi="Arial" w:cs="Arial"/>
          <w:b/>
          <w:bCs/>
        </w:rPr>
        <w:t>:</w:t>
      </w:r>
      <w:r w:rsidRPr="00B35598">
        <w:rPr>
          <w:rFonts w:ascii="Arial" w:hAnsi="Arial" w:cs="Arial"/>
        </w:rPr>
        <w:t> Zamówienia</w:t>
      </w:r>
      <w:proofErr w:type="gramEnd"/>
      <w:r w:rsidRPr="00B35598">
        <w:rPr>
          <w:rFonts w:ascii="Arial" w:hAnsi="Arial" w:cs="Arial"/>
        </w:rPr>
        <w:t xml:space="preserve"> publicznego</w:t>
      </w:r>
    </w:p>
    <w:p w:rsidR="00B35598" w:rsidRPr="00B35598" w:rsidRDefault="00B35598" w:rsidP="00B35598">
      <w:pPr>
        <w:pStyle w:val="Bezodstpw"/>
        <w:rPr>
          <w:rFonts w:ascii="Arial" w:hAnsi="Arial" w:cs="Arial"/>
        </w:rPr>
      </w:pPr>
      <w:r w:rsidRPr="00B35598">
        <w:rPr>
          <w:rFonts w:ascii="Arial" w:hAnsi="Arial" w:cs="Arial"/>
          <w:b/>
          <w:bCs/>
        </w:rPr>
        <w:t>Zamówienie dotyczy projektu lub programu współfinansowane</w:t>
      </w:r>
      <w:r>
        <w:rPr>
          <w:rFonts w:ascii="Arial" w:hAnsi="Arial" w:cs="Arial"/>
          <w:b/>
          <w:bCs/>
        </w:rPr>
        <w:t xml:space="preserve">go ze środków Unii Europejskiej: </w:t>
      </w: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b/>
          <w:bCs/>
        </w:rPr>
        <w:t>Nazwa projektu lub programu</w:t>
      </w:r>
      <w:r w:rsidRPr="00B35598">
        <w:rPr>
          <w:rFonts w:ascii="Arial" w:hAnsi="Arial" w:cs="Arial"/>
        </w:rPr>
        <w:t> </w:t>
      </w:r>
      <w:r w:rsidRPr="00B35598">
        <w:rPr>
          <w:rFonts w:ascii="Arial" w:hAnsi="Arial" w:cs="Arial"/>
        </w:rPr>
        <w:br/>
      </w:r>
      <w:r w:rsidRPr="00B35598">
        <w:rPr>
          <w:rFonts w:ascii="Arial" w:hAnsi="Arial" w:cs="Arial"/>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Arial" w:hAnsi="Arial" w:cs="Arial"/>
          <w:b/>
          <w:bCs/>
        </w:rPr>
        <w:t xml:space="preserve">: </w:t>
      </w:r>
      <w:r w:rsidRPr="00B35598">
        <w:rPr>
          <w:rFonts w:ascii="Arial" w:hAnsi="Arial" w:cs="Arial"/>
        </w:rPr>
        <w:t>Nie</w:t>
      </w:r>
    </w:p>
    <w:p w:rsidR="00B35598" w:rsidRPr="00B35598" w:rsidRDefault="00B35598" w:rsidP="00B35598">
      <w:pPr>
        <w:pStyle w:val="Bezodstpw"/>
        <w:rPr>
          <w:rFonts w:ascii="Arial" w:hAnsi="Arial" w:cs="Arial"/>
          <w:b/>
          <w:bCs/>
        </w:rPr>
      </w:pPr>
      <w:r w:rsidRPr="00B35598">
        <w:rPr>
          <w:rFonts w:ascii="Arial" w:hAnsi="Arial" w:cs="Arial"/>
        </w:rPr>
        <w:t xml:space="preserve">Należy podać minimalny procentowy wskaźnik zatrudnienia osób należących do jednej lub więcej kategorii, o których mowa w art. 22 ust. 2 ustawy </w:t>
      </w:r>
      <w:proofErr w:type="spellStart"/>
      <w:r w:rsidRPr="00B35598">
        <w:rPr>
          <w:rFonts w:ascii="Arial" w:hAnsi="Arial" w:cs="Arial"/>
        </w:rPr>
        <w:t>Pzp</w:t>
      </w:r>
      <w:proofErr w:type="spellEnd"/>
      <w:r w:rsidRPr="00B35598">
        <w:rPr>
          <w:rFonts w:ascii="Arial" w:hAnsi="Arial" w:cs="Arial"/>
        </w:rPr>
        <w:t>, nie mniejszy niż 30%, osób zatrudnionych przez zakłady pracy chronionej lub wykonawców albo ich jednostki (w</w:t>
      </w:r>
      <w:proofErr w:type="gramStart"/>
      <w:r w:rsidRPr="00B35598">
        <w:rPr>
          <w:rFonts w:ascii="Arial" w:hAnsi="Arial" w:cs="Arial"/>
        </w:rPr>
        <w:t xml:space="preserve"> %) </w:t>
      </w:r>
      <w:r w:rsidRPr="00B35598">
        <w:rPr>
          <w:rFonts w:ascii="Arial" w:hAnsi="Arial" w:cs="Arial"/>
        </w:rPr>
        <w:br/>
      </w:r>
      <w:r w:rsidRPr="00B35598">
        <w:rPr>
          <w:rFonts w:ascii="Arial" w:hAnsi="Arial" w:cs="Arial"/>
          <w:b/>
          <w:bCs/>
          <w:u w:val="single"/>
        </w:rPr>
        <w:t>SEKCJA</w:t>
      </w:r>
      <w:proofErr w:type="gramEnd"/>
      <w:r w:rsidRPr="00B35598">
        <w:rPr>
          <w:rFonts w:ascii="Arial" w:hAnsi="Arial" w:cs="Arial"/>
          <w:b/>
          <w:bCs/>
          <w:u w:val="single"/>
        </w:rPr>
        <w:t xml:space="preserve"> I: ZAMAWIAJĄCY</w:t>
      </w:r>
    </w:p>
    <w:p w:rsidR="00B35598" w:rsidRPr="00B35598" w:rsidRDefault="00B35598" w:rsidP="00B35598">
      <w:pPr>
        <w:pStyle w:val="Bezodstpw"/>
        <w:rPr>
          <w:rFonts w:ascii="Arial" w:hAnsi="Arial" w:cs="Arial"/>
        </w:rPr>
      </w:pPr>
      <w:r w:rsidRPr="00B35598">
        <w:rPr>
          <w:rFonts w:ascii="Arial" w:hAnsi="Arial" w:cs="Arial"/>
          <w:b/>
          <w:bCs/>
        </w:rPr>
        <w:t>Postępowanie przeprowadza centralny zamawiający</w:t>
      </w:r>
      <w:r>
        <w:rPr>
          <w:rFonts w:ascii="Arial" w:hAnsi="Arial" w:cs="Arial"/>
          <w:b/>
          <w:bCs/>
        </w:rPr>
        <w:t xml:space="preserve">: </w:t>
      </w: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b/>
          <w:bCs/>
        </w:rPr>
        <w:t>Postępowanie przeprowadza podmiot, któremu zamawiający powierzył/powierzy</w:t>
      </w:r>
      <w:r>
        <w:rPr>
          <w:rFonts w:ascii="Arial" w:hAnsi="Arial" w:cs="Arial"/>
          <w:b/>
          <w:bCs/>
        </w:rPr>
        <w:t xml:space="preserve">li przeprowadzenie postępowania: </w:t>
      </w: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b/>
          <w:bCs/>
        </w:rPr>
        <w:t>Informacje na temat podmiotu któremu zamawiający powierzył/powierzyli prowadzenie postępowania</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Postępowanie</w:t>
      </w:r>
      <w:proofErr w:type="gramEnd"/>
      <w:r w:rsidRPr="00B35598">
        <w:rPr>
          <w:rFonts w:ascii="Arial" w:hAnsi="Arial" w:cs="Arial"/>
          <w:b/>
          <w:bCs/>
        </w:rPr>
        <w:t xml:space="preserve"> jest przeprowadzane wspólnie przez zamawiających</w:t>
      </w:r>
      <w:r>
        <w:rPr>
          <w:rFonts w:ascii="Arial" w:hAnsi="Arial" w:cs="Arial"/>
        </w:rPr>
        <w:t xml:space="preserve">: </w:t>
      </w: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rPr>
        <w:t>Jeżeli tak, należy wymienić zamawiających, którzy wspólnie przeprowadzają postępowanie oraz podać adresy ich siedzib, krajowe numery identyfikacyjne oraz osoby do kontaktów wraz z danymi do kontaktów</w:t>
      </w:r>
      <w:proofErr w:type="gramStart"/>
      <w:r w:rsidRPr="00B35598">
        <w:rPr>
          <w:rFonts w:ascii="Arial" w:hAnsi="Arial" w:cs="Arial"/>
        </w:rPr>
        <w:t>: </w:t>
      </w:r>
      <w:r w:rsidRPr="00B35598">
        <w:rPr>
          <w:rFonts w:ascii="Arial" w:hAnsi="Arial" w:cs="Arial"/>
        </w:rPr>
        <w:br/>
      </w:r>
      <w:r w:rsidRPr="00B35598">
        <w:rPr>
          <w:rFonts w:ascii="Arial" w:hAnsi="Arial" w:cs="Arial"/>
          <w:b/>
          <w:bCs/>
        </w:rPr>
        <w:t>Postępowanie</w:t>
      </w:r>
      <w:proofErr w:type="gramEnd"/>
      <w:r w:rsidRPr="00B35598">
        <w:rPr>
          <w:rFonts w:ascii="Arial" w:hAnsi="Arial" w:cs="Arial"/>
          <w:b/>
          <w:bCs/>
        </w:rPr>
        <w:t xml:space="preserve"> jest przeprowadzane wspólnie z zamawiającymi z innych państw </w:t>
      </w:r>
      <w:r>
        <w:rPr>
          <w:rFonts w:ascii="Arial" w:hAnsi="Arial" w:cs="Arial"/>
          <w:b/>
          <w:bCs/>
        </w:rPr>
        <w:t xml:space="preserve">członkowskich Unii Europejskiej: </w:t>
      </w: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b/>
          <w:bCs/>
        </w:rPr>
        <w:t>W przypadku przeprowadzania postępowania wspólnie z zamawiającymi z innych państw członkowskich Unii Europejskiej – mające zastosowanie krajowe prawo zamówień publicznych</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Informacje</w:t>
      </w:r>
      <w:proofErr w:type="gramEnd"/>
      <w:r w:rsidRPr="00B35598">
        <w:rPr>
          <w:rFonts w:ascii="Arial" w:hAnsi="Arial" w:cs="Arial"/>
          <w:b/>
          <w:bCs/>
        </w:rPr>
        <w:t xml:space="preserve"> dodatkowe:</w:t>
      </w:r>
      <w:r w:rsidRPr="00B35598">
        <w:rPr>
          <w:rFonts w:ascii="Arial" w:hAnsi="Arial" w:cs="Arial"/>
        </w:rPr>
        <w:t> </w:t>
      </w:r>
    </w:p>
    <w:p w:rsidR="00B35598" w:rsidRPr="00B35598" w:rsidRDefault="00B35598" w:rsidP="00B35598">
      <w:pPr>
        <w:pStyle w:val="Bezodstpw"/>
        <w:rPr>
          <w:rFonts w:ascii="Arial" w:hAnsi="Arial" w:cs="Arial"/>
        </w:rPr>
      </w:pPr>
      <w:r w:rsidRPr="00B35598">
        <w:rPr>
          <w:rFonts w:ascii="Arial" w:hAnsi="Arial" w:cs="Arial"/>
          <w:b/>
          <w:bCs/>
        </w:rPr>
        <w:t>I. 1) NAZWA I ADRES</w:t>
      </w:r>
      <w:proofErr w:type="gramStart"/>
      <w:r w:rsidRPr="00B35598">
        <w:rPr>
          <w:rFonts w:ascii="Arial" w:hAnsi="Arial" w:cs="Arial"/>
          <w:b/>
          <w:bCs/>
        </w:rPr>
        <w:t>: </w:t>
      </w:r>
      <w:r w:rsidRPr="00B35598">
        <w:rPr>
          <w:rFonts w:ascii="Arial" w:hAnsi="Arial" w:cs="Arial"/>
        </w:rPr>
        <w:t>Powiatowy</w:t>
      </w:r>
      <w:proofErr w:type="gramEnd"/>
      <w:r w:rsidRPr="00B35598">
        <w:rPr>
          <w:rFonts w:ascii="Arial" w:hAnsi="Arial" w:cs="Arial"/>
        </w:rPr>
        <w:t xml:space="preserve"> Zakład Opieki Zdrowotnej, krajowy numer identyfikacyjny 29114175200000, ul. ul. Radomska  70 , 27200  Starachowice, woj. świętokrzyskie, państwo Polska, tel. 041 2745202 w. 182, </w:t>
      </w:r>
      <w:proofErr w:type="gramStart"/>
      <w:r w:rsidRPr="00B35598">
        <w:rPr>
          <w:rFonts w:ascii="Arial" w:hAnsi="Arial" w:cs="Arial"/>
        </w:rPr>
        <w:t>e-mail</w:t>
      </w:r>
      <w:proofErr w:type="gramEnd"/>
      <w:r w:rsidRPr="00B35598">
        <w:rPr>
          <w:rFonts w:ascii="Arial" w:hAnsi="Arial" w:cs="Arial"/>
        </w:rPr>
        <w:t> pzozstarachowice.</w:t>
      </w:r>
      <w:proofErr w:type="gramStart"/>
      <w:r w:rsidRPr="00B35598">
        <w:rPr>
          <w:rFonts w:ascii="Arial" w:hAnsi="Arial" w:cs="Arial"/>
        </w:rPr>
        <w:t>zp</w:t>
      </w:r>
      <w:proofErr w:type="gramEnd"/>
      <w:r w:rsidRPr="00B35598">
        <w:rPr>
          <w:rFonts w:ascii="Arial" w:hAnsi="Arial" w:cs="Arial"/>
        </w:rPr>
        <w:t>@interia.</w:t>
      </w:r>
      <w:proofErr w:type="gramStart"/>
      <w:r w:rsidRPr="00B35598">
        <w:rPr>
          <w:rFonts w:ascii="Arial" w:hAnsi="Arial" w:cs="Arial"/>
        </w:rPr>
        <w:t>pl</w:t>
      </w:r>
      <w:proofErr w:type="gramEnd"/>
      <w:r w:rsidRPr="00B35598">
        <w:rPr>
          <w:rFonts w:ascii="Arial" w:hAnsi="Arial" w:cs="Arial"/>
        </w:rPr>
        <w:t>, faks 412 746 158. </w:t>
      </w:r>
      <w:r w:rsidRPr="00B35598">
        <w:rPr>
          <w:rFonts w:ascii="Arial" w:hAnsi="Arial" w:cs="Arial"/>
        </w:rPr>
        <w:br/>
        <w:t>Adres strony internetowej (URL</w:t>
      </w:r>
      <w:proofErr w:type="gramStart"/>
      <w:r w:rsidRPr="00B35598">
        <w:rPr>
          <w:rFonts w:ascii="Arial" w:hAnsi="Arial" w:cs="Arial"/>
        </w:rPr>
        <w:t>): http</w:t>
      </w:r>
      <w:proofErr w:type="gramEnd"/>
      <w:r w:rsidRPr="00B35598">
        <w:rPr>
          <w:rFonts w:ascii="Arial" w:hAnsi="Arial" w:cs="Arial"/>
        </w:rPr>
        <w:t>://zoz.</w:t>
      </w:r>
      <w:proofErr w:type="gramStart"/>
      <w:r w:rsidRPr="00B35598">
        <w:rPr>
          <w:rFonts w:ascii="Arial" w:hAnsi="Arial" w:cs="Arial"/>
        </w:rPr>
        <w:t>starachowice</w:t>
      </w:r>
      <w:proofErr w:type="gramEnd"/>
      <w:r w:rsidRPr="00B35598">
        <w:rPr>
          <w:rFonts w:ascii="Arial" w:hAnsi="Arial" w:cs="Arial"/>
        </w:rPr>
        <w:t>.</w:t>
      </w:r>
      <w:proofErr w:type="gramStart"/>
      <w:r w:rsidRPr="00B35598">
        <w:rPr>
          <w:rFonts w:ascii="Arial" w:hAnsi="Arial" w:cs="Arial"/>
        </w:rPr>
        <w:t>sisco</w:t>
      </w:r>
      <w:proofErr w:type="gramEnd"/>
      <w:r w:rsidRPr="00B35598">
        <w:rPr>
          <w:rFonts w:ascii="Arial" w:hAnsi="Arial" w:cs="Arial"/>
        </w:rPr>
        <w:t>.info/ </w:t>
      </w:r>
      <w:r w:rsidRPr="00B35598">
        <w:rPr>
          <w:rFonts w:ascii="Arial" w:hAnsi="Arial" w:cs="Arial"/>
        </w:rPr>
        <w:br/>
        <w:t>Adres profilu nabywcy</w:t>
      </w:r>
      <w:proofErr w:type="gramStart"/>
      <w:r w:rsidRPr="00B35598">
        <w:rPr>
          <w:rFonts w:ascii="Arial" w:hAnsi="Arial" w:cs="Arial"/>
        </w:rPr>
        <w:t>: </w:t>
      </w:r>
      <w:r w:rsidRPr="00B35598">
        <w:rPr>
          <w:rFonts w:ascii="Arial" w:hAnsi="Arial" w:cs="Arial"/>
        </w:rPr>
        <w:br/>
        <w:t>Adres</w:t>
      </w:r>
      <w:proofErr w:type="gramEnd"/>
      <w:r w:rsidRPr="00B35598">
        <w:rPr>
          <w:rFonts w:ascii="Arial" w:hAnsi="Arial" w:cs="Arial"/>
        </w:rPr>
        <w:t xml:space="preserve"> strony internetowej pod którym można uzyskać dostęp do narzędzi i urządzeń lub formatów plików, które nie są ogólnie dostępne</w:t>
      </w:r>
    </w:p>
    <w:p w:rsidR="00B35598" w:rsidRPr="00B35598" w:rsidRDefault="00B35598" w:rsidP="00B35598">
      <w:pPr>
        <w:pStyle w:val="Bezodstpw"/>
        <w:rPr>
          <w:rFonts w:ascii="Arial" w:hAnsi="Arial" w:cs="Arial"/>
        </w:rPr>
      </w:pPr>
      <w:r w:rsidRPr="00B35598">
        <w:rPr>
          <w:rFonts w:ascii="Arial" w:hAnsi="Arial" w:cs="Arial"/>
          <w:b/>
          <w:bCs/>
        </w:rPr>
        <w:t>I. 2) RODZAJ ZAMAWIAJĄCEGO</w:t>
      </w:r>
      <w:proofErr w:type="gramStart"/>
      <w:r w:rsidRPr="00B35598">
        <w:rPr>
          <w:rFonts w:ascii="Arial" w:hAnsi="Arial" w:cs="Arial"/>
          <w:b/>
          <w:bCs/>
        </w:rPr>
        <w:t>: </w:t>
      </w:r>
      <w:r w:rsidRPr="00B35598">
        <w:rPr>
          <w:rFonts w:ascii="Arial" w:hAnsi="Arial" w:cs="Arial"/>
        </w:rPr>
        <w:t>Inny</w:t>
      </w:r>
      <w:proofErr w:type="gramEnd"/>
      <w:r w:rsidRPr="00B35598">
        <w:rPr>
          <w:rFonts w:ascii="Arial" w:hAnsi="Arial" w:cs="Arial"/>
        </w:rPr>
        <w:t xml:space="preserve"> (proszę określić): </w:t>
      </w:r>
      <w:r w:rsidRPr="00B35598">
        <w:rPr>
          <w:rFonts w:ascii="Arial" w:hAnsi="Arial" w:cs="Arial"/>
        </w:rPr>
        <w:br/>
      </w:r>
      <w:r w:rsidRPr="00B35598">
        <w:rPr>
          <w:rFonts w:ascii="Arial" w:hAnsi="Arial" w:cs="Arial"/>
          <w:b/>
          <w:bCs/>
        </w:rPr>
        <w:t xml:space="preserve">I.3) WSPÓLNE UDZIELANIE </w:t>
      </w:r>
      <w:proofErr w:type="gramStart"/>
      <w:r w:rsidRPr="00B35598">
        <w:rPr>
          <w:rFonts w:ascii="Arial" w:hAnsi="Arial" w:cs="Arial"/>
          <w:b/>
          <w:bCs/>
        </w:rPr>
        <w:t>ZAMÓWIENIA </w:t>
      </w:r>
      <w:r w:rsidRPr="00B35598">
        <w:rPr>
          <w:rFonts w:ascii="Arial" w:hAnsi="Arial" w:cs="Arial"/>
          <w:b/>
          <w:bCs/>
          <w:i/>
          <w:iCs/>
        </w:rPr>
        <w:t>(jeżeli</w:t>
      </w:r>
      <w:proofErr w:type="gramEnd"/>
      <w:r w:rsidRPr="00B35598">
        <w:rPr>
          <w:rFonts w:ascii="Arial" w:hAnsi="Arial" w:cs="Arial"/>
          <w:b/>
          <w:bCs/>
          <w:i/>
          <w:iCs/>
        </w:rPr>
        <w:t xml:space="preserve"> dotyczy)</w:t>
      </w:r>
      <w:r w:rsidRPr="00B35598">
        <w:rPr>
          <w:rFonts w:ascii="Arial" w:hAnsi="Arial" w:cs="Arial"/>
          <w:b/>
          <w:bCs/>
        </w:rPr>
        <w:t>:</w:t>
      </w:r>
    </w:p>
    <w:p w:rsidR="00B35598" w:rsidRPr="00B35598" w:rsidRDefault="00B35598" w:rsidP="00B35598">
      <w:pPr>
        <w:pStyle w:val="Bezodstpw"/>
        <w:rPr>
          <w:rFonts w:ascii="Arial" w:hAnsi="Arial" w:cs="Arial"/>
        </w:rPr>
      </w:pPr>
      <w:r w:rsidRPr="00B35598">
        <w:rPr>
          <w:rFonts w:ascii="Arial" w:hAnsi="Arial" w:cs="Aria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roofErr w:type="gramStart"/>
      <w:r w:rsidRPr="00B35598">
        <w:rPr>
          <w:rFonts w:ascii="Arial" w:hAnsi="Arial" w:cs="Arial"/>
        </w:rPr>
        <w:t>): </w:t>
      </w:r>
      <w:r w:rsidRPr="00B35598">
        <w:rPr>
          <w:rFonts w:ascii="Arial" w:hAnsi="Arial" w:cs="Arial"/>
        </w:rPr>
        <w:br/>
      </w:r>
      <w:r w:rsidRPr="00B35598">
        <w:rPr>
          <w:rFonts w:ascii="Arial" w:hAnsi="Arial" w:cs="Arial"/>
          <w:b/>
          <w:bCs/>
        </w:rPr>
        <w:t>I</w:t>
      </w:r>
      <w:proofErr w:type="gramEnd"/>
      <w:r w:rsidRPr="00B35598">
        <w:rPr>
          <w:rFonts w:ascii="Arial" w:hAnsi="Arial" w:cs="Arial"/>
          <w:b/>
          <w:bCs/>
        </w:rPr>
        <w:t>.4) KOMUNIKACJA</w:t>
      </w:r>
      <w:proofErr w:type="gramStart"/>
      <w:r w:rsidRPr="00B35598">
        <w:rPr>
          <w:rFonts w:ascii="Arial" w:hAnsi="Arial" w:cs="Arial"/>
          <w:b/>
          <w:bCs/>
        </w:rPr>
        <w:t>: </w:t>
      </w:r>
      <w:r w:rsidRPr="00B35598">
        <w:rPr>
          <w:rFonts w:ascii="Arial" w:hAnsi="Arial" w:cs="Arial"/>
        </w:rPr>
        <w:br/>
      </w:r>
      <w:r w:rsidRPr="00B35598">
        <w:rPr>
          <w:rFonts w:ascii="Arial" w:hAnsi="Arial" w:cs="Arial"/>
          <w:b/>
          <w:bCs/>
        </w:rPr>
        <w:t>Nieograniczony</w:t>
      </w:r>
      <w:proofErr w:type="gramEnd"/>
      <w:r w:rsidRPr="00B35598">
        <w:rPr>
          <w:rFonts w:ascii="Arial" w:hAnsi="Arial" w:cs="Arial"/>
          <w:b/>
          <w:bCs/>
        </w:rPr>
        <w:t>, pełny i bezpośredni dostęp do dokumentów z postępowania można uzyskać pod adresem (URL)</w:t>
      </w:r>
    </w:p>
    <w:p w:rsidR="00B35598" w:rsidRPr="00B35598" w:rsidRDefault="00B35598" w:rsidP="00B35598">
      <w:pPr>
        <w:pStyle w:val="Bezodstpw"/>
        <w:rPr>
          <w:rFonts w:ascii="Arial" w:hAnsi="Arial" w:cs="Arial"/>
        </w:rPr>
      </w:pPr>
      <w:r w:rsidRPr="00B35598">
        <w:rPr>
          <w:rFonts w:ascii="Arial" w:hAnsi="Arial" w:cs="Arial"/>
        </w:rPr>
        <w:t>Tak </w:t>
      </w:r>
      <w:r w:rsidRPr="00B35598">
        <w:rPr>
          <w:rFonts w:ascii="Arial" w:hAnsi="Arial" w:cs="Arial"/>
        </w:rPr>
        <w:br/>
        <w:t>http</w:t>
      </w:r>
      <w:proofErr w:type="gramStart"/>
      <w:r w:rsidRPr="00B35598">
        <w:rPr>
          <w:rFonts w:ascii="Arial" w:hAnsi="Arial" w:cs="Arial"/>
        </w:rPr>
        <w:t>://zoz</w:t>
      </w:r>
      <w:proofErr w:type="gramEnd"/>
      <w:r w:rsidRPr="00B35598">
        <w:rPr>
          <w:rFonts w:ascii="Arial" w:hAnsi="Arial" w:cs="Arial"/>
        </w:rPr>
        <w:t>.</w:t>
      </w:r>
      <w:proofErr w:type="gramStart"/>
      <w:r w:rsidRPr="00B35598">
        <w:rPr>
          <w:rFonts w:ascii="Arial" w:hAnsi="Arial" w:cs="Arial"/>
        </w:rPr>
        <w:t>starachowice</w:t>
      </w:r>
      <w:proofErr w:type="gramEnd"/>
      <w:r w:rsidRPr="00B35598">
        <w:rPr>
          <w:rFonts w:ascii="Arial" w:hAnsi="Arial" w:cs="Arial"/>
        </w:rPr>
        <w:t>.</w:t>
      </w:r>
      <w:proofErr w:type="gramStart"/>
      <w:r w:rsidRPr="00B35598">
        <w:rPr>
          <w:rFonts w:ascii="Arial" w:hAnsi="Arial" w:cs="Arial"/>
        </w:rPr>
        <w:t>sisco</w:t>
      </w:r>
      <w:proofErr w:type="gramEnd"/>
      <w:r w:rsidRPr="00B35598">
        <w:rPr>
          <w:rFonts w:ascii="Arial" w:hAnsi="Arial" w:cs="Arial"/>
        </w:rPr>
        <w:t>.</w:t>
      </w:r>
      <w:proofErr w:type="gramStart"/>
      <w:r w:rsidRPr="00B35598">
        <w:rPr>
          <w:rFonts w:ascii="Arial" w:hAnsi="Arial" w:cs="Arial"/>
        </w:rPr>
        <w:t>info</w:t>
      </w:r>
      <w:proofErr w:type="gramEnd"/>
      <w:r w:rsidRPr="00B35598">
        <w:rPr>
          <w:rFonts w:ascii="Arial" w:hAnsi="Arial" w:cs="Arial"/>
        </w:rPr>
        <w:t>/</w:t>
      </w:r>
    </w:p>
    <w:p w:rsidR="00B35598" w:rsidRPr="00B35598" w:rsidRDefault="00B35598" w:rsidP="00B35598">
      <w:pPr>
        <w:pStyle w:val="Bezodstpw"/>
        <w:rPr>
          <w:rFonts w:ascii="Arial" w:hAnsi="Arial" w:cs="Arial"/>
        </w:rPr>
      </w:pPr>
      <w:r w:rsidRPr="00B35598">
        <w:rPr>
          <w:rFonts w:ascii="Arial" w:hAnsi="Arial" w:cs="Arial"/>
          <w:b/>
          <w:bCs/>
        </w:rPr>
        <w:t>Adres strony internetowej, na której zamieszczona będzie specyfikacja istotnych warunków zamówienia</w:t>
      </w:r>
    </w:p>
    <w:p w:rsidR="00B35598" w:rsidRPr="00B35598" w:rsidRDefault="00B35598" w:rsidP="00B35598">
      <w:pPr>
        <w:pStyle w:val="Bezodstpw"/>
        <w:rPr>
          <w:rFonts w:ascii="Arial" w:hAnsi="Arial" w:cs="Arial"/>
        </w:rPr>
      </w:pPr>
      <w:r w:rsidRPr="00B35598">
        <w:rPr>
          <w:rFonts w:ascii="Arial" w:hAnsi="Arial" w:cs="Arial"/>
        </w:rPr>
        <w:t>Tak </w:t>
      </w:r>
      <w:r w:rsidRPr="00B35598">
        <w:rPr>
          <w:rFonts w:ascii="Arial" w:hAnsi="Arial" w:cs="Arial"/>
        </w:rPr>
        <w:br/>
        <w:t>http</w:t>
      </w:r>
      <w:proofErr w:type="gramStart"/>
      <w:r w:rsidRPr="00B35598">
        <w:rPr>
          <w:rFonts w:ascii="Arial" w:hAnsi="Arial" w:cs="Arial"/>
        </w:rPr>
        <w:t>://zoz</w:t>
      </w:r>
      <w:proofErr w:type="gramEnd"/>
      <w:r w:rsidRPr="00B35598">
        <w:rPr>
          <w:rFonts w:ascii="Arial" w:hAnsi="Arial" w:cs="Arial"/>
        </w:rPr>
        <w:t>.</w:t>
      </w:r>
      <w:proofErr w:type="gramStart"/>
      <w:r w:rsidRPr="00B35598">
        <w:rPr>
          <w:rFonts w:ascii="Arial" w:hAnsi="Arial" w:cs="Arial"/>
        </w:rPr>
        <w:t>starachowice</w:t>
      </w:r>
      <w:proofErr w:type="gramEnd"/>
      <w:r w:rsidRPr="00B35598">
        <w:rPr>
          <w:rFonts w:ascii="Arial" w:hAnsi="Arial" w:cs="Arial"/>
        </w:rPr>
        <w:t>.</w:t>
      </w:r>
      <w:proofErr w:type="gramStart"/>
      <w:r w:rsidRPr="00B35598">
        <w:rPr>
          <w:rFonts w:ascii="Arial" w:hAnsi="Arial" w:cs="Arial"/>
        </w:rPr>
        <w:t>sisco</w:t>
      </w:r>
      <w:proofErr w:type="gramEnd"/>
      <w:r w:rsidRPr="00B35598">
        <w:rPr>
          <w:rFonts w:ascii="Arial" w:hAnsi="Arial" w:cs="Arial"/>
        </w:rPr>
        <w:t>.</w:t>
      </w:r>
      <w:proofErr w:type="gramStart"/>
      <w:r w:rsidRPr="00B35598">
        <w:rPr>
          <w:rFonts w:ascii="Arial" w:hAnsi="Arial" w:cs="Arial"/>
        </w:rPr>
        <w:t>info</w:t>
      </w:r>
      <w:proofErr w:type="gramEnd"/>
      <w:r w:rsidRPr="00B35598">
        <w:rPr>
          <w:rFonts w:ascii="Arial" w:hAnsi="Arial" w:cs="Arial"/>
        </w:rPr>
        <w:t>/</w:t>
      </w:r>
    </w:p>
    <w:p w:rsidR="00B35598" w:rsidRPr="00B35598" w:rsidRDefault="00B35598" w:rsidP="00B35598">
      <w:pPr>
        <w:pStyle w:val="Bezodstpw"/>
        <w:rPr>
          <w:rFonts w:ascii="Arial" w:hAnsi="Arial" w:cs="Arial"/>
        </w:rPr>
      </w:pPr>
      <w:r w:rsidRPr="00B35598">
        <w:rPr>
          <w:rFonts w:ascii="Arial" w:hAnsi="Arial" w:cs="Arial"/>
          <w:b/>
          <w:bCs/>
        </w:rPr>
        <w:t>Dostęp do dokumentów z postępowania jest ograniczony - więcej informacji można uzyskać pod adresem</w:t>
      </w:r>
    </w:p>
    <w:p w:rsidR="00B35598" w:rsidRPr="00B35598" w:rsidRDefault="00B35598" w:rsidP="00B35598">
      <w:pPr>
        <w:pStyle w:val="Bezodstpw"/>
        <w:rPr>
          <w:rFonts w:ascii="Arial" w:hAnsi="Arial" w:cs="Arial"/>
        </w:rPr>
      </w:pPr>
      <w:r w:rsidRPr="00B35598">
        <w:rPr>
          <w:rFonts w:ascii="Arial" w:hAnsi="Arial" w:cs="Arial"/>
        </w:rPr>
        <w:t>Nie </w:t>
      </w:r>
      <w:r w:rsidRPr="00B35598">
        <w:rPr>
          <w:rFonts w:ascii="Arial" w:hAnsi="Arial" w:cs="Arial"/>
        </w:rPr>
        <w:br/>
      </w:r>
      <w:r w:rsidRPr="00B35598">
        <w:rPr>
          <w:rFonts w:ascii="Arial" w:hAnsi="Arial" w:cs="Arial"/>
          <w:b/>
          <w:bCs/>
        </w:rPr>
        <w:t>Oferty lub wnioski o dopuszczenie do udziału w postępowaniu należy przesyłać</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Elektronicznie</w:t>
      </w:r>
      <w:proofErr w:type="gramEnd"/>
    </w:p>
    <w:p w:rsidR="00B35598" w:rsidRPr="00B35598" w:rsidRDefault="00B35598" w:rsidP="00B35598">
      <w:pPr>
        <w:pStyle w:val="Bezodstpw"/>
        <w:rPr>
          <w:rFonts w:ascii="Arial" w:hAnsi="Arial" w:cs="Arial"/>
        </w:rPr>
      </w:pPr>
      <w:r w:rsidRPr="00B35598">
        <w:rPr>
          <w:rFonts w:ascii="Arial" w:hAnsi="Arial" w:cs="Arial"/>
        </w:rPr>
        <w:lastRenderedPageBreak/>
        <w:t>Nie </w:t>
      </w:r>
      <w:r w:rsidRPr="00B35598">
        <w:rPr>
          <w:rFonts w:ascii="Arial" w:hAnsi="Arial" w:cs="Arial"/>
        </w:rPr>
        <w:br/>
        <w:t>adres </w:t>
      </w:r>
      <w:r w:rsidRPr="00B35598">
        <w:rPr>
          <w:rFonts w:ascii="Arial" w:hAnsi="Arial" w:cs="Arial"/>
        </w:rPr>
        <w:br/>
      </w:r>
      <w:r w:rsidRPr="00B35598">
        <w:rPr>
          <w:rFonts w:ascii="Arial" w:hAnsi="Arial" w:cs="Arial"/>
          <w:b/>
          <w:bCs/>
        </w:rPr>
        <w:t>Dopuszczone jest przesłanie ofert lub wniosków o dopuszczenie do udziału w postępowaniu w inny sposób</w:t>
      </w:r>
      <w:proofErr w:type="gramStart"/>
      <w:r w:rsidRPr="00B35598">
        <w:rPr>
          <w:rFonts w:ascii="Arial" w:hAnsi="Arial" w:cs="Arial"/>
          <w:b/>
          <w:bCs/>
        </w:rPr>
        <w:t>:</w:t>
      </w:r>
      <w:r w:rsidRPr="00B35598">
        <w:rPr>
          <w:rFonts w:ascii="Arial" w:hAnsi="Arial" w:cs="Arial"/>
        </w:rPr>
        <w:t> </w:t>
      </w:r>
      <w:r w:rsidRPr="00B35598">
        <w:rPr>
          <w:rFonts w:ascii="Arial" w:hAnsi="Arial" w:cs="Arial"/>
        </w:rPr>
        <w:br/>
        <w:t>Nie</w:t>
      </w:r>
      <w:proofErr w:type="gramEnd"/>
      <w:r w:rsidRPr="00B35598">
        <w:rPr>
          <w:rFonts w:ascii="Arial" w:hAnsi="Arial" w:cs="Arial"/>
        </w:rPr>
        <w:t> </w:t>
      </w:r>
      <w:r w:rsidRPr="00B35598">
        <w:rPr>
          <w:rFonts w:ascii="Arial" w:hAnsi="Arial" w:cs="Arial"/>
        </w:rPr>
        <w:br/>
        <w:t>Inny sposób: </w:t>
      </w:r>
      <w:r w:rsidRPr="00B35598">
        <w:rPr>
          <w:rFonts w:ascii="Arial" w:hAnsi="Arial" w:cs="Arial"/>
        </w:rPr>
        <w:br/>
      </w:r>
      <w:r w:rsidRPr="00B35598">
        <w:rPr>
          <w:rFonts w:ascii="Arial" w:hAnsi="Arial" w:cs="Arial"/>
          <w:b/>
          <w:bCs/>
        </w:rPr>
        <w:t>Wymagane jest przesłanie ofert lub wniosków o dopuszczenie do udziału w postępowaniu w inny sposób:</w:t>
      </w:r>
      <w:r w:rsidRPr="00B35598">
        <w:rPr>
          <w:rFonts w:ascii="Arial" w:hAnsi="Arial" w:cs="Arial"/>
        </w:rPr>
        <w:t> </w:t>
      </w:r>
      <w:r w:rsidRPr="00B35598">
        <w:rPr>
          <w:rFonts w:ascii="Arial" w:hAnsi="Arial" w:cs="Arial"/>
        </w:rPr>
        <w:br/>
        <w:t>Tak </w:t>
      </w:r>
      <w:r w:rsidRPr="00B35598">
        <w:rPr>
          <w:rFonts w:ascii="Arial" w:hAnsi="Arial" w:cs="Arial"/>
        </w:rPr>
        <w:br/>
        <w:t>Inny sposób: </w:t>
      </w:r>
      <w:r w:rsidRPr="00B35598">
        <w:rPr>
          <w:rFonts w:ascii="Arial" w:hAnsi="Arial" w:cs="Arial"/>
        </w:rPr>
        <w:br/>
        <w:t>w formie pisemnej - wersja papierowa </w:t>
      </w:r>
      <w:r w:rsidRPr="00B35598">
        <w:rPr>
          <w:rFonts w:ascii="Arial" w:hAnsi="Arial" w:cs="Arial"/>
        </w:rPr>
        <w:br/>
        <w:t>Adres: </w:t>
      </w:r>
      <w:r w:rsidRPr="00B35598">
        <w:rPr>
          <w:rFonts w:ascii="Arial" w:hAnsi="Arial" w:cs="Arial"/>
        </w:rPr>
        <w:br/>
        <w:t>Powiatowy Zakład Opieki Zdrowotnej ul. Radomska 70, 27-200 Starachowice</w:t>
      </w:r>
    </w:p>
    <w:p w:rsidR="00B35598" w:rsidRPr="00B35598" w:rsidRDefault="00B35598" w:rsidP="00B35598">
      <w:pPr>
        <w:pStyle w:val="Bezodstpw"/>
        <w:rPr>
          <w:rFonts w:ascii="Arial" w:hAnsi="Arial" w:cs="Arial"/>
        </w:rPr>
      </w:pPr>
      <w:r w:rsidRPr="00B35598">
        <w:rPr>
          <w:rFonts w:ascii="Arial" w:hAnsi="Arial" w:cs="Arial"/>
          <w:b/>
          <w:bCs/>
        </w:rPr>
        <w:t>Komunikacja elektroniczna wymaga korzystania z narzędzi i urządzeń lub formatów plików, które nie są ogólnie dostępne</w:t>
      </w:r>
    </w:p>
    <w:p w:rsidR="00B35598" w:rsidRPr="00B35598" w:rsidRDefault="00B35598" w:rsidP="00B35598">
      <w:pPr>
        <w:pStyle w:val="Bezodstpw"/>
        <w:rPr>
          <w:rFonts w:ascii="Arial" w:hAnsi="Arial" w:cs="Arial"/>
          <w:b/>
          <w:bCs/>
        </w:rPr>
      </w:pPr>
      <w:r w:rsidRPr="00B35598">
        <w:rPr>
          <w:rFonts w:ascii="Arial" w:hAnsi="Arial" w:cs="Arial"/>
        </w:rPr>
        <w:t>Nie </w:t>
      </w:r>
      <w:r w:rsidRPr="00B35598">
        <w:rPr>
          <w:rFonts w:ascii="Arial" w:hAnsi="Arial" w:cs="Arial"/>
        </w:rPr>
        <w:br/>
        <w:t>Nieograniczony, pełny, bezpośredni i bezpłatny dostęp do tych narzędzi można uzyskać pod adresem: (URL</w:t>
      </w:r>
      <w:proofErr w:type="gramStart"/>
      <w:r w:rsidRPr="00B35598">
        <w:rPr>
          <w:rFonts w:ascii="Arial" w:hAnsi="Arial" w:cs="Arial"/>
        </w:rPr>
        <w:t>) </w:t>
      </w:r>
      <w:r w:rsidRPr="00B35598">
        <w:rPr>
          <w:rFonts w:ascii="Arial" w:hAnsi="Arial" w:cs="Arial"/>
        </w:rPr>
        <w:br/>
      </w:r>
      <w:r w:rsidRPr="00B35598">
        <w:rPr>
          <w:rFonts w:ascii="Arial" w:hAnsi="Arial" w:cs="Arial"/>
          <w:b/>
          <w:bCs/>
          <w:u w:val="single"/>
        </w:rPr>
        <w:t>SEKCJA</w:t>
      </w:r>
      <w:proofErr w:type="gramEnd"/>
      <w:r w:rsidRPr="00B35598">
        <w:rPr>
          <w:rFonts w:ascii="Arial" w:hAnsi="Arial" w:cs="Arial"/>
          <w:b/>
          <w:bCs/>
          <w:u w:val="single"/>
        </w:rPr>
        <w:t xml:space="preserve"> II: PRZEDMIOT ZAMÓWIENIA</w:t>
      </w:r>
    </w:p>
    <w:p w:rsidR="00B35598" w:rsidRPr="00B35598" w:rsidRDefault="00B35598" w:rsidP="00B35598">
      <w:pPr>
        <w:pStyle w:val="Bezodstpw"/>
        <w:rPr>
          <w:rFonts w:ascii="Arial" w:hAnsi="Arial" w:cs="Arial"/>
        </w:rPr>
      </w:pPr>
      <w:r w:rsidRPr="00B35598">
        <w:rPr>
          <w:rFonts w:ascii="Arial" w:hAnsi="Arial" w:cs="Arial"/>
          <w:b/>
          <w:bCs/>
        </w:rPr>
        <w:t>II.1) Nazwa nadana zamówieniu przez zamawiającego</w:t>
      </w:r>
      <w:proofErr w:type="gramStart"/>
      <w:r w:rsidRPr="00B35598">
        <w:rPr>
          <w:rFonts w:ascii="Arial" w:hAnsi="Arial" w:cs="Arial"/>
          <w:b/>
          <w:bCs/>
        </w:rPr>
        <w:t>: </w:t>
      </w:r>
      <w:r w:rsidRPr="00B35598">
        <w:rPr>
          <w:rFonts w:ascii="Arial" w:hAnsi="Arial" w:cs="Arial"/>
        </w:rPr>
        <w:t>Dostawa</w:t>
      </w:r>
      <w:proofErr w:type="gramEnd"/>
      <w:r w:rsidRPr="00B35598">
        <w:rPr>
          <w:rFonts w:ascii="Arial" w:hAnsi="Arial" w:cs="Arial"/>
        </w:rPr>
        <w:t xml:space="preserve"> szwów chirurgicznych dla Powiatowego Zakładu Opieki Zdrowotnej z siedzibą w Starachowicach </w:t>
      </w:r>
      <w:r w:rsidRPr="00B35598">
        <w:rPr>
          <w:rFonts w:ascii="Arial" w:hAnsi="Arial" w:cs="Arial"/>
        </w:rPr>
        <w:br/>
      </w:r>
      <w:r w:rsidRPr="00B35598">
        <w:rPr>
          <w:rFonts w:ascii="Arial" w:hAnsi="Arial" w:cs="Arial"/>
          <w:b/>
          <w:bCs/>
        </w:rPr>
        <w:t>Numer referencyjny: </w:t>
      </w:r>
      <w:r w:rsidRPr="00B35598">
        <w:rPr>
          <w:rFonts w:ascii="Arial" w:hAnsi="Arial" w:cs="Arial"/>
        </w:rPr>
        <w:t>P/53/12/2018/</w:t>
      </w:r>
      <w:proofErr w:type="spellStart"/>
      <w:r w:rsidRPr="00B35598">
        <w:rPr>
          <w:rFonts w:ascii="Arial" w:hAnsi="Arial" w:cs="Arial"/>
        </w:rPr>
        <w:t>Sz</w:t>
      </w:r>
      <w:proofErr w:type="spellEnd"/>
      <w:r w:rsidRPr="00B35598">
        <w:rPr>
          <w:rFonts w:ascii="Arial" w:hAnsi="Arial" w:cs="Arial"/>
        </w:rPr>
        <w:t> </w:t>
      </w:r>
      <w:r w:rsidRPr="00B35598">
        <w:rPr>
          <w:rFonts w:ascii="Arial" w:hAnsi="Arial" w:cs="Arial"/>
        </w:rPr>
        <w:br/>
      </w:r>
      <w:r w:rsidRPr="00B35598">
        <w:rPr>
          <w:rFonts w:ascii="Arial" w:hAnsi="Arial" w:cs="Arial"/>
          <w:b/>
          <w:bCs/>
        </w:rPr>
        <w:t>Przed wszczęciem postępowania o udzielenie zamówienia przeprowadzono dialog techniczny </w:t>
      </w:r>
    </w:p>
    <w:p w:rsidR="00B35598" w:rsidRPr="00B35598" w:rsidRDefault="00B35598" w:rsidP="00B35598">
      <w:pPr>
        <w:pStyle w:val="Bezodstpw"/>
        <w:rPr>
          <w:rFonts w:ascii="Arial" w:hAnsi="Arial" w:cs="Arial"/>
        </w:rPr>
      </w:pPr>
      <w:r w:rsidRPr="00B35598">
        <w:rPr>
          <w:rFonts w:ascii="Arial" w:hAnsi="Arial" w:cs="Arial"/>
        </w:rPr>
        <w:t>Nie</w:t>
      </w:r>
    </w:p>
    <w:p w:rsidR="00B35598" w:rsidRPr="00B35598" w:rsidRDefault="00B35598" w:rsidP="00B35598">
      <w:pPr>
        <w:pStyle w:val="Bezodstpw"/>
        <w:rPr>
          <w:rFonts w:ascii="Arial" w:hAnsi="Arial" w:cs="Arial"/>
        </w:rPr>
      </w:pPr>
      <w:r w:rsidRPr="00B35598">
        <w:rPr>
          <w:rFonts w:ascii="Arial" w:hAnsi="Arial" w:cs="Arial"/>
          <w:b/>
          <w:bCs/>
        </w:rPr>
        <w:t>II.2) Rodzaj zamówienia</w:t>
      </w:r>
      <w:proofErr w:type="gramStart"/>
      <w:r w:rsidRPr="00B35598">
        <w:rPr>
          <w:rFonts w:ascii="Arial" w:hAnsi="Arial" w:cs="Arial"/>
          <w:b/>
          <w:bCs/>
        </w:rPr>
        <w:t>: </w:t>
      </w:r>
      <w:r w:rsidRPr="00B35598">
        <w:rPr>
          <w:rFonts w:ascii="Arial" w:hAnsi="Arial" w:cs="Arial"/>
        </w:rPr>
        <w:t>Dostawy</w:t>
      </w:r>
      <w:proofErr w:type="gramEnd"/>
      <w:r w:rsidRPr="00B35598">
        <w:rPr>
          <w:rFonts w:ascii="Arial" w:hAnsi="Arial" w:cs="Arial"/>
        </w:rPr>
        <w:t> </w:t>
      </w:r>
      <w:r w:rsidRPr="00B35598">
        <w:rPr>
          <w:rFonts w:ascii="Arial" w:hAnsi="Arial" w:cs="Arial"/>
        </w:rPr>
        <w:br/>
      </w:r>
      <w:r w:rsidRPr="00B35598">
        <w:rPr>
          <w:rFonts w:ascii="Arial" w:hAnsi="Arial" w:cs="Arial"/>
          <w:b/>
          <w:bCs/>
        </w:rPr>
        <w:t>II.3) Informacja o możliwości składania ofert częściowych</w:t>
      </w:r>
      <w:r w:rsidRPr="00B35598">
        <w:rPr>
          <w:rFonts w:ascii="Arial" w:hAnsi="Arial" w:cs="Arial"/>
        </w:rPr>
        <w:t> </w:t>
      </w:r>
      <w:r w:rsidRPr="00B35598">
        <w:rPr>
          <w:rFonts w:ascii="Arial" w:hAnsi="Arial" w:cs="Arial"/>
        </w:rPr>
        <w:br/>
        <w:t>Zamówienie podzielone jest na części: </w:t>
      </w:r>
    </w:p>
    <w:p w:rsidR="00B35598" w:rsidRPr="00B35598" w:rsidRDefault="00B35598" w:rsidP="00B35598">
      <w:pPr>
        <w:pStyle w:val="Bezodstpw"/>
        <w:rPr>
          <w:rFonts w:ascii="Arial" w:hAnsi="Arial" w:cs="Arial"/>
        </w:rPr>
      </w:pPr>
      <w:r w:rsidRPr="00B35598">
        <w:rPr>
          <w:rFonts w:ascii="Arial" w:hAnsi="Arial" w:cs="Arial"/>
        </w:rPr>
        <w:t>Tak </w:t>
      </w:r>
      <w:r w:rsidRPr="00B35598">
        <w:rPr>
          <w:rFonts w:ascii="Arial" w:hAnsi="Arial" w:cs="Arial"/>
        </w:rPr>
        <w:br/>
      </w:r>
      <w:r w:rsidRPr="00B35598">
        <w:rPr>
          <w:rFonts w:ascii="Arial" w:hAnsi="Arial" w:cs="Arial"/>
          <w:b/>
          <w:bCs/>
        </w:rPr>
        <w:t>Oferty lub wnioski o dopuszczenie do udziału w postępowaniu można składać w odniesieniu do</w:t>
      </w:r>
      <w:proofErr w:type="gramStart"/>
      <w:r w:rsidRPr="00B35598">
        <w:rPr>
          <w:rFonts w:ascii="Arial" w:hAnsi="Arial" w:cs="Arial"/>
          <w:b/>
          <w:bCs/>
        </w:rPr>
        <w:t>:</w:t>
      </w:r>
      <w:r w:rsidRPr="00B35598">
        <w:rPr>
          <w:rFonts w:ascii="Arial" w:hAnsi="Arial" w:cs="Arial"/>
        </w:rPr>
        <w:t> </w:t>
      </w:r>
      <w:r w:rsidRPr="00B35598">
        <w:rPr>
          <w:rFonts w:ascii="Arial" w:hAnsi="Arial" w:cs="Arial"/>
        </w:rPr>
        <w:br/>
        <w:t>wszystkich</w:t>
      </w:r>
      <w:proofErr w:type="gramEnd"/>
      <w:r w:rsidRPr="00B35598">
        <w:rPr>
          <w:rFonts w:ascii="Arial" w:hAnsi="Arial" w:cs="Arial"/>
        </w:rPr>
        <w:t xml:space="preserve"> części </w:t>
      </w:r>
    </w:p>
    <w:p w:rsidR="00B35598" w:rsidRPr="00B35598" w:rsidRDefault="00B35598" w:rsidP="00B35598">
      <w:pPr>
        <w:pStyle w:val="Bezodstpw"/>
        <w:rPr>
          <w:rFonts w:ascii="Arial" w:hAnsi="Arial" w:cs="Arial"/>
        </w:rPr>
      </w:pPr>
      <w:r w:rsidRPr="00B35598">
        <w:rPr>
          <w:rFonts w:ascii="Arial" w:hAnsi="Arial" w:cs="Arial"/>
          <w:b/>
          <w:bCs/>
        </w:rPr>
        <w:t>Zamawiający zastrzega sobie prawo do udzielenia łącznie następujących części lub grup części</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Maksymalna</w:t>
      </w:r>
      <w:proofErr w:type="gramEnd"/>
      <w:r w:rsidRPr="00B35598">
        <w:rPr>
          <w:rFonts w:ascii="Arial" w:hAnsi="Arial" w:cs="Arial"/>
          <w:b/>
          <w:bCs/>
        </w:rPr>
        <w:t xml:space="preserve"> liczba części zamówienia, na które może zostać udzielone zamówienie jednemu wykonawcy:</w:t>
      </w:r>
      <w:r w:rsidRPr="00B35598">
        <w:rPr>
          <w:rFonts w:ascii="Arial" w:hAnsi="Arial" w:cs="Arial"/>
        </w:rPr>
        <w:t> 7 </w:t>
      </w:r>
      <w:r w:rsidRPr="00B35598">
        <w:rPr>
          <w:rFonts w:ascii="Arial" w:hAnsi="Arial" w:cs="Arial"/>
        </w:rPr>
        <w:br/>
      </w:r>
      <w:r w:rsidRPr="00B35598">
        <w:rPr>
          <w:rFonts w:ascii="Arial" w:hAnsi="Arial" w:cs="Arial"/>
          <w:b/>
          <w:bCs/>
        </w:rPr>
        <w:t>II.4)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 xml:space="preserve"> )</w:t>
      </w:r>
      <w:r w:rsidRPr="00B35598">
        <w:rPr>
          <w:rFonts w:ascii="Arial" w:hAnsi="Arial" w:cs="Arial"/>
          <w:b/>
          <w:bCs/>
        </w:rPr>
        <w:t> a</w:t>
      </w:r>
      <w:proofErr w:type="gramEnd"/>
      <w:r w:rsidRPr="00B35598">
        <w:rPr>
          <w:rFonts w:ascii="Arial" w:hAnsi="Arial" w:cs="Arial"/>
          <w:b/>
          <w:bCs/>
        </w:rPr>
        <w:t xml:space="preserve"> w przypadku partnerstwa innowacyjnego - określenie zapotrzebowania na innowacyjny produkt, usługę lub roboty </w:t>
      </w:r>
      <w:proofErr w:type="spellStart"/>
      <w:r w:rsidRPr="00B35598">
        <w:rPr>
          <w:rFonts w:ascii="Arial" w:hAnsi="Arial" w:cs="Arial"/>
          <w:b/>
          <w:bCs/>
        </w:rPr>
        <w:t>budowlane:</w:t>
      </w:r>
      <w:r w:rsidRPr="00B35598">
        <w:rPr>
          <w:rFonts w:ascii="Arial" w:hAnsi="Arial" w:cs="Arial"/>
        </w:rPr>
        <w:t>Przedmiotem</w:t>
      </w:r>
      <w:proofErr w:type="spellEnd"/>
      <w:r w:rsidRPr="00B35598">
        <w:rPr>
          <w:rFonts w:ascii="Arial" w:hAnsi="Arial" w:cs="Arial"/>
        </w:rPr>
        <w:t xml:space="preserve"> zamówienia jest dostawa szwów chirurgicznych do Apteki Szpitalnej dla potrzeb Powiatowego Zakładu Opieki Zdrowotnej z siedzibą w Starachowicach ul. Radomska 70 ujętych w pakietach w ilościach uzależnionych od bieżącego zapotrzebowania wynikającego z działalności leczniczej. W załączeniu wykaz szwów chirurgicznych (załącznik nr 6 do SIWZ) i ilość przewidywanego zużycia w okresie 12 miesięcy. </w:t>
      </w:r>
      <w:r w:rsidRPr="00B35598">
        <w:rPr>
          <w:rFonts w:ascii="Arial" w:hAnsi="Arial" w:cs="Arial"/>
        </w:rPr>
        <w:br/>
      </w:r>
      <w:r w:rsidRPr="00B35598">
        <w:rPr>
          <w:rFonts w:ascii="Arial" w:hAnsi="Arial" w:cs="Arial"/>
          <w:b/>
          <w:bCs/>
        </w:rPr>
        <w:t>II.5) Główny kod CPV</w:t>
      </w:r>
      <w:proofErr w:type="gramStart"/>
      <w:r w:rsidRPr="00B35598">
        <w:rPr>
          <w:rFonts w:ascii="Arial" w:hAnsi="Arial" w:cs="Arial"/>
          <w:b/>
          <w:bCs/>
        </w:rPr>
        <w:t>: </w:t>
      </w:r>
      <w:r w:rsidRPr="00B35598">
        <w:rPr>
          <w:rFonts w:ascii="Arial" w:hAnsi="Arial" w:cs="Arial"/>
        </w:rPr>
        <w:t>33141121-4 </w:t>
      </w:r>
      <w:r w:rsidRPr="00B35598">
        <w:rPr>
          <w:rFonts w:ascii="Arial" w:hAnsi="Arial" w:cs="Arial"/>
        </w:rPr>
        <w:br/>
      </w:r>
      <w:r w:rsidRPr="00B35598">
        <w:rPr>
          <w:rFonts w:ascii="Arial" w:hAnsi="Arial" w:cs="Arial"/>
          <w:b/>
          <w:bCs/>
        </w:rPr>
        <w:t>Dodatkowe</w:t>
      </w:r>
      <w:proofErr w:type="gramEnd"/>
      <w:r w:rsidRPr="00B35598">
        <w:rPr>
          <w:rFonts w:ascii="Arial" w:hAnsi="Arial" w:cs="Arial"/>
          <w:b/>
          <w:bCs/>
        </w:rPr>
        <w:t xml:space="preserve"> kody CPV:</w:t>
      </w:r>
      <w:r w:rsidRPr="00B35598">
        <w:rPr>
          <w:rFonts w:ascii="Arial" w:hAnsi="Arial" w:cs="Arial"/>
        </w:rPr>
        <w:t> </w:t>
      </w:r>
      <w:r w:rsidRPr="00B35598">
        <w:rPr>
          <w:rFonts w:ascii="Arial" w:hAnsi="Arial" w:cs="Arial"/>
        </w:rPr>
        <w:br/>
      </w:r>
      <w:r w:rsidRPr="00B35598">
        <w:rPr>
          <w:rFonts w:ascii="Arial" w:hAnsi="Arial" w:cs="Arial"/>
          <w:b/>
          <w:bCs/>
        </w:rPr>
        <w:t>II.6) Całkowita wartość zamówienia </w:t>
      </w:r>
      <w:r w:rsidRPr="00B35598">
        <w:rPr>
          <w:rFonts w:ascii="Arial" w:hAnsi="Arial" w:cs="Arial"/>
          <w:i/>
          <w:iCs/>
        </w:rPr>
        <w:t>(jeżeli zamawiający podaje informacje o wartości zamówienia</w:t>
      </w:r>
      <w:proofErr w:type="gramStart"/>
      <w:r w:rsidRPr="00B35598">
        <w:rPr>
          <w:rFonts w:ascii="Arial" w:hAnsi="Arial" w:cs="Arial"/>
          <w:i/>
          <w:iCs/>
        </w:rPr>
        <w:t>)</w:t>
      </w:r>
      <w:r w:rsidRPr="00B35598">
        <w:rPr>
          <w:rFonts w:ascii="Arial" w:hAnsi="Arial" w:cs="Arial"/>
        </w:rPr>
        <w:t>: </w:t>
      </w:r>
      <w:r w:rsidRPr="00B35598">
        <w:rPr>
          <w:rFonts w:ascii="Arial" w:hAnsi="Arial" w:cs="Arial"/>
        </w:rPr>
        <w:br/>
        <w:t>Wartość</w:t>
      </w:r>
      <w:proofErr w:type="gramEnd"/>
      <w:r w:rsidRPr="00B35598">
        <w:rPr>
          <w:rFonts w:ascii="Arial" w:hAnsi="Arial" w:cs="Arial"/>
        </w:rPr>
        <w:t xml:space="preserve"> bez VAT: </w:t>
      </w:r>
      <w:r w:rsidRPr="00B35598">
        <w:rPr>
          <w:rFonts w:ascii="Arial" w:hAnsi="Arial" w:cs="Arial"/>
        </w:rPr>
        <w:br/>
        <w:t>Waluta: </w:t>
      </w:r>
    </w:p>
    <w:p w:rsidR="00B35598" w:rsidRPr="00B35598" w:rsidRDefault="00B35598" w:rsidP="00B35598">
      <w:pPr>
        <w:pStyle w:val="Bezodstpw"/>
        <w:rPr>
          <w:rFonts w:ascii="Arial" w:hAnsi="Arial" w:cs="Arial"/>
        </w:rPr>
      </w:pPr>
      <w:r w:rsidRPr="00B35598">
        <w:rPr>
          <w:rFonts w:ascii="Arial" w:hAnsi="Arial" w:cs="Arial"/>
          <w:i/>
          <w:iCs/>
        </w:rPr>
        <w:t>(w przypadku umów ramowych lub dynamicznego systemu zakupów – szacunkowa całkowita maksymalna wartość w całym okresie obowiązywania umowy ramowej lub dynamicznego systemu zakupów)</w:t>
      </w:r>
    </w:p>
    <w:p w:rsidR="00B35598" w:rsidRPr="00B35598" w:rsidRDefault="00B35598" w:rsidP="00B35598">
      <w:pPr>
        <w:pStyle w:val="Bezodstpw"/>
        <w:rPr>
          <w:rFonts w:ascii="Arial" w:hAnsi="Arial" w:cs="Arial"/>
        </w:rPr>
      </w:pPr>
      <w:r w:rsidRPr="00B35598">
        <w:rPr>
          <w:rFonts w:ascii="Arial" w:hAnsi="Arial" w:cs="Arial"/>
          <w:b/>
          <w:bCs/>
        </w:rPr>
        <w:t xml:space="preserve">II.7) Czy przewiduje się udzielenie zamówień, o których mowa w art. 67 ust. 1 pkt 6 i 7 lub w art. 134 ust. 6 pkt 3 ustawy </w:t>
      </w:r>
      <w:proofErr w:type="spellStart"/>
      <w:r w:rsidRPr="00B35598">
        <w:rPr>
          <w:rFonts w:ascii="Arial" w:hAnsi="Arial" w:cs="Arial"/>
          <w:b/>
          <w:bCs/>
        </w:rPr>
        <w:t>Pzp</w:t>
      </w:r>
      <w:proofErr w:type="spellEnd"/>
      <w:proofErr w:type="gramStart"/>
      <w:r w:rsidRPr="00B35598">
        <w:rPr>
          <w:rFonts w:ascii="Arial" w:hAnsi="Arial" w:cs="Arial"/>
          <w:b/>
          <w:bCs/>
        </w:rPr>
        <w:t>: </w:t>
      </w:r>
      <w:r w:rsidRPr="00B35598">
        <w:rPr>
          <w:rFonts w:ascii="Arial" w:hAnsi="Arial" w:cs="Arial"/>
        </w:rPr>
        <w:t>Nie</w:t>
      </w:r>
      <w:proofErr w:type="gramEnd"/>
      <w:r w:rsidRPr="00B35598">
        <w:rPr>
          <w:rFonts w:ascii="Arial" w:hAnsi="Arial" w:cs="Arial"/>
        </w:rPr>
        <w:t> </w:t>
      </w:r>
      <w:r w:rsidRPr="00B35598">
        <w:rPr>
          <w:rFonts w:ascii="Arial" w:hAnsi="Arial" w:cs="Arial"/>
        </w:rPr>
        <w:br/>
        <w:t xml:space="preserve">Określenie przedmiotu, wielkości lub zakresu oraz warunków na jakich zostaną udzielone zamówienia, o których mowa w art. 67 ust. 1 pkt 6 lub w art. 134 ust. 6 pkt 3 ustawy </w:t>
      </w:r>
      <w:proofErr w:type="spellStart"/>
      <w:r w:rsidRPr="00B35598">
        <w:rPr>
          <w:rFonts w:ascii="Arial" w:hAnsi="Arial" w:cs="Arial"/>
        </w:rPr>
        <w:t>Pzp</w:t>
      </w:r>
      <w:proofErr w:type="spellEnd"/>
      <w:r w:rsidRPr="00B35598">
        <w:rPr>
          <w:rFonts w:ascii="Arial" w:hAnsi="Arial" w:cs="Arial"/>
        </w:rPr>
        <w:t>: </w:t>
      </w:r>
      <w:r w:rsidRPr="00B35598">
        <w:rPr>
          <w:rFonts w:ascii="Arial" w:hAnsi="Arial" w:cs="Arial"/>
        </w:rPr>
        <w:br/>
      </w:r>
      <w:r w:rsidRPr="00B35598">
        <w:rPr>
          <w:rFonts w:ascii="Arial" w:hAnsi="Arial" w:cs="Arial"/>
          <w:b/>
          <w:bCs/>
        </w:rPr>
        <w:t>II.8) Okres, w którym realizowane będzie zamówienie lub okres, na który została zawarta umowa ramowa lub okres, na który został ustanowiony dynamiczny system zakupów</w:t>
      </w:r>
      <w:proofErr w:type="gramStart"/>
      <w:r w:rsidRPr="00B35598">
        <w:rPr>
          <w:rFonts w:ascii="Arial" w:hAnsi="Arial" w:cs="Arial"/>
          <w:b/>
          <w:bCs/>
        </w:rPr>
        <w:t>:</w:t>
      </w:r>
      <w:r w:rsidRPr="00B35598">
        <w:rPr>
          <w:rFonts w:ascii="Arial" w:hAnsi="Arial" w:cs="Arial"/>
        </w:rPr>
        <w:t> </w:t>
      </w:r>
      <w:r w:rsidRPr="00B35598">
        <w:rPr>
          <w:rFonts w:ascii="Arial" w:hAnsi="Arial" w:cs="Arial"/>
        </w:rPr>
        <w:br/>
        <w:t>miesiącach</w:t>
      </w:r>
      <w:proofErr w:type="gramEnd"/>
      <w:r w:rsidRPr="00B35598">
        <w:rPr>
          <w:rFonts w:ascii="Arial" w:hAnsi="Arial" w:cs="Arial"/>
        </w:rPr>
        <w:t>:  12  </w:t>
      </w:r>
      <w:r w:rsidRPr="00B35598">
        <w:rPr>
          <w:rFonts w:ascii="Arial" w:hAnsi="Arial" w:cs="Arial"/>
          <w:i/>
          <w:iCs/>
        </w:rPr>
        <w:t> lub </w:t>
      </w:r>
      <w:r w:rsidRPr="00B35598">
        <w:rPr>
          <w:rFonts w:ascii="Arial" w:hAnsi="Arial" w:cs="Arial"/>
          <w:b/>
          <w:bCs/>
        </w:rPr>
        <w:t>dniach:</w:t>
      </w:r>
      <w:r w:rsidRPr="00B35598">
        <w:rPr>
          <w:rFonts w:ascii="Arial" w:hAnsi="Arial" w:cs="Arial"/>
        </w:rPr>
        <w:t> </w:t>
      </w:r>
      <w:r w:rsidRPr="00B35598">
        <w:rPr>
          <w:rFonts w:ascii="Arial" w:hAnsi="Arial" w:cs="Arial"/>
        </w:rPr>
        <w:br/>
      </w:r>
      <w:r w:rsidRPr="00B35598">
        <w:rPr>
          <w:rFonts w:ascii="Arial" w:hAnsi="Arial" w:cs="Arial"/>
          <w:i/>
          <w:iCs/>
        </w:rPr>
        <w:t>lub</w:t>
      </w:r>
      <w:r w:rsidRPr="00B35598">
        <w:rPr>
          <w:rFonts w:ascii="Arial" w:hAnsi="Arial" w:cs="Arial"/>
        </w:rPr>
        <w:t> </w:t>
      </w:r>
      <w:r w:rsidRPr="00B35598">
        <w:rPr>
          <w:rFonts w:ascii="Arial" w:hAnsi="Arial" w:cs="Arial"/>
        </w:rPr>
        <w:br/>
      </w:r>
      <w:r w:rsidRPr="00B35598">
        <w:rPr>
          <w:rFonts w:ascii="Arial" w:hAnsi="Arial" w:cs="Arial"/>
          <w:b/>
          <w:bCs/>
        </w:rPr>
        <w:t>data rozpoczęcia: </w:t>
      </w:r>
      <w:r w:rsidRPr="00B35598">
        <w:rPr>
          <w:rFonts w:ascii="Arial" w:hAnsi="Arial" w:cs="Arial"/>
        </w:rPr>
        <w:t> </w:t>
      </w:r>
      <w:r w:rsidRPr="00B35598">
        <w:rPr>
          <w:rFonts w:ascii="Arial" w:hAnsi="Arial" w:cs="Arial"/>
          <w:i/>
          <w:iCs/>
        </w:rPr>
        <w:t> lub </w:t>
      </w:r>
      <w:r w:rsidRPr="00B35598">
        <w:rPr>
          <w:rFonts w:ascii="Arial" w:hAnsi="Arial" w:cs="Arial"/>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Data zakończenia</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
        </w:tc>
      </w:tr>
    </w:tbl>
    <w:p w:rsidR="00B35598" w:rsidRPr="00B35598" w:rsidRDefault="00B35598" w:rsidP="00B35598">
      <w:pPr>
        <w:pStyle w:val="Bezodstpw"/>
        <w:rPr>
          <w:rFonts w:ascii="Arial" w:hAnsi="Arial" w:cs="Arial"/>
        </w:rPr>
      </w:pPr>
      <w:r w:rsidRPr="00B35598">
        <w:rPr>
          <w:rFonts w:ascii="Arial" w:hAnsi="Arial" w:cs="Arial"/>
        </w:rPr>
        <w:br/>
      </w:r>
      <w:r w:rsidRPr="00B35598">
        <w:rPr>
          <w:rFonts w:ascii="Arial" w:hAnsi="Arial" w:cs="Arial"/>
          <w:b/>
          <w:bCs/>
        </w:rPr>
        <w:t>II.9) Informacje dodatkowe:</w:t>
      </w:r>
    </w:p>
    <w:p w:rsidR="00B35598" w:rsidRPr="00B35598" w:rsidRDefault="00B35598" w:rsidP="00B35598">
      <w:pPr>
        <w:pStyle w:val="Bezodstpw"/>
        <w:rPr>
          <w:rFonts w:ascii="Arial" w:hAnsi="Arial" w:cs="Arial"/>
          <w:b/>
          <w:bCs/>
        </w:rPr>
      </w:pPr>
      <w:r w:rsidRPr="00B35598">
        <w:rPr>
          <w:rFonts w:ascii="Arial" w:hAnsi="Arial" w:cs="Arial"/>
          <w:b/>
          <w:bCs/>
          <w:u w:val="single"/>
        </w:rPr>
        <w:t>SEKCJA III: INFORMACJE O CHARAKTERZE PRAWNYM, EKONOMICZNYM, FINANSOWYM I TECHNICZNYM</w:t>
      </w:r>
    </w:p>
    <w:p w:rsidR="00B35598" w:rsidRPr="00B35598" w:rsidRDefault="00B35598" w:rsidP="00B35598">
      <w:pPr>
        <w:pStyle w:val="Bezodstpw"/>
        <w:rPr>
          <w:rFonts w:ascii="Arial" w:hAnsi="Arial" w:cs="Arial"/>
        </w:rPr>
      </w:pPr>
      <w:r w:rsidRPr="00B35598">
        <w:rPr>
          <w:rFonts w:ascii="Arial" w:hAnsi="Arial" w:cs="Arial"/>
          <w:b/>
          <w:bCs/>
        </w:rPr>
        <w:t>III.1) WARUNKI UDZIAŁU W POSTĘPOWANIU </w:t>
      </w:r>
    </w:p>
    <w:p w:rsidR="00B35598" w:rsidRPr="00B35598" w:rsidRDefault="00B35598" w:rsidP="00B35598">
      <w:pPr>
        <w:pStyle w:val="Bezodstpw"/>
        <w:rPr>
          <w:rFonts w:ascii="Arial" w:hAnsi="Arial" w:cs="Arial"/>
        </w:rPr>
      </w:pPr>
      <w:r w:rsidRPr="00B35598">
        <w:rPr>
          <w:rFonts w:ascii="Arial" w:hAnsi="Arial" w:cs="Arial"/>
          <w:b/>
          <w:bCs/>
        </w:rPr>
        <w:t>III.1.1) Kompetencje lub uprawnienia do prowadzenia określonej działalności zawodowej, o ile wynika to z odrębnych przepisów</w:t>
      </w:r>
      <w:r w:rsidRPr="00B35598">
        <w:rPr>
          <w:rFonts w:ascii="Arial" w:hAnsi="Arial" w:cs="Arial"/>
        </w:rPr>
        <w:t> </w:t>
      </w:r>
      <w:r w:rsidRPr="00B35598">
        <w:rPr>
          <w:rFonts w:ascii="Arial" w:hAnsi="Arial" w:cs="Arial"/>
        </w:rPr>
        <w:br/>
      </w:r>
      <w:r w:rsidRPr="00B35598">
        <w:rPr>
          <w:rFonts w:ascii="Arial" w:hAnsi="Arial" w:cs="Arial"/>
        </w:rPr>
        <w:lastRenderedPageBreak/>
        <w:t>Określenie warunków</w:t>
      </w:r>
      <w:proofErr w:type="gramStart"/>
      <w:r w:rsidRPr="00B35598">
        <w:rPr>
          <w:rFonts w:ascii="Arial" w:hAnsi="Arial" w:cs="Arial"/>
        </w:rPr>
        <w:t>: Zamawiający</w:t>
      </w:r>
      <w:proofErr w:type="gramEnd"/>
      <w:r w:rsidRPr="00B35598">
        <w:rPr>
          <w:rFonts w:ascii="Arial" w:hAnsi="Arial" w:cs="Arial"/>
        </w:rPr>
        <w:t xml:space="preserve"> nie określa szczegółowego warunku w tym zakresie </w:t>
      </w:r>
      <w:r w:rsidRPr="00B35598">
        <w:rPr>
          <w:rFonts w:ascii="Arial" w:hAnsi="Arial" w:cs="Arial"/>
        </w:rPr>
        <w:br/>
        <w:t>Informacje dodatkowe </w:t>
      </w:r>
      <w:r w:rsidRPr="00B35598">
        <w:rPr>
          <w:rFonts w:ascii="Arial" w:hAnsi="Arial" w:cs="Arial"/>
        </w:rPr>
        <w:br/>
      </w:r>
      <w:r w:rsidRPr="00B35598">
        <w:rPr>
          <w:rFonts w:ascii="Arial" w:hAnsi="Arial" w:cs="Arial"/>
          <w:b/>
          <w:bCs/>
        </w:rPr>
        <w:t>III.1.2) Sytuacja finansowa lub ekonomiczna </w:t>
      </w:r>
      <w:r w:rsidRPr="00B35598">
        <w:rPr>
          <w:rFonts w:ascii="Arial" w:hAnsi="Arial" w:cs="Arial"/>
        </w:rPr>
        <w:br/>
        <w:t>Określenie warunków</w:t>
      </w:r>
      <w:proofErr w:type="gramStart"/>
      <w:r w:rsidRPr="00B35598">
        <w:rPr>
          <w:rFonts w:ascii="Arial" w:hAnsi="Arial" w:cs="Arial"/>
        </w:rPr>
        <w:t>: Zamawiający</w:t>
      </w:r>
      <w:proofErr w:type="gramEnd"/>
      <w:r w:rsidRPr="00B35598">
        <w:rPr>
          <w:rFonts w:ascii="Arial" w:hAnsi="Arial" w:cs="Arial"/>
        </w:rPr>
        <w:t xml:space="preserve"> nie określa szczegółowego warunku w tym zakresie </w:t>
      </w:r>
      <w:r w:rsidRPr="00B35598">
        <w:rPr>
          <w:rFonts w:ascii="Arial" w:hAnsi="Arial" w:cs="Arial"/>
        </w:rPr>
        <w:br/>
        <w:t>Informacje dodatkowe </w:t>
      </w:r>
      <w:r w:rsidRPr="00B35598">
        <w:rPr>
          <w:rFonts w:ascii="Arial" w:hAnsi="Arial" w:cs="Arial"/>
        </w:rPr>
        <w:br/>
      </w:r>
      <w:r w:rsidRPr="00B35598">
        <w:rPr>
          <w:rFonts w:ascii="Arial" w:hAnsi="Arial" w:cs="Arial"/>
          <w:b/>
          <w:bCs/>
        </w:rPr>
        <w:t>III.1.3) Zdolność techniczna lub zawodowa </w:t>
      </w:r>
      <w:r w:rsidRPr="00B35598">
        <w:rPr>
          <w:rFonts w:ascii="Arial" w:hAnsi="Arial" w:cs="Arial"/>
        </w:rPr>
        <w:br/>
        <w:t>Określenie warunków</w:t>
      </w:r>
      <w:proofErr w:type="gramStart"/>
      <w:r w:rsidRPr="00B35598">
        <w:rPr>
          <w:rFonts w:ascii="Arial" w:hAnsi="Arial" w:cs="Arial"/>
        </w:rPr>
        <w:t>: poprzez</w:t>
      </w:r>
      <w:proofErr w:type="gramEnd"/>
      <w:r w:rsidRPr="00B35598">
        <w:rPr>
          <w:rFonts w:ascii="Arial" w:hAnsi="Arial" w:cs="Arial"/>
        </w:rPr>
        <w:t xml:space="preserve">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B35598">
        <w:rPr>
          <w:rFonts w:ascii="Arial" w:hAnsi="Arial" w:cs="Aria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B35598">
        <w:rPr>
          <w:rFonts w:ascii="Arial" w:hAnsi="Arial" w:cs="Arial"/>
        </w:rPr>
        <w:t>: Nie</w:t>
      </w:r>
      <w:proofErr w:type="gramEnd"/>
      <w:r w:rsidRPr="00B35598">
        <w:rPr>
          <w:rFonts w:ascii="Arial" w:hAnsi="Arial" w:cs="Arial"/>
        </w:rPr>
        <w:t> </w:t>
      </w:r>
      <w:r w:rsidRPr="00B35598">
        <w:rPr>
          <w:rFonts w:ascii="Arial" w:hAnsi="Arial" w:cs="Arial"/>
        </w:rPr>
        <w:br/>
        <w:t>Informacje dodatkowe:</w:t>
      </w:r>
    </w:p>
    <w:p w:rsidR="00B35598" w:rsidRPr="00B35598" w:rsidRDefault="00B35598" w:rsidP="00B35598">
      <w:pPr>
        <w:pStyle w:val="Bezodstpw"/>
        <w:rPr>
          <w:rFonts w:ascii="Arial" w:hAnsi="Arial" w:cs="Arial"/>
        </w:rPr>
      </w:pPr>
      <w:r w:rsidRPr="00B35598">
        <w:rPr>
          <w:rFonts w:ascii="Arial" w:hAnsi="Arial" w:cs="Arial"/>
          <w:b/>
          <w:bCs/>
        </w:rPr>
        <w:t>III.2) PODSTAWY WYKLUCZENIA </w:t>
      </w:r>
    </w:p>
    <w:p w:rsidR="00B35598" w:rsidRPr="00B35598" w:rsidRDefault="00B35598" w:rsidP="00B35598">
      <w:pPr>
        <w:pStyle w:val="Bezodstpw"/>
        <w:rPr>
          <w:rFonts w:ascii="Arial" w:hAnsi="Arial" w:cs="Arial"/>
        </w:rPr>
      </w:pPr>
      <w:r w:rsidRPr="00B35598">
        <w:rPr>
          <w:rFonts w:ascii="Arial" w:hAnsi="Arial" w:cs="Arial"/>
          <w:b/>
          <w:bCs/>
        </w:rPr>
        <w:t xml:space="preserve">III.2.1) Podstawy wykluczenia określone w art. 24 ust. 1 ustawy </w:t>
      </w:r>
      <w:proofErr w:type="spellStart"/>
      <w:r w:rsidRPr="00B35598">
        <w:rPr>
          <w:rFonts w:ascii="Arial" w:hAnsi="Arial" w:cs="Arial"/>
          <w:b/>
          <w:bCs/>
        </w:rPr>
        <w:t>Pzp</w:t>
      </w:r>
      <w:proofErr w:type="spellEnd"/>
      <w:r w:rsidRPr="00B35598">
        <w:rPr>
          <w:rFonts w:ascii="Arial" w:hAnsi="Arial" w:cs="Arial"/>
        </w:rPr>
        <w:t> </w:t>
      </w:r>
      <w:r w:rsidRPr="00B35598">
        <w:rPr>
          <w:rFonts w:ascii="Arial" w:hAnsi="Arial" w:cs="Arial"/>
        </w:rPr>
        <w:br/>
      </w:r>
      <w:r w:rsidRPr="00B35598">
        <w:rPr>
          <w:rFonts w:ascii="Arial" w:hAnsi="Arial" w:cs="Arial"/>
          <w:b/>
          <w:bCs/>
        </w:rPr>
        <w:t xml:space="preserve">III.2.2) Zamawiający przewiduje wykluczenie wykonawcy na podstawie art. 24 ust. 5 ustawy </w:t>
      </w:r>
      <w:proofErr w:type="spellStart"/>
      <w:r w:rsidRPr="00B35598">
        <w:rPr>
          <w:rFonts w:ascii="Arial" w:hAnsi="Arial" w:cs="Arial"/>
          <w:b/>
          <w:bCs/>
        </w:rPr>
        <w:t>Pzp</w:t>
      </w:r>
      <w:proofErr w:type="spellEnd"/>
      <w:r w:rsidRPr="00B35598">
        <w:rPr>
          <w:rFonts w:ascii="Arial" w:hAnsi="Arial" w:cs="Arial"/>
        </w:rPr>
        <w:t> Tak Zamawiający przewiduje następujące fakultatywne podstawy wykluczenia</w:t>
      </w:r>
      <w:proofErr w:type="gramStart"/>
      <w:r w:rsidRPr="00B35598">
        <w:rPr>
          <w:rFonts w:ascii="Arial" w:hAnsi="Arial" w:cs="Arial"/>
        </w:rPr>
        <w:t>: Tak</w:t>
      </w:r>
      <w:proofErr w:type="gramEnd"/>
      <w:r w:rsidRPr="00B35598">
        <w:rPr>
          <w:rFonts w:ascii="Arial" w:hAnsi="Arial" w:cs="Arial"/>
        </w:rPr>
        <w:t xml:space="preserve"> (podstawa wykluczenia określona w art. 24 ust. 5 pkt 1 ustawy </w:t>
      </w:r>
      <w:proofErr w:type="spellStart"/>
      <w:r w:rsidRPr="00B35598">
        <w:rPr>
          <w:rFonts w:ascii="Arial" w:hAnsi="Arial" w:cs="Arial"/>
        </w:rPr>
        <w:t>Pzp</w:t>
      </w:r>
      <w:proofErr w:type="spellEnd"/>
      <w:r w:rsidRPr="00B35598">
        <w:rPr>
          <w:rFonts w:ascii="Arial" w:hAnsi="Arial" w:cs="Arial"/>
        </w:rPr>
        <w:t>) </w:t>
      </w:r>
      <w:r w:rsidRPr="00B35598">
        <w:rPr>
          <w:rFonts w:ascii="Arial" w:hAnsi="Arial" w:cs="Arial"/>
        </w:rPr>
        <w:br/>
      </w:r>
      <w:r w:rsidRPr="00B35598">
        <w:rPr>
          <w:rFonts w:ascii="Arial" w:hAnsi="Arial" w:cs="Arial"/>
          <w:b/>
          <w:bCs/>
        </w:rPr>
        <w:t>III.3) WYKAZ OŚWIADCZEŃ SKŁADANYCH PRZEZ WYKONAWCĘ W CELU WSTĘPNEGO POTWIERDZENIA, ŻE NIE PODLEGA ON WYKLUCZENIU ORAZ SPEŁNIA WARUNKI UDZIAŁU W POSTĘPOWANIU ORAZ SPEŁNIA KRYTERIA SELEKCJI </w:t>
      </w:r>
    </w:p>
    <w:p w:rsidR="00B35598" w:rsidRPr="00B35598" w:rsidRDefault="00B35598" w:rsidP="00B35598">
      <w:pPr>
        <w:pStyle w:val="Bezodstpw"/>
        <w:rPr>
          <w:rFonts w:ascii="Arial" w:hAnsi="Arial" w:cs="Arial"/>
        </w:rPr>
      </w:pPr>
      <w:r w:rsidRPr="00B35598">
        <w:rPr>
          <w:rFonts w:ascii="Arial" w:hAnsi="Arial" w:cs="Arial"/>
          <w:b/>
          <w:bCs/>
        </w:rPr>
        <w:t>Oświadczenie o niepodleganiu wykluczeniu oraz spełnianiu warunków udziału w postępowaniu </w:t>
      </w:r>
      <w:r w:rsidRPr="00B35598">
        <w:rPr>
          <w:rFonts w:ascii="Arial" w:hAnsi="Arial" w:cs="Arial"/>
        </w:rPr>
        <w:br/>
        <w:t>Tak </w:t>
      </w:r>
      <w:r w:rsidRPr="00B35598">
        <w:rPr>
          <w:rFonts w:ascii="Arial" w:hAnsi="Arial" w:cs="Arial"/>
        </w:rPr>
        <w:br/>
      </w:r>
      <w:r w:rsidRPr="00B35598">
        <w:rPr>
          <w:rFonts w:ascii="Arial" w:hAnsi="Arial" w:cs="Arial"/>
          <w:b/>
          <w:bCs/>
        </w:rPr>
        <w:t>Oświadczenie o spełnianiu kryteriów selekcji </w:t>
      </w:r>
      <w:r w:rsidRPr="00B35598">
        <w:rPr>
          <w:rFonts w:ascii="Arial" w:hAnsi="Arial" w:cs="Arial"/>
        </w:rPr>
        <w:br/>
        <w:t>Nie</w:t>
      </w:r>
    </w:p>
    <w:p w:rsidR="00B35598" w:rsidRPr="00B35598" w:rsidRDefault="00B35598" w:rsidP="00B35598">
      <w:pPr>
        <w:pStyle w:val="Bezodstpw"/>
        <w:rPr>
          <w:rFonts w:ascii="Arial" w:hAnsi="Arial" w:cs="Arial"/>
        </w:rPr>
      </w:pPr>
      <w:r w:rsidRPr="00B35598">
        <w:rPr>
          <w:rFonts w:ascii="Arial" w:hAnsi="Arial" w:cs="Arial"/>
          <w:b/>
          <w:bCs/>
        </w:rPr>
        <w:t xml:space="preserve">III.4) WYKAZ OŚWIADCZEŃ LUB </w:t>
      </w:r>
      <w:proofErr w:type="gramStart"/>
      <w:r w:rsidRPr="00B35598">
        <w:rPr>
          <w:rFonts w:ascii="Arial" w:hAnsi="Arial" w:cs="Arial"/>
          <w:b/>
          <w:bCs/>
        </w:rPr>
        <w:t xml:space="preserve">DOKUMENTÓW , </w:t>
      </w:r>
      <w:proofErr w:type="gramEnd"/>
      <w:r w:rsidRPr="00B35598">
        <w:rPr>
          <w:rFonts w:ascii="Arial" w:hAnsi="Arial" w:cs="Arial"/>
          <w:b/>
          <w:bCs/>
        </w:rPr>
        <w:t>SKŁADANYCH PRZEZ WYKONAWCĘ W POSTĘPOWANIU NA WEZWANIE ZAMAWIAJACEGO W CELU POTWIERDZENIA OKOLICZNOŚCI, O KTÓRYCH MOWA W ART. 25 UST. 1 PKT 3 USTAWY PZP: </w:t>
      </w:r>
    </w:p>
    <w:p w:rsidR="00B35598" w:rsidRPr="00B35598" w:rsidRDefault="00B35598" w:rsidP="00B35598">
      <w:pPr>
        <w:pStyle w:val="Bezodstpw"/>
        <w:rPr>
          <w:rFonts w:ascii="Arial" w:hAnsi="Arial" w:cs="Arial"/>
        </w:rPr>
      </w:pPr>
      <w:r w:rsidRPr="00B35598">
        <w:rPr>
          <w:rFonts w:ascii="Arial" w:hAnsi="Arial" w:cs="Arial"/>
        </w:rPr>
        <w:t xml:space="preserve">2.1 </w:t>
      </w:r>
      <w:proofErr w:type="gramStart"/>
      <w:r w:rsidRPr="00B35598">
        <w:rPr>
          <w:rFonts w:ascii="Arial" w:hAnsi="Arial" w:cs="Arial"/>
        </w:rPr>
        <w:t>aktualnego</w:t>
      </w:r>
      <w:proofErr w:type="gramEnd"/>
      <w:r w:rsidRPr="00B35598">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B35598">
        <w:rPr>
          <w:rFonts w:ascii="Arial" w:hAnsi="Arial" w:cs="Arial"/>
        </w:rPr>
        <w:t>aktualnego</w:t>
      </w:r>
      <w:proofErr w:type="gramEnd"/>
      <w:r w:rsidRPr="00B35598">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B35598">
        <w:rPr>
          <w:rFonts w:ascii="Arial" w:hAnsi="Arial" w:cs="Arial"/>
        </w:rPr>
        <w:t>aktualnego</w:t>
      </w:r>
      <w:proofErr w:type="gramEnd"/>
      <w:r w:rsidRPr="00B35598">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B35598">
        <w:rPr>
          <w:rFonts w:ascii="Arial" w:hAnsi="Arial" w:cs="Arial"/>
        </w:rPr>
        <w:t>aktualnej</w:t>
      </w:r>
      <w:proofErr w:type="gramEnd"/>
      <w:r w:rsidRPr="00B35598">
        <w:rPr>
          <w:rFonts w:ascii="Arial" w:hAnsi="Arial" w:cs="Aria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B35598">
        <w:rPr>
          <w:rFonts w:ascii="Arial" w:hAnsi="Arial" w:cs="Arial"/>
        </w:rPr>
        <w:t>albo że</w:t>
      </w:r>
      <w:proofErr w:type="gramEnd"/>
      <w:r w:rsidRPr="00B35598">
        <w:rPr>
          <w:rFonts w:ascii="Arial" w:hAnsi="Arial" w:cs="Arial"/>
        </w:rPr>
        <w:t xml:space="preserve"> zawarł porozumienie z właściwym organem w </w:t>
      </w:r>
      <w:proofErr w:type="gramStart"/>
      <w:r w:rsidRPr="00B35598">
        <w:rPr>
          <w:rFonts w:ascii="Arial" w:hAnsi="Arial" w:cs="Arial"/>
        </w:rPr>
        <w:t>sprawie</w:t>
      </w:r>
      <w:proofErr w:type="gramEnd"/>
      <w:r w:rsidRPr="00B35598">
        <w:rPr>
          <w:rFonts w:ascii="Arial" w:hAnsi="Arial"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w:t>
      </w:r>
      <w:r w:rsidRPr="00B35598">
        <w:rPr>
          <w:rFonts w:ascii="Arial" w:hAnsi="Arial" w:cs="Arial"/>
        </w:rPr>
        <w:lastRenderedPageBreak/>
        <w:t>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B35598">
        <w:rPr>
          <w:rFonts w:ascii="Arial" w:hAnsi="Arial" w:cs="Arial"/>
        </w:rPr>
        <w:t>b Jeżeli</w:t>
      </w:r>
      <w:proofErr w:type="gramEnd"/>
      <w:r w:rsidRPr="00B35598">
        <w:rPr>
          <w:rFonts w:ascii="Arial" w:hAnsi="Arial" w:cs="Aria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B35598">
        <w:rPr>
          <w:rFonts w:ascii="Arial" w:hAnsi="Arial" w:cs="Arial"/>
        </w:rPr>
        <w:t>zamieszkania</w:t>
      </w:r>
      <w:proofErr w:type="gramEnd"/>
      <w:r w:rsidRPr="00B35598">
        <w:rPr>
          <w:rFonts w:ascii="Arial" w:hAnsi="Arial" w:cs="Arial"/>
        </w:rPr>
        <w:t xml:space="preserve"> wykonawcy lub miejsce zamieszkania tej osoby</w:t>
      </w:r>
    </w:p>
    <w:p w:rsidR="00B35598" w:rsidRPr="00B35598" w:rsidRDefault="00B35598" w:rsidP="00B35598">
      <w:pPr>
        <w:pStyle w:val="Bezodstpw"/>
        <w:rPr>
          <w:rFonts w:ascii="Arial" w:hAnsi="Arial" w:cs="Arial"/>
        </w:rPr>
      </w:pPr>
      <w:r w:rsidRPr="00B35598">
        <w:rPr>
          <w:rFonts w:ascii="Arial" w:hAnsi="Arial" w:cs="Arial"/>
          <w:b/>
          <w:bCs/>
        </w:rPr>
        <w:t>III.5) WYKAZ OŚWIADCZEŃ LUB DOKUMENTÓW SKŁADANYCH PRZEZ WYKONAWCĘ W POSTĘPOWANIU NA WEZWANIE ZAMAWIAJACEGO W CELU POTWIERDZENIA OKOLICZNOŚCI, O KTÓRYCH MOWA W ART. 25 UST. 1 PKT 1 USTAWY PZP </w:t>
      </w:r>
    </w:p>
    <w:p w:rsidR="00B35598" w:rsidRPr="00B35598" w:rsidRDefault="00B35598" w:rsidP="00B35598">
      <w:pPr>
        <w:pStyle w:val="Bezodstpw"/>
        <w:rPr>
          <w:rFonts w:ascii="Arial" w:hAnsi="Arial" w:cs="Arial"/>
        </w:rPr>
      </w:pPr>
      <w:r w:rsidRPr="00B35598">
        <w:rPr>
          <w:rFonts w:ascii="Arial" w:hAnsi="Arial" w:cs="Arial"/>
          <w:b/>
          <w:bCs/>
        </w:rPr>
        <w:t>III.5.1) W ZAKRESIE SPEŁNIANIA WARUNKÓW UDZIAŁU W POSTĘPOWANIU:</w:t>
      </w:r>
      <w:r w:rsidRPr="00B35598">
        <w:rPr>
          <w:rFonts w:ascii="Arial" w:hAnsi="Arial" w:cs="Arial"/>
        </w:rPr>
        <w:t> </w:t>
      </w:r>
      <w:r w:rsidRPr="00B35598">
        <w:rPr>
          <w:rFonts w:ascii="Arial" w:hAnsi="Arial" w:cs="Arial"/>
        </w:rPr>
        <w:br/>
        <w:t xml:space="preserve">3.1 informacji potwierdzających, że wykonawca jest ubezpieczony od odpowiedzialności cywilnej w zakresie prowadzonej działalności związanej z przedmiotem zamówienia na sumę ubezpieczenia (sumę gwarancyjną), </w:t>
      </w:r>
      <w:proofErr w:type="gramStart"/>
      <w:r w:rsidRPr="00B35598">
        <w:rPr>
          <w:rFonts w:ascii="Arial" w:hAnsi="Arial" w:cs="Arial"/>
        </w:rPr>
        <w:t>równą co</w:t>
      </w:r>
      <w:proofErr w:type="gramEnd"/>
      <w:r w:rsidRPr="00B35598">
        <w:rPr>
          <w:rFonts w:ascii="Arial" w:hAnsi="Arial" w:cs="Arial"/>
        </w:rPr>
        <w:t xml:space="preserve"> najmniej dla: Pakietu nr 1 – 5 000,00 zł., Pakietu nr 2 – 20 000,00 zł., Pakietu nr 3 – 150 000,00 zł., Pakietu nr 4 – 4 000,00 zł., Pakietu nr 5 – 500,00 zł. Pakietu nr 6 – 50 000,00 zł., Pakietu nr 7 – 40 000,00 zł., 3.2 wykazu dostaw lub usług wykonanych, a w przypadku świadczeń okresowych lub ciągłych również wykonywanych, w okresie ostatnich 3 lat przed upływem terminu składania </w:t>
      </w:r>
      <w:proofErr w:type="gramStart"/>
      <w:r w:rsidRPr="00B35598">
        <w:rPr>
          <w:rFonts w:ascii="Arial" w:hAnsi="Arial" w:cs="Arial"/>
        </w:rPr>
        <w:t xml:space="preserve">ofert , </w:t>
      </w:r>
      <w:proofErr w:type="gramEnd"/>
      <w:r w:rsidRPr="00B35598">
        <w:rPr>
          <w:rFonts w:ascii="Arial" w:hAnsi="Arial" w:cs="Arial"/>
        </w:rPr>
        <w:t>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5 000,00 zł., Pakietu nr 2 – 20 000,00 zł., Pakietu nr 3 – 150 000,00 zł., Pakietu nr 4 – 4 000,00 zł., Pakietu nr 5 – 500,00 zł. Pakietu nr 6 – 50 000,00 zł., Pakietu nr 7 – 40 000,00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w:t>
      </w:r>
      <w:proofErr w:type="gramStart"/>
      <w:r w:rsidRPr="00B35598">
        <w:rPr>
          <w:rFonts w:ascii="Arial" w:hAnsi="Arial" w:cs="Arial"/>
        </w:rPr>
        <w:t>b Jeżeli</w:t>
      </w:r>
      <w:proofErr w:type="gramEnd"/>
      <w:r w:rsidRPr="00B35598">
        <w:rPr>
          <w:rFonts w:ascii="Arial" w:hAnsi="Arial" w:cs="Arial"/>
        </w:rPr>
        <w:t xml:space="preserve"> z uzasadnionej przyczyny wykonawca nie może złożyć wymaganych przez zamawiającego dokumentów, o których mowa w pkt 3.1, zamawiający dopuszcza złożenie przez wykonawcę innych dokumentów, o których mowa w art. 26 ust. 2c </w:t>
      </w:r>
      <w:proofErr w:type="spellStart"/>
      <w:r w:rsidRPr="00B35598">
        <w:rPr>
          <w:rFonts w:ascii="Arial" w:hAnsi="Arial" w:cs="Arial"/>
        </w:rPr>
        <w:t>uPZP</w:t>
      </w:r>
      <w:proofErr w:type="spellEnd"/>
      <w:r w:rsidRPr="00B35598">
        <w:rPr>
          <w:rFonts w:ascii="Arial" w:hAnsi="Arial" w:cs="Arial"/>
        </w:rPr>
        <w:t>. </w:t>
      </w:r>
      <w:r w:rsidRPr="00B35598">
        <w:rPr>
          <w:rFonts w:ascii="Arial" w:hAnsi="Arial" w:cs="Arial"/>
        </w:rPr>
        <w:br/>
      </w:r>
      <w:r w:rsidRPr="00B35598">
        <w:rPr>
          <w:rFonts w:ascii="Arial" w:hAnsi="Arial" w:cs="Arial"/>
          <w:b/>
          <w:bCs/>
        </w:rPr>
        <w:t>III.5.2) W ZAKRESIE KRYTERIÓW SELEKCJI</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III</w:t>
      </w:r>
      <w:proofErr w:type="gramEnd"/>
      <w:r w:rsidRPr="00B35598">
        <w:rPr>
          <w:rFonts w:ascii="Arial" w:hAnsi="Arial" w:cs="Arial"/>
          <w:b/>
          <w:bCs/>
        </w:rPr>
        <w:t>.6) WYKAZ OŚWIADCZEŃ LUB DOKUMENTÓW SKŁADANYCH PRZEZ WYKONAWCĘ W POSTĘPOWANIU NA WEZWANIE ZAMAWIAJACEGO W CELU POTWIERDZENIA OKOLICZNOŚCI, O KTÓRYCH MOWA W ART. 25 UST. 1 PKT 2 USTAWY PZP </w:t>
      </w:r>
    </w:p>
    <w:p w:rsidR="00B35598" w:rsidRPr="00B35598" w:rsidRDefault="00B35598" w:rsidP="00B35598">
      <w:pPr>
        <w:pStyle w:val="Bezodstpw"/>
        <w:rPr>
          <w:rFonts w:ascii="Arial" w:hAnsi="Arial" w:cs="Arial"/>
        </w:rPr>
      </w:pPr>
      <w:r w:rsidRPr="00B35598">
        <w:rPr>
          <w:rFonts w:ascii="Arial" w:hAnsi="Arial" w:cs="Arial"/>
        </w:rPr>
        <w:t xml:space="preserve">4.1 </w:t>
      </w:r>
      <w:proofErr w:type="gramStart"/>
      <w:r w:rsidRPr="00B35598">
        <w:rPr>
          <w:rFonts w:ascii="Arial" w:hAnsi="Arial" w:cs="Arial"/>
        </w:rPr>
        <w:t>oświadczenie</w:t>
      </w:r>
      <w:proofErr w:type="gramEnd"/>
      <w:r w:rsidRPr="00B35598">
        <w:rPr>
          <w:rFonts w:ascii="Arial" w:hAnsi="Arial" w:cs="Arial"/>
        </w:rPr>
        <w:t>, że oferowany przedmiot zamówienia posiada deklarację zgodności lub certyfikat CE potwierdzające, że jest dopuszczony do obrotu i stosowania na rynku polskim zgodnie z Ustawą z dnia 20 maja 2010r. o wyrobach medycznych ( tj. Dz. U. 2017r., poz. 211 ze zm</w:t>
      </w:r>
      <w:proofErr w:type="gramStart"/>
      <w:r w:rsidRPr="00B35598">
        <w:rPr>
          <w:rFonts w:ascii="Arial" w:hAnsi="Arial" w:cs="Arial"/>
        </w:rPr>
        <w:t>.). Jako</w:t>
      </w:r>
      <w:proofErr w:type="gramEnd"/>
      <w:r w:rsidRPr="00B35598">
        <w:rPr>
          <w:rFonts w:ascii="Arial" w:hAnsi="Arial" w:cs="Arial"/>
        </w:rPr>
        <w:t xml:space="preserve"> potwierdzenie spełnienia w/w warunku na etapie badania i oceny ofert, Zamawiający wezwie Wykonawcę do złożenia w/w oświadczenia, jak również może wezwać do przedstawienia, jako dowodów spełnienia w/w warunku n/w dokumentów: 4.1.1 Oświadczenie Wykonawcy, że oferowany przedmiot zamówienia w zakresie pakietu nr 5 poz.4 posiada odpowiadającą normą ASTM F138 Gatunek 2, spełniająca wymogi ustalone przez USP (United </w:t>
      </w:r>
      <w:proofErr w:type="spellStart"/>
      <w:r w:rsidRPr="00B35598">
        <w:rPr>
          <w:rFonts w:ascii="Arial" w:hAnsi="Arial" w:cs="Arial"/>
        </w:rPr>
        <w:t>Pharmacopeia</w:t>
      </w:r>
      <w:proofErr w:type="spellEnd"/>
      <w:r w:rsidRPr="00B35598">
        <w:rPr>
          <w:rFonts w:ascii="Arial" w:hAnsi="Arial" w:cs="Arial"/>
        </w:rPr>
        <w:t>) dla niewchłanianych szwów chirurgicznych. 4.1.2 Aktualne katalogi nici z zaznaczonym numerem Pakietu i numerem pozycji. 4.2 W celu potwierdzenia spełnienia wymagań Wykonawca jest zobowiązany dostarczyć próbki towaru w ilości określnej w załączniku nr 6 do SIWZ do dnia składania ofert.</w:t>
      </w:r>
    </w:p>
    <w:p w:rsidR="00B35598" w:rsidRPr="00B35598" w:rsidRDefault="00B35598" w:rsidP="00B35598">
      <w:pPr>
        <w:pStyle w:val="Bezodstpw"/>
        <w:rPr>
          <w:rFonts w:ascii="Arial" w:hAnsi="Arial" w:cs="Arial"/>
        </w:rPr>
      </w:pPr>
      <w:r w:rsidRPr="00B35598">
        <w:rPr>
          <w:rFonts w:ascii="Arial" w:hAnsi="Arial" w:cs="Arial"/>
          <w:b/>
          <w:bCs/>
        </w:rPr>
        <w:t xml:space="preserve">III.7) INNE DOKUMENTY </w:t>
      </w:r>
      <w:proofErr w:type="gramStart"/>
      <w:r w:rsidRPr="00B35598">
        <w:rPr>
          <w:rFonts w:ascii="Arial" w:hAnsi="Arial" w:cs="Arial"/>
          <w:b/>
          <w:bCs/>
        </w:rPr>
        <w:t>NIE WYMIENIONE</w:t>
      </w:r>
      <w:proofErr w:type="gramEnd"/>
      <w:r w:rsidRPr="00B35598">
        <w:rPr>
          <w:rFonts w:ascii="Arial" w:hAnsi="Arial" w:cs="Arial"/>
          <w:b/>
          <w:bCs/>
        </w:rPr>
        <w:t xml:space="preserve"> W pkt III.3) - III.6)</w:t>
      </w:r>
    </w:p>
    <w:p w:rsidR="00B35598" w:rsidRPr="00B35598" w:rsidRDefault="00B35598" w:rsidP="00B35598">
      <w:pPr>
        <w:pStyle w:val="Bezodstpw"/>
        <w:rPr>
          <w:rFonts w:ascii="Arial" w:hAnsi="Arial" w:cs="Arial"/>
        </w:rPr>
      </w:pPr>
      <w:r w:rsidRPr="00B35598">
        <w:rPr>
          <w:rFonts w:ascii="Arial" w:hAnsi="Arial" w:cs="Arial"/>
        </w:rPr>
        <w:t xml:space="preserve">1.2 </w:t>
      </w:r>
      <w:proofErr w:type="gramStart"/>
      <w:r w:rsidRPr="00B35598">
        <w:rPr>
          <w:rFonts w:ascii="Arial" w:hAnsi="Arial" w:cs="Arial"/>
        </w:rPr>
        <w:t>formularz</w:t>
      </w:r>
      <w:proofErr w:type="gramEnd"/>
      <w:r w:rsidRPr="00B35598">
        <w:rPr>
          <w:rFonts w:ascii="Arial" w:hAnsi="Arial" w:cs="Arial"/>
        </w:rPr>
        <w:t xml:space="preserve"> ofertowy (wzór stanowi zał. nr 1 do niniejszej SIWZ), 1.3 </w:t>
      </w:r>
      <w:proofErr w:type="gramStart"/>
      <w:r w:rsidRPr="00B35598">
        <w:rPr>
          <w:rFonts w:ascii="Arial" w:hAnsi="Arial" w:cs="Arial"/>
        </w:rPr>
        <w:t>wykaz</w:t>
      </w:r>
      <w:proofErr w:type="gramEnd"/>
      <w:r w:rsidRPr="00B35598">
        <w:rPr>
          <w:rFonts w:ascii="Arial" w:hAnsi="Arial" w:cs="Arial"/>
        </w:rPr>
        <w:t xml:space="preserve"> asortymentowo-cenowy (wzór stanowi załącznik nr 6 do niniejszej specyfikacji istotnych warunków zamówienia) wypełniony i podpisany przez Wykonawcę. 1.4 pełnomocnictwo/umocowanie prawne, w </w:t>
      </w:r>
      <w:proofErr w:type="gramStart"/>
      <w:r w:rsidRPr="00B35598">
        <w:rPr>
          <w:rFonts w:ascii="Arial" w:hAnsi="Arial" w:cs="Arial"/>
        </w:rPr>
        <w:t>przypadku gdy</w:t>
      </w:r>
      <w:proofErr w:type="gramEnd"/>
      <w:r w:rsidRPr="00B35598">
        <w:rPr>
          <w:rFonts w:ascii="Arial" w:hAnsi="Arial" w:cs="Arial"/>
        </w:rPr>
        <w:t xml:space="preserve"> ofertę, składane dokumenty i oświadczenia podpisuje osoba nie widniejąca w dokumentach rejestrowych.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Egzemplarze produktu zostanie wykorzystany do oceny jakościowej i nie podlega zwrotowi. Egzemplarze produktu, jako elementy oferty nie podlegają uzupełnieniu po upływie terminu składania ofert.</w:t>
      </w:r>
    </w:p>
    <w:p w:rsidR="00B35598" w:rsidRPr="00B35598" w:rsidRDefault="00B35598" w:rsidP="00B35598">
      <w:pPr>
        <w:pStyle w:val="Bezodstpw"/>
        <w:rPr>
          <w:rFonts w:ascii="Arial" w:hAnsi="Arial" w:cs="Arial"/>
          <w:b/>
          <w:bCs/>
        </w:rPr>
      </w:pPr>
      <w:r w:rsidRPr="00B35598">
        <w:rPr>
          <w:rFonts w:ascii="Arial" w:hAnsi="Arial" w:cs="Arial"/>
          <w:b/>
          <w:bCs/>
          <w:u w:val="single"/>
        </w:rPr>
        <w:t>SEKCJA IV: PROCEDURA</w:t>
      </w:r>
    </w:p>
    <w:p w:rsidR="00B35598" w:rsidRPr="00B35598" w:rsidRDefault="00B35598" w:rsidP="00B35598">
      <w:pPr>
        <w:pStyle w:val="Bezodstpw"/>
        <w:rPr>
          <w:rFonts w:ascii="Arial" w:hAnsi="Arial" w:cs="Arial"/>
        </w:rPr>
      </w:pPr>
      <w:r w:rsidRPr="00B35598">
        <w:rPr>
          <w:rFonts w:ascii="Arial" w:hAnsi="Arial" w:cs="Arial"/>
          <w:b/>
          <w:bCs/>
        </w:rPr>
        <w:t>IV.1) OPIS </w:t>
      </w:r>
      <w:r w:rsidRPr="00B35598">
        <w:rPr>
          <w:rFonts w:ascii="Arial" w:hAnsi="Arial" w:cs="Arial"/>
        </w:rPr>
        <w:br/>
      </w:r>
      <w:r w:rsidRPr="00B35598">
        <w:rPr>
          <w:rFonts w:ascii="Arial" w:hAnsi="Arial" w:cs="Arial"/>
          <w:b/>
          <w:bCs/>
        </w:rPr>
        <w:t>IV.1.1) Tryb udzielenia zamówienia</w:t>
      </w:r>
      <w:proofErr w:type="gramStart"/>
      <w:r w:rsidRPr="00B35598">
        <w:rPr>
          <w:rFonts w:ascii="Arial" w:hAnsi="Arial" w:cs="Arial"/>
          <w:b/>
          <w:bCs/>
        </w:rPr>
        <w:t>: </w:t>
      </w:r>
      <w:r w:rsidRPr="00B35598">
        <w:rPr>
          <w:rFonts w:ascii="Arial" w:hAnsi="Arial" w:cs="Arial"/>
        </w:rPr>
        <w:t>Przetarg</w:t>
      </w:r>
      <w:proofErr w:type="gramEnd"/>
      <w:r w:rsidRPr="00B35598">
        <w:rPr>
          <w:rFonts w:ascii="Arial" w:hAnsi="Arial" w:cs="Arial"/>
        </w:rPr>
        <w:t xml:space="preserve"> nieograniczony </w:t>
      </w:r>
      <w:r w:rsidRPr="00B35598">
        <w:rPr>
          <w:rFonts w:ascii="Arial" w:hAnsi="Arial" w:cs="Arial"/>
        </w:rPr>
        <w:br/>
      </w:r>
      <w:r w:rsidRPr="00B35598">
        <w:rPr>
          <w:rFonts w:ascii="Arial" w:hAnsi="Arial" w:cs="Arial"/>
          <w:b/>
          <w:bCs/>
        </w:rPr>
        <w:t>IV.1.2) Zamawiający żąda wniesienia wadium:</w:t>
      </w:r>
    </w:p>
    <w:p w:rsidR="00B35598" w:rsidRPr="00B35598" w:rsidRDefault="00B35598" w:rsidP="00B35598">
      <w:pPr>
        <w:pStyle w:val="Bezodstpw"/>
        <w:rPr>
          <w:rFonts w:ascii="Arial" w:hAnsi="Arial" w:cs="Arial"/>
        </w:rPr>
      </w:pPr>
      <w:r w:rsidRPr="00B35598">
        <w:rPr>
          <w:rFonts w:ascii="Arial" w:hAnsi="Arial" w:cs="Arial"/>
        </w:rPr>
        <w:t>Nie </w:t>
      </w:r>
      <w:r w:rsidRPr="00B35598">
        <w:rPr>
          <w:rFonts w:ascii="Arial" w:hAnsi="Arial" w:cs="Arial"/>
        </w:rPr>
        <w:br/>
        <w:t>Informacja na temat wadium </w:t>
      </w:r>
      <w:r w:rsidRPr="00B35598">
        <w:rPr>
          <w:rFonts w:ascii="Arial" w:hAnsi="Arial" w:cs="Arial"/>
        </w:rPr>
        <w:br/>
      </w:r>
      <w:r w:rsidRPr="00B35598">
        <w:rPr>
          <w:rFonts w:ascii="Arial" w:hAnsi="Arial" w:cs="Arial"/>
          <w:b/>
          <w:bCs/>
        </w:rPr>
        <w:t>IV.1.3) Przewiduje się udzielenie zaliczek na poczet wykonania zamówienia:</w:t>
      </w:r>
    </w:p>
    <w:p w:rsidR="00B35598" w:rsidRPr="00B35598" w:rsidRDefault="00B35598" w:rsidP="00B35598">
      <w:pPr>
        <w:pStyle w:val="Bezodstpw"/>
        <w:rPr>
          <w:rFonts w:ascii="Arial" w:hAnsi="Arial" w:cs="Arial"/>
        </w:rPr>
      </w:pPr>
      <w:r w:rsidRPr="00B35598">
        <w:rPr>
          <w:rFonts w:ascii="Arial" w:hAnsi="Arial" w:cs="Arial"/>
        </w:rPr>
        <w:t>Nie </w:t>
      </w:r>
      <w:r w:rsidRPr="00B35598">
        <w:rPr>
          <w:rFonts w:ascii="Arial" w:hAnsi="Arial" w:cs="Arial"/>
        </w:rPr>
        <w:br/>
        <w:t>Należy podać informacje na temat udzielania zaliczek</w:t>
      </w:r>
      <w:proofErr w:type="gramStart"/>
      <w:r w:rsidRPr="00B35598">
        <w:rPr>
          <w:rFonts w:ascii="Arial" w:hAnsi="Arial" w:cs="Arial"/>
        </w:rPr>
        <w:t>: </w:t>
      </w:r>
      <w:r w:rsidRPr="00B35598">
        <w:rPr>
          <w:rFonts w:ascii="Arial" w:hAnsi="Arial" w:cs="Arial"/>
        </w:rPr>
        <w:br/>
      </w:r>
      <w:r w:rsidRPr="00B35598">
        <w:rPr>
          <w:rFonts w:ascii="Arial" w:hAnsi="Arial" w:cs="Arial"/>
          <w:b/>
          <w:bCs/>
        </w:rPr>
        <w:lastRenderedPageBreak/>
        <w:t>IV</w:t>
      </w:r>
      <w:proofErr w:type="gramEnd"/>
      <w:r w:rsidRPr="00B35598">
        <w:rPr>
          <w:rFonts w:ascii="Arial" w:hAnsi="Arial" w:cs="Arial"/>
          <w:b/>
          <w:bCs/>
        </w:rPr>
        <w:t>.1.4) Wymaga się złożenia ofert w postaci katalogów elektronicznych lub dołączenia do ofert katalogów elektronicznych:</w:t>
      </w:r>
    </w:p>
    <w:p w:rsidR="00B35598" w:rsidRPr="00B35598" w:rsidRDefault="00B35598" w:rsidP="00B35598">
      <w:pPr>
        <w:pStyle w:val="Bezodstpw"/>
        <w:rPr>
          <w:rFonts w:ascii="Arial" w:hAnsi="Arial" w:cs="Arial"/>
        </w:rPr>
      </w:pPr>
      <w:r w:rsidRPr="00B35598">
        <w:rPr>
          <w:rFonts w:ascii="Arial" w:hAnsi="Arial" w:cs="Arial"/>
        </w:rPr>
        <w:t>Nie </w:t>
      </w:r>
      <w:r w:rsidRPr="00B35598">
        <w:rPr>
          <w:rFonts w:ascii="Arial" w:hAnsi="Arial" w:cs="Arial"/>
        </w:rPr>
        <w:br/>
        <w:t>Dopuszcza się złożenie ofert w postaci katalogów elektronicznych lub dołączenia do ofert katalogów elektronicznych</w:t>
      </w:r>
      <w:proofErr w:type="gramStart"/>
      <w:r w:rsidRPr="00B35598">
        <w:rPr>
          <w:rFonts w:ascii="Arial" w:hAnsi="Arial" w:cs="Arial"/>
        </w:rPr>
        <w:t>: </w:t>
      </w:r>
      <w:r w:rsidRPr="00B35598">
        <w:rPr>
          <w:rFonts w:ascii="Arial" w:hAnsi="Arial" w:cs="Arial"/>
        </w:rPr>
        <w:br/>
        <w:t>Nie</w:t>
      </w:r>
      <w:proofErr w:type="gramEnd"/>
      <w:r w:rsidRPr="00B35598">
        <w:rPr>
          <w:rFonts w:ascii="Arial" w:hAnsi="Arial" w:cs="Arial"/>
        </w:rPr>
        <w:t> </w:t>
      </w:r>
      <w:r w:rsidRPr="00B35598">
        <w:rPr>
          <w:rFonts w:ascii="Arial" w:hAnsi="Arial" w:cs="Arial"/>
        </w:rPr>
        <w:br/>
        <w:t>Informacje dodatkowe: </w:t>
      </w:r>
      <w:r w:rsidRPr="00B35598">
        <w:rPr>
          <w:rFonts w:ascii="Arial" w:hAnsi="Arial" w:cs="Arial"/>
        </w:rPr>
        <w:br/>
      </w:r>
      <w:r w:rsidRPr="00B35598">
        <w:rPr>
          <w:rFonts w:ascii="Arial" w:hAnsi="Arial" w:cs="Arial"/>
          <w:b/>
          <w:bCs/>
        </w:rPr>
        <w:t>IV.1.5.) Wymaga się złożenia oferty wariantowej:</w:t>
      </w:r>
    </w:p>
    <w:p w:rsidR="00B35598" w:rsidRPr="00B35598" w:rsidRDefault="00B35598" w:rsidP="00B35598">
      <w:pPr>
        <w:pStyle w:val="Bezodstpw"/>
        <w:rPr>
          <w:rFonts w:ascii="Arial" w:hAnsi="Arial" w:cs="Arial"/>
        </w:rPr>
      </w:pPr>
      <w:r w:rsidRPr="00B35598">
        <w:rPr>
          <w:rFonts w:ascii="Arial" w:hAnsi="Arial" w:cs="Arial"/>
        </w:rPr>
        <w:t>Nie </w:t>
      </w:r>
      <w:r w:rsidRPr="00B35598">
        <w:rPr>
          <w:rFonts w:ascii="Arial" w:hAnsi="Arial" w:cs="Arial"/>
        </w:rPr>
        <w:br/>
        <w:t>Dopuszcza się złożenie oferty wariantowej </w:t>
      </w:r>
      <w:r w:rsidRPr="00B35598">
        <w:rPr>
          <w:rFonts w:ascii="Arial" w:hAnsi="Arial" w:cs="Arial"/>
        </w:rPr>
        <w:br/>
        <w:t>Nie </w:t>
      </w:r>
      <w:r w:rsidRPr="00B35598">
        <w:rPr>
          <w:rFonts w:ascii="Arial" w:hAnsi="Arial" w:cs="Arial"/>
        </w:rPr>
        <w:br/>
        <w:t>Złożenie oferty wariantowej dopuszcza się tylko z jednoczesnym złożeniem oferty zasadniczej</w:t>
      </w:r>
      <w:proofErr w:type="gramStart"/>
      <w:r w:rsidRPr="00B35598">
        <w:rPr>
          <w:rFonts w:ascii="Arial" w:hAnsi="Arial" w:cs="Arial"/>
        </w:rPr>
        <w:t>: </w:t>
      </w:r>
      <w:r w:rsidRPr="00B35598">
        <w:rPr>
          <w:rFonts w:ascii="Arial" w:hAnsi="Arial" w:cs="Arial"/>
        </w:rPr>
        <w:br/>
        <w:t>Nie</w:t>
      </w:r>
      <w:proofErr w:type="gramEnd"/>
    </w:p>
    <w:p w:rsidR="00B35598" w:rsidRPr="00B35598" w:rsidRDefault="00B35598" w:rsidP="00B35598">
      <w:pPr>
        <w:pStyle w:val="Bezodstpw"/>
        <w:rPr>
          <w:rFonts w:ascii="Arial" w:hAnsi="Arial" w:cs="Arial"/>
        </w:rPr>
      </w:pPr>
      <w:r w:rsidRPr="00B35598">
        <w:rPr>
          <w:rFonts w:ascii="Arial" w:hAnsi="Arial" w:cs="Arial"/>
          <w:b/>
          <w:bCs/>
        </w:rPr>
        <w:t>IV.1.6) Przewidywana liczba wykonawców, którzy zostaną zaproszeni do udziału w postępowaniu </w:t>
      </w:r>
      <w:r w:rsidRPr="00B35598">
        <w:rPr>
          <w:rFonts w:ascii="Arial" w:hAnsi="Arial" w:cs="Arial"/>
        </w:rPr>
        <w:br/>
      </w:r>
      <w:r w:rsidRPr="00B35598">
        <w:rPr>
          <w:rFonts w:ascii="Arial" w:hAnsi="Arial" w:cs="Arial"/>
          <w:i/>
          <w:iCs/>
        </w:rPr>
        <w:t>(przetarg ograniczony, negocjacje z ogłoszeniem, dialog konkurencyjny, partnerstwo innowacyjne)</w:t>
      </w:r>
    </w:p>
    <w:p w:rsidR="00B35598" w:rsidRPr="00B35598" w:rsidRDefault="00B35598" w:rsidP="00B35598">
      <w:pPr>
        <w:pStyle w:val="Bezodstpw"/>
        <w:rPr>
          <w:rFonts w:ascii="Arial" w:hAnsi="Arial" w:cs="Arial"/>
        </w:rPr>
      </w:pPr>
      <w:r w:rsidRPr="00B35598">
        <w:rPr>
          <w:rFonts w:ascii="Arial" w:hAnsi="Arial" w:cs="Arial"/>
        </w:rPr>
        <w:t>Liczba wykonawców   </w:t>
      </w:r>
      <w:r w:rsidRPr="00B35598">
        <w:rPr>
          <w:rFonts w:ascii="Arial" w:hAnsi="Arial" w:cs="Arial"/>
        </w:rPr>
        <w:br/>
        <w:t>Przewidywana minimalna liczba wykonawców </w:t>
      </w:r>
      <w:r w:rsidRPr="00B35598">
        <w:rPr>
          <w:rFonts w:ascii="Arial" w:hAnsi="Arial" w:cs="Arial"/>
        </w:rPr>
        <w:br/>
        <w:t>Maksymalna liczba wykonawców   </w:t>
      </w:r>
      <w:r w:rsidRPr="00B35598">
        <w:rPr>
          <w:rFonts w:ascii="Arial" w:hAnsi="Arial" w:cs="Arial"/>
        </w:rPr>
        <w:br/>
        <w:t>Kryteria selekcji wykonawców</w:t>
      </w:r>
      <w:proofErr w:type="gramStart"/>
      <w:r w:rsidRPr="00B35598">
        <w:rPr>
          <w:rFonts w:ascii="Arial" w:hAnsi="Arial" w:cs="Arial"/>
        </w:rPr>
        <w:t>: </w:t>
      </w:r>
      <w:r w:rsidRPr="00B35598">
        <w:rPr>
          <w:rFonts w:ascii="Arial" w:hAnsi="Arial" w:cs="Arial"/>
        </w:rPr>
        <w:br/>
      </w:r>
      <w:r w:rsidRPr="00B35598">
        <w:rPr>
          <w:rFonts w:ascii="Arial" w:hAnsi="Arial" w:cs="Arial"/>
          <w:b/>
          <w:bCs/>
        </w:rPr>
        <w:t>IV</w:t>
      </w:r>
      <w:proofErr w:type="gramEnd"/>
      <w:r w:rsidRPr="00B35598">
        <w:rPr>
          <w:rFonts w:ascii="Arial" w:hAnsi="Arial" w:cs="Arial"/>
          <w:b/>
          <w:bCs/>
        </w:rPr>
        <w:t>.1.7) Informacje na temat umowy ramowej lub dynamicznego systemu zakupów:</w:t>
      </w:r>
    </w:p>
    <w:p w:rsidR="00B35598" w:rsidRPr="00B35598" w:rsidRDefault="00B35598" w:rsidP="00B35598">
      <w:pPr>
        <w:pStyle w:val="Bezodstpw"/>
        <w:rPr>
          <w:rFonts w:ascii="Arial" w:hAnsi="Arial" w:cs="Arial"/>
        </w:rPr>
      </w:pPr>
      <w:r w:rsidRPr="00B35598">
        <w:rPr>
          <w:rFonts w:ascii="Arial" w:hAnsi="Arial" w:cs="Arial"/>
        </w:rPr>
        <w:t>Umowa ramowa będzie zawarta</w:t>
      </w:r>
      <w:proofErr w:type="gramStart"/>
      <w:r w:rsidRPr="00B35598">
        <w:rPr>
          <w:rFonts w:ascii="Arial" w:hAnsi="Arial" w:cs="Arial"/>
        </w:rPr>
        <w:t>: </w:t>
      </w:r>
      <w:r w:rsidRPr="00B35598">
        <w:rPr>
          <w:rFonts w:ascii="Arial" w:hAnsi="Arial" w:cs="Arial"/>
        </w:rPr>
        <w:br/>
        <w:t>Czy</w:t>
      </w:r>
      <w:proofErr w:type="gramEnd"/>
      <w:r w:rsidRPr="00B35598">
        <w:rPr>
          <w:rFonts w:ascii="Arial" w:hAnsi="Arial" w:cs="Arial"/>
        </w:rPr>
        <w:t xml:space="preserve"> przewiduje się ograniczenie liczby uczestników umowy ramowej: </w:t>
      </w:r>
      <w:r w:rsidRPr="00B35598">
        <w:rPr>
          <w:rFonts w:ascii="Arial" w:hAnsi="Arial" w:cs="Arial"/>
        </w:rPr>
        <w:br/>
        <w:t>Przewidziana maksymalna liczba uczestników umowy ramowej: </w:t>
      </w:r>
      <w:r w:rsidRPr="00B35598">
        <w:rPr>
          <w:rFonts w:ascii="Arial" w:hAnsi="Arial" w:cs="Arial"/>
        </w:rPr>
        <w:br/>
        <w:t>Informacje dodatkowe: </w:t>
      </w:r>
      <w:r w:rsidRPr="00B35598">
        <w:rPr>
          <w:rFonts w:ascii="Arial" w:hAnsi="Arial" w:cs="Arial"/>
        </w:rPr>
        <w:br/>
        <w:t>Zamówienie obejmuje ustanowienie dynamicznego systemu zakupów: </w:t>
      </w:r>
      <w:r w:rsidRPr="00B35598">
        <w:rPr>
          <w:rFonts w:ascii="Arial" w:hAnsi="Arial" w:cs="Arial"/>
        </w:rPr>
        <w:br/>
        <w:t>Adres strony internetowej, na której będą zamieszczone dodatkowe informacje dotyczące dynamicznego systemu zakupów: </w:t>
      </w:r>
      <w:r w:rsidRPr="00B35598">
        <w:rPr>
          <w:rFonts w:ascii="Arial" w:hAnsi="Arial" w:cs="Arial"/>
        </w:rPr>
        <w:br/>
        <w:t>Informacje dodatkowe: </w:t>
      </w:r>
      <w:r w:rsidRPr="00B35598">
        <w:rPr>
          <w:rFonts w:ascii="Arial" w:hAnsi="Arial" w:cs="Arial"/>
        </w:rPr>
        <w:br/>
        <w:t>W ramach umowy ramowej/dynamicznego systemu zakupów dopuszcza się złożenie ofert w formie katalogów elektronicznych: </w:t>
      </w:r>
      <w:r w:rsidRPr="00B35598">
        <w:rPr>
          <w:rFonts w:ascii="Arial" w:hAnsi="Arial" w:cs="Arial"/>
        </w:rPr>
        <w:br/>
        <w:t>Przewiduje się pobranie ze złożonych katalogów elektronicznych informacji potrzebnych do sporządzenia ofert w ramach umowy ramowej/dynamicznego systemu zakupów: </w:t>
      </w:r>
      <w:r w:rsidRPr="00B35598">
        <w:rPr>
          <w:rFonts w:ascii="Arial" w:hAnsi="Arial" w:cs="Arial"/>
        </w:rPr>
        <w:br/>
      </w:r>
      <w:r w:rsidRPr="00B35598">
        <w:rPr>
          <w:rFonts w:ascii="Arial" w:hAnsi="Arial" w:cs="Arial"/>
          <w:b/>
          <w:bCs/>
        </w:rPr>
        <w:t>IV.1.8) Aukcja elektroniczna </w:t>
      </w:r>
      <w:r w:rsidRPr="00B35598">
        <w:rPr>
          <w:rFonts w:ascii="Arial" w:hAnsi="Arial" w:cs="Arial"/>
        </w:rPr>
        <w:br/>
      </w:r>
      <w:r w:rsidRPr="00B35598">
        <w:rPr>
          <w:rFonts w:ascii="Arial" w:hAnsi="Arial" w:cs="Arial"/>
          <w:b/>
          <w:bCs/>
        </w:rPr>
        <w:t>Przewidziane jest przeprowadzenie aukcji elektronicznej </w:t>
      </w:r>
      <w:r w:rsidRPr="00B35598">
        <w:rPr>
          <w:rFonts w:ascii="Arial" w:hAnsi="Arial" w:cs="Arial"/>
          <w:i/>
          <w:iCs/>
        </w:rPr>
        <w:t>(przetarg nieograniczony, przetarg ograniczony, negocjacje z ogłoszeniem</w:t>
      </w:r>
      <w:proofErr w:type="gramStart"/>
      <w:r w:rsidRPr="00B35598">
        <w:rPr>
          <w:rFonts w:ascii="Arial" w:hAnsi="Arial" w:cs="Arial"/>
          <w:i/>
          <w:iCs/>
        </w:rPr>
        <w:t>) </w:t>
      </w:r>
      <w:r w:rsidRPr="00B35598">
        <w:rPr>
          <w:rFonts w:ascii="Arial" w:hAnsi="Arial" w:cs="Arial"/>
        </w:rPr>
        <w:t>Nie</w:t>
      </w:r>
      <w:proofErr w:type="gramEnd"/>
      <w:r w:rsidRPr="00B35598">
        <w:rPr>
          <w:rFonts w:ascii="Arial" w:hAnsi="Arial" w:cs="Arial"/>
        </w:rPr>
        <w:t> </w:t>
      </w:r>
      <w:r w:rsidRPr="00B35598">
        <w:rPr>
          <w:rFonts w:ascii="Arial" w:hAnsi="Arial" w:cs="Arial"/>
        </w:rPr>
        <w:br/>
        <w:t>Należy podać adres strony internetowej, na której aukcja będzie prowadzona: </w:t>
      </w:r>
      <w:r w:rsidRPr="00B35598">
        <w:rPr>
          <w:rFonts w:ascii="Arial" w:hAnsi="Arial" w:cs="Arial"/>
        </w:rPr>
        <w:br/>
      </w:r>
      <w:r w:rsidRPr="00B35598">
        <w:rPr>
          <w:rFonts w:ascii="Arial" w:hAnsi="Arial" w:cs="Arial"/>
          <w:b/>
          <w:bCs/>
        </w:rPr>
        <w:t>Należy wskazać elementy, których wartości będą przedmiotem aukcji elektronicznej: </w:t>
      </w:r>
      <w:r w:rsidRPr="00B35598">
        <w:rPr>
          <w:rFonts w:ascii="Arial" w:hAnsi="Arial" w:cs="Arial"/>
        </w:rPr>
        <w:br/>
      </w:r>
      <w:r w:rsidRPr="00B35598">
        <w:rPr>
          <w:rFonts w:ascii="Arial" w:hAnsi="Arial" w:cs="Arial"/>
          <w:b/>
          <w:bCs/>
        </w:rPr>
        <w:t>Przewiduje się ograniczenia co do przedstawionych wartości, wynikające z opisu przedmiotu zamówienia:</w:t>
      </w:r>
      <w:r w:rsidRPr="00B35598">
        <w:rPr>
          <w:rFonts w:ascii="Arial" w:hAnsi="Arial" w:cs="Arial"/>
        </w:rPr>
        <w:t> </w:t>
      </w:r>
      <w:r w:rsidRPr="00B35598">
        <w:rPr>
          <w:rFonts w:ascii="Arial" w:hAnsi="Arial" w:cs="Arial"/>
        </w:rPr>
        <w:br/>
        <w:t>Należy podać, które informacje zostaną udostępnione wykonawcom w trakcie aukcji elektronicznej oraz jaki będzie termin ich udostępnienia: </w:t>
      </w:r>
      <w:r w:rsidRPr="00B35598">
        <w:rPr>
          <w:rFonts w:ascii="Arial" w:hAnsi="Arial" w:cs="Arial"/>
        </w:rPr>
        <w:br/>
        <w:t>Informacje dotyczące przebiegu aukcji elektronicznej: </w:t>
      </w:r>
      <w:r w:rsidRPr="00B35598">
        <w:rPr>
          <w:rFonts w:ascii="Arial" w:hAnsi="Arial" w:cs="Arial"/>
        </w:rPr>
        <w:br/>
        <w:t>Jaki jest przewidziany sposób postępowania w toku aukcji elektronicznej i jakie będą warunki, na jakich wykonawcy będą mogli licytować (minimalne wysokości postąpień): </w:t>
      </w:r>
      <w:r w:rsidRPr="00B35598">
        <w:rPr>
          <w:rFonts w:ascii="Arial" w:hAnsi="Arial" w:cs="Arial"/>
        </w:rPr>
        <w:br/>
        <w:t>Informacje dotyczące wykorzystywanego sprzętu elektronicznego, rozwiązań i specyfikacji technicznych w zakresie połączeń</w:t>
      </w:r>
      <w:proofErr w:type="gramStart"/>
      <w:r w:rsidRPr="00B35598">
        <w:rPr>
          <w:rFonts w:ascii="Arial" w:hAnsi="Arial" w:cs="Arial"/>
        </w:rPr>
        <w:t>: </w:t>
      </w:r>
      <w:r w:rsidRPr="00B35598">
        <w:rPr>
          <w:rFonts w:ascii="Arial" w:hAnsi="Arial" w:cs="Arial"/>
        </w:rPr>
        <w:br/>
        <w:t>Wymagania</w:t>
      </w:r>
      <w:proofErr w:type="gramEnd"/>
      <w:r w:rsidRPr="00B35598">
        <w:rPr>
          <w:rFonts w:ascii="Arial" w:hAnsi="Arial" w:cs="Arial"/>
        </w:rPr>
        <w:t xml:space="preserve"> dotyczące rejestracji i identyfikacji wykonawców w aukcji elektronicznej: </w:t>
      </w:r>
      <w:r w:rsidRPr="00B35598">
        <w:rPr>
          <w:rFonts w:ascii="Arial" w:hAnsi="Arial" w:cs="Arial"/>
        </w:rPr>
        <w:br/>
        <w:t>Informacje o liczbie etapów aukcji elektronicznej i czasie ich trwania:</w:t>
      </w:r>
    </w:p>
    <w:p w:rsidR="00B35598" w:rsidRPr="00B35598" w:rsidRDefault="00B35598" w:rsidP="00B35598">
      <w:pPr>
        <w:pStyle w:val="Bezodstpw"/>
        <w:rPr>
          <w:rFonts w:ascii="Arial" w:hAnsi="Arial" w:cs="Arial"/>
        </w:rPr>
      </w:pPr>
      <w:r w:rsidRPr="00B35598">
        <w:rPr>
          <w:rFonts w:ascii="Arial" w:hAnsi="Arial" w:cs="Arial"/>
        </w:rPr>
        <w:t>Czas trwania</w:t>
      </w:r>
      <w:proofErr w:type="gramStart"/>
      <w:r w:rsidRPr="00B35598">
        <w:rPr>
          <w:rFonts w:ascii="Arial" w:hAnsi="Arial" w:cs="Arial"/>
        </w:rPr>
        <w:t>: </w:t>
      </w:r>
      <w:r w:rsidRPr="00B35598">
        <w:rPr>
          <w:rFonts w:ascii="Arial" w:hAnsi="Arial" w:cs="Arial"/>
        </w:rPr>
        <w:br/>
        <w:t>Czy</w:t>
      </w:r>
      <w:proofErr w:type="gramEnd"/>
      <w:r w:rsidRPr="00B35598">
        <w:rPr>
          <w:rFonts w:ascii="Arial" w:hAnsi="Arial" w:cs="Arial"/>
        </w:rPr>
        <w:t xml:space="preserve"> wykonawcy, którzy nie złożyli nowych postąpień, zostaną zakwalifikowani do następnego etapu: </w:t>
      </w:r>
      <w:r w:rsidRPr="00B35598">
        <w:rPr>
          <w:rFonts w:ascii="Arial" w:hAnsi="Arial" w:cs="Arial"/>
        </w:rPr>
        <w:br/>
        <w:t>Warunki zamknięcia aukcji elektronicznej: </w:t>
      </w:r>
      <w:r w:rsidRPr="00B35598">
        <w:rPr>
          <w:rFonts w:ascii="Arial" w:hAnsi="Arial" w:cs="Arial"/>
        </w:rPr>
        <w:br/>
      </w:r>
      <w:r w:rsidRPr="00B35598">
        <w:rPr>
          <w:rFonts w:ascii="Arial" w:hAnsi="Arial" w:cs="Arial"/>
          <w:b/>
          <w:bCs/>
        </w:rPr>
        <w:t>IV.2) KRYTERIA OCENY OFERT </w:t>
      </w:r>
      <w:r w:rsidRPr="00B35598">
        <w:rPr>
          <w:rFonts w:ascii="Arial" w:hAnsi="Arial" w:cs="Arial"/>
        </w:rPr>
        <w:br/>
      </w:r>
      <w:r w:rsidRPr="00B35598">
        <w:rPr>
          <w:rFonts w:ascii="Arial" w:hAnsi="Arial" w:cs="Arial"/>
          <w:b/>
          <w:bCs/>
        </w:rPr>
        <w:t>IV.2.1) Kryteria oceny ofert</w:t>
      </w:r>
      <w:proofErr w:type="gramStart"/>
      <w:r w:rsidRPr="00B35598">
        <w:rPr>
          <w:rFonts w:ascii="Arial" w:hAnsi="Arial" w:cs="Arial"/>
          <w:b/>
          <w:bCs/>
        </w:rPr>
        <w:t>: </w:t>
      </w:r>
      <w:r w:rsidRPr="00B35598">
        <w:rPr>
          <w:rFonts w:ascii="Arial" w:hAnsi="Arial" w:cs="Arial"/>
        </w:rPr>
        <w:br/>
      </w:r>
      <w:r w:rsidRPr="00B35598">
        <w:rPr>
          <w:rFonts w:ascii="Arial" w:hAnsi="Arial" w:cs="Arial"/>
          <w:b/>
          <w:bCs/>
        </w:rPr>
        <w:t>IV</w:t>
      </w:r>
      <w:proofErr w:type="gramEnd"/>
      <w:r w:rsidRPr="00B35598">
        <w:rPr>
          <w:rFonts w:ascii="Arial" w:hAnsi="Arial" w:cs="Arial"/>
          <w:b/>
          <w:bCs/>
        </w:rPr>
        <w:t>.2.2) Kryteria</w:t>
      </w:r>
      <w:r w:rsidRPr="00B35598">
        <w:rPr>
          <w:rFonts w:ascii="Arial" w:hAnsi="Arial" w:cs="Aria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t xml:space="preserve">IV.2.3) Zastosowanie procedury, o której mowa w art. 24aa ust. 1 ustawy </w:t>
      </w:r>
      <w:proofErr w:type="spellStart"/>
      <w:r w:rsidRPr="00B35598">
        <w:rPr>
          <w:rFonts w:ascii="Arial" w:hAnsi="Arial" w:cs="Arial"/>
          <w:b/>
          <w:bCs/>
        </w:rPr>
        <w:t>Pzp</w:t>
      </w:r>
      <w:proofErr w:type="spellEnd"/>
      <w:r w:rsidRPr="00B35598">
        <w:rPr>
          <w:rFonts w:ascii="Arial" w:hAnsi="Arial" w:cs="Arial"/>
          <w:b/>
          <w:bCs/>
        </w:rPr>
        <w:t> </w:t>
      </w:r>
      <w:r w:rsidRPr="00B35598">
        <w:rPr>
          <w:rFonts w:ascii="Arial" w:hAnsi="Arial" w:cs="Arial"/>
        </w:rPr>
        <w:t>(przetarg nieograniczony</w:t>
      </w:r>
      <w:proofErr w:type="gramStart"/>
      <w:r w:rsidRPr="00B35598">
        <w:rPr>
          <w:rFonts w:ascii="Arial" w:hAnsi="Arial" w:cs="Arial"/>
        </w:rPr>
        <w:t>) </w:t>
      </w:r>
      <w:r w:rsidRPr="00B35598">
        <w:rPr>
          <w:rFonts w:ascii="Arial" w:hAnsi="Arial" w:cs="Arial"/>
        </w:rPr>
        <w:br/>
        <w:t>Tak</w:t>
      </w:r>
      <w:proofErr w:type="gramEnd"/>
      <w:r w:rsidRPr="00B35598">
        <w:rPr>
          <w:rFonts w:ascii="Arial" w:hAnsi="Arial" w:cs="Arial"/>
        </w:rPr>
        <w:t> </w:t>
      </w:r>
      <w:r w:rsidRPr="00B35598">
        <w:rPr>
          <w:rFonts w:ascii="Arial" w:hAnsi="Arial" w:cs="Arial"/>
        </w:rPr>
        <w:br/>
      </w:r>
      <w:r w:rsidRPr="00B35598">
        <w:rPr>
          <w:rFonts w:ascii="Arial" w:hAnsi="Arial" w:cs="Arial"/>
          <w:b/>
          <w:bCs/>
        </w:rPr>
        <w:t>IV.3) Negocjacje z ogłoszeniem, dialog konkurencyjny, partnerstwo innowacyjne </w:t>
      </w:r>
      <w:r w:rsidRPr="00B35598">
        <w:rPr>
          <w:rFonts w:ascii="Arial" w:hAnsi="Arial" w:cs="Arial"/>
        </w:rPr>
        <w:br/>
      </w:r>
      <w:r w:rsidRPr="00B35598">
        <w:rPr>
          <w:rFonts w:ascii="Arial" w:hAnsi="Arial" w:cs="Arial"/>
          <w:b/>
          <w:bCs/>
        </w:rPr>
        <w:lastRenderedPageBreak/>
        <w:t>IV.3.1) Informacje na temat negocjacji z ogłoszeniem</w:t>
      </w:r>
      <w:r w:rsidRPr="00B35598">
        <w:rPr>
          <w:rFonts w:ascii="Arial" w:hAnsi="Arial" w:cs="Arial"/>
        </w:rPr>
        <w:t> </w:t>
      </w:r>
      <w:r w:rsidRPr="00B35598">
        <w:rPr>
          <w:rFonts w:ascii="Arial" w:hAnsi="Arial" w:cs="Arial"/>
        </w:rPr>
        <w:br/>
        <w:t>Minimalne wymagania, które muszą spełniać wszystkie oferty</w:t>
      </w:r>
      <w:proofErr w:type="gramStart"/>
      <w:r w:rsidRPr="00B35598">
        <w:rPr>
          <w:rFonts w:ascii="Arial" w:hAnsi="Arial" w:cs="Arial"/>
        </w:rPr>
        <w:t>: </w:t>
      </w:r>
      <w:r w:rsidRPr="00B35598">
        <w:rPr>
          <w:rFonts w:ascii="Arial" w:hAnsi="Arial" w:cs="Arial"/>
        </w:rPr>
        <w:br/>
        <w:t>Przewidziane</w:t>
      </w:r>
      <w:proofErr w:type="gramEnd"/>
      <w:r w:rsidRPr="00B35598">
        <w:rPr>
          <w:rFonts w:ascii="Arial" w:hAnsi="Arial" w:cs="Arial"/>
        </w:rPr>
        <w:t xml:space="preserve"> jest zastrzeżenie prawa do udzielenia zamówienia na podstawie ofert wstępnych bez przeprowadzenia negocjacji </w:t>
      </w:r>
      <w:r w:rsidRPr="00B35598">
        <w:rPr>
          <w:rFonts w:ascii="Arial" w:hAnsi="Arial" w:cs="Arial"/>
        </w:rPr>
        <w:br/>
        <w:t>Przewidziany jest podział negocjacji na etapy w celu ograniczenia liczby ofert: </w:t>
      </w:r>
      <w:r w:rsidRPr="00B35598">
        <w:rPr>
          <w:rFonts w:ascii="Arial" w:hAnsi="Arial" w:cs="Arial"/>
        </w:rPr>
        <w:br/>
        <w:t>Należy podać informacje na temat etapów negocjacji (w tym liczbę etapów): </w:t>
      </w:r>
      <w:r w:rsidRPr="00B35598">
        <w:rPr>
          <w:rFonts w:ascii="Arial" w:hAnsi="Arial" w:cs="Arial"/>
        </w:rPr>
        <w:br/>
        <w:t>Informacje dodatkowe </w:t>
      </w:r>
      <w:r w:rsidRPr="00B35598">
        <w:rPr>
          <w:rFonts w:ascii="Arial" w:hAnsi="Arial" w:cs="Arial"/>
        </w:rPr>
        <w:br/>
      </w:r>
      <w:r w:rsidRPr="00B35598">
        <w:rPr>
          <w:rFonts w:ascii="Arial" w:hAnsi="Arial" w:cs="Arial"/>
          <w:b/>
          <w:bCs/>
        </w:rPr>
        <w:t>IV.3.2) Informacje na temat dialogu konkurencyjnego</w:t>
      </w:r>
      <w:r w:rsidRPr="00B35598">
        <w:rPr>
          <w:rFonts w:ascii="Arial" w:hAnsi="Arial" w:cs="Arial"/>
        </w:rPr>
        <w:t> </w:t>
      </w:r>
      <w:r w:rsidRPr="00B35598">
        <w:rPr>
          <w:rFonts w:ascii="Arial" w:hAnsi="Arial" w:cs="Arial"/>
        </w:rPr>
        <w:br/>
        <w:t>Opis potrzeb i wymagań zamawiającego lub informacja o sposobie uzyskania tego opisu</w:t>
      </w:r>
      <w:proofErr w:type="gramStart"/>
      <w:r w:rsidRPr="00B35598">
        <w:rPr>
          <w:rFonts w:ascii="Arial" w:hAnsi="Arial" w:cs="Arial"/>
        </w:rPr>
        <w:t>: </w:t>
      </w:r>
      <w:r w:rsidRPr="00B35598">
        <w:rPr>
          <w:rFonts w:ascii="Arial" w:hAnsi="Arial" w:cs="Arial"/>
        </w:rPr>
        <w:br/>
        <w:t>Informacja</w:t>
      </w:r>
      <w:proofErr w:type="gramEnd"/>
      <w:r w:rsidRPr="00B35598">
        <w:rPr>
          <w:rFonts w:ascii="Arial" w:hAnsi="Arial" w:cs="Arial"/>
        </w:rPr>
        <w:t xml:space="preserve"> o wysokości nagród dla wykonawców, którzy podczas dialogu konkurencyjnego przedstawili rozwiązania stanowiące podstawę do składania ofert, jeżeli zamawiający przewiduje nagrody: </w:t>
      </w:r>
      <w:r w:rsidRPr="00B35598">
        <w:rPr>
          <w:rFonts w:ascii="Arial" w:hAnsi="Arial" w:cs="Arial"/>
        </w:rPr>
        <w:br/>
        <w:t>Wstępny harmonogram postępowania: </w:t>
      </w:r>
      <w:r w:rsidRPr="00B35598">
        <w:rPr>
          <w:rFonts w:ascii="Arial" w:hAnsi="Arial" w:cs="Arial"/>
        </w:rPr>
        <w:br/>
        <w:t>Podział dialogu na etapy w celu ograniczenia liczby rozwiązań: </w:t>
      </w:r>
      <w:r w:rsidRPr="00B35598">
        <w:rPr>
          <w:rFonts w:ascii="Arial" w:hAnsi="Arial" w:cs="Arial"/>
        </w:rPr>
        <w:br/>
        <w:t>Należy podać informacje na temat etapów dialogu: </w:t>
      </w:r>
      <w:r w:rsidRPr="00B35598">
        <w:rPr>
          <w:rFonts w:ascii="Arial" w:hAnsi="Arial" w:cs="Arial"/>
        </w:rPr>
        <w:br/>
        <w:t>Informacje dodatkowe: </w:t>
      </w:r>
      <w:r w:rsidRPr="00B35598">
        <w:rPr>
          <w:rFonts w:ascii="Arial" w:hAnsi="Arial" w:cs="Arial"/>
        </w:rPr>
        <w:br/>
      </w:r>
      <w:r w:rsidRPr="00B35598">
        <w:rPr>
          <w:rFonts w:ascii="Arial" w:hAnsi="Arial" w:cs="Arial"/>
          <w:b/>
          <w:bCs/>
        </w:rPr>
        <w:t>IV.3.3) Informacje na temat partnerstwa innowacyjnego</w:t>
      </w:r>
      <w:r w:rsidRPr="00B35598">
        <w:rPr>
          <w:rFonts w:ascii="Arial" w:hAnsi="Arial" w:cs="Arial"/>
        </w:rPr>
        <w:t> </w:t>
      </w:r>
      <w:r w:rsidRPr="00B35598">
        <w:rPr>
          <w:rFonts w:ascii="Arial" w:hAnsi="Arial" w:cs="Arial"/>
        </w:rPr>
        <w:br/>
        <w:t>Elementy opisu przedmiotu zamówienia definiujące minimalne wymagania, którym muszą odpowiadać wszystkie oferty</w:t>
      </w:r>
      <w:proofErr w:type="gramStart"/>
      <w:r w:rsidRPr="00B35598">
        <w:rPr>
          <w:rFonts w:ascii="Arial" w:hAnsi="Arial" w:cs="Arial"/>
        </w:rPr>
        <w:t>: </w:t>
      </w:r>
      <w:r w:rsidRPr="00B35598">
        <w:rPr>
          <w:rFonts w:ascii="Arial" w:hAnsi="Arial" w:cs="Arial"/>
        </w:rPr>
        <w:br/>
        <w:t>Podział</w:t>
      </w:r>
      <w:proofErr w:type="gramEnd"/>
      <w:r w:rsidRPr="00B35598">
        <w:rPr>
          <w:rFonts w:ascii="Arial" w:hAnsi="Arial" w:cs="Arial"/>
        </w:rPr>
        <w:t xml:space="preserve"> negocjacji na etapy w celu ograniczeniu liczby ofert podlegających negocjacjom poprzez zastosowanie kryteriów oceny ofert wskazanych w specyfikacji istotnych warunków zamówienia: </w:t>
      </w:r>
      <w:r w:rsidRPr="00B35598">
        <w:rPr>
          <w:rFonts w:ascii="Arial" w:hAnsi="Arial" w:cs="Arial"/>
        </w:rPr>
        <w:br/>
        <w:t>Informacje dodatkowe: </w:t>
      </w:r>
      <w:r w:rsidRPr="00B35598">
        <w:rPr>
          <w:rFonts w:ascii="Arial" w:hAnsi="Arial" w:cs="Arial"/>
        </w:rPr>
        <w:br/>
      </w:r>
      <w:r w:rsidRPr="00B35598">
        <w:rPr>
          <w:rFonts w:ascii="Arial" w:hAnsi="Arial" w:cs="Arial"/>
          <w:b/>
          <w:bCs/>
        </w:rPr>
        <w:t>IV.4) Licytacja elektroniczna </w:t>
      </w:r>
      <w:r w:rsidRPr="00B35598">
        <w:rPr>
          <w:rFonts w:ascii="Arial" w:hAnsi="Arial" w:cs="Arial"/>
        </w:rPr>
        <w:br/>
        <w:t>Adres strony internetowej, na której będzie prowadzona licytacja elektroniczna: </w:t>
      </w:r>
    </w:p>
    <w:p w:rsidR="00B35598" w:rsidRPr="00B35598" w:rsidRDefault="00B35598" w:rsidP="00B35598">
      <w:pPr>
        <w:pStyle w:val="Bezodstpw"/>
        <w:rPr>
          <w:rFonts w:ascii="Arial" w:hAnsi="Arial" w:cs="Arial"/>
        </w:rPr>
      </w:pPr>
      <w:r w:rsidRPr="00B35598">
        <w:rPr>
          <w:rFonts w:ascii="Arial" w:hAnsi="Arial" w:cs="Arial"/>
        </w:rPr>
        <w:t>Adres strony internetowej, na której jest dostępny opis przedmiotu zamówienia w licytacji elektronicznej: </w:t>
      </w:r>
    </w:p>
    <w:p w:rsidR="00B35598" w:rsidRPr="00B35598" w:rsidRDefault="00B35598" w:rsidP="00B35598">
      <w:pPr>
        <w:pStyle w:val="Bezodstpw"/>
        <w:rPr>
          <w:rFonts w:ascii="Arial" w:hAnsi="Arial" w:cs="Arial"/>
        </w:rPr>
      </w:pPr>
      <w:r w:rsidRPr="00B35598">
        <w:rPr>
          <w:rFonts w:ascii="Arial" w:hAnsi="Arial" w:cs="Arial"/>
        </w:rPr>
        <w:t>Wymagania dotyczące rejestracji i identyfikacji wykonawców w licytacji elektronicznej, w tym wymagania techniczne urządzeń informatycznych: </w:t>
      </w:r>
    </w:p>
    <w:p w:rsidR="00B35598" w:rsidRPr="00B35598" w:rsidRDefault="00B35598" w:rsidP="00B35598">
      <w:pPr>
        <w:pStyle w:val="Bezodstpw"/>
        <w:rPr>
          <w:rFonts w:ascii="Arial" w:hAnsi="Arial" w:cs="Arial"/>
        </w:rPr>
      </w:pPr>
      <w:r w:rsidRPr="00B35598">
        <w:rPr>
          <w:rFonts w:ascii="Arial" w:hAnsi="Arial" w:cs="Arial"/>
        </w:rPr>
        <w:t>Sposób postępowania w toku licytacji elektronicznej, w tym określenie minimalnych wysokości postąpień: </w:t>
      </w:r>
    </w:p>
    <w:p w:rsidR="00B35598" w:rsidRPr="00B35598" w:rsidRDefault="00B35598" w:rsidP="00B35598">
      <w:pPr>
        <w:pStyle w:val="Bezodstpw"/>
        <w:rPr>
          <w:rFonts w:ascii="Arial" w:hAnsi="Arial" w:cs="Arial"/>
        </w:rPr>
      </w:pPr>
      <w:r w:rsidRPr="00B35598">
        <w:rPr>
          <w:rFonts w:ascii="Arial" w:hAnsi="Arial" w:cs="Arial"/>
        </w:rPr>
        <w:t>Informacje o liczbie etapów licytacji elektronicznej i czasie ich trwania:</w:t>
      </w:r>
    </w:p>
    <w:p w:rsidR="00B35598" w:rsidRPr="00B35598" w:rsidRDefault="00B35598" w:rsidP="00B35598">
      <w:pPr>
        <w:pStyle w:val="Bezodstpw"/>
        <w:rPr>
          <w:rFonts w:ascii="Arial" w:hAnsi="Arial" w:cs="Arial"/>
        </w:rPr>
      </w:pPr>
      <w:r w:rsidRPr="00B35598">
        <w:rPr>
          <w:rFonts w:ascii="Arial" w:hAnsi="Arial" w:cs="Arial"/>
        </w:rPr>
        <w:t>Czas trwania</w:t>
      </w:r>
      <w:proofErr w:type="gramStart"/>
      <w:r w:rsidRPr="00B35598">
        <w:rPr>
          <w:rFonts w:ascii="Arial" w:hAnsi="Arial" w:cs="Arial"/>
        </w:rPr>
        <w:t>: </w:t>
      </w:r>
      <w:r w:rsidRPr="00B35598">
        <w:rPr>
          <w:rFonts w:ascii="Arial" w:hAnsi="Arial" w:cs="Arial"/>
        </w:rPr>
        <w:br/>
        <w:t>Wykonawcy</w:t>
      </w:r>
      <w:proofErr w:type="gramEnd"/>
      <w:r w:rsidRPr="00B35598">
        <w:rPr>
          <w:rFonts w:ascii="Arial" w:hAnsi="Arial" w:cs="Arial"/>
        </w:rPr>
        <w:t>, którzy nie złożyli nowych postąpień, zostaną zakwalifikowani do następnego etapu:</w:t>
      </w:r>
    </w:p>
    <w:p w:rsidR="00B35598" w:rsidRPr="00B35598" w:rsidRDefault="00B35598" w:rsidP="00B35598">
      <w:pPr>
        <w:pStyle w:val="Bezodstpw"/>
        <w:rPr>
          <w:rFonts w:ascii="Arial" w:hAnsi="Arial" w:cs="Arial"/>
        </w:rPr>
      </w:pPr>
      <w:r w:rsidRPr="00B35598">
        <w:rPr>
          <w:rFonts w:ascii="Arial" w:hAnsi="Arial" w:cs="Arial"/>
        </w:rPr>
        <w:t>Termin składania wniosków o dopuszczenie do udziału w licytacji elektronicznej</w:t>
      </w:r>
      <w:proofErr w:type="gramStart"/>
      <w:r w:rsidRPr="00B35598">
        <w:rPr>
          <w:rFonts w:ascii="Arial" w:hAnsi="Arial" w:cs="Arial"/>
        </w:rPr>
        <w:t>: </w:t>
      </w:r>
      <w:r w:rsidRPr="00B35598">
        <w:rPr>
          <w:rFonts w:ascii="Arial" w:hAnsi="Arial" w:cs="Arial"/>
        </w:rPr>
        <w:br/>
        <w:t>Data</w:t>
      </w:r>
      <w:proofErr w:type="gramEnd"/>
      <w:r w:rsidRPr="00B35598">
        <w:rPr>
          <w:rFonts w:ascii="Arial" w:hAnsi="Arial" w:cs="Arial"/>
        </w:rPr>
        <w:t>: godzina: </w:t>
      </w:r>
      <w:r w:rsidRPr="00B35598">
        <w:rPr>
          <w:rFonts w:ascii="Arial" w:hAnsi="Arial" w:cs="Arial"/>
        </w:rPr>
        <w:br/>
        <w:t>Termin otwarcia licytacji elektronicznej: </w:t>
      </w:r>
    </w:p>
    <w:p w:rsidR="00B35598" w:rsidRPr="00B35598" w:rsidRDefault="00B35598" w:rsidP="00B35598">
      <w:pPr>
        <w:pStyle w:val="Bezodstpw"/>
        <w:rPr>
          <w:rFonts w:ascii="Arial" w:hAnsi="Arial" w:cs="Arial"/>
        </w:rPr>
      </w:pPr>
      <w:r w:rsidRPr="00B35598">
        <w:rPr>
          <w:rFonts w:ascii="Arial" w:hAnsi="Arial" w:cs="Arial"/>
        </w:rPr>
        <w:t>Termin i warunki zamknięcia licytacji elektronicznej: </w:t>
      </w:r>
    </w:p>
    <w:p w:rsidR="00B35598" w:rsidRPr="00B35598" w:rsidRDefault="00B35598" w:rsidP="00B35598">
      <w:pPr>
        <w:pStyle w:val="Bezodstpw"/>
        <w:rPr>
          <w:rFonts w:ascii="Arial" w:hAnsi="Arial" w:cs="Arial"/>
        </w:rPr>
      </w:pPr>
      <w:r w:rsidRPr="00B35598">
        <w:rPr>
          <w:rFonts w:ascii="Arial" w:hAnsi="Arial" w:cs="Arial"/>
        </w:rPr>
        <w:t>Istotne dla stron postanowienia, które zostaną wprowadzone do treści zawieranej umowy w sprawie zamówienia publicznego, albo ogólne warunki umowy, albo wzór umowy: </w:t>
      </w:r>
    </w:p>
    <w:p w:rsidR="00B35598" w:rsidRPr="00B35598" w:rsidRDefault="00B35598" w:rsidP="00B35598">
      <w:pPr>
        <w:pStyle w:val="Bezodstpw"/>
        <w:rPr>
          <w:rFonts w:ascii="Arial" w:hAnsi="Arial" w:cs="Arial"/>
        </w:rPr>
      </w:pPr>
      <w:r w:rsidRPr="00B35598">
        <w:rPr>
          <w:rFonts w:ascii="Arial" w:hAnsi="Arial" w:cs="Arial"/>
        </w:rPr>
        <w:t>Wymagania dotyczące zabezpieczenia należytego wykonania umowy: </w:t>
      </w:r>
    </w:p>
    <w:p w:rsidR="00B35598" w:rsidRPr="00B35598" w:rsidRDefault="00B35598" w:rsidP="00B35598">
      <w:pPr>
        <w:pStyle w:val="Bezodstpw"/>
        <w:rPr>
          <w:rFonts w:ascii="Arial" w:hAnsi="Arial" w:cs="Arial"/>
        </w:rPr>
      </w:pPr>
      <w:r w:rsidRPr="00B35598">
        <w:rPr>
          <w:rFonts w:ascii="Arial" w:hAnsi="Arial" w:cs="Arial"/>
        </w:rPr>
        <w:t>Informacje dodatkowe: </w:t>
      </w:r>
    </w:p>
    <w:p w:rsidR="00B35598" w:rsidRPr="00B35598" w:rsidRDefault="00B35598" w:rsidP="00B35598">
      <w:pPr>
        <w:pStyle w:val="Bezodstpw"/>
        <w:rPr>
          <w:rFonts w:ascii="Arial" w:hAnsi="Arial" w:cs="Arial"/>
          <w:b/>
          <w:bCs/>
        </w:rPr>
      </w:pPr>
      <w:r w:rsidRPr="00B35598">
        <w:rPr>
          <w:rFonts w:ascii="Arial" w:hAnsi="Arial" w:cs="Arial"/>
          <w:b/>
          <w:bCs/>
        </w:rPr>
        <w:t>IV.5) ZMIANA UMOWY</w:t>
      </w:r>
      <w:r w:rsidRPr="00B35598">
        <w:rPr>
          <w:rFonts w:ascii="Arial" w:hAnsi="Arial" w:cs="Arial"/>
        </w:rPr>
        <w:t> </w:t>
      </w:r>
      <w:r w:rsidRPr="00B35598">
        <w:rPr>
          <w:rFonts w:ascii="Arial" w:hAnsi="Arial" w:cs="Arial"/>
        </w:rPr>
        <w:br/>
      </w:r>
      <w:r w:rsidRPr="00B35598">
        <w:rPr>
          <w:rFonts w:ascii="Arial" w:hAnsi="Arial" w:cs="Arial"/>
          <w:b/>
          <w:bCs/>
        </w:rPr>
        <w:t xml:space="preserve">Przewiduje się istotne zmiany postanowień zawartej umowy w stosunku do treści oferty, na podstawie której dokonano wyboru </w:t>
      </w:r>
      <w:proofErr w:type="spellStart"/>
      <w:r w:rsidRPr="00B35598">
        <w:rPr>
          <w:rFonts w:ascii="Arial" w:hAnsi="Arial" w:cs="Arial"/>
          <w:b/>
          <w:bCs/>
        </w:rPr>
        <w:t>wykonawcy</w:t>
      </w:r>
      <w:proofErr w:type="gramStart"/>
      <w:r w:rsidRPr="00B35598">
        <w:rPr>
          <w:rFonts w:ascii="Arial" w:hAnsi="Arial" w:cs="Arial"/>
          <w:b/>
          <w:bCs/>
        </w:rPr>
        <w:t>:</w:t>
      </w:r>
      <w:r w:rsidRPr="00B35598">
        <w:rPr>
          <w:rFonts w:ascii="Arial" w:hAnsi="Arial" w:cs="Arial"/>
        </w:rPr>
        <w:t>Tak</w:t>
      </w:r>
      <w:proofErr w:type="spellEnd"/>
      <w:proofErr w:type="gramEnd"/>
      <w:r w:rsidRPr="00B35598">
        <w:rPr>
          <w:rFonts w:ascii="Arial" w:hAnsi="Arial" w:cs="Arial"/>
        </w:rPr>
        <w:t> </w:t>
      </w:r>
      <w:r w:rsidRPr="00B35598">
        <w:rPr>
          <w:rFonts w:ascii="Arial" w:hAnsi="Arial" w:cs="Arial"/>
        </w:rPr>
        <w:br/>
        <w:t>Należy wskazać zakres, charakter zmian oraz warunki wprowadzenia zmian: </w:t>
      </w:r>
      <w:r w:rsidRPr="00B35598">
        <w:rPr>
          <w:rFonts w:ascii="Arial" w:hAnsi="Arial" w:cs="Arial"/>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B35598">
        <w:rPr>
          <w:rFonts w:ascii="Arial" w:hAnsi="Arial" w:cs="Arial"/>
        </w:rPr>
        <w:t>c</w:t>
      </w:r>
      <w:proofErr w:type="gramEnd"/>
      <w:r w:rsidRPr="00B35598">
        <w:rPr>
          <w:rFonts w:ascii="Arial" w:hAnsi="Arial" w:cs="Arial"/>
        </w:rPr>
        <w:t xml:space="preserve">)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ust.1 </w:t>
      </w:r>
      <w:proofErr w:type="spellStart"/>
      <w:r w:rsidRPr="00B35598">
        <w:rPr>
          <w:rFonts w:ascii="Arial" w:hAnsi="Arial" w:cs="Arial"/>
        </w:rPr>
        <w:t>lit.’a</w:t>
      </w:r>
      <w:proofErr w:type="spellEnd"/>
      <w:r w:rsidRPr="00B35598">
        <w:rPr>
          <w:rFonts w:ascii="Arial" w:hAnsi="Arial" w:cs="Arial"/>
        </w:rPr>
        <w:t>” i „d”. 3.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4. Zamawiający może zmniejszyć ilość zamawianego towaru w stosunku do ilości wskazanej w Pakiecie bez żadnych skutków prawnych obciążających Zamawiającego, jednakże zmniejszenie nie będzie przekraczało 30% wartości brutto Umowy w danym pakiecie. </w:t>
      </w:r>
      <w:r w:rsidRPr="00B35598">
        <w:rPr>
          <w:rFonts w:ascii="Arial" w:hAnsi="Arial" w:cs="Arial"/>
        </w:rPr>
        <w:br/>
      </w:r>
      <w:r w:rsidRPr="00B35598">
        <w:rPr>
          <w:rFonts w:ascii="Arial" w:hAnsi="Arial" w:cs="Arial"/>
          <w:b/>
          <w:bCs/>
        </w:rPr>
        <w:t>IV.6) INFORMACJE ADMINISTRACYJNE </w:t>
      </w:r>
      <w:r w:rsidRPr="00B35598">
        <w:rPr>
          <w:rFonts w:ascii="Arial" w:hAnsi="Arial" w:cs="Arial"/>
        </w:rPr>
        <w:br/>
      </w:r>
      <w:r w:rsidRPr="00B35598">
        <w:rPr>
          <w:rFonts w:ascii="Arial" w:hAnsi="Arial" w:cs="Arial"/>
          <w:b/>
          <w:bCs/>
        </w:rPr>
        <w:t>IV.6.1) Sposób udostępniania informacji o charakterze poufnym </w:t>
      </w:r>
      <w:r w:rsidRPr="00B35598">
        <w:rPr>
          <w:rFonts w:ascii="Arial" w:hAnsi="Arial" w:cs="Arial"/>
          <w:i/>
          <w:iCs/>
        </w:rPr>
        <w:t>(jeżeli dotyczy</w:t>
      </w:r>
      <w:proofErr w:type="gramStart"/>
      <w:r w:rsidRPr="00B35598">
        <w:rPr>
          <w:rFonts w:ascii="Arial" w:hAnsi="Arial" w:cs="Arial"/>
          <w:i/>
          <w:iCs/>
        </w:rPr>
        <w:t>): </w:t>
      </w:r>
      <w:r w:rsidRPr="00B35598">
        <w:rPr>
          <w:rFonts w:ascii="Arial" w:hAnsi="Arial" w:cs="Arial"/>
        </w:rPr>
        <w:br/>
      </w:r>
      <w:r w:rsidRPr="00B35598">
        <w:rPr>
          <w:rFonts w:ascii="Arial" w:hAnsi="Arial" w:cs="Arial"/>
          <w:b/>
          <w:bCs/>
        </w:rPr>
        <w:lastRenderedPageBreak/>
        <w:t>Środki</w:t>
      </w:r>
      <w:proofErr w:type="gramEnd"/>
      <w:r w:rsidRPr="00B35598">
        <w:rPr>
          <w:rFonts w:ascii="Arial" w:hAnsi="Arial" w:cs="Arial"/>
          <w:b/>
          <w:bCs/>
        </w:rPr>
        <w:t xml:space="preserve"> służące ochronie informacji o charakterze poufnym</w:t>
      </w:r>
      <w:r w:rsidRPr="00B35598">
        <w:rPr>
          <w:rFonts w:ascii="Arial" w:hAnsi="Arial" w:cs="Arial"/>
        </w:rPr>
        <w:t> </w:t>
      </w:r>
      <w:r w:rsidRPr="00B35598">
        <w:rPr>
          <w:rFonts w:ascii="Arial" w:hAnsi="Arial" w:cs="Arial"/>
        </w:rPr>
        <w:br/>
      </w:r>
      <w:r w:rsidRPr="00B35598">
        <w:rPr>
          <w:rFonts w:ascii="Arial" w:hAnsi="Arial" w:cs="Arial"/>
          <w:b/>
          <w:bCs/>
        </w:rPr>
        <w:t>IV.6.2) Termin składania ofert lub wniosków o dopuszczenie do udziału w postępowaniu</w:t>
      </w:r>
      <w:proofErr w:type="gramStart"/>
      <w:r w:rsidRPr="00B35598">
        <w:rPr>
          <w:rFonts w:ascii="Arial" w:hAnsi="Arial" w:cs="Arial"/>
          <w:b/>
          <w:bCs/>
        </w:rPr>
        <w:t>: </w:t>
      </w:r>
      <w:r w:rsidRPr="00B35598">
        <w:rPr>
          <w:rFonts w:ascii="Arial" w:hAnsi="Arial" w:cs="Arial"/>
        </w:rPr>
        <w:br/>
        <w:t>Data</w:t>
      </w:r>
      <w:proofErr w:type="gramEnd"/>
      <w:r w:rsidRPr="00B35598">
        <w:rPr>
          <w:rFonts w:ascii="Arial" w:hAnsi="Arial" w:cs="Arial"/>
        </w:rPr>
        <w:t>: 2018-12-21, godzina: 13:00, </w:t>
      </w:r>
      <w:r w:rsidRPr="00B35598">
        <w:rPr>
          <w:rFonts w:ascii="Arial" w:hAnsi="Arial" w:cs="Arial"/>
        </w:rPr>
        <w:br/>
        <w:t>Skrócenie terminu składania wniosków, ze względu na pilną potrzebę udzielenia zamówienia (przetarg nieograniczony, przetarg ograniczony, negocjacje z ogłoszeniem): Nie </w:t>
      </w:r>
      <w:r w:rsidRPr="00B35598">
        <w:rPr>
          <w:rFonts w:ascii="Arial" w:hAnsi="Arial" w:cs="Arial"/>
        </w:rPr>
        <w:br/>
        <w:t>Wskazać powody: </w:t>
      </w:r>
      <w:r w:rsidRPr="00B35598">
        <w:rPr>
          <w:rFonts w:ascii="Arial" w:hAnsi="Arial" w:cs="Arial"/>
        </w:rPr>
        <w:br/>
        <w:t>Język lub języki, w jakich mogą być sporządzane oferty lub wnioski o dopuszczenie do udziału w postępowaniu &gt; </w:t>
      </w:r>
      <w:r w:rsidRPr="00B35598">
        <w:rPr>
          <w:rFonts w:ascii="Arial" w:hAnsi="Arial" w:cs="Arial"/>
        </w:rPr>
        <w:br/>
      </w:r>
      <w:r w:rsidRPr="00B35598">
        <w:rPr>
          <w:rFonts w:ascii="Arial" w:hAnsi="Arial" w:cs="Arial"/>
          <w:b/>
          <w:bCs/>
        </w:rPr>
        <w:t>IV.6.3) Termin związania ofertą</w:t>
      </w:r>
      <w:proofErr w:type="gramStart"/>
      <w:r w:rsidRPr="00B35598">
        <w:rPr>
          <w:rFonts w:ascii="Arial" w:hAnsi="Arial" w:cs="Arial"/>
          <w:b/>
          <w:bCs/>
        </w:rPr>
        <w:t>: </w:t>
      </w:r>
      <w:r w:rsidRPr="00B35598">
        <w:rPr>
          <w:rFonts w:ascii="Arial" w:hAnsi="Arial" w:cs="Arial"/>
        </w:rPr>
        <w:t>do</w:t>
      </w:r>
      <w:proofErr w:type="gramEnd"/>
      <w:r w:rsidRPr="00B35598">
        <w:rPr>
          <w:rFonts w:ascii="Arial" w:hAnsi="Arial" w:cs="Arial"/>
        </w:rPr>
        <w:t>: okres w dniach: 30 (od ostatecznego terminu składania ofert) </w:t>
      </w:r>
      <w:r w:rsidRPr="00B35598">
        <w:rPr>
          <w:rFonts w:ascii="Arial" w:hAnsi="Arial" w:cs="Arial"/>
        </w:rPr>
        <w:br/>
      </w:r>
      <w:r w:rsidRPr="00B35598">
        <w:rPr>
          <w:rFonts w:ascii="Arial" w:hAnsi="Arial" w:cs="Arial"/>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rPr>
        <w:t>IV</w:t>
      </w:r>
      <w:proofErr w:type="gramEnd"/>
      <w:r w:rsidRPr="00B35598">
        <w:rPr>
          <w:rFonts w:ascii="Arial" w:hAnsi="Arial" w:cs="Arial"/>
          <w:b/>
          <w:bCs/>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5598">
        <w:rPr>
          <w:rFonts w:ascii="Arial" w:hAnsi="Arial" w:cs="Arial"/>
        </w:rPr>
        <w:t> </w:t>
      </w:r>
      <w:r w:rsidRPr="00B35598">
        <w:rPr>
          <w:rFonts w:ascii="Arial" w:hAnsi="Arial" w:cs="Arial"/>
        </w:rPr>
        <w:br/>
      </w:r>
      <w:r w:rsidRPr="00B35598">
        <w:rPr>
          <w:rFonts w:ascii="Arial" w:hAnsi="Arial" w:cs="Arial"/>
          <w:b/>
          <w:bCs/>
        </w:rPr>
        <w:t>IV.6.6) Informacje dodatkowe</w:t>
      </w:r>
      <w:proofErr w:type="gramStart"/>
      <w:r w:rsidRPr="00B35598">
        <w:rPr>
          <w:rFonts w:ascii="Arial" w:hAnsi="Arial" w:cs="Arial"/>
          <w:b/>
          <w:bCs/>
        </w:rPr>
        <w:t>:</w:t>
      </w:r>
      <w:r w:rsidRPr="00B35598">
        <w:rPr>
          <w:rFonts w:ascii="Arial" w:hAnsi="Arial" w:cs="Arial"/>
        </w:rPr>
        <w:t> </w:t>
      </w:r>
      <w:r w:rsidRPr="00B35598">
        <w:rPr>
          <w:rFonts w:ascii="Arial" w:hAnsi="Arial" w:cs="Arial"/>
        </w:rPr>
        <w:br/>
      </w:r>
      <w:r w:rsidRPr="00B35598">
        <w:rPr>
          <w:rFonts w:ascii="Arial" w:hAnsi="Arial" w:cs="Arial"/>
          <w:b/>
          <w:bCs/>
          <w:u w:val="single"/>
        </w:rPr>
        <w:t>ZAŁĄCZNIK</w:t>
      </w:r>
      <w:proofErr w:type="gramEnd"/>
      <w:r w:rsidRPr="00B35598">
        <w:rPr>
          <w:rFonts w:ascii="Arial" w:hAnsi="Arial" w:cs="Arial"/>
          <w:b/>
          <w:bCs/>
          <w:u w:val="single"/>
        </w:rPr>
        <w:t xml:space="preserve">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1</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1</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Pakiet</w:t>
      </w:r>
      <w:proofErr w:type="spellEnd"/>
      <w:r w:rsidRPr="00B35598">
        <w:rPr>
          <w:rFonts w:ascii="Arial" w:hAnsi="Arial" w:cs="Arial"/>
        </w:rPr>
        <w:t xml:space="preserve"> okulistyczny - 7 pozycji asortymentowych poz. 1-2 Szew </w:t>
      </w:r>
      <w:proofErr w:type="spellStart"/>
      <w:r w:rsidRPr="00B35598">
        <w:rPr>
          <w:rFonts w:ascii="Arial" w:hAnsi="Arial" w:cs="Arial"/>
        </w:rPr>
        <w:t>niewchłanialny</w:t>
      </w:r>
      <w:proofErr w:type="spellEnd"/>
      <w:r w:rsidRPr="00B35598">
        <w:rPr>
          <w:rFonts w:ascii="Arial" w:hAnsi="Arial" w:cs="Arial"/>
        </w:rPr>
        <w:t xml:space="preserve">, syntetyczny, jednowłóknowy, nylonowy /poliamidowy/ poz. 3-4 Szew naturalny </w:t>
      </w:r>
      <w:proofErr w:type="spellStart"/>
      <w:r w:rsidRPr="00B35598">
        <w:rPr>
          <w:rFonts w:ascii="Arial" w:hAnsi="Arial" w:cs="Arial"/>
        </w:rPr>
        <w:t>niewchłanialny</w:t>
      </w:r>
      <w:proofErr w:type="spellEnd"/>
      <w:r w:rsidRPr="00B35598">
        <w:rPr>
          <w:rFonts w:ascii="Arial" w:hAnsi="Arial" w:cs="Arial"/>
        </w:rPr>
        <w:t xml:space="preserve"> jedwabny z powleczeniem woskiem, pleciony poz. 5-7 Syntetyczne, </w:t>
      </w:r>
      <w:proofErr w:type="spellStart"/>
      <w:r w:rsidRPr="00B35598">
        <w:rPr>
          <w:rFonts w:ascii="Arial" w:hAnsi="Arial" w:cs="Arial"/>
        </w:rPr>
        <w:t>wchłanialne</w:t>
      </w:r>
      <w:proofErr w:type="spellEnd"/>
      <w:r w:rsidRPr="00B35598">
        <w:rPr>
          <w:rFonts w:ascii="Arial" w:hAnsi="Arial" w:cs="Arial"/>
        </w:rPr>
        <w:t>, wielowłókienkowe nici chirurgiczne </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t>6) INFORMACJE DODATKOWE:</w:t>
      </w:r>
      <w:r w:rsidRPr="00B35598">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2</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2</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Nić</w:t>
      </w:r>
      <w:proofErr w:type="spellEnd"/>
      <w:r w:rsidRPr="00B35598">
        <w:rPr>
          <w:rFonts w:ascii="Arial" w:hAnsi="Arial" w:cs="Arial"/>
        </w:rPr>
        <w:t xml:space="preserve"> naturalna jedwabna, powlekana silikonem lub woskiem, pleciona - 31 pozycji asortymentowych</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lastRenderedPageBreak/>
        <w:t>6) INFORMACJE DODATKOWE:</w:t>
      </w:r>
      <w:r w:rsidRPr="00B35598">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3</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3</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Szwy</w:t>
      </w:r>
      <w:proofErr w:type="spellEnd"/>
      <w:r w:rsidRPr="00B35598">
        <w:rPr>
          <w:rFonts w:ascii="Arial" w:hAnsi="Arial" w:cs="Arial"/>
        </w:rPr>
        <w:t xml:space="preserve"> chirurgiczne - 40 pozycji asortymentowych Poz. 1-33 szew syntetyczny, pleciony, </w:t>
      </w:r>
      <w:proofErr w:type="spellStart"/>
      <w:r w:rsidRPr="00B35598">
        <w:rPr>
          <w:rFonts w:ascii="Arial" w:hAnsi="Arial" w:cs="Arial"/>
        </w:rPr>
        <w:t>wchłanialny</w:t>
      </w:r>
      <w:proofErr w:type="spellEnd"/>
      <w:r w:rsidRPr="00B35598">
        <w:rPr>
          <w:rFonts w:ascii="Arial" w:hAnsi="Arial" w:cs="Arial"/>
        </w:rPr>
        <w:t xml:space="preserve"> Poz. 34 szew syntetyczny, jednowłóknowy, Poz. 35 szwy </w:t>
      </w:r>
      <w:proofErr w:type="spellStart"/>
      <w:r w:rsidRPr="00B35598">
        <w:rPr>
          <w:rFonts w:ascii="Arial" w:hAnsi="Arial" w:cs="Arial"/>
        </w:rPr>
        <w:t>wchłanialne</w:t>
      </w:r>
      <w:proofErr w:type="spellEnd"/>
      <w:r w:rsidRPr="00B35598">
        <w:rPr>
          <w:rFonts w:ascii="Arial" w:hAnsi="Arial" w:cs="Arial"/>
        </w:rPr>
        <w:t xml:space="preserve">, syntetyczne Poz. 36-40 szew syntetyczny, </w:t>
      </w:r>
      <w:proofErr w:type="spellStart"/>
      <w:r w:rsidRPr="00B35598">
        <w:rPr>
          <w:rFonts w:ascii="Arial" w:hAnsi="Arial" w:cs="Arial"/>
        </w:rPr>
        <w:t>wchłanialny</w:t>
      </w:r>
      <w:proofErr w:type="spellEnd"/>
      <w:r w:rsidRPr="00B35598">
        <w:rPr>
          <w:rFonts w:ascii="Arial" w:hAnsi="Arial" w:cs="Arial"/>
        </w:rPr>
        <w:t xml:space="preserve">, jednowłóknowy z </w:t>
      </w:r>
      <w:proofErr w:type="spellStart"/>
      <w:r w:rsidRPr="00B35598">
        <w:rPr>
          <w:rFonts w:ascii="Arial" w:hAnsi="Arial" w:cs="Arial"/>
        </w:rPr>
        <w:t>poliglikonatu</w:t>
      </w:r>
      <w:proofErr w:type="spellEnd"/>
      <w:r w:rsidRPr="00B35598">
        <w:rPr>
          <w:rFonts w:ascii="Arial" w:hAnsi="Arial" w:cs="Arial"/>
        </w:rPr>
        <w:t>, </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t>6) INFORMACJE DODATKOWE:</w:t>
      </w:r>
      <w:r w:rsidRPr="00B35598">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4</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4</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Wchłanialny</w:t>
      </w:r>
      <w:proofErr w:type="spellEnd"/>
      <w:r w:rsidRPr="00B35598">
        <w:rPr>
          <w:rFonts w:ascii="Arial" w:hAnsi="Arial" w:cs="Arial"/>
        </w:rPr>
        <w:t xml:space="preserve"> syntetyczny system do zamykania ran, </w:t>
      </w:r>
      <w:proofErr w:type="spellStart"/>
      <w:r w:rsidRPr="00B35598">
        <w:rPr>
          <w:rFonts w:ascii="Arial" w:hAnsi="Arial" w:cs="Arial"/>
        </w:rPr>
        <w:t>monofilamentowy</w:t>
      </w:r>
      <w:proofErr w:type="spellEnd"/>
      <w:r w:rsidRPr="00B35598">
        <w:rPr>
          <w:rFonts w:ascii="Arial" w:hAnsi="Arial" w:cs="Arial"/>
        </w:rPr>
        <w:t xml:space="preserve"> - 2 pozycje asortymentowe</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1"/>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Default="00B35598" w:rsidP="00B35598">
      <w:pPr>
        <w:pStyle w:val="Bezodstpw"/>
        <w:rPr>
          <w:rFonts w:ascii="Arial" w:hAnsi="Arial" w:cs="Arial"/>
        </w:rPr>
      </w:pPr>
      <w:r w:rsidRPr="00B35598">
        <w:rPr>
          <w:rFonts w:ascii="Arial" w:hAnsi="Arial" w:cs="Arial"/>
          <w:b/>
          <w:bCs/>
        </w:rPr>
        <w:t>6) INFORMACJE DODATKOWE:</w:t>
      </w:r>
      <w:r w:rsidRPr="00B35598">
        <w:rPr>
          <w:rFonts w:ascii="Arial" w:hAnsi="Arial" w:cs="Arial"/>
        </w:rPr>
        <w:br/>
      </w:r>
    </w:p>
    <w:p w:rsidR="00B35598" w:rsidRPr="00B35598" w:rsidRDefault="00B35598" w:rsidP="00B35598">
      <w:pPr>
        <w:pStyle w:val="Bezodstpw"/>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5</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5</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Szwy</w:t>
      </w:r>
      <w:proofErr w:type="spellEnd"/>
      <w:r w:rsidRPr="00B35598">
        <w:rPr>
          <w:rFonts w:ascii="Arial" w:hAnsi="Arial" w:cs="Arial"/>
        </w:rPr>
        <w:t xml:space="preserve"> chirurgiczne - 4 pozycje asortymentowe Poz. 1-3 szew syntetyczny, </w:t>
      </w:r>
      <w:proofErr w:type="spellStart"/>
      <w:r w:rsidRPr="00B35598">
        <w:rPr>
          <w:rFonts w:ascii="Arial" w:hAnsi="Arial" w:cs="Arial"/>
        </w:rPr>
        <w:t>niewchłanialny,pleciony</w:t>
      </w:r>
      <w:proofErr w:type="spellEnd"/>
      <w:r w:rsidRPr="00B35598">
        <w:rPr>
          <w:rFonts w:ascii="Arial" w:hAnsi="Arial" w:cs="Arial"/>
        </w:rPr>
        <w:t>, poliestrowy, powlekany silikonem Poz. 4 stalowa nić wykonana ze stali nierdzewnej </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r>
      <w:r w:rsidRPr="00B35598">
        <w:rPr>
          <w:rFonts w:ascii="Arial" w:hAnsi="Arial" w:cs="Arial"/>
        </w:rPr>
        <w:lastRenderedPageBreak/>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1"/>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t>6) INFORMACJE DODATKOWE:</w:t>
      </w:r>
      <w:r w:rsidRPr="00B35598">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6</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6</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Szew</w:t>
      </w:r>
      <w:proofErr w:type="spellEnd"/>
      <w:r w:rsidRPr="00B35598">
        <w:rPr>
          <w:rFonts w:ascii="Arial" w:hAnsi="Arial" w:cs="Arial"/>
        </w:rPr>
        <w:t xml:space="preserve"> </w:t>
      </w:r>
      <w:proofErr w:type="spellStart"/>
      <w:r w:rsidRPr="00B35598">
        <w:rPr>
          <w:rFonts w:ascii="Arial" w:hAnsi="Arial" w:cs="Arial"/>
        </w:rPr>
        <w:t>niewchłanialny</w:t>
      </w:r>
      <w:proofErr w:type="spellEnd"/>
      <w:r w:rsidRPr="00B35598">
        <w:rPr>
          <w:rFonts w:ascii="Arial" w:hAnsi="Arial" w:cs="Arial"/>
        </w:rPr>
        <w:t>, syntetyczny, jednowłóknowy - 10 pozycji asortymentowych</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1"/>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B35598" w:rsidRPr="00B35598" w:rsidRDefault="00B35598" w:rsidP="00B35598">
      <w:pPr>
        <w:pStyle w:val="Bezodstpw"/>
        <w:rPr>
          <w:rFonts w:ascii="Arial" w:hAnsi="Arial" w:cs="Arial"/>
        </w:rPr>
      </w:pPr>
      <w:r w:rsidRPr="00B35598">
        <w:rPr>
          <w:rFonts w:ascii="Arial" w:hAnsi="Arial" w:cs="Arial"/>
          <w:b/>
          <w:bCs/>
        </w:rPr>
        <w:t>6) INFORMACJE DODATKOWE:</w:t>
      </w:r>
      <w:r w:rsidRPr="00B35598">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B35598" w:rsidRPr="00B35598" w:rsidTr="00B35598">
        <w:trPr>
          <w:tblCellSpacing w:w="15" w:type="dxa"/>
        </w:trPr>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Część nr:</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7</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b/>
                <w:bCs/>
              </w:rPr>
              <w:t>Nazwa:</w:t>
            </w:r>
          </w:p>
        </w:tc>
        <w:tc>
          <w:tcPr>
            <w:tcW w:w="0" w:type="auto"/>
            <w:vAlign w:val="center"/>
            <w:hideMark/>
          </w:tcPr>
          <w:p w:rsidR="00B35598" w:rsidRPr="00B35598" w:rsidRDefault="00B35598" w:rsidP="00B35598">
            <w:pPr>
              <w:pStyle w:val="Bezodstpw"/>
              <w:rPr>
                <w:rFonts w:ascii="Arial" w:hAnsi="Arial" w:cs="Arial"/>
              </w:rPr>
            </w:pPr>
            <w:r w:rsidRPr="00B35598">
              <w:rPr>
                <w:rFonts w:ascii="Arial" w:hAnsi="Arial" w:cs="Arial"/>
              </w:rPr>
              <w:t>Pakiet nr 7</w:t>
            </w:r>
          </w:p>
        </w:tc>
      </w:tr>
    </w:tbl>
    <w:p w:rsidR="00B35598" w:rsidRPr="00B35598" w:rsidRDefault="00B35598" w:rsidP="00B35598">
      <w:pPr>
        <w:pStyle w:val="Bezodstpw"/>
        <w:rPr>
          <w:rFonts w:ascii="Arial" w:hAnsi="Arial" w:cs="Arial"/>
        </w:rPr>
      </w:pPr>
      <w:r w:rsidRPr="00B35598">
        <w:rPr>
          <w:rFonts w:ascii="Arial" w:hAnsi="Arial" w:cs="Arial"/>
          <w:b/>
          <w:bCs/>
        </w:rPr>
        <w:t>1) Krótki opis przedmiotu zamówienia </w:t>
      </w:r>
      <w:r w:rsidRPr="00B35598">
        <w:rPr>
          <w:rFonts w:ascii="Arial" w:hAnsi="Arial" w:cs="Arial"/>
          <w:i/>
          <w:iCs/>
        </w:rPr>
        <w:t>(wielkość, zakres, rodzaj i ilość dostaw, usług lub robót budowlanych lub określenie zapotrzebowania i wymagań</w:t>
      </w:r>
      <w:proofErr w:type="gramStart"/>
      <w:r w:rsidRPr="00B35598">
        <w:rPr>
          <w:rFonts w:ascii="Arial" w:hAnsi="Arial" w:cs="Arial"/>
          <w:i/>
          <w:iCs/>
        </w:rPr>
        <w:t>)</w:t>
      </w:r>
      <w:r w:rsidRPr="00B35598">
        <w:rPr>
          <w:rFonts w:ascii="Arial" w:hAnsi="Arial" w:cs="Arial"/>
          <w:b/>
          <w:bCs/>
        </w:rPr>
        <w:t> a</w:t>
      </w:r>
      <w:proofErr w:type="gramEnd"/>
      <w:r w:rsidRPr="00B35598">
        <w:rPr>
          <w:rFonts w:ascii="Arial" w:hAnsi="Arial" w:cs="Arial"/>
          <w:b/>
          <w:bCs/>
        </w:rPr>
        <w:t xml:space="preserve"> w przypadku partnerstwa innowacyjnego -określenie zapotrzebowania na innowacyjny produkt, usługę lub roboty </w:t>
      </w:r>
      <w:proofErr w:type="spellStart"/>
      <w:r w:rsidRPr="00B35598">
        <w:rPr>
          <w:rFonts w:ascii="Arial" w:hAnsi="Arial" w:cs="Arial"/>
          <w:b/>
          <w:bCs/>
        </w:rPr>
        <w:t>budowlane:</w:t>
      </w:r>
      <w:r w:rsidRPr="00B35598">
        <w:rPr>
          <w:rFonts w:ascii="Arial" w:hAnsi="Arial" w:cs="Arial"/>
        </w:rPr>
        <w:t>Szew</w:t>
      </w:r>
      <w:proofErr w:type="spellEnd"/>
      <w:r w:rsidRPr="00B35598">
        <w:rPr>
          <w:rFonts w:ascii="Arial" w:hAnsi="Arial" w:cs="Arial"/>
        </w:rPr>
        <w:t xml:space="preserve"> </w:t>
      </w:r>
      <w:proofErr w:type="spellStart"/>
      <w:r w:rsidRPr="00B35598">
        <w:rPr>
          <w:rFonts w:ascii="Arial" w:hAnsi="Arial" w:cs="Arial"/>
        </w:rPr>
        <w:t>niewchłanialny</w:t>
      </w:r>
      <w:proofErr w:type="spellEnd"/>
      <w:r w:rsidRPr="00B35598">
        <w:rPr>
          <w:rFonts w:ascii="Arial" w:hAnsi="Arial" w:cs="Arial"/>
        </w:rPr>
        <w:t>, syntetyczny, jednowłóknowy, polipropylenowy - 13 pozycji asortymentowych</w:t>
      </w:r>
      <w:r w:rsidRPr="00B35598">
        <w:rPr>
          <w:rFonts w:ascii="Arial" w:hAnsi="Arial" w:cs="Arial"/>
        </w:rPr>
        <w:br/>
      </w:r>
      <w:r w:rsidRPr="00B35598">
        <w:rPr>
          <w:rFonts w:ascii="Arial" w:hAnsi="Arial" w:cs="Arial"/>
          <w:b/>
          <w:bCs/>
        </w:rPr>
        <w:t>2) Wspólny Słownik Zamówień(CPV): </w:t>
      </w:r>
      <w:r w:rsidRPr="00B35598">
        <w:rPr>
          <w:rFonts w:ascii="Arial" w:hAnsi="Arial" w:cs="Arial"/>
        </w:rPr>
        <w:t>33141121-4, </w:t>
      </w:r>
      <w:r w:rsidRPr="00B35598">
        <w:rPr>
          <w:rFonts w:ascii="Arial" w:hAnsi="Arial" w:cs="Arial"/>
        </w:rPr>
        <w:br/>
      </w:r>
      <w:r w:rsidRPr="00B35598">
        <w:rPr>
          <w:rFonts w:ascii="Arial" w:hAnsi="Arial" w:cs="Arial"/>
          <w:b/>
          <w:bCs/>
        </w:rPr>
        <w:t>3) Wartość części zamówienia(jeżeli zamawiający podaje informacje o wartości zamówienia):</w:t>
      </w:r>
      <w:r w:rsidRPr="00B35598">
        <w:rPr>
          <w:rFonts w:ascii="Arial" w:hAnsi="Arial" w:cs="Arial"/>
        </w:rPr>
        <w:br/>
        <w:t>Wartość bez VAT: </w:t>
      </w:r>
      <w:r w:rsidRPr="00B35598">
        <w:rPr>
          <w:rFonts w:ascii="Arial" w:hAnsi="Arial" w:cs="Arial"/>
        </w:rPr>
        <w:br/>
        <w:t>Waluta: </w:t>
      </w:r>
      <w:r w:rsidRPr="00B35598">
        <w:rPr>
          <w:rFonts w:ascii="Arial" w:hAnsi="Arial" w:cs="Arial"/>
        </w:rPr>
        <w:br/>
      </w:r>
      <w:r w:rsidRPr="00B35598">
        <w:rPr>
          <w:rFonts w:ascii="Arial" w:hAnsi="Arial" w:cs="Arial"/>
          <w:b/>
          <w:bCs/>
        </w:rPr>
        <w:t>4) Czas trwania lub termin wykonania: </w:t>
      </w:r>
      <w:r w:rsidRPr="00B35598">
        <w:rPr>
          <w:rFonts w:ascii="Arial" w:hAnsi="Arial" w:cs="Arial"/>
        </w:rPr>
        <w:br/>
        <w:t>okres w miesiącach: 12</w:t>
      </w:r>
      <w:r w:rsidRPr="00B35598">
        <w:rPr>
          <w:rFonts w:ascii="Arial" w:hAnsi="Arial" w:cs="Arial"/>
        </w:rPr>
        <w:br/>
        <w:t>okres w dniach: </w:t>
      </w:r>
      <w:r w:rsidRPr="00B35598">
        <w:rPr>
          <w:rFonts w:ascii="Arial" w:hAnsi="Arial" w:cs="Arial"/>
        </w:rPr>
        <w:br/>
        <w:t>data rozpoczęcia: </w:t>
      </w:r>
      <w:r w:rsidRPr="00B35598">
        <w:rPr>
          <w:rFonts w:ascii="Arial" w:hAnsi="Arial" w:cs="Arial"/>
        </w:rPr>
        <w:br/>
        <w:t>data zakończenia: </w:t>
      </w:r>
      <w:r w:rsidRPr="00B35598">
        <w:rPr>
          <w:rFonts w:ascii="Arial" w:hAnsi="Arial" w:cs="Arial"/>
        </w:rPr>
        <w:br/>
      </w:r>
      <w:r w:rsidRPr="00B35598">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1"/>
        <w:gridCol w:w="953"/>
      </w:tblGrid>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Znaczenie</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50,00</w:t>
            </w:r>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45,00</w:t>
            </w:r>
            <w:proofErr w:type="gramEnd"/>
          </w:p>
        </w:tc>
      </w:tr>
      <w:tr w:rsidR="00B35598" w:rsidRPr="00B35598" w:rsidTr="00B35598">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proofErr w:type="gramStart"/>
            <w:r w:rsidRPr="00B35598">
              <w:rPr>
                <w:rFonts w:ascii="Arial" w:hAnsi="Arial" w:cs="Arial"/>
              </w:rPr>
              <w:t>termin</w:t>
            </w:r>
            <w:proofErr w:type="gramEnd"/>
            <w:r w:rsidRPr="00B35598">
              <w:rPr>
                <w:rFonts w:ascii="Arial" w:hAnsi="Arial" w:cs="Aria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598" w:rsidRPr="00B35598" w:rsidRDefault="00B35598" w:rsidP="00B35598">
            <w:pPr>
              <w:pStyle w:val="Bezodstpw"/>
              <w:rPr>
                <w:rFonts w:ascii="Arial" w:hAnsi="Arial" w:cs="Arial"/>
              </w:rPr>
            </w:pPr>
            <w:r w:rsidRPr="00B35598">
              <w:rPr>
                <w:rFonts w:ascii="Arial" w:hAnsi="Arial" w:cs="Arial"/>
              </w:rPr>
              <w:t>5,00</w:t>
            </w:r>
          </w:p>
        </w:tc>
      </w:tr>
    </w:tbl>
    <w:p w:rsidR="0005326F" w:rsidRDefault="00B35598" w:rsidP="00B35598">
      <w:pPr>
        <w:pStyle w:val="Bezodstpw"/>
        <w:rPr>
          <w:rFonts w:ascii="Arial" w:hAnsi="Arial" w:cs="Arial"/>
        </w:rPr>
      </w:pPr>
      <w:r w:rsidRPr="00B35598">
        <w:rPr>
          <w:rFonts w:ascii="Arial" w:hAnsi="Arial" w:cs="Arial"/>
          <w:b/>
          <w:bCs/>
        </w:rPr>
        <w:t>6) INFORMACJE DODATKOWE:</w:t>
      </w:r>
      <w:r w:rsidRPr="00B35598">
        <w:br/>
      </w:r>
      <w:bookmarkStart w:id="0" w:name="_GoBack"/>
      <w:bookmarkEnd w:id="0"/>
    </w:p>
    <w:p w:rsidR="008D5E26" w:rsidRPr="008D5E26" w:rsidRDefault="0005326F" w:rsidP="008D5E26">
      <w:pPr>
        <w:ind w:left="3600" w:firstLine="720"/>
        <w:jc w:val="center"/>
        <w:rPr>
          <w:rFonts w:ascii="Arial" w:hAnsi="Arial" w:cs="Arial"/>
        </w:rPr>
      </w:pPr>
      <w:r>
        <w:rPr>
          <w:rFonts w:ascii="Arial" w:hAnsi="Arial" w:cs="Arial"/>
        </w:rPr>
        <w:t xml:space="preserve">     </w:t>
      </w:r>
      <w:r w:rsidR="008D5E26" w:rsidRPr="008D5E26">
        <w:rPr>
          <w:rFonts w:ascii="Arial" w:hAnsi="Arial" w:cs="Arial"/>
        </w:rPr>
        <w:t xml:space="preserve">/-/ Dyrektor PZOZ w Starachowicach </w:t>
      </w:r>
    </w:p>
    <w:p w:rsidR="002E1E65" w:rsidRDefault="009269F5" w:rsidP="002E0006">
      <w:pPr>
        <w:spacing w:line="300" w:lineRule="exact"/>
        <w:ind w:left="5672"/>
        <w:jc w:val="both"/>
        <w:rPr>
          <w:rFonts w:ascii="Arial" w:hAnsi="Arial" w:cs="Arial"/>
          <w:sz w:val="22"/>
          <w:szCs w:val="22"/>
        </w:rPr>
      </w:pPr>
      <w:r w:rsidRPr="002E0006">
        <w:rPr>
          <w:rFonts w:ascii="Arial" w:hAnsi="Arial" w:cs="Arial"/>
          <w:sz w:val="22"/>
          <w:szCs w:val="22"/>
        </w:rPr>
        <w:t xml:space="preserve">       </w:t>
      </w:r>
      <w:r>
        <w:rPr>
          <w:rFonts w:ascii="Arial" w:hAnsi="Arial" w:cs="Arial"/>
          <w:sz w:val="22"/>
          <w:szCs w:val="22"/>
        </w:rPr>
        <w:t xml:space="preserve">         </w:t>
      </w:r>
    </w:p>
    <w:p w:rsidR="009269F5" w:rsidRPr="002E0006" w:rsidRDefault="002E1E65" w:rsidP="002E0006">
      <w:pPr>
        <w:spacing w:line="300" w:lineRule="exact"/>
        <w:ind w:left="5672"/>
        <w:jc w:val="both"/>
        <w:rPr>
          <w:rFonts w:ascii="Arial" w:hAnsi="Arial" w:cs="Arial"/>
          <w:sz w:val="22"/>
          <w:szCs w:val="22"/>
        </w:rPr>
      </w:pPr>
      <w:r>
        <w:rPr>
          <w:rFonts w:ascii="Arial" w:hAnsi="Arial" w:cs="Arial"/>
          <w:sz w:val="22"/>
          <w:szCs w:val="22"/>
        </w:rPr>
        <w:t xml:space="preserve">         </w:t>
      </w:r>
      <w:r w:rsidR="009269F5" w:rsidRPr="002E0006">
        <w:rPr>
          <w:rFonts w:ascii="Arial" w:hAnsi="Arial" w:cs="Arial"/>
          <w:sz w:val="22"/>
          <w:szCs w:val="22"/>
        </w:rPr>
        <w:t xml:space="preserve"> …………………………….</w:t>
      </w:r>
    </w:p>
    <w:p w:rsidR="009269F5" w:rsidRPr="00E8732C" w:rsidRDefault="009269F5" w:rsidP="00737DA2">
      <w:pPr>
        <w:rPr>
          <w:rFonts w:ascii="Arial" w:hAnsi="Arial" w:cs="Arial"/>
          <w:color w:val="000000"/>
        </w:rPr>
      </w:pP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t xml:space="preserve">             </w:t>
      </w:r>
      <w:r>
        <w:rPr>
          <w:rFonts w:ascii="Arial" w:hAnsi="Arial" w:cs="Arial"/>
        </w:rPr>
        <w:t xml:space="preserve"> </w:t>
      </w:r>
      <w:r w:rsidRPr="002E0006">
        <w:rPr>
          <w:rFonts w:ascii="Arial" w:hAnsi="Arial" w:cs="Arial"/>
        </w:rPr>
        <w:t xml:space="preserve"> </w:t>
      </w:r>
      <w:proofErr w:type="gramStart"/>
      <w:r w:rsidRPr="002E0006">
        <w:rPr>
          <w:rFonts w:ascii="Arial" w:hAnsi="Arial" w:cs="Arial"/>
          <w:sz w:val="16"/>
          <w:szCs w:val="16"/>
        </w:rPr>
        <w:t>podpis</w:t>
      </w:r>
      <w:proofErr w:type="gramEnd"/>
      <w:r w:rsidRPr="002E0006">
        <w:rPr>
          <w:rFonts w:ascii="Arial" w:hAnsi="Arial" w:cs="Arial"/>
          <w:sz w:val="16"/>
          <w:szCs w:val="16"/>
        </w:rPr>
        <w:t xml:space="preserve"> osoby upoważnionej</w:t>
      </w:r>
    </w:p>
    <w:sectPr w:rsidR="009269F5" w:rsidRPr="00E8732C" w:rsidSect="00C10266">
      <w:headerReference w:type="default" r:id="rId9"/>
      <w:footerReference w:type="default" r:id="rId10"/>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D0" w:rsidRDefault="004110D0">
      <w:r>
        <w:separator/>
      </w:r>
    </w:p>
  </w:endnote>
  <w:endnote w:type="continuationSeparator" w:id="0">
    <w:p w:rsidR="004110D0" w:rsidRDefault="0041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Default="00C6019B">
    <w:pPr>
      <w:pStyle w:val="Stopka"/>
      <w:framePr w:wrap="auto" w:vAnchor="text" w:hAnchor="margin" w:xAlign="right" w:y="1"/>
      <w:rPr>
        <w:rStyle w:val="Numerstrony"/>
      </w:rPr>
    </w:pPr>
    <w:r>
      <w:rPr>
        <w:rStyle w:val="Numerstrony"/>
      </w:rPr>
      <w:fldChar w:fldCharType="begin"/>
    </w:r>
    <w:r w:rsidR="00871F86">
      <w:rPr>
        <w:rStyle w:val="Numerstrony"/>
      </w:rPr>
      <w:instrText xml:space="preserve">PAGE  </w:instrText>
    </w:r>
    <w:r>
      <w:rPr>
        <w:rStyle w:val="Numerstrony"/>
      </w:rPr>
      <w:fldChar w:fldCharType="separate"/>
    </w:r>
    <w:r w:rsidR="00B35598">
      <w:rPr>
        <w:rStyle w:val="Numerstrony"/>
        <w:noProof/>
      </w:rPr>
      <w:t>9</w:t>
    </w:r>
    <w:r>
      <w:rPr>
        <w:rStyle w:val="Numerstrony"/>
      </w:rPr>
      <w:fldChar w:fldCharType="end"/>
    </w:r>
  </w:p>
  <w:p w:rsidR="00871F86" w:rsidRDefault="00871F8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D0" w:rsidRDefault="004110D0">
      <w:r>
        <w:separator/>
      </w:r>
    </w:p>
  </w:footnote>
  <w:footnote w:type="continuationSeparator" w:id="0">
    <w:p w:rsidR="004110D0" w:rsidRDefault="00411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Pr="008F75C8" w:rsidRDefault="00871F86" w:rsidP="008F75C8">
    <w:pPr>
      <w:pStyle w:val="Nagwek"/>
      <w:rPr>
        <w:rFonts w:ascii="Arial" w:hAnsi="Arial" w:cs="Arial"/>
        <w:sz w:val="18"/>
        <w:szCs w:val="18"/>
        <w:lang w:val="de-DE"/>
      </w:rPr>
    </w:pPr>
    <w:proofErr w:type="spellStart"/>
    <w:r w:rsidRPr="008F75C8">
      <w:rPr>
        <w:rFonts w:ascii="Arial" w:hAnsi="Arial" w:cs="Arial"/>
        <w:snapToGrid w:val="0"/>
        <w:sz w:val="18"/>
        <w:szCs w:val="18"/>
        <w:highlight w:val="white"/>
        <w:lang w:val="de-DE"/>
      </w:rPr>
      <w:t>sprawa</w:t>
    </w:r>
    <w:proofErr w:type="spellEnd"/>
    <w:r w:rsidRPr="008F75C8">
      <w:rPr>
        <w:rFonts w:ascii="Arial" w:hAnsi="Arial" w:cs="Arial"/>
        <w:snapToGrid w:val="0"/>
        <w:sz w:val="18"/>
        <w:szCs w:val="18"/>
        <w:highlight w:val="white"/>
        <w:lang w:val="de-DE"/>
      </w:rPr>
      <w:t xml:space="preserve"> </w:t>
    </w:r>
    <w:proofErr w:type="spellStart"/>
    <w:r w:rsidRPr="008F75C8">
      <w:rPr>
        <w:rFonts w:ascii="Arial" w:hAnsi="Arial" w:cs="Arial"/>
        <w:snapToGrid w:val="0"/>
        <w:sz w:val="18"/>
        <w:szCs w:val="18"/>
        <w:highlight w:val="white"/>
        <w:lang w:val="de-DE"/>
      </w:rPr>
      <w:t>numer</w:t>
    </w:r>
    <w:proofErr w:type="spellEnd"/>
    <w:r w:rsidRPr="008F75C8">
      <w:rPr>
        <w:rFonts w:ascii="Arial" w:hAnsi="Arial" w:cs="Arial"/>
        <w:snapToGrid w:val="0"/>
        <w:sz w:val="18"/>
        <w:szCs w:val="18"/>
        <w:highlight w:val="white"/>
        <w:lang w:val="de-DE"/>
      </w:rPr>
      <w:t xml:space="preserve">  </w:t>
    </w:r>
    <w:r w:rsidRPr="008F75C8">
      <w:rPr>
        <w:rFonts w:ascii="Arial" w:hAnsi="Arial" w:cs="Arial"/>
        <w:snapToGrid w:val="0"/>
        <w:sz w:val="18"/>
        <w:szCs w:val="18"/>
        <w:lang w:val="de-DE"/>
      </w:rPr>
      <w:t>P/</w:t>
    </w:r>
    <w:r w:rsidR="00B35598">
      <w:rPr>
        <w:rFonts w:ascii="Arial" w:hAnsi="Arial" w:cs="Arial"/>
        <w:snapToGrid w:val="0"/>
        <w:sz w:val="18"/>
        <w:szCs w:val="18"/>
        <w:lang w:val="de-DE"/>
      </w:rPr>
      <w:t>53</w:t>
    </w:r>
    <w:r w:rsidRPr="008F75C8">
      <w:rPr>
        <w:rFonts w:ascii="Arial" w:hAnsi="Arial" w:cs="Arial"/>
        <w:snapToGrid w:val="0"/>
        <w:sz w:val="18"/>
        <w:szCs w:val="18"/>
        <w:lang w:val="de-DE"/>
      </w:rPr>
      <w:t>/</w:t>
    </w:r>
    <w:r w:rsidR="00CD7D67">
      <w:rPr>
        <w:rFonts w:ascii="Arial" w:hAnsi="Arial" w:cs="Arial"/>
        <w:snapToGrid w:val="0"/>
        <w:sz w:val="18"/>
        <w:szCs w:val="18"/>
        <w:lang w:val="de-DE"/>
      </w:rPr>
      <w:t>1</w:t>
    </w:r>
    <w:r w:rsidR="00B35598">
      <w:rPr>
        <w:rFonts w:ascii="Arial" w:hAnsi="Arial" w:cs="Arial"/>
        <w:snapToGrid w:val="0"/>
        <w:sz w:val="18"/>
        <w:szCs w:val="18"/>
        <w:lang w:val="de-DE"/>
      </w:rPr>
      <w:t>2</w:t>
    </w:r>
    <w:r w:rsidRPr="008F75C8">
      <w:rPr>
        <w:rFonts w:ascii="Arial" w:hAnsi="Arial" w:cs="Arial"/>
        <w:snapToGrid w:val="0"/>
        <w:sz w:val="18"/>
        <w:szCs w:val="18"/>
        <w:lang w:val="de-DE"/>
      </w:rPr>
      <w:t>/201</w:t>
    </w:r>
    <w:r w:rsidR="00902C03">
      <w:rPr>
        <w:rFonts w:ascii="Arial" w:hAnsi="Arial" w:cs="Arial"/>
        <w:snapToGrid w:val="0"/>
        <w:sz w:val="18"/>
        <w:szCs w:val="18"/>
        <w:lang w:val="de-DE"/>
      </w:rPr>
      <w:t>8</w:t>
    </w:r>
    <w:r w:rsidRPr="008F75C8">
      <w:rPr>
        <w:rFonts w:ascii="Arial" w:hAnsi="Arial" w:cs="Arial"/>
        <w:snapToGrid w:val="0"/>
        <w:sz w:val="18"/>
        <w:szCs w:val="18"/>
        <w:lang w:val="de-DE"/>
      </w:rPr>
      <w:t>/</w:t>
    </w:r>
    <w:proofErr w:type="spellStart"/>
    <w:r w:rsidR="00B35598">
      <w:rPr>
        <w:rFonts w:ascii="Arial" w:hAnsi="Arial" w:cs="Arial"/>
        <w:snapToGrid w:val="0"/>
        <w:sz w:val="18"/>
        <w:szCs w:val="18"/>
        <w:lang w:val="de-DE"/>
      </w:rPr>
      <w:t>Sz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bCs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0"/>
        </w:tabs>
        <w:ind w:left="502" w:hanging="360"/>
      </w:pPr>
      <w:rPr>
        <w:rFonts w:ascii="Times New Roman" w:eastAsia="Times New Roman" w:hAnsi="Times New Roman" w:cs="Times New Roman"/>
      </w:r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bCs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13"/>
    <w:lvl w:ilvl="0">
      <w:start w:val="1"/>
      <w:numFmt w:val="decimal"/>
      <w:lvlText w:val="%1)"/>
      <w:lvlJc w:val="left"/>
      <w:pPr>
        <w:tabs>
          <w:tab w:val="num" w:pos="0"/>
        </w:tabs>
        <w:ind w:left="2771" w:hanging="360"/>
      </w:pPr>
      <w:rPr>
        <w:rFonts w:cs="Times New Roman"/>
        <w:b w:val="0"/>
        <w:bCs w:val="0"/>
      </w:rPr>
    </w:lvl>
  </w:abstractNum>
  <w:abstractNum w:abstractNumId="6">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9"/>
    <w:multiLevelType w:val="singleLevel"/>
    <w:tmpl w:val="00000009"/>
    <w:name w:val="WW8Num16"/>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7"/>
    <w:lvl w:ilvl="0">
      <w:start w:val="1"/>
      <w:numFmt w:val="decimal"/>
      <w:lvlText w:val="%1)"/>
      <w:lvlJc w:val="left"/>
      <w:pPr>
        <w:tabs>
          <w:tab w:val="num" w:pos="0"/>
        </w:tabs>
        <w:ind w:left="795" w:hanging="435"/>
      </w:pPr>
      <w:rPr>
        <w:rFonts w:cs="Times New Roman"/>
      </w:rPr>
    </w:lvl>
  </w:abstractNum>
  <w:abstractNum w:abstractNumId="9">
    <w:nsid w:val="0000000B"/>
    <w:multiLevelType w:val="multilevel"/>
    <w:tmpl w:val="0000000B"/>
    <w:name w:val="WW8Num18"/>
    <w:lvl w:ilvl="0">
      <w:start w:val="1"/>
      <w:numFmt w:val="decimal"/>
      <w:lvlText w:val="%1)"/>
      <w:lvlJc w:val="left"/>
      <w:pPr>
        <w:tabs>
          <w:tab w:val="num" w:pos="0"/>
        </w:tabs>
        <w:ind w:left="5040" w:hanging="360"/>
      </w:pPr>
      <w:rPr>
        <w:rFonts w:cs="Times New Roman"/>
      </w:rPr>
    </w:lvl>
    <w:lvl w:ilvl="1">
      <w:start w:val="1"/>
      <w:numFmt w:val="lowerLetter"/>
      <w:lvlText w:val="%2)"/>
      <w:lvlJc w:val="left"/>
      <w:pPr>
        <w:tabs>
          <w:tab w:val="num" w:pos="0"/>
        </w:tabs>
        <w:ind w:left="5760" w:hanging="360"/>
      </w:pPr>
      <w:rPr>
        <w:rFonts w:ascii="Times New Roman" w:eastAsia="Times New Roman" w:hAnsi="Times New Roman" w:cs="Times New Roman"/>
      </w:rPr>
    </w:lvl>
    <w:lvl w:ilvl="2">
      <w:start w:val="1"/>
      <w:numFmt w:val="lowerRoman"/>
      <w:lvlText w:val="%3."/>
      <w:lvlJc w:val="lef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lef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left"/>
      <w:pPr>
        <w:tabs>
          <w:tab w:val="num" w:pos="0"/>
        </w:tabs>
        <w:ind w:left="10800" w:hanging="180"/>
      </w:pPr>
      <w:rPr>
        <w:rFonts w:cs="Times New Roman"/>
      </w:r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color w:val="auto"/>
      </w:rPr>
    </w:lvl>
  </w:abstractNum>
  <w:abstractNum w:abstractNumId="12">
    <w:nsid w:val="0000000E"/>
    <w:multiLevelType w:val="singleLevel"/>
    <w:tmpl w:val="0000000E"/>
    <w:name w:val="WW8Num21"/>
    <w:lvl w:ilvl="0">
      <w:start w:val="1"/>
      <w:numFmt w:val="decimal"/>
      <w:lvlText w:val="%1."/>
      <w:lvlJc w:val="left"/>
      <w:pPr>
        <w:tabs>
          <w:tab w:val="num" w:pos="644"/>
        </w:tabs>
        <w:ind w:left="644" w:hanging="360"/>
      </w:pPr>
      <w:rPr>
        <w:rFonts w:cs="Times New Roman"/>
        <w:b w:val="0"/>
        <w:bCs w:val="0"/>
      </w:rPr>
    </w:lvl>
  </w:abstractNum>
  <w:abstractNum w:abstractNumId="13">
    <w:nsid w:val="0000000F"/>
    <w:multiLevelType w:val="singleLevel"/>
    <w:tmpl w:val="0000000F"/>
    <w:name w:val="WW8Num22"/>
    <w:lvl w:ilvl="0">
      <w:start w:val="1"/>
      <w:numFmt w:val="decimal"/>
      <w:lvlText w:val="%1."/>
      <w:lvlJc w:val="left"/>
      <w:pPr>
        <w:tabs>
          <w:tab w:val="num" w:pos="720"/>
        </w:tabs>
        <w:ind w:left="720" w:hanging="360"/>
      </w:pPr>
      <w:rPr>
        <w:rFonts w:cs="Times New Roman"/>
        <w:b w:val="0"/>
        <w:bCs w:val="0"/>
      </w:rPr>
    </w:lvl>
  </w:abstractNum>
  <w:abstractNum w:abstractNumId="14">
    <w:nsid w:val="00000010"/>
    <w:multiLevelType w:val="singleLevel"/>
    <w:tmpl w:val="00000010"/>
    <w:name w:val="WW8Num23"/>
    <w:lvl w:ilvl="0">
      <w:start w:val="1"/>
      <w:numFmt w:val="decimal"/>
      <w:lvlText w:val="%1."/>
      <w:lvlJc w:val="left"/>
      <w:pPr>
        <w:tabs>
          <w:tab w:val="num" w:pos="0"/>
        </w:tabs>
        <w:ind w:left="720" w:hanging="360"/>
      </w:pPr>
      <w:rPr>
        <w:rFonts w:cs="Times New Roman"/>
      </w:rPr>
    </w:lvl>
  </w:abstractNum>
  <w:abstractNum w:abstractNumId="15">
    <w:nsid w:val="00000011"/>
    <w:multiLevelType w:val="singleLevel"/>
    <w:tmpl w:val="00000011"/>
    <w:name w:val="WW8Num2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cs="Times New Roman"/>
        <w:color w:val="auto"/>
        <w:sz w:val="22"/>
        <w:szCs w:val="22"/>
      </w:rPr>
    </w:lvl>
  </w:abstractNum>
  <w:abstractNum w:abstractNumId="18">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21">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bCs w:val="0"/>
        <w:color w:val="auto"/>
        <w:sz w:val="22"/>
        <w:szCs w:val="22"/>
      </w:rPr>
    </w:lvl>
  </w:abstractNum>
  <w:abstractNum w:abstractNumId="22">
    <w:nsid w:val="00000019"/>
    <w:multiLevelType w:val="singleLevel"/>
    <w:tmpl w:val="00000019"/>
    <w:name w:val="WW8Num35"/>
    <w:lvl w:ilvl="0">
      <w:start w:val="1"/>
      <w:numFmt w:val="decimal"/>
      <w:lvlText w:val="%1)"/>
      <w:lvlJc w:val="left"/>
      <w:pPr>
        <w:tabs>
          <w:tab w:val="num" w:pos="0"/>
        </w:tabs>
        <w:ind w:left="1004" w:hanging="360"/>
      </w:pPr>
      <w:rPr>
        <w:rFonts w:ascii="Calibri" w:hAnsi="Calibri" w:cs="Calibri"/>
        <w:sz w:val="22"/>
        <w:szCs w:val="22"/>
      </w:rPr>
    </w:lvl>
  </w:abstractNum>
  <w:abstractNum w:abstractNumId="23">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24">
    <w:nsid w:val="0000001B"/>
    <w:multiLevelType w:val="singleLevel"/>
    <w:tmpl w:val="0000001B"/>
    <w:name w:val="WW8Num39"/>
    <w:lvl w:ilvl="0">
      <w:start w:val="1"/>
      <w:numFmt w:val="decimal"/>
      <w:lvlText w:val="%1)"/>
      <w:lvlJc w:val="left"/>
      <w:pPr>
        <w:tabs>
          <w:tab w:val="num" w:pos="0"/>
        </w:tabs>
        <w:ind w:left="1080" w:hanging="360"/>
      </w:pPr>
      <w:rPr>
        <w:rFonts w:cs="Times New Roman"/>
        <w:color w:val="auto"/>
      </w:rPr>
    </w:lvl>
  </w:abstractNum>
  <w:abstractNum w:abstractNumId="25">
    <w:nsid w:val="0000001C"/>
    <w:multiLevelType w:val="singleLevel"/>
    <w:tmpl w:val="0000001C"/>
    <w:name w:val="WW8Num40"/>
    <w:lvl w:ilvl="0">
      <w:start w:val="1"/>
      <w:numFmt w:val="decimal"/>
      <w:lvlText w:val="%1)"/>
      <w:lvlJc w:val="left"/>
      <w:pPr>
        <w:tabs>
          <w:tab w:val="num" w:pos="0"/>
        </w:tabs>
        <w:ind w:left="720" w:hanging="360"/>
      </w:pPr>
      <w:rPr>
        <w:rFonts w:cs="Times New Roman"/>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27">
    <w:nsid w:val="0000001E"/>
    <w:multiLevelType w:val="multilevel"/>
    <w:tmpl w:val="0000001E"/>
    <w:name w:val="WW8Num43"/>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b w:val="0"/>
        <w:bCs w:val="0"/>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8">
    <w:nsid w:val="0000001F"/>
    <w:multiLevelType w:val="multilevel"/>
    <w:tmpl w:val="0000001F"/>
    <w:name w:val="WW8Num44"/>
    <w:lvl w:ilvl="0">
      <w:start w:val="1"/>
      <w:numFmt w:val="decimal"/>
      <w:lvlText w:val="%1)"/>
      <w:lvlJc w:val="left"/>
      <w:pPr>
        <w:tabs>
          <w:tab w:val="num" w:pos="0"/>
        </w:tabs>
        <w:ind w:left="1069" w:hanging="360"/>
      </w:pPr>
      <w:rPr>
        <w:rFonts w:cs="Times New Roman"/>
        <w:b w:val="0"/>
        <w:bCs w:val="0"/>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decimal"/>
      <w:lvlText w:val="%4."/>
      <w:lvlJc w:val="left"/>
      <w:pPr>
        <w:tabs>
          <w:tab w:val="num" w:pos="0"/>
        </w:tabs>
        <w:ind w:left="3229" w:hanging="360"/>
      </w:pPr>
      <w:rPr>
        <w:rFonts w:ascii="Times New Roman" w:hAnsi="Times New Roman"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9">
    <w:nsid w:val="00642DF2"/>
    <w:multiLevelType w:val="multilevel"/>
    <w:tmpl w:val="B64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8A01E6A"/>
    <w:multiLevelType w:val="multilevel"/>
    <w:tmpl w:val="E4F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F3F1A97"/>
    <w:multiLevelType w:val="multilevel"/>
    <w:tmpl w:val="78E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63039"/>
    <w:multiLevelType w:val="multilevel"/>
    <w:tmpl w:val="6E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91C7B33"/>
    <w:multiLevelType w:val="multilevel"/>
    <w:tmpl w:val="413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CA139D"/>
    <w:multiLevelType w:val="multilevel"/>
    <w:tmpl w:val="41F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EB735B"/>
    <w:multiLevelType w:val="multilevel"/>
    <w:tmpl w:val="8E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423F57"/>
    <w:multiLevelType w:val="multilevel"/>
    <w:tmpl w:val="5E9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784723"/>
    <w:multiLevelType w:val="multilevel"/>
    <w:tmpl w:val="B5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39A70A7"/>
    <w:multiLevelType w:val="multilevel"/>
    <w:tmpl w:val="13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246D0"/>
    <w:multiLevelType w:val="multilevel"/>
    <w:tmpl w:val="B1E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A297D"/>
    <w:multiLevelType w:val="multilevel"/>
    <w:tmpl w:val="CAE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4"/>
  </w:num>
  <w:num w:numId="4">
    <w:abstractNumId w:val="29"/>
  </w:num>
  <w:num w:numId="5">
    <w:abstractNumId w:val="35"/>
  </w:num>
  <w:num w:numId="6">
    <w:abstractNumId w:val="30"/>
  </w:num>
  <w:num w:numId="7">
    <w:abstractNumId w:val="32"/>
  </w:num>
  <w:num w:numId="8">
    <w:abstractNumId w:val="31"/>
  </w:num>
  <w:num w:numId="9">
    <w:abstractNumId w:val="33"/>
  </w:num>
  <w:num w:numId="10">
    <w:abstractNumId w:val="37"/>
  </w:num>
  <w:num w:numId="11">
    <w:abstractNumId w:val="39"/>
  </w:num>
  <w:num w:numId="1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2"/>
    <w:rsid w:val="0000041E"/>
    <w:rsid w:val="000065D4"/>
    <w:rsid w:val="00006D02"/>
    <w:rsid w:val="00007140"/>
    <w:rsid w:val="00012ACD"/>
    <w:rsid w:val="00015A5C"/>
    <w:rsid w:val="00024E46"/>
    <w:rsid w:val="000279B1"/>
    <w:rsid w:val="0003272E"/>
    <w:rsid w:val="000369B2"/>
    <w:rsid w:val="00043752"/>
    <w:rsid w:val="0005326F"/>
    <w:rsid w:val="0005635A"/>
    <w:rsid w:val="00057FCE"/>
    <w:rsid w:val="000643BC"/>
    <w:rsid w:val="00067B79"/>
    <w:rsid w:val="00077E63"/>
    <w:rsid w:val="00080429"/>
    <w:rsid w:val="00082197"/>
    <w:rsid w:val="00082472"/>
    <w:rsid w:val="00083529"/>
    <w:rsid w:val="00091631"/>
    <w:rsid w:val="0009589A"/>
    <w:rsid w:val="000964DA"/>
    <w:rsid w:val="00096651"/>
    <w:rsid w:val="000B68CB"/>
    <w:rsid w:val="000C0889"/>
    <w:rsid w:val="000C1D46"/>
    <w:rsid w:val="000C25FB"/>
    <w:rsid w:val="000C2A7C"/>
    <w:rsid w:val="000D06C6"/>
    <w:rsid w:val="000D3169"/>
    <w:rsid w:val="000D32ED"/>
    <w:rsid w:val="000E7ADA"/>
    <w:rsid w:val="000F3204"/>
    <w:rsid w:val="001003FE"/>
    <w:rsid w:val="0010245A"/>
    <w:rsid w:val="00103DC9"/>
    <w:rsid w:val="0010538C"/>
    <w:rsid w:val="00105876"/>
    <w:rsid w:val="001058AE"/>
    <w:rsid w:val="001058E9"/>
    <w:rsid w:val="001069B3"/>
    <w:rsid w:val="00107478"/>
    <w:rsid w:val="00110EAD"/>
    <w:rsid w:val="0011165F"/>
    <w:rsid w:val="00116061"/>
    <w:rsid w:val="00117DAE"/>
    <w:rsid w:val="00120C39"/>
    <w:rsid w:val="00142550"/>
    <w:rsid w:val="001462F9"/>
    <w:rsid w:val="001463A5"/>
    <w:rsid w:val="001550A5"/>
    <w:rsid w:val="00155CDA"/>
    <w:rsid w:val="001573EF"/>
    <w:rsid w:val="00163E6C"/>
    <w:rsid w:val="00163FCB"/>
    <w:rsid w:val="00164785"/>
    <w:rsid w:val="00167282"/>
    <w:rsid w:val="00170556"/>
    <w:rsid w:val="001817D7"/>
    <w:rsid w:val="00184AB4"/>
    <w:rsid w:val="00184DB2"/>
    <w:rsid w:val="0019523C"/>
    <w:rsid w:val="001A3C8A"/>
    <w:rsid w:val="001A3E65"/>
    <w:rsid w:val="001A438A"/>
    <w:rsid w:val="001A51C1"/>
    <w:rsid w:val="001A5FC1"/>
    <w:rsid w:val="001B4D54"/>
    <w:rsid w:val="001B5AD2"/>
    <w:rsid w:val="001B6ECE"/>
    <w:rsid w:val="001B7683"/>
    <w:rsid w:val="001C756B"/>
    <w:rsid w:val="001D3A9C"/>
    <w:rsid w:val="001E6678"/>
    <w:rsid w:val="00201A68"/>
    <w:rsid w:val="00206E7A"/>
    <w:rsid w:val="00211DC0"/>
    <w:rsid w:val="0022238C"/>
    <w:rsid w:val="002225BC"/>
    <w:rsid w:val="00231F59"/>
    <w:rsid w:val="00232684"/>
    <w:rsid w:val="0023738B"/>
    <w:rsid w:val="002404E3"/>
    <w:rsid w:val="002509E6"/>
    <w:rsid w:val="00252E75"/>
    <w:rsid w:val="002543E7"/>
    <w:rsid w:val="0025703E"/>
    <w:rsid w:val="002606E8"/>
    <w:rsid w:val="00260EA9"/>
    <w:rsid w:val="00264500"/>
    <w:rsid w:val="002653A2"/>
    <w:rsid w:val="002746AD"/>
    <w:rsid w:val="00276D66"/>
    <w:rsid w:val="00277C60"/>
    <w:rsid w:val="002819DB"/>
    <w:rsid w:val="002835A0"/>
    <w:rsid w:val="002938EF"/>
    <w:rsid w:val="002A57BE"/>
    <w:rsid w:val="002B17ED"/>
    <w:rsid w:val="002D4E8B"/>
    <w:rsid w:val="002D664F"/>
    <w:rsid w:val="002D6888"/>
    <w:rsid w:val="002E0006"/>
    <w:rsid w:val="002E0FE4"/>
    <w:rsid w:val="002E1E65"/>
    <w:rsid w:val="002E55F9"/>
    <w:rsid w:val="002E7E35"/>
    <w:rsid w:val="002E7E61"/>
    <w:rsid w:val="002F0370"/>
    <w:rsid w:val="002F2192"/>
    <w:rsid w:val="00302310"/>
    <w:rsid w:val="003162DD"/>
    <w:rsid w:val="003177D4"/>
    <w:rsid w:val="00322D4B"/>
    <w:rsid w:val="00327375"/>
    <w:rsid w:val="0032748C"/>
    <w:rsid w:val="00327954"/>
    <w:rsid w:val="00330C53"/>
    <w:rsid w:val="003312CC"/>
    <w:rsid w:val="00340CBA"/>
    <w:rsid w:val="00341C64"/>
    <w:rsid w:val="00347F2D"/>
    <w:rsid w:val="0035327F"/>
    <w:rsid w:val="00355625"/>
    <w:rsid w:val="003708DB"/>
    <w:rsid w:val="00370B51"/>
    <w:rsid w:val="00370D4B"/>
    <w:rsid w:val="00376348"/>
    <w:rsid w:val="003765D1"/>
    <w:rsid w:val="003948CB"/>
    <w:rsid w:val="00397B87"/>
    <w:rsid w:val="003A0625"/>
    <w:rsid w:val="003B4851"/>
    <w:rsid w:val="003B685B"/>
    <w:rsid w:val="003B7175"/>
    <w:rsid w:val="003C2FCD"/>
    <w:rsid w:val="003D780C"/>
    <w:rsid w:val="003E5B42"/>
    <w:rsid w:val="003E7F4E"/>
    <w:rsid w:val="003F3849"/>
    <w:rsid w:val="003F5BA6"/>
    <w:rsid w:val="003F6D86"/>
    <w:rsid w:val="00401A5C"/>
    <w:rsid w:val="004110D0"/>
    <w:rsid w:val="00414248"/>
    <w:rsid w:val="004178B4"/>
    <w:rsid w:val="0042067D"/>
    <w:rsid w:val="00424DDF"/>
    <w:rsid w:val="00443866"/>
    <w:rsid w:val="004468A0"/>
    <w:rsid w:val="00450349"/>
    <w:rsid w:val="004514FD"/>
    <w:rsid w:val="004524C1"/>
    <w:rsid w:val="00455F0C"/>
    <w:rsid w:val="00457739"/>
    <w:rsid w:val="00460DB4"/>
    <w:rsid w:val="00466CE3"/>
    <w:rsid w:val="00480FB7"/>
    <w:rsid w:val="0048432E"/>
    <w:rsid w:val="004861C0"/>
    <w:rsid w:val="00487851"/>
    <w:rsid w:val="00490593"/>
    <w:rsid w:val="00496A83"/>
    <w:rsid w:val="004A023B"/>
    <w:rsid w:val="004A2E61"/>
    <w:rsid w:val="004A3092"/>
    <w:rsid w:val="004B08D2"/>
    <w:rsid w:val="004B456C"/>
    <w:rsid w:val="004B62D9"/>
    <w:rsid w:val="004C244F"/>
    <w:rsid w:val="004C4BC8"/>
    <w:rsid w:val="004C4F9A"/>
    <w:rsid w:val="004C50F0"/>
    <w:rsid w:val="004E0AFD"/>
    <w:rsid w:val="004E4767"/>
    <w:rsid w:val="004E77E7"/>
    <w:rsid w:val="004F2B77"/>
    <w:rsid w:val="004F37E6"/>
    <w:rsid w:val="005039B9"/>
    <w:rsid w:val="005060F5"/>
    <w:rsid w:val="00506215"/>
    <w:rsid w:val="00523DAD"/>
    <w:rsid w:val="005343B6"/>
    <w:rsid w:val="005457AD"/>
    <w:rsid w:val="00556285"/>
    <w:rsid w:val="00560241"/>
    <w:rsid w:val="00560B08"/>
    <w:rsid w:val="005614D8"/>
    <w:rsid w:val="00562C2C"/>
    <w:rsid w:val="00562C34"/>
    <w:rsid w:val="00564F00"/>
    <w:rsid w:val="005739F3"/>
    <w:rsid w:val="00573F1A"/>
    <w:rsid w:val="00575CEB"/>
    <w:rsid w:val="0057798B"/>
    <w:rsid w:val="00582DF3"/>
    <w:rsid w:val="00585353"/>
    <w:rsid w:val="0058641E"/>
    <w:rsid w:val="00594EFD"/>
    <w:rsid w:val="00595BC9"/>
    <w:rsid w:val="005A13E9"/>
    <w:rsid w:val="005A1B44"/>
    <w:rsid w:val="005A4F61"/>
    <w:rsid w:val="005A6C30"/>
    <w:rsid w:val="005B0926"/>
    <w:rsid w:val="005B1288"/>
    <w:rsid w:val="005B2ADC"/>
    <w:rsid w:val="005B503B"/>
    <w:rsid w:val="005D5948"/>
    <w:rsid w:val="005D793E"/>
    <w:rsid w:val="005E2358"/>
    <w:rsid w:val="005E2A11"/>
    <w:rsid w:val="005F10E2"/>
    <w:rsid w:val="005F2C9E"/>
    <w:rsid w:val="005F32B3"/>
    <w:rsid w:val="00603261"/>
    <w:rsid w:val="00607599"/>
    <w:rsid w:val="00613153"/>
    <w:rsid w:val="006212F6"/>
    <w:rsid w:val="006240DF"/>
    <w:rsid w:val="006264C2"/>
    <w:rsid w:val="00626512"/>
    <w:rsid w:val="006270C7"/>
    <w:rsid w:val="00631412"/>
    <w:rsid w:val="006338E4"/>
    <w:rsid w:val="00635449"/>
    <w:rsid w:val="006365AA"/>
    <w:rsid w:val="00637859"/>
    <w:rsid w:val="00642195"/>
    <w:rsid w:val="00643597"/>
    <w:rsid w:val="006444D5"/>
    <w:rsid w:val="00645E04"/>
    <w:rsid w:val="006605E1"/>
    <w:rsid w:val="006639EC"/>
    <w:rsid w:val="00663E36"/>
    <w:rsid w:val="00683C61"/>
    <w:rsid w:val="00683F91"/>
    <w:rsid w:val="0068445A"/>
    <w:rsid w:val="0068706B"/>
    <w:rsid w:val="006924A9"/>
    <w:rsid w:val="00692525"/>
    <w:rsid w:val="0069562D"/>
    <w:rsid w:val="00697558"/>
    <w:rsid w:val="006A64D4"/>
    <w:rsid w:val="006B3549"/>
    <w:rsid w:val="006B49DB"/>
    <w:rsid w:val="006C0777"/>
    <w:rsid w:val="006C1101"/>
    <w:rsid w:val="006C1B3F"/>
    <w:rsid w:val="006C1BDF"/>
    <w:rsid w:val="006C1C90"/>
    <w:rsid w:val="006D100D"/>
    <w:rsid w:val="006D6B10"/>
    <w:rsid w:val="006E0AEE"/>
    <w:rsid w:val="006E35D0"/>
    <w:rsid w:val="006E6D95"/>
    <w:rsid w:val="006F32B7"/>
    <w:rsid w:val="006F7A49"/>
    <w:rsid w:val="007008F5"/>
    <w:rsid w:val="00707648"/>
    <w:rsid w:val="00707C02"/>
    <w:rsid w:val="00712C51"/>
    <w:rsid w:val="00714707"/>
    <w:rsid w:val="00723944"/>
    <w:rsid w:val="0072589E"/>
    <w:rsid w:val="00730640"/>
    <w:rsid w:val="0073145A"/>
    <w:rsid w:val="00734EFC"/>
    <w:rsid w:val="00737DA2"/>
    <w:rsid w:val="007424A0"/>
    <w:rsid w:val="00744961"/>
    <w:rsid w:val="007467BA"/>
    <w:rsid w:val="0075655B"/>
    <w:rsid w:val="0075674D"/>
    <w:rsid w:val="00756AD4"/>
    <w:rsid w:val="00760439"/>
    <w:rsid w:val="0076499C"/>
    <w:rsid w:val="00781730"/>
    <w:rsid w:val="00784CC8"/>
    <w:rsid w:val="00787D27"/>
    <w:rsid w:val="007A5163"/>
    <w:rsid w:val="007A5902"/>
    <w:rsid w:val="007A5C2B"/>
    <w:rsid w:val="007B2197"/>
    <w:rsid w:val="007B481C"/>
    <w:rsid w:val="007B6FD6"/>
    <w:rsid w:val="007C50E4"/>
    <w:rsid w:val="007D0797"/>
    <w:rsid w:val="007D166E"/>
    <w:rsid w:val="007D19C4"/>
    <w:rsid w:val="007D1ECF"/>
    <w:rsid w:val="007D20D2"/>
    <w:rsid w:val="007D2177"/>
    <w:rsid w:val="007D41E7"/>
    <w:rsid w:val="007E63BD"/>
    <w:rsid w:val="007F1D53"/>
    <w:rsid w:val="007F6928"/>
    <w:rsid w:val="008006F0"/>
    <w:rsid w:val="00813362"/>
    <w:rsid w:val="00821499"/>
    <w:rsid w:val="008222E0"/>
    <w:rsid w:val="00822BA5"/>
    <w:rsid w:val="00823348"/>
    <w:rsid w:val="00827DC3"/>
    <w:rsid w:val="00843ADC"/>
    <w:rsid w:val="008518D5"/>
    <w:rsid w:val="00853363"/>
    <w:rsid w:val="008565BE"/>
    <w:rsid w:val="0086232B"/>
    <w:rsid w:val="00871F86"/>
    <w:rsid w:val="008726C0"/>
    <w:rsid w:val="00872E4A"/>
    <w:rsid w:val="00874F56"/>
    <w:rsid w:val="00880054"/>
    <w:rsid w:val="00882703"/>
    <w:rsid w:val="00887BF7"/>
    <w:rsid w:val="00896F53"/>
    <w:rsid w:val="008A05CF"/>
    <w:rsid w:val="008A18D9"/>
    <w:rsid w:val="008A21C2"/>
    <w:rsid w:val="008A7888"/>
    <w:rsid w:val="008B383B"/>
    <w:rsid w:val="008B3BC7"/>
    <w:rsid w:val="008C03F5"/>
    <w:rsid w:val="008C04B8"/>
    <w:rsid w:val="008D2D3C"/>
    <w:rsid w:val="008D327D"/>
    <w:rsid w:val="008D35E4"/>
    <w:rsid w:val="008D4B6A"/>
    <w:rsid w:val="008D54A8"/>
    <w:rsid w:val="008D5E26"/>
    <w:rsid w:val="008E3882"/>
    <w:rsid w:val="008E42C0"/>
    <w:rsid w:val="008F4C53"/>
    <w:rsid w:val="008F5C08"/>
    <w:rsid w:val="008F75C8"/>
    <w:rsid w:val="00901DFE"/>
    <w:rsid w:val="0090242B"/>
    <w:rsid w:val="009024AA"/>
    <w:rsid w:val="00902C03"/>
    <w:rsid w:val="00924740"/>
    <w:rsid w:val="00926603"/>
    <w:rsid w:val="009269F5"/>
    <w:rsid w:val="00927B49"/>
    <w:rsid w:val="00927D8C"/>
    <w:rsid w:val="009342A7"/>
    <w:rsid w:val="00946B02"/>
    <w:rsid w:val="0094746A"/>
    <w:rsid w:val="00953B74"/>
    <w:rsid w:val="00953E60"/>
    <w:rsid w:val="00957459"/>
    <w:rsid w:val="00965149"/>
    <w:rsid w:val="00965EFD"/>
    <w:rsid w:val="00966A0F"/>
    <w:rsid w:val="00966F86"/>
    <w:rsid w:val="00970CC2"/>
    <w:rsid w:val="009720EA"/>
    <w:rsid w:val="0097503D"/>
    <w:rsid w:val="00975CF1"/>
    <w:rsid w:val="0097643B"/>
    <w:rsid w:val="00983085"/>
    <w:rsid w:val="009858B5"/>
    <w:rsid w:val="0099067F"/>
    <w:rsid w:val="00992D7E"/>
    <w:rsid w:val="00992EA3"/>
    <w:rsid w:val="00993585"/>
    <w:rsid w:val="0099415A"/>
    <w:rsid w:val="009A2695"/>
    <w:rsid w:val="009A4523"/>
    <w:rsid w:val="009A5B6A"/>
    <w:rsid w:val="009B4509"/>
    <w:rsid w:val="009B7507"/>
    <w:rsid w:val="009C00B2"/>
    <w:rsid w:val="009C3880"/>
    <w:rsid w:val="009D642C"/>
    <w:rsid w:val="009E08B8"/>
    <w:rsid w:val="009E14BF"/>
    <w:rsid w:val="009E389A"/>
    <w:rsid w:val="009E771F"/>
    <w:rsid w:val="009F3D15"/>
    <w:rsid w:val="00A03BE4"/>
    <w:rsid w:val="00A0458D"/>
    <w:rsid w:val="00A04AE2"/>
    <w:rsid w:val="00A152EC"/>
    <w:rsid w:val="00A159A1"/>
    <w:rsid w:val="00A258A9"/>
    <w:rsid w:val="00A26755"/>
    <w:rsid w:val="00A30F13"/>
    <w:rsid w:val="00A329C2"/>
    <w:rsid w:val="00A40034"/>
    <w:rsid w:val="00A419CE"/>
    <w:rsid w:val="00A50290"/>
    <w:rsid w:val="00A5371F"/>
    <w:rsid w:val="00A60C31"/>
    <w:rsid w:val="00A7302B"/>
    <w:rsid w:val="00A73169"/>
    <w:rsid w:val="00A76223"/>
    <w:rsid w:val="00A84973"/>
    <w:rsid w:val="00A869EA"/>
    <w:rsid w:val="00A9240C"/>
    <w:rsid w:val="00A941CB"/>
    <w:rsid w:val="00A94969"/>
    <w:rsid w:val="00AA3CF5"/>
    <w:rsid w:val="00AA4C8C"/>
    <w:rsid w:val="00AB381D"/>
    <w:rsid w:val="00AB581B"/>
    <w:rsid w:val="00AC245B"/>
    <w:rsid w:val="00AC60C5"/>
    <w:rsid w:val="00AC6E18"/>
    <w:rsid w:val="00AD1ADF"/>
    <w:rsid w:val="00AD2497"/>
    <w:rsid w:val="00AD27E7"/>
    <w:rsid w:val="00AD6906"/>
    <w:rsid w:val="00AE1A5E"/>
    <w:rsid w:val="00AE2DD8"/>
    <w:rsid w:val="00AE5A4A"/>
    <w:rsid w:val="00AE638F"/>
    <w:rsid w:val="00AE785F"/>
    <w:rsid w:val="00AF0F3C"/>
    <w:rsid w:val="00AF17BC"/>
    <w:rsid w:val="00AF6C69"/>
    <w:rsid w:val="00B02FE7"/>
    <w:rsid w:val="00B0631B"/>
    <w:rsid w:val="00B07D0C"/>
    <w:rsid w:val="00B10543"/>
    <w:rsid w:val="00B110EC"/>
    <w:rsid w:val="00B122A8"/>
    <w:rsid w:val="00B14528"/>
    <w:rsid w:val="00B15AF4"/>
    <w:rsid w:val="00B15B7A"/>
    <w:rsid w:val="00B15C9A"/>
    <w:rsid w:val="00B26F33"/>
    <w:rsid w:val="00B35598"/>
    <w:rsid w:val="00B50757"/>
    <w:rsid w:val="00B50FE1"/>
    <w:rsid w:val="00B52806"/>
    <w:rsid w:val="00B54918"/>
    <w:rsid w:val="00B5751C"/>
    <w:rsid w:val="00B576B0"/>
    <w:rsid w:val="00B576D9"/>
    <w:rsid w:val="00B60EB5"/>
    <w:rsid w:val="00B6622A"/>
    <w:rsid w:val="00B679FD"/>
    <w:rsid w:val="00B728DD"/>
    <w:rsid w:val="00B730F7"/>
    <w:rsid w:val="00B73EBB"/>
    <w:rsid w:val="00B74B13"/>
    <w:rsid w:val="00B90786"/>
    <w:rsid w:val="00B96083"/>
    <w:rsid w:val="00BA0D68"/>
    <w:rsid w:val="00BB5132"/>
    <w:rsid w:val="00BB6C03"/>
    <w:rsid w:val="00BB7DBB"/>
    <w:rsid w:val="00BC35C9"/>
    <w:rsid w:val="00BC737E"/>
    <w:rsid w:val="00BD0023"/>
    <w:rsid w:val="00BD00E2"/>
    <w:rsid w:val="00BD2552"/>
    <w:rsid w:val="00BD2AB2"/>
    <w:rsid w:val="00BE0C6E"/>
    <w:rsid w:val="00BE2879"/>
    <w:rsid w:val="00BE54D0"/>
    <w:rsid w:val="00BE5972"/>
    <w:rsid w:val="00BF010A"/>
    <w:rsid w:val="00BF5DAF"/>
    <w:rsid w:val="00C01C8A"/>
    <w:rsid w:val="00C05ECC"/>
    <w:rsid w:val="00C06E40"/>
    <w:rsid w:val="00C10266"/>
    <w:rsid w:val="00C12432"/>
    <w:rsid w:val="00C12A65"/>
    <w:rsid w:val="00C22288"/>
    <w:rsid w:val="00C2367F"/>
    <w:rsid w:val="00C27795"/>
    <w:rsid w:val="00C347FD"/>
    <w:rsid w:val="00C3565A"/>
    <w:rsid w:val="00C3780F"/>
    <w:rsid w:val="00C43317"/>
    <w:rsid w:val="00C433AC"/>
    <w:rsid w:val="00C518ED"/>
    <w:rsid w:val="00C538C3"/>
    <w:rsid w:val="00C552AD"/>
    <w:rsid w:val="00C6019B"/>
    <w:rsid w:val="00C67839"/>
    <w:rsid w:val="00C67D72"/>
    <w:rsid w:val="00C75A44"/>
    <w:rsid w:val="00C77BEC"/>
    <w:rsid w:val="00C80179"/>
    <w:rsid w:val="00C80BC2"/>
    <w:rsid w:val="00C825AE"/>
    <w:rsid w:val="00C912C3"/>
    <w:rsid w:val="00C9283D"/>
    <w:rsid w:val="00CA44AD"/>
    <w:rsid w:val="00CA45C1"/>
    <w:rsid w:val="00CA75E2"/>
    <w:rsid w:val="00CB4D60"/>
    <w:rsid w:val="00CB609A"/>
    <w:rsid w:val="00CB6D25"/>
    <w:rsid w:val="00CC0CF9"/>
    <w:rsid w:val="00CC6DBB"/>
    <w:rsid w:val="00CD2C2E"/>
    <w:rsid w:val="00CD5360"/>
    <w:rsid w:val="00CD55E9"/>
    <w:rsid w:val="00CD775D"/>
    <w:rsid w:val="00CD7D67"/>
    <w:rsid w:val="00CE004B"/>
    <w:rsid w:val="00CE156D"/>
    <w:rsid w:val="00CE5925"/>
    <w:rsid w:val="00CF11E6"/>
    <w:rsid w:val="00CF756F"/>
    <w:rsid w:val="00D0040B"/>
    <w:rsid w:val="00D01E69"/>
    <w:rsid w:val="00D07EC4"/>
    <w:rsid w:val="00D10DDE"/>
    <w:rsid w:val="00D16E98"/>
    <w:rsid w:val="00D4128B"/>
    <w:rsid w:val="00D434DC"/>
    <w:rsid w:val="00D4477A"/>
    <w:rsid w:val="00D452ED"/>
    <w:rsid w:val="00D457BB"/>
    <w:rsid w:val="00D46963"/>
    <w:rsid w:val="00D62303"/>
    <w:rsid w:val="00D669E9"/>
    <w:rsid w:val="00D757B0"/>
    <w:rsid w:val="00D808E0"/>
    <w:rsid w:val="00D80933"/>
    <w:rsid w:val="00D80DBE"/>
    <w:rsid w:val="00D81E00"/>
    <w:rsid w:val="00D84F57"/>
    <w:rsid w:val="00D84FF8"/>
    <w:rsid w:val="00D865A5"/>
    <w:rsid w:val="00D87F21"/>
    <w:rsid w:val="00D91368"/>
    <w:rsid w:val="00D95A15"/>
    <w:rsid w:val="00D95C4D"/>
    <w:rsid w:val="00D96543"/>
    <w:rsid w:val="00DA1C39"/>
    <w:rsid w:val="00DA48EF"/>
    <w:rsid w:val="00DB0AAA"/>
    <w:rsid w:val="00DB3450"/>
    <w:rsid w:val="00DB5088"/>
    <w:rsid w:val="00DC3F42"/>
    <w:rsid w:val="00DD045F"/>
    <w:rsid w:val="00DD13A6"/>
    <w:rsid w:val="00DD2452"/>
    <w:rsid w:val="00DD74EB"/>
    <w:rsid w:val="00DE0BAA"/>
    <w:rsid w:val="00DE0D1C"/>
    <w:rsid w:val="00DF3B43"/>
    <w:rsid w:val="00DF3CAF"/>
    <w:rsid w:val="00DF58B0"/>
    <w:rsid w:val="00DF5C2B"/>
    <w:rsid w:val="00E01E43"/>
    <w:rsid w:val="00E03C0A"/>
    <w:rsid w:val="00E04E55"/>
    <w:rsid w:val="00E12F6B"/>
    <w:rsid w:val="00E220E8"/>
    <w:rsid w:val="00E224ED"/>
    <w:rsid w:val="00E26EEB"/>
    <w:rsid w:val="00E339C3"/>
    <w:rsid w:val="00E3780F"/>
    <w:rsid w:val="00E4419B"/>
    <w:rsid w:val="00E45E64"/>
    <w:rsid w:val="00E55B81"/>
    <w:rsid w:val="00E5603D"/>
    <w:rsid w:val="00E7027C"/>
    <w:rsid w:val="00E70F4C"/>
    <w:rsid w:val="00E7246F"/>
    <w:rsid w:val="00E756E2"/>
    <w:rsid w:val="00E8732C"/>
    <w:rsid w:val="00EA1229"/>
    <w:rsid w:val="00EA31CF"/>
    <w:rsid w:val="00EB1FDE"/>
    <w:rsid w:val="00EB35A3"/>
    <w:rsid w:val="00EB3994"/>
    <w:rsid w:val="00EB3FAA"/>
    <w:rsid w:val="00EB7B65"/>
    <w:rsid w:val="00EC202D"/>
    <w:rsid w:val="00EC58D9"/>
    <w:rsid w:val="00EC6062"/>
    <w:rsid w:val="00ED0532"/>
    <w:rsid w:val="00ED4257"/>
    <w:rsid w:val="00ED56AD"/>
    <w:rsid w:val="00EE13A6"/>
    <w:rsid w:val="00EE3BF7"/>
    <w:rsid w:val="00EE69AA"/>
    <w:rsid w:val="00EE6C73"/>
    <w:rsid w:val="00EE7157"/>
    <w:rsid w:val="00EF05B4"/>
    <w:rsid w:val="00EF0888"/>
    <w:rsid w:val="00F03FB5"/>
    <w:rsid w:val="00F041E3"/>
    <w:rsid w:val="00F07332"/>
    <w:rsid w:val="00F17346"/>
    <w:rsid w:val="00F2702E"/>
    <w:rsid w:val="00F3437D"/>
    <w:rsid w:val="00F37441"/>
    <w:rsid w:val="00F42514"/>
    <w:rsid w:val="00F425BC"/>
    <w:rsid w:val="00F435ED"/>
    <w:rsid w:val="00F44DB2"/>
    <w:rsid w:val="00F455AB"/>
    <w:rsid w:val="00F4689A"/>
    <w:rsid w:val="00F47C69"/>
    <w:rsid w:val="00F52561"/>
    <w:rsid w:val="00F55121"/>
    <w:rsid w:val="00F602B4"/>
    <w:rsid w:val="00F61C79"/>
    <w:rsid w:val="00F641D2"/>
    <w:rsid w:val="00F67E17"/>
    <w:rsid w:val="00F7014E"/>
    <w:rsid w:val="00F71680"/>
    <w:rsid w:val="00F761F7"/>
    <w:rsid w:val="00F84D84"/>
    <w:rsid w:val="00F87DF3"/>
    <w:rsid w:val="00F915AF"/>
    <w:rsid w:val="00FA19F3"/>
    <w:rsid w:val="00FB30AD"/>
    <w:rsid w:val="00FB3C48"/>
    <w:rsid w:val="00FC3046"/>
    <w:rsid w:val="00FC6DED"/>
    <w:rsid w:val="00FD6573"/>
    <w:rsid w:val="00FD796E"/>
    <w:rsid w:val="00FE289F"/>
    <w:rsid w:val="00FE29CE"/>
    <w:rsid w:val="00FE32E0"/>
    <w:rsid w:val="00FE5D01"/>
    <w:rsid w:val="00FF60B5"/>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316">
      <w:bodyDiv w:val="1"/>
      <w:marLeft w:val="0"/>
      <w:marRight w:val="0"/>
      <w:marTop w:val="0"/>
      <w:marBottom w:val="0"/>
      <w:divBdr>
        <w:top w:val="none" w:sz="0" w:space="0" w:color="auto"/>
        <w:left w:val="none" w:sz="0" w:space="0" w:color="auto"/>
        <w:bottom w:val="none" w:sz="0" w:space="0" w:color="auto"/>
        <w:right w:val="none" w:sz="0" w:space="0" w:color="auto"/>
      </w:divBdr>
    </w:div>
    <w:div w:id="14162436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4">
          <w:marLeft w:val="0"/>
          <w:marRight w:val="0"/>
          <w:marTop w:val="0"/>
          <w:marBottom w:val="0"/>
          <w:divBdr>
            <w:top w:val="none" w:sz="0" w:space="0" w:color="auto"/>
            <w:left w:val="none" w:sz="0" w:space="0" w:color="auto"/>
            <w:bottom w:val="none" w:sz="0" w:space="0" w:color="auto"/>
            <w:right w:val="none" w:sz="0" w:space="0" w:color="auto"/>
          </w:divBdr>
        </w:div>
        <w:div w:id="543831676">
          <w:marLeft w:val="0"/>
          <w:marRight w:val="0"/>
          <w:marTop w:val="0"/>
          <w:marBottom w:val="0"/>
          <w:divBdr>
            <w:top w:val="none" w:sz="0" w:space="0" w:color="auto"/>
            <w:left w:val="none" w:sz="0" w:space="0" w:color="auto"/>
            <w:bottom w:val="none" w:sz="0" w:space="0" w:color="auto"/>
            <w:right w:val="none" w:sz="0" w:space="0" w:color="auto"/>
          </w:divBdr>
        </w:div>
        <w:div w:id="1547911406">
          <w:marLeft w:val="0"/>
          <w:marRight w:val="0"/>
          <w:marTop w:val="0"/>
          <w:marBottom w:val="0"/>
          <w:divBdr>
            <w:top w:val="none" w:sz="0" w:space="0" w:color="auto"/>
            <w:left w:val="none" w:sz="0" w:space="0" w:color="auto"/>
            <w:bottom w:val="none" w:sz="0" w:space="0" w:color="auto"/>
            <w:right w:val="none" w:sz="0" w:space="0" w:color="auto"/>
          </w:divBdr>
        </w:div>
        <w:div w:id="1132212169">
          <w:marLeft w:val="0"/>
          <w:marRight w:val="0"/>
          <w:marTop w:val="0"/>
          <w:marBottom w:val="0"/>
          <w:divBdr>
            <w:top w:val="none" w:sz="0" w:space="0" w:color="auto"/>
            <w:left w:val="none" w:sz="0" w:space="0" w:color="auto"/>
            <w:bottom w:val="none" w:sz="0" w:space="0" w:color="auto"/>
            <w:right w:val="none" w:sz="0" w:space="0" w:color="auto"/>
          </w:divBdr>
          <w:divsChild>
            <w:div w:id="102118812">
              <w:marLeft w:val="0"/>
              <w:marRight w:val="0"/>
              <w:marTop w:val="0"/>
              <w:marBottom w:val="0"/>
              <w:divBdr>
                <w:top w:val="none" w:sz="0" w:space="0" w:color="auto"/>
                <w:left w:val="none" w:sz="0" w:space="0" w:color="auto"/>
                <w:bottom w:val="none" w:sz="0" w:space="0" w:color="auto"/>
                <w:right w:val="none" w:sz="0" w:space="0" w:color="auto"/>
              </w:divBdr>
            </w:div>
          </w:divsChild>
        </w:div>
        <w:div w:id="667558281">
          <w:marLeft w:val="0"/>
          <w:marRight w:val="0"/>
          <w:marTop w:val="0"/>
          <w:marBottom w:val="0"/>
          <w:divBdr>
            <w:top w:val="none" w:sz="0" w:space="0" w:color="auto"/>
            <w:left w:val="none" w:sz="0" w:space="0" w:color="auto"/>
            <w:bottom w:val="none" w:sz="0" w:space="0" w:color="auto"/>
            <w:right w:val="none" w:sz="0" w:space="0" w:color="auto"/>
          </w:divBdr>
          <w:divsChild>
            <w:div w:id="1025591489">
              <w:marLeft w:val="0"/>
              <w:marRight w:val="0"/>
              <w:marTop w:val="0"/>
              <w:marBottom w:val="0"/>
              <w:divBdr>
                <w:top w:val="none" w:sz="0" w:space="0" w:color="auto"/>
                <w:left w:val="none" w:sz="0" w:space="0" w:color="auto"/>
                <w:bottom w:val="none" w:sz="0" w:space="0" w:color="auto"/>
                <w:right w:val="none" w:sz="0" w:space="0" w:color="auto"/>
              </w:divBdr>
            </w:div>
          </w:divsChild>
        </w:div>
        <w:div w:id="637566908">
          <w:marLeft w:val="0"/>
          <w:marRight w:val="0"/>
          <w:marTop w:val="0"/>
          <w:marBottom w:val="0"/>
          <w:divBdr>
            <w:top w:val="none" w:sz="0" w:space="0" w:color="auto"/>
            <w:left w:val="none" w:sz="0" w:space="0" w:color="auto"/>
            <w:bottom w:val="none" w:sz="0" w:space="0" w:color="auto"/>
            <w:right w:val="none" w:sz="0" w:space="0" w:color="auto"/>
          </w:divBdr>
          <w:divsChild>
            <w:div w:id="81880132">
              <w:marLeft w:val="0"/>
              <w:marRight w:val="0"/>
              <w:marTop w:val="0"/>
              <w:marBottom w:val="0"/>
              <w:divBdr>
                <w:top w:val="none" w:sz="0" w:space="0" w:color="auto"/>
                <w:left w:val="none" w:sz="0" w:space="0" w:color="auto"/>
                <w:bottom w:val="none" w:sz="0" w:space="0" w:color="auto"/>
                <w:right w:val="none" w:sz="0" w:space="0" w:color="auto"/>
              </w:divBdr>
            </w:div>
            <w:div w:id="678393039">
              <w:marLeft w:val="0"/>
              <w:marRight w:val="0"/>
              <w:marTop w:val="0"/>
              <w:marBottom w:val="0"/>
              <w:divBdr>
                <w:top w:val="none" w:sz="0" w:space="0" w:color="auto"/>
                <w:left w:val="none" w:sz="0" w:space="0" w:color="auto"/>
                <w:bottom w:val="none" w:sz="0" w:space="0" w:color="auto"/>
                <w:right w:val="none" w:sz="0" w:space="0" w:color="auto"/>
              </w:divBdr>
            </w:div>
            <w:div w:id="1670868736">
              <w:marLeft w:val="0"/>
              <w:marRight w:val="0"/>
              <w:marTop w:val="0"/>
              <w:marBottom w:val="0"/>
              <w:divBdr>
                <w:top w:val="none" w:sz="0" w:space="0" w:color="auto"/>
                <w:left w:val="none" w:sz="0" w:space="0" w:color="auto"/>
                <w:bottom w:val="none" w:sz="0" w:space="0" w:color="auto"/>
                <w:right w:val="none" w:sz="0" w:space="0" w:color="auto"/>
              </w:divBdr>
            </w:div>
            <w:div w:id="20016677">
              <w:marLeft w:val="0"/>
              <w:marRight w:val="0"/>
              <w:marTop w:val="0"/>
              <w:marBottom w:val="0"/>
              <w:divBdr>
                <w:top w:val="none" w:sz="0" w:space="0" w:color="auto"/>
                <w:left w:val="none" w:sz="0" w:space="0" w:color="auto"/>
                <w:bottom w:val="none" w:sz="0" w:space="0" w:color="auto"/>
                <w:right w:val="none" w:sz="0" w:space="0" w:color="auto"/>
              </w:divBdr>
            </w:div>
          </w:divsChild>
        </w:div>
        <w:div w:id="1233856190">
          <w:marLeft w:val="0"/>
          <w:marRight w:val="0"/>
          <w:marTop w:val="0"/>
          <w:marBottom w:val="0"/>
          <w:divBdr>
            <w:top w:val="none" w:sz="0" w:space="0" w:color="auto"/>
            <w:left w:val="none" w:sz="0" w:space="0" w:color="auto"/>
            <w:bottom w:val="none" w:sz="0" w:space="0" w:color="auto"/>
            <w:right w:val="none" w:sz="0" w:space="0" w:color="auto"/>
          </w:divBdr>
          <w:divsChild>
            <w:div w:id="80610219">
              <w:marLeft w:val="0"/>
              <w:marRight w:val="0"/>
              <w:marTop w:val="0"/>
              <w:marBottom w:val="0"/>
              <w:divBdr>
                <w:top w:val="none" w:sz="0" w:space="0" w:color="auto"/>
                <w:left w:val="none" w:sz="0" w:space="0" w:color="auto"/>
                <w:bottom w:val="none" w:sz="0" w:space="0" w:color="auto"/>
                <w:right w:val="none" w:sz="0" w:space="0" w:color="auto"/>
              </w:divBdr>
            </w:div>
            <w:div w:id="794443535">
              <w:marLeft w:val="0"/>
              <w:marRight w:val="0"/>
              <w:marTop w:val="0"/>
              <w:marBottom w:val="0"/>
              <w:divBdr>
                <w:top w:val="none" w:sz="0" w:space="0" w:color="auto"/>
                <w:left w:val="none" w:sz="0" w:space="0" w:color="auto"/>
                <w:bottom w:val="none" w:sz="0" w:space="0" w:color="auto"/>
                <w:right w:val="none" w:sz="0" w:space="0" w:color="auto"/>
              </w:divBdr>
            </w:div>
            <w:div w:id="1254586662">
              <w:marLeft w:val="0"/>
              <w:marRight w:val="0"/>
              <w:marTop w:val="0"/>
              <w:marBottom w:val="0"/>
              <w:divBdr>
                <w:top w:val="none" w:sz="0" w:space="0" w:color="auto"/>
                <w:left w:val="none" w:sz="0" w:space="0" w:color="auto"/>
                <w:bottom w:val="none" w:sz="0" w:space="0" w:color="auto"/>
                <w:right w:val="none" w:sz="0" w:space="0" w:color="auto"/>
              </w:divBdr>
            </w:div>
            <w:div w:id="1072003431">
              <w:marLeft w:val="0"/>
              <w:marRight w:val="0"/>
              <w:marTop w:val="0"/>
              <w:marBottom w:val="0"/>
              <w:divBdr>
                <w:top w:val="none" w:sz="0" w:space="0" w:color="auto"/>
                <w:left w:val="none" w:sz="0" w:space="0" w:color="auto"/>
                <w:bottom w:val="none" w:sz="0" w:space="0" w:color="auto"/>
                <w:right w:val="none" w:sz="0" w:space="0" w:color="auto"/>
              </w:divBdr>
            </w:div>
            <w:div w:id="500244328">
              <w:marLeft w:val="0"/>
              <w:marRight w:val="0"/>
              <w:marTop w:val="0"/>
              <w:marBottom w:val="0"/>
              <w:divBdr>
                <w:top w:val="none" w:sz="0" w:space="0" w:color="auto"/>
                <w:left w:val="none" w:sz="0" w:space="0" w:color="auto"/>
                <w:bottom w:val="none" w:sz="0" w:space="0" w:color="auto"/>
                <w:right w:val="none" w:sz="0" w:space="0" w:color="auto"/>
              </w:divBdr>
            </w:div>
            <w:div w:id="1696733407">
              <w:marLeft w:val="0"/>
              <w:marRight w:val="0"/>
              <w:marTop w:val="0"/>
              <w:marBottom w:val="0"/>
              <w:divBdr>
                <w:top w:val="none" w:sz="0" w:space="0" w:color="auto"/>
                <w:left w:val="none" w:sz="0" w:space="0" w:color="auto"/>
                <w:bottom w:val="none" w:sz="0" w:space="0" w:color="auto"/>
                <w:right w:val="none" w:sz="0" w:space="0" w:color="auto"/>
              </w:divBdr>
            </w:div>
            <w:div w:id="910968962">
              <w:marLeft w:val="0"/>
              <w:marRight w:val="0"/>
              <w:marTop w:val="0"/>
              <w:marBottom w:val="0"/>
              <w:divBdr>
                <w:top w:val="none" w:sz="0" w:space="0" w:color="auto"/>
                <w:left w:val="none" w:sz="0" w:space="0" w:color="auto"/>
                <w:bottom w:val="none" w:sz="0" w:space="0" w:color="auto"/>
                <w:right w:val="none" w:sz="0" w:space="0" w:color="auto"/>
              </w:divBdr>
            </w:div>
          </w:divsChild>
        </w:div>
        <w:div w:id="1041128914">
          <w:marLeft w:val="0"/>
          <w:marRight w:val="0"/>
          <w:marTop w:val="0"/>
          <w:marBottom w:val="0"/>
          <w:divBdr>
            <w:top w:val="none" w:sz="0" w:space="0" w:color="auto"/>
            <w:left w:val="none" w:sz="0" w:space="0" w:color="auto"/>
            <w:bottom w:val="none" w:sz="0" w:space="0" w:color="auto"/>
            <w:right w:val="none" w:sz="0" w:space="0" w:color="auto"/>
          </w:divBdr>
          <w:divsChild>
            <w:div w:id="1458140808">
              <w:marLeft w:val="0"/>
              <w:marRight w:val="0"/>
              <w:marTop w:val="0"/>
              <w:marBottom w:val="0"/>
              <w:divBdr>
                <w:top w:val="none" w:sz="0" w:space="0" w:color="auto"/>
                <w:left w:val="none" w:sz="0" w:space="0" w:color="auto"/>
                <w:bottom w:val="none" w:sz="0" w:space="0" w:color="auto"/>
                <w:right w:val="none" w:sz="0" w:space="0" w:color="auto"/>
              </w:divBdr>
            </w:div>
            <w:div w:id="1578903253">
              <w:marLeft w:val="0"/>
              <w:marRight w:val="0"/>
              <w:marTop w:val="0"/>
              <w:marBottom w:val="0"/>
              <w:divBdr>
                <w:top w:val="none" w:sz="0" w:space="0" w:color="auto"/>
                <w:left w:val="none" w:sz="0" w:space="0" w:color="auto"/>
                <w:bottom w:val="none" w:sz="0" w:space="0" w:color="auto"/>
                <w:right w:val="none" w:sz="0" w:space="0" w:color="auto"/>
              </w:divBdr>
            </w:div>
            <w:div w:id="1487818589">
              <w:marLeft w:val="0"/>
              <w:marRight w:val="0"/>
              <w:marTop w:val="0"/>
              <w:marBottom w:val="0"/>
              <w:divBdr>
                <w:top w:val="none" w:sz="0" w:space="0" w:color="auto"/>
                <w:left w:val="none" w:sz="0" w:space="0" w:color="auto"/>
                <w:bottom w:val="none" w:sz="0" w:space="0" w:color="auto"/>
                <w:right w:val="none" w:sz="0" w:space="0" w:color="auto"/>
              </w:divBdr>
            </w:div>
          </w:divsChild>
        </w:div>
        <w:div w:id="151915975">
          <w:marLeft w:val="0"/>
          <w:marRight w:val="0"/>
          <w:marTop w:val="0"/>
          <w:marBottom w:val="0"/>
          <w:divBdr>
            <w:top w:val="none" w:sz="0" w:space="0" w:color="auto"/>
            <w:left w:val="none" w:sz="0" w:space="0" w:color="auto"/>
            <w:bottom w:val="none" w:sz="0" w:space="0" w:color="auto"/>
            <w:right w:val="none" w:sz="0" w:space="0" w:color="auto"/>
          </w:divBdr>
          <w:divsChild>
            <w:div w:id="1695035157">
              <w:marLeft w:val="0"/>
              <w:marRight w:val="0"/>
              <w:marTop w:val="0"/>
              <w:marBottom w:val="0"/>
              <w:divBdr>
                <w:top w:val="none" w:sz="0" w:space="0" w:color="auto"/>
                <w:left w:val="none" w:sz="0" w:space="0" w:color="auto"/>
                <w:bottom w:val="none" w:sz="0" w:space="0" w:color="auto"/>
                <w:right w:val="none" w:sz="0" w:space="0" w:color="auto"/>
              </w:divBdr>
            </w:div>
            <w:div w:id="1232086177">
              <w:marLeft w:val="0"/>
              <w:marRight w:val="0"/>
              <w:marTop w:val="0"/>
              <w:marBottom w:val="0"/>
              <w:divBdr>
                <w:top w:val="none" w:sz="0" w:space="0" w:color="auto"/>
                <w:left w:val="none" w:sz="0" w:space="0" w:color="auto"/>
                <w:bottom w:val="none" w:sz="0" w:space="0" w:color="auto"/>
                <w:right w:val="none" w:sz="0" w:space="0" w:color="auto"/>
              </w:divBdr>
            </w:div>
            <w:div w:id="1239829902">
              <w:marLeft w:val="0"/>
              <w:marRight w:val="0"/>
              <w:marTop w:val="0"/>
              <w:marBottom w:val="0"/>
              <w:divBdr>
                <w:top w:val="none" w:sz="0" w:space="0" w:color="auto"/>
                <w:left w:val="none" w:sz="0" w:space="0" w:color="auto"/>
                <w:bottom w:val="none" w:sz="0" w:space="0" w:color="auto"/>
                <w:right w:val="none" w:sz="0" w:space="0" w:color="auto"/>
              </w:divBdr>
            </w:div>
            <w:div w:id="1310818247">
              <w:marLeft w:val="0"/>
              <w:marRight w:val="0"/>
              <w:marTop w:val="0"/>
              <w:marBottom w:val="0"/>
              <w:divBdr>
                <w:top w:val="none" w:sz="0" w:space="0" w:color="auto"/>
                <w:left w:val="none" w:sz="0" w:space="0" w:color="auto"/>
                <w:bottom w:val="none" w:sz="0" w:space="0" w:color="auto"/>
                <w:right w:val="none" w:sz="0" w:space="0" w:color="auto"/>
              </w:divBdr>
            </w:div>
            <w:div w:id="716054881">
              <w:marLeft w:val="0"/>
              <w:marRight w:val="0"/>
              <w:marTop w:val="0"/>
              <w:marBottom w:val="0"/>
              <w:divBdr>
                <w:top w:val="none" w:sz="0" w:space="0" w:color="auto"/>
                <w:left w:val="none" w:sz="0" w:space="0" w:color="auto"/>
                <w:bottom w:val="none" w:sz="0" w:space="0" w:color="auto"/>
                <w:right w:val="none" w:sz="0" w:space="0" w:color="auto"/>
              </w:divBdr>
            </w:div>
          </w:divsChild>
        </w:div>
        <w:div w:id="1770737476">
          <w:marLeft w:val="0"/>
          <w:marRight w:val="0"/>
          <w:marTop w:val="0"/>
          <w:marBottom w:val="0"/>
          <w:divBdr>
            <w:top w:val="none" w:sz="0" w:space="0" w:color="auto"/>
            <w:left w:val="none" w:sz="0" w:space="0" w:color="auto"/>
            <w:bottom w:val="none" w:sz="0" w:space="0" w:color="auto"/>
            <w:right w:val="none" w:sz="0" w:space="0" w:color="auto"/>
          </w:divBdr>
          <w:divsChild>
            <w:div w:id="568734276">
              <w:marLeft w:val="0"/>
              <w:marRight w:val="0"/>
              <w:marTop w:val="0"/>
              <w:marBottom w:val="0"/>
              <w:divBdr>
                <w:top w:val="none" w:sz="0" w:space="0" w:color="auto"/>
                <w:left w:val="none" w:sz="0" w:space="0" w:color="auto"/>
                <w:bottom w:val="none" w:sz="0" w:space="0" w:color="auto"/>
                <w:right w:val="none" w:sz="0" w:space="0" w:color="auto"/>
              </w:divBdr>
            </w:div>
            <w:div w:id="2047025152">
              <w:marLeft w:val="0"/>
              <w:marRight w:val="0"/>
              <w:marTop w:val="0"/>
              <w:marBottom w:val="0"/>
              <w:divBdr>
                <w:top w:val="none" w:sz="0" w:space="0" w:color="auto"/>
                <w:left w:val="none" w:sz="0" w:space="0" w:color="auto"/>
                <w:bottom w:val="none" w:sz="0" w:space="0" w:color="auto"/>
                <w:right w:val="none" w:sz="0" w:space="0" w:color="auto"/>
              </w:divBdr>
            </w:div>
            <w:div w:id="1009910172">
              <w:marLeft w:val="0"/>
              <w:marRight w:val="0"/>
              <w:marTop w:val="0"/>
              <w:marBottom w:val="0"/>
              <w:divBdr>
                <w:top w:val="none" w:sz="0" w:space="0" w:color="auto"/>
                <w:left w:val="none" w:sz="0" w:space="0" w:color="auto"/>
                <w:bottom w:val="none" w:sz="0" w:space="0" w:color="auto"/>
                <w:right w:val="none" w:sz="0" w:space="0" w:color="auto"/>
              </w:divBdr>
            </w:div>
            <w:div w:id="1403990892">
              <w:marLeft w:val="0"/>
              <w:marRight w:val="0"/>
              <w:marTop w:val="0"/>
              <w:marBottom w:val="0"/>
              <w:divBdr>
                <w:top w:val="none" w:sz="0" w:space="0" w:color="auto"/>
                <w:left w:val="none" w:sz="0" w:space="0" w:color="auto"/>
                <w:bottom w:val="none" w:sz="0" w:space="0" w:color="auto"/>
                <w:right w:val="none" w:sz="0" w:space="0" w:color="auto"/>
              </w:divBdr>
            </w:div>
            <w:div w:id="1129781779">
              <w:marLeft w:val="0"/>
              <w:marRight w:val="0"/>
              <w:marTop w:val="0"/>
              <w:marBottom w:val="0"/>
              <w:divBdr>
                <w:top w:val="none" w:sz="0" w:space="0" w:color="auto"/>
                <w:left w:val="none" w:sz="0" w:space="0" w:color="auto"/>
                <w:bottom w:val="none" w:sz="0" w:space="0" w:color="auto"/>
                <w:right w:val="none" w:sz="0" w:space="0" w:color="auto"/>
              </w:divBdr>
            </w:div>
            <w:div w:id="1499736537">
              <w:marLeft w:val="0"/>
              <w:marRight w:val="0"/>
              <w:marTop w:val="0"/>
              <w:marBottom w:val="0"/>
              <w:divBdr>
                <w:top w:val="none" w:sz="0" w:space="0" w:color="auto"/>
                <w:left w:val="none" w:sz="0" w:space="0" w:color="auto"/>
                <w:bottom w:val="none" w:sz="0" w:space="0" w:color="auto"/>
                <w:right w:val="none" w:sz="0" w:space="0" w:color="auto"/>
              </w:divBdr>
            </w:div>
            <w:div w:id="1096945061">
              <w:marLeft w:val="0"/>
              <w:marRight w:val="0"/>
              <w:marTop w:val="0"/>
              <w:marBottom w:val="0"/>
              <w:divBdr>
                <w:top w:val="none" w:sz="0" w:space="0" w:color="auto"/>
                <w:left w:val="none" w:sz="0" w:space="0" w:color="auto"/>
                <w:bottom w:val="none" w:sz="0" w:space="0" w:color="auto"/>
                <w:right w:val="none" w:sz="0" w:space="0" w:color="auto"/>
              </w:divBdr>
            </w:div>
            <w:div w:id="100616099">
              <w:marLeft w:val="0"/>
              <w:marRight w:val="0"/>
              <w:marTop w:val="0"/>
              <w:marBottom w:val="0"/>
              <w:divBdr>
                <w:top w:val="none" w:sz="0" w:space="0" w:color="auto"/>
                <w:left w:val="none" w:sz="0" w:space="0" w:color="auto"/>
                <w:bottom w:val="none" w:sz="0" w:space="0" w:color="auto"/>
                <w:right w:val="none" w:sz="0" w:space="0" w:color="auto"/>
              </w:divBdr>
            </w:div>
            <w:div w:id="1169948995">
              <w:marLeft w:val="0"/>
              <w:marRight w:val="0"/>
              <w:marTop w:val="0"/>
              <w:marBottom w:val="0"/>
              <w:divBdr>
                <w:top w:val="none" w:sz="0" w:space="0" w:color="auto"/>
                <w:left w:val="none" w:sz="0" w:space="0" w:color="auto"/>
                <w:bottom w:val="none" w:sz="0" w:space="0" w:color="auto"/>
                <w:right w:val="none" w:sz="0" w:space="0" w:color="auto"/>
              </w:divBdr>
            </w:div>
          </w:divsChild>
        </w:div>
        <w:div w:id="1791850633">
          <w:marLeft w:val="0"/>
          <w:marRight w:val="0"/>
          <w:marTop w:val="0"/>
          <w:marBottom w:val="0"/>
          <w:divBdr>
            <w:top w:val="none" w:sz="0" w:space="0" w:color="auto"/>
            <w:left w:val="none" w:sz="0" w:space="0" w:color="auto"/>
            <w:bottom w:val="none" w:sz="0" w:space="0" w:color="auto"/>
            <w:right w:val="none" w:sz="0" w:space="0" w:color="auto"/>
          </w:divBdr>
          <w:divsChild>
            <w:div w:id="2058041631">
              <w:marLeft w:val="0"/>
              <w:marRight w:val="0"/>
              <w:marTop w:val="0"/>
              <w:marBottom w:val="0"/>
              <w:divBdr>
                <w:top w:val="none" w:sz="0" w:space="0" w:color="auto"/>
                <w:left w:val="none" w:sz="0" w:space="0" w:color="auto"/>
                <w:bottom w:val="none" w:sz="0" w:space="0" w:color="auto"/>
                <w:right w:val="none" w:sz="0" w:space="0" w:color="auto"/>
              </w:divBdr>
              <w:divsChild>
                <w:div w:id="175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10">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sChild>
                <w:div w:id="941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54">
          <w:marLeft w:val="0"/>
          <w:marRight w:val="0"/>
          <w:marTop w:val="0"/>
          <w:marBottom w:val="0"/>
          <w:divBdr>
            <w:top w:val="none" w:sz="0" w:space="0" w:color="auto"/>
            <w:left w:val="none" w:sz="0" w:space="0" w:color="auto"/>
            <w:bottom w:val="none" w:sz="0" w:space="0" w:color="auto"/>
            <w:right w:val="none" w:sz="0" w:space="0" w:color="auto"/>
          </w:divBdr>
          <w:divsChild>
            <w:div w:id="2044400259">
              <w:marLeft w:val="0"/>
              <w:marRight w:val="0"/>
              <w:marTop w:val="0"/>
              <w:marBottom w:val="0"/>
              <w:divBdr>
                <w:top w:val="none" w:sz="0" w:space="0" w:color="auto"/>
                <w:left w:val="none" w:sz="0" w:space="0" w:color="auto"/>
                <w:bottom w:val="none" w:sz="0" w:space="0" w:color="auto"/>
                <w:right w:val="none" w:sz="0" w:space="0" w:color="auto"/>
              </w:divBdr>
              <w:divsChild>
                <w:div w:id="134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581">
          <w:marLeft w:val="0"/>
          <w:marRight w:val="0"/>
          <w:marTop w:val="0"/>
          <w:marBottom w:val="0"/>
          <w:divBdr>
            <w:top w:val="none" w:sz="0" w:space="0" w:color="auto"/>
            <w:left w:val="none" w:sz="0" w:space="0" w:color="auto"/>
            <w:bottom w:val="none" w:sz="0" w:space="0" w:color="auto"/>
            <w:right w:val="none" w:sz="0" w:space="0" w:color="auto"/>
          </w:divBdr>
          <w:divsChild>
            <w:div w:id="541017242">
              <w:marLeft w:val="0"/>
              <w:marRight w:val="0"/>
              <w:marTop w:val="0"/>
              <w:marBottom w:val="0"/>
              <w:divBdr>
                <w:top w:val="none" w:sz="0" w:space="0" w:color="auto"/>
                <w:left w:val="none" w:sz="0" w:space="0" w:color="auto"/>
                <w:bottom w:val="none" w:sz="0" w:space="0" w:color="auto"/>
                <w:right w:val="none" w:sz="0" w:space="0" w:color="auto"/>
              </w:divBdr>
              <w:divsChild>
                <w:div w:id="1951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455">
          <w:marLeft w:val="0"/>
          <w:marRight w:val="0"/>
          <w:marTop w:val="0"/>
          <w:marBottom w:val="0"/>
          <w:divBdr>
            <w:top w:val="none" w:sz="0" w:space="0" w:color="auto"/>
            <w:left w:val="none" w:sz="0" w:space="0" w:color="auto"/>
            <w:bottom w:val="none" w:sz="0" w:space="0" w:color="auto"/>
            <w:right w:val="none" w:sz="0" w:space="0" w:color="auto"/>
          </w:divBdr>
          <w:divsChild>
            <w:div w:id="1576435434">
              <w:marLeft w:val="0"/>
              <w:marRight w:val="0"/>
              <w:marTop w:val="0"/>
              <w:marBottom w:val="0"/>
              <w:divBdr>
                <w:top w:val="none" w:sz="0" w:space="0" w:color="auto"/>
                <w:left w:val="none" w:sz="0" w:space="0" w:color="auto"/>
                <w:bottom w:val="none" w:sz="0" w:space="0" w:color="auto"/>
                <w:right w:val="none" w:sz="0" w:space="0" w:color="auto"/>
              </w:divBdr>
              <w:divsChild>
                <w:div w:id="642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8647">
      <w:bodyDiv w:val="1"/>
      <w:marLeft w:val="0"/>
      <w:marRight w:val="0"/>
      <w:marTop w:val="0"/>
      <w:marBottom w:val="0"/>
      <w:divBdr>
        <w:top w:val="none" w:sz="0" w:space="0" w:color="auto"/>
        <w:left w:val="none" w:sz="0" w:space="0" w:color="auto"/>
        <w:bottom w:val="none" w:sz="0" w:space="0" w:color="auto"/>
        <w:right w:val="none" w:sz="0" w:space="0" w:color="auto"/>
      </w:divBdr>
    </w:div>
    <w:div w:id="239369809">
      <w:bodyDiv w:val="1"/>
      <w:marLeft w:val="0"/>
      <w:marRight w:val="0"/>
      <w:marTop w:val="0"/>
      <w:marBottom w:val="0"/>
      <w:divBdr>
        <w:top w:val="none" w:sz="0" w:space="0" w:color="auto"/>
        <w:left w:val="none" w:sz="0" w:space="0" w:color="auto"/>
        <w:bottom w:val="none" w:sz="0" w:space="0" w:color="auto"/>
        <w:right w:val="none" w:sz="0" w:space="0" w:color="auto"/>
      </w:divBdr>
      <w:divsChild>
        <w:div w:id="569583873">
          <w:marLeft w:val="0"/>
          <w:marRight w:val="0"/>
          <w:marTop w:val="0"/>
          <w:marBottom w:val="0"/>
          <w:divBdr>
            <w:top w:val="none" w:sz="0" w:space="0" w:color="auto"/>
            <w:left w:val="none" w:sz="0" w:space="0" w:color="auto"/>
            <w:bottom w:val="none" w:sz="0" w:space="0" w:color="auto"/>
            <w:right w:val="none" w:sz="0" w:space="0" w:color="auto"/>
          </w:divBdr>
          <w:divsChild>
            <w:div w:id="1356685905">
              <w:marLeft w:val="0"/>
              <w:marRight w:val="0"/>
              <w:marTop w:val="0"/>
              <w:marBottom w:val="0"/>
              <w:divBdr>
                <w:top w:val="none" w:sz="0" w:space="0" w:color="auto"/>
                <w:left w:val="none" w:sz="0" w:space="0" w:color="auto"/>
                <w:bottom w:val="none" w:sz="0" w:space="0" w:color="auto"/>
                <w:right w:val="none" w:sz="0" w:space="0" w:color="auto"/>
              </w:divBdr>
            </w:div>
            <w:div w:id="1948001828">
              <w:marLeft w:val="0"/>
              <w:marRight w:val="0"/>
              <w:marTop w:val="0"/>
              <w:marBottom w:val="0"/>
              <w:divBdr>
                <w:top w:val="none" w:sz="0" w:space="0" w:color="auto"/>
                <w:left w:val="none" w:sz="0" w:space="0" w:color="auto"/>
                <w:bottom w:val="none" w:sz="0" w:space="0" w:color="auto"/>
                <w:right w:val="none" w:sz="0" w:space="0" w:color="auto"/>
              </w:divBdr>
            </w:div>
            <w:div w:id="744109381">
              <w:marLeft w:val="0"/>
              <w:marRight w:val="0"/>
              <w:marTop w:val="0"/>
              <w:marBottom w:val="0"/>
              <w:divBdr>
                <w:top w:val="none" w:sz="0" w:space="0" w:color="auto"/>
                <w:left w:val="none" w:sz="0" w:space="0" w:color="auto"/>
                <w:bottom w:val="none" w:sz="0" w:space="0" w:color="auto"/>
                <w:right w:val="none" w:sz="0" w:space="0" w:color="auto"/>
              </w:divBdr>
              <w:divsChild>
                <w:div w:id="1256789428">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0"/>
              <w:marRight w:val="0"/>
              <w:marTop w:val="0"/>
              <w:marBottom w:val="0"/>
              <w:divBdr>
                <w:top w:val="none" w:sz="0" w:space="0" w:color="auto"/>
                <w:left w:val="none" w:sz="0" w:space="0" w:color="auto"/>
                <w:bottom w:val="none" w:sz="0" w:space="0" w:color="auto"/>
                <w:right w:val="none" w:sz="0" w:space="0" w:color="auto"/>
              </w:divBdr>
              <w:divsChild>
                <w:div w:id="1015692879">
                  <w:marLeft w:val="0"/>
                  <w:marRight w:val="0"/>
                  <w:marTop w:val="0"/>
                  <w:marBottom w:val="0"/>
                  <w:divBdr>
                    <w:top w:val="none" w:sz="0" w:space="0" w:color="auto"/>
                    <w:left w:val="none" w:sz="0" w:space="0" w:color="auto"/>
                    <w:bottom w:val="none" w:sz="0" w:space="0" w:color="auto"/>
                    <w:right w:val="none" w:sz="0" w:space="0" w:color="auto"/>
                  </w:divBdr>
                </w:div>
              </w:divsChild>
            </w:div>
            <w:div w:id="1322395024">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599528845">
                  <w:marLeft w:val="0"/>
                  <w:marRight w:val="0"/>
                  <w:marTop w:val="0"/>
                  <w:marBottom w:val="0"/>
                  <w:divBdr>
                    <w:top w:val="none" w:sz="0" w:space="0" w:color="auto"/>
                    <w:left w:val="none" w:sz="0" w:space="0" w:color="auto"/>
                    <w:bottom w:val="none" w:sz="0" w:space="0" w:color="auto"/>
                    <w:right w:val="none" w:sz="0" w:space="0" w:color="auto"/>
                  </w:divBdr>
                </w:div>
                <w:div w:id="1110005878">
                  <w:marLeft w:val="0"/>
                  <w:marRight w:val="0"/>
                  <w:marTop w:val="0"/>
                  <w:marBottom w:val="0"/>
                  <w:divBdr>
                    <w:top w:val="none" w:sz="0" w:space="0" w:color="auto"/>
                    <w:left w:val="none" w:sz="0" w:space="0" w:color="auto"/>
                    <w:bottom w:val="none" w:sz="0" w:space="0" w:color="auto"/>
                    <w:right w:val="none" w:sz="0" w:space="0" w:color="auto"/>
                  </w:divBdr>
                </w:div>
                <w:div w:id="1024474191">
                  <w:marLeft w:val="0"/>
                  <w:marRight w:val="0"/>
                  <w:marTop w:val="0"/>
                  <w:marBottom w:val="0"/>
                  <w:divBdr>
                    <w:top w:val="none" w:sz="0" w:space="0" w:color="auto"/>
                    <w:left w:val="none" w:sz="0" w:space="0" w:color="auto"/>
                    <w:bottom w:val="none" w:sz="0" w:space="0" w:color="auto"/>
                    <w:right w:val="none" w:sz="0" w:space="0" w:color="auto"/>
                  </w:divBdr>
                </w:div>
              </w:divsChild>
            </w:div>
            <w:div w:id="1722436552">
              <w:marLeft w:val="0"/>
              <w:marRight w:val="0"/>
              <w:marTop w:val="0"/>
              <w:marBottom w:val="0"/>
              <w:divBdr>
                <w:top w:val="none" w:sz="0" w:space="0" w:color="auto"/>
                <w:left w:val="none" w:sz="0" w:space="0" w:color="auto"/>
                <w:bottom w:val="none" w:sz="0" w:space="0" w:color="auto"/>
                <w:right w:val="none" w:sz="0" w:space="0" w:color="auto"/>
              </w:divBdr>
              <w:divsChild>
                <w:div w:id="94985462">
                  <w:marLeft w:val="0"/>
                  <w:marRight w:val="0"/>
                  <w:marTop w:val="0"/>
                  <w:marBottom w:val="0"/>
                  <w:divBdr>
                    <w:top w:val="none" w:sz="0" w:space="0" w:color="auto"/>
                    <w:left w:val="none" w:sz="0" w:space="0" w:color="auto"/>
                    <w:bottom w:val="none" w:sz="0" w:space="0" w:color="auto"/>
                    <w:right w:val="none" w:sz="0" w:space="0" w:color="auto"/>
                  </w:divBdr>
                </w:div>
                <w:div w:id="1645355030">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549150739">
                  <w:marLeft w:val="0"/>
                  <w:marRight w:val="0"/>
                  <w:marTop w:val="0"/>
                  <w:marBottom w:val="0"/>
                  <w:divBdr>
                    <w:top w:val="none" w:sz="0" w:space="0" w:color="auto"/>
                    <w:left w:val="none" w:sz="0" w:space="0" w:color="auto"/>
                    <w:bottom w:val="none" w:sz="0" w:space="0" w:color="auto"/>
                    <w:right w:val="none" w:sz="0" w:space="0" w:color="auto"/>
                  </w:divBdr>
                </w:div>
                <w:div w:id="870146832">
                  <w:marLeft w:val="0"/>
                  <w:marRight w:val="0"/>
                  <w:marTop w:val="0"/>
                  <w:marBottom w:val="0"/>
                  <w:divBdr>
                    <w:top w:val="none" w:sz="0" w:space="0" w:color="auto"/>
                    <w:left w:val="none" w:sz="0" w:space="0" w:color="auto"/>
                    <w:bottom w:val="none" w:sz="0" w:space="0" w:color="auto"/>
                    <w:right w:val="none" w:sz="0" w:space="0" w:color="auto"/>
                  </w:divBdr>
                </w:div>
                <w:div w:id="77756917">
                  <w:marLeft w:val="0"/>
                  <w:marRight w:val="0"/>
                  <w:marTop w:val="0"/>
                  <w:marBottom w:val="0"/>
                  <w:divBdr>
                    <w:top w:val="none" w:sz="0" w:space="0" w:color="auto"/>
                    <w:left w:val="none" w:sz="0" w:space="0" w:color="auto"/>
                    <w:bottom w:val="none" w:sz="0" w:space="0" w:color="auto"/>
                    <w:right w:val="none" w:sz="0" w:space="0" w:color="auto"/>
                  </w:divBdr>
                </w:div>
                <w:div w:id="1408991137">
                  <w:marLeft w:val="0"/>
                  <w:marRight w:val="0"/>
                  <w:marTop w:val="0"/>
                  <w:marBottom w:val="0"/>
                  <w:divBdr>
                    <w:top w:val="none" w:sz="0" w:space="0" w:color="auto"/>
                    <w:left w:val="none" w:sz="0" w:space="0" w:color="auto"/>
                    <w:bottom w:val="none" w:sz="0" w:space="0" w:color="auto"/>
                    <w:right w:val="none" w:sz="0" w:space="0" w:color="auto"/>
                  </w:divBdr>
                </w:div>
              </w:divsChild>
            </w:div>
            <w:div w:id="1376540464">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
                <w:div w:id="796947219">
                  <w:marLeft w:val="0"/>
                  <w:marRight w:val="0"/>
                  <w:marTop w:val="0"/>
                  <w:marBottom w:val="0"/>
                  <w:divBdr>
                    <w:top w:val="none" w:sz="0" w:space="0" w:color="auto"/>
                    <w:left w:val="none" w:sz="0" w:space="0" w:color="auto"/>
                    <w:bottom w:val="none" w:sz="0" w:space="0" w:color="auto"/>
                    <w:right w:val="none" w:sz="0" w:space="0" w:color="auto"/>
                  </w:divBdr>
                </w:div>
              </w:divsChild>
            </w:div>
            <w:div w:id="1293827300">
              <w:marLeft w:val="0"/>
              <w:marRight w:val="0"/>
              <w:marTop w:val="0"/>
              <w:marBottom w:val="0"/>
              <w:divBdr>
                <w:top w:val="none" w:sz="0" w:space="0" w:color="auto"/>
                <w:left w:val="none" w:sz="0" w:space="0" w:color="auto"/>
                <w:bottom w:val="none" w:sz="0" w:space="0" w:color="auto"/>
                <w:right w:val="none" w:sz="0" w:space="0" w:color="auto"/>
              </w:divBdr>
              <w:divsChild>
                <w:div w:id="1706908604">
                  <w:marLeft w:val="0"/>
                  <w:marRight w:val="0"/>
                  <w:marTop w:val="0"/>
                  <w:marBottom w:val="0"/>
                  <w:divBdr>
                    <w:top w:val="none" w:sz="0" w:space="0" w:color="auto"/>
                    <w:left w:val="none" w:sz="0" w:space="0" w:color="auto"/>
                    <w:bottom w:val="none" w:sz="0" w:space="0" w:color="auto"/>
                    <w:right w:val="none" w:sz="0" w:space="0" w:color="auto"/>
                  </w:divBdr>
                </w:div>
                <w:div w:id="1280186845">
                  <w:marLeft w:val="0"/>
                  <w:marRight w:val="0"/>
                  <w:marTop w:val="0"/>
                  <w:marBottom w:val="0"/>
                  <w:divBdr>
                    <w:top w:val="none" w:sz="0" w:space="0" w:color="auto"/>
                    <w:left w:val="none" w:sz="0" w:space="0" w:color="auto"/>
                    <w:bottom w:val="none" w:sz="0" w:space="0" w:color="auto"/>
                    <w:right w:val="none" w:sz="0" w:space="0" w:color="auto"/>
                  </w:divBdr>
                </w:div>
                <w:div w:id="832143259">
                  <w:marLeft w:val="0"/>
                  <w:marRight w:val="0"/>
                  <w:marTop w:val="0"/>
                  <w:marBottom w:val="0"/>
                  <w:divBdr>
                    <w:top w:val="none" w:sz="0" w:space="0" w:color="auto"/>
                    <w:left w:val="none" w:sz="0" w:space="0" w:color="auto"/>
                    <w:bottom w:val="none" w:sz="0" w:space="0" w:color="auto"/>
                    <w:right w:val="none" w:sz="0" w:space="0" w:color="auto"/>
                  </w:divBdr>
                </w:div>
                <w:div w:id="513417568">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sChild>
            </w:div>
            <w:div w:id="477845408">
              <w:marLeft w:val="0"/>
              <w:marRight w:val="0"/>
              <w:marTop w:val="0"/>
              <w:marBottom w:val="0"/>
              <w:divBdr>
                <w:top w:val="none" w:sz="0" w:space="0" w:color="auto"/>
                <w:left w:val="none" w:sz="0" w:space="0" w:color="auto"/>
                <w:bottom w:val="none" w:sz="0" w:space="0" w:color="auto"/>
                <w:right w:val="none" w:sz="0" w:space="0" w:color="auto"/>
              </w:divBdr>
              <w:divsChild>
                <w:div w:id="34819356">
                  <w:marLeft w:val="0"/>
                  <w:marRight w:val="0"/>
                  <w:marTop w:val="0"/>
                  <w:marBottom w:val="0"/>
                  <w:divBdr>
                    <w:top w:val="none" w:sz="0" w:space="0" w:color="auto"/>
                    <w:left w:val="none" w:sz="0" w:space="0" w:color="auto"/>
                    <w:bottom w:val="none" w:sz="0" w:space="0" w:color="auto"/>
                    <w:right w:val="none" w:sz="0" w:space="0" w:color="auto"/>
                  </w:divBdr>
                </w:div>
                <w:div w:id="993529299">
                  <w:marLeft w:val="0"/>
                  <w:marRight w:val="0"/>
                  <w:marTop w:val="0"/>
                  <w:marBottom w:val="0"/>
                  <w:divBdr>
                    <w:top w:val="none" w:sz="0" w:space="0" w:color="auto"/>
                    <w:left w:val="none" w:sz="0" w:space="0" w:color="auto"/>
                    <w:bottom w:val="none" w:sz="0" w:space="0" w:color="auto"/>
                    <w:right w:val="none" w:sz="0" w:space="0" w:color="auto"/>
                  </w:divBdr>
                </w:div>
                <w:div w:id="1469084820">
                  <w:marLeft w:val="0"/>
                  <w:marRight w:val="0"/>
                  <w:marTop w:val="0"/>
                  <w:marBottom w:val="0"/>
                  <w:divBdr>
                    <w:top w:val="none" w:sz="0" w:space="0" w:color="auto"/>
                    <w:left w:val="none" w:sz="0" w:space="0" w:color="auto"/>
                    <w:bottom w:val="none" w:sz="0" w:space="0" w:color="auto"/>
                    <w:right w:val="none" w:sz="0" w:space="0" w:color="auto"/>
                  </w:divBdr>
                </w:div>
                <w:div w:id="115107519">
                  <w:marLeft w:val="0"/>
                  <w:marRight w:val="0"/>
                  <w:marTop w:val="0"/>
                  <w:marBottom w:val="0"/>
                  <w:divBdr>
                    <w:top w:val="none" w:sz="0" w:space="0" w:color="auto"/>
                    <w:left w:val="none" w:sz="0" w:space="0" w:color="auto"/>
                    <w:bottom w:val="none" w:sz="0" w:space="0" w:color="auto"/>
                    <w:right w:val="none" w:sz="0" w:space="0" w:color="auto"/>
                  </w:divBdr>
                </w:div>
                <w:div w:id="1345859958">
                  <w:marLeft w:val="0"/>
                  <w:marRight w:val="0"/>
                  <w:marTop w:val="0"/>
                  <w:marBottom w:val="0"/>
                  <w:divBdr>
                    <w:top w:val="none" w:sz="0" w:space="0" w:color="auto"/>
                    <w:left w:val="none" w:sz="0" w:space="0" w:color="auto"/>
                    <w:bottom w:val="none" w:sz="0" w:space="0" w:color="auto"/>
                    <w:right w:val="none" w:sz="0" w:space="0" w:color="auto"/>
                  </w:divBdr>
                </w:div>
                <w:div w:id="77218044">
                  <w:marLeft w:val="0"/>
                  <w:marRight w:val="0"/>
                  <w:marTop w:val="0"/>
                  <w:marBottom w:val="0"/>
                  <w:divBdr>
                    <w:top w:val="none" w:sz="0" w:space="0" w:color="auto"/>
                    <w:left w:val="none" w:sz="0" w:space="0" w:color="auto"/>
                    <w:bottom w:val="none" w:sz="0" w:space="0" w:color="auto"/>
                    <w:right w:val="none" w:sz="0" w:space="0" w:color="auto"/>
                  </w:divBdr>
                </w:div>
                <w:div w:id="404380804">
                  <w:marLeft w:val="0"/>
                  <w:marRight w:val="0"/>
                  <w:marTop w:val="0"/>
                  <w:marBottom w:val="0"/>
                  <w:divBdr>
                    <w:top w:val="none" w:sz="0" w:space="0" w:color="auto"/>
                    <w:left w:val="none" w:sz="0" w:space="0" w:color="auto"/>
                    <w:bottom w:val="none" w:sz="0" w:space="0" w:color="auto"/>
                    <w:right w:val="none" w:sz="0" w:space="0" w:color="auto"/>
                  </w:divBdr>
                </w:div>
                <w:div w:id="261107286">
                  <w:marLeft w:val="0"/>
                  <w:marRight w:val="0"/>
                  <w:marTop w:val="0"/>
                  <w:marBottom w:val="0"/>
                  <w:divBdr>
                    <w:top w:val="none" w:sz="0" w:space="0" w:color="auto"/>
                    <w:left w:val="none" w:sz="0" w:space="0" w:color="auto"/>
                    <w:bottom w:val="none" w:sz="0" w:space="0" w:color="auto"/>
                    <w:right w:val="none" w:sz="0" w:space="0" w:color="auto"/>
                  </w:divBdr>
                </w:div>
              </w:divsChild>
            </w:div>
            <w:div w:id="728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59">
      <w:bodyDiv w:val="1"/>
      <w:marLeft w:val="0"/>
      <w:marRight w:val="0"/>
      <w:marTop w:val="0"/>
      <w:marBottom w:val="0"/>
      <w:divBdr>
        <w:top w:val="none" w:sz="0" w:space="0" w:color="auto"/>
        <w:left w:val="none" w:sz="0" w:space="0" w:color="auto"/>
        <w:bottom w:val="none" w:sz="0" w:space="0" w:color="auto"/>
        <w:right w:val="none" w:sz="0" w:space="0" w:color="auto"/>
      </w:divBdr>
    </w:div>
    <w:div w:id="406266649">
      <w:bodyDiv w:val="1"/>
      <w:marLeft w:val="0"/>
      <w:marRight w:val="0"/>
      <w:marTop w:val="0"/>
      <w:marBottom w:val="0"/>
      <w:divBdr>
        <w:top w:val="none" w:sz="0" w:space="0" w:color="auto"/>
        <w:left w:val="none" w:sz="0" w:space="0" w:color="auto"/>
        <w:bottom w:val="none" w:sz="0" w:space="0" w:color="auto"/>
        <w:right w:val="none" w:sz="0" w:space="0" w:color="auto"/>
      </w:divBdr>
      <w:divsChild>
        <w:div w:id="449974296">
          <w:marLeft w:val="0"/>
          <w:marRight w:val="0"/>
          <w:marTop w:val="0"/>
          <w:marBottom w:val="0"/>
          <w:divBdr>
            <w:top w:val="none" w:sz="0" w:space="0" w:color="auto"/>
            <w:left w:val="none" w:sz="0" w:space="0" w:color="auto"/>
            <w:bottom w:val="single" w:sz="12" w:space="0" w:color="000033"/>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sChild>
            <w:div w:id="1326786329">
              <w:marLeft w:val="0"/>
              <w:marRight w:val="0"/>
              <w:marTop w:val="150"/>
              <w:marBottom w:val="150"/>
              <w:divBdr>
                <w:top w:val="none" w:sz="0" w:space="0" w:color="auto"/>
                <w:left w:val="none" w:sz="0" w:space="0" w:color="auto"/>
                <w:bottom w:val="none" w:sz="0" w:space="0" w:color="auto"/>
                <w:right w:val="none" w:sz="0" w:space="0" w:color="auto"/>
              </w:divBdr>
              <w:divsChild>
                <w:div w:id="319503063">
                  <w:marLeft w:val="300"/>
                  <w:marRight w:val="0"/>
                  <w:marTop w:val="75"/>
                  <w:marBottom w:val="0"/>
                  <w:divBdr>
                    <w:top w:val="none" w:sz="0" w:space="0" w:color="auto"/>
                    <w:left w:val="none" w:sz="0" w:space="0" w:color="auto"/>
                    <w:bottom w:val="none" w:sz="0" w:space="0" w:color="auto"/>
                    <w:right w:val="none" w:sz="0" w:space="0" w:color="auto"/>
                  </w:divBdr>
                  <w:divsChild>
                    <w:div w:id="529026027">
                      <w:marLeft w:val="750"/>
                      <w:marRight w:val="0"/>
                      <w:marTop w:val="0"/>
                      <w:marBottom w:val="0"/>
                      <w:divBdr>
                        <w:top w:val="none" w:sz="0" w:space="0" w:color="auto"/>
                        <w:left w:val="none" w:sz="0" w:space="0" w:color="auto"/>
                        <w:bottom w:val="none" w:sz="0" w:space="0" w:color="auto"/>
                        <w:right w:val="none" w:sz="0" w:space="0" w:color="auto"/>
                      </w:divBdr>
                    </w:div>
                  </w:divsChild>
                </w:div>
                <w:div w:id="807630085">
                  <w:marLeft w:val="300"/>
                  <w:marRight w:val="0"/>
                  <w:marTop w:val="75"/>
                  <w:marBottom w:val="0"/>
                  <w:divBdr>
                    <w:top w:val="none" w:sz="0" w:space="0" w:color="auto"/>
                    <w:left w:val="none" w:sz="0" w:space="0" w:color="auto"/>
                    <w:bottom w:val="none" w:sz="0" w:space="0" w:color="auto"/>
                    <w:right w:val="none" w:sz="0" w:space="0" w:color="auto"/>
                  </w:divBdr>
                  <w:divsChild>
                    <w:div w:id="1361977711">
                      <w:marLeft w:val="750"/>
                      <w:marRight w:val="0"/>
                      <w:marTop w:val="0"/>
                      <w:marBottom w:val="0"/>
                      <w:divBdr>
                        <w:top w:val="none" w:sz="0" w:space="0" w:color="auto"/>
                        <w:left w:val="none" w:sz="0" w:space="0" w:color="auto"/>
                        <w:bottom w:val="none" w:sz="0" w:space="0" w:color="auto"/>
                        <w:right w:val="none" w:sz="0" w:space="0" w:color="auto"/>
                      </w:divBdr>
                    </w:div>
                  </w:divsChild>
                </w:div>
                <w:div w:id="1563522507">
                  <w:marLeft w:val="300"/>
                  <w:marRight w:val="0"/>
                  <w:marTop w:val="75"/>
                  <w:marBottom w:val="0"/>
                  <w:divBdr>
                    <w:top w:val="none" w:sz="0" w:space="0" w:color="auto"/>
                    <w:left w:val="none" w:sz="0" w:space="0" w:color="auto"/>
                    <w:bottom w:val="none" w:sz="0" w:space="0" w:color="auto"/>
                    <w:right w:val="none" w:sz="0" w:space="0" w:color="auto"/>
                  </w:divBdr>
                  <w:divsChild>
                    <w:div w:id="1541623002">
                      <w:marLeft w:val="750"/>
                      <w:marRight w:val="0"/>
                      <w:marTop w:val="0"/>
                      <w:marBottom w:val="0"/>
                      <w:divBdr>
                        <w:top w:val="none" w:sz="0" w:space="0" w:color="auto"/>
                        <w:left w:val="none" w:sz="0" w:space="0" w:color="auto"/>
                        <w:bottom w:val="none" w:sz="0" w:space="0" w:color="auto"/>
                        <w:right w:val="none" w:sz="0" w:space="0" w:color="auto"/>
                      </w:divBdr>
                    </w:div>
                  </w:divsChild>
                </w:div>
                <w:div w:id="1033070628">
                  <w:marLeft w:val="300"/>
                  <w:marRight w:val="0"/>
                  <w:marTop w:val="75"/>
                  <w:marBottom w:val="0"/>
                  <w:divBdr>
                    <w:top w:val="none" w:sz="0" w:space="0" w:color="auto"/>
                    <w:left w:val="none" w:sz="0" w:space="0" w:color="auto"/>
                    <w:bottom w:val="none" w:sz="0" w:space="0" w:color="auto"/>
                    <w:right w:val="none" w:sz="0" w:space="0" w:color="auto"/>
                  </w:divBdr>
                  <w:divsChild>
                    <w:div w:id="657808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6420846">
              <w:marLeft w:val="0"/>
              <w:marRight w:val="0"/>
              <w:marTop w:val="150"/>
              <w:marBottom w:val="150"/>
              <w:divBdr>
                <w:top w:val="none" w:sz="0" w:space="0" w:color="auto"/>
                <w:left w:val="none" w:sz="0" w:space="0" w:color="auto"/>
                <w:bottom w:val="none" w:sz="0" w:space="0" w:color="auto"/>
                <w:right w:val="none" w:sz="0" w:space="0" w:color="auto"/>
              </w:divBdr>
              <w:divsChild>
                <w:div w:id="1849320289">
                  <w:marLeft w:val="300"/>
                  <w:marRight w:val="0"/>
                  <w:marTop w:val="75"/>
                  <w:marBottom w:val="0"/>
                  <w:divBdr>
                    <w:top w:val="none" w:sz="0" w:space="0" w:color="auto"/>
                    <w:left w:val="none" w:sz="0" w:space="0" w:color="auto"/>
                    <w:bottom w:val="none" w:sz="0" w:space="0" w:color="auto"/>
                    <w:right w:val="none" w:sz="0" w:space="0" w:color="auto"/>
                  </w:divBdr>
                </w:div>
                <w:div w:id="1791823802">
                  <w:marLeft w:val="300"/>
                  <w:marRight w:val="0"/>
                  <w:marTop w:val="75"/>
                  <w:marBottom w:val="0"/>
                  <w:divBdr>
                    <w:top w:val="none" w:sz="0" w:space="0" w:color="auto"/>
                    <w:left w:val="none" w:sz="0" w:space="0" w:color="auto"/>
                    <w:bottom w:val="none" w:sz="0" w:space="0" w:color="auto"/>
                    <w:right w:val="none" w:sz="0" w:space="0" w:color="auto"/>
                  </w:divBdr>
                  <w:divsChild>
                    <w:div w:id="765464893">
                      <w:marLeft w:val="750"/>
                      <w:marRight w:val="0"/>
                      <w:marTop w:val="0"/>
                      <w:marBottom w:val="0"/>
                      <w:divBdr>
                        <w:top w:val="none" w:sz="0" w:space="0" w:color="auto"/>
                        <w:left w:val="none" w:sz="0" w:space="0" w:color="auto"/>
                        <w:bottom w:val="none" w:sz="0" w:space="0" w:color="auto"/>
                        <w:right w:val="none" w:sz="0" w:space="0" w:color="auto"/>
                      </w:divBdr>
                    </w:div>
                  </w:divsChild>
                </w:div>
                <w:div w:id="47150547">
                  <w:marLeft w:val="300"/>
                  <w:marRight w:val="0"/>
                  <w:marTop w:val="75"/>
                  <w:marBottom w:val="0"/>
                  <w:divBdr>
                    <w:top w:val="none" w:sz="0" w:space="0" w:color="auto"/>
                    <w:left w:val="none" w:sz="0" w:space="0" w:color="auto"/>
                    <w:bottom w:val="none" w:sz="0" w:space="0" w:color="auto"/>
                    <w:right w:val="none" w:sz="0" w:space="0" w:color="auto"/>
                  </w:divBdr>
                  <w:divsChild>
                    <w:div w:id="1567912384">
                      <w:marLeft w:val="750"/>
                      <w:marRight w:val="0"/>
                      <w:marTop w:val="0"/>
                      <w:marBottom w:val="0"/>
                      <w:divBdr>
                        <w:top w:val="none" w:sz="0" w:space="0" w:color="auto"/>
                        <w:left w:val="none" w:sz="0" w:space="0" w:color="auto"/>
                        <w:bottom w:val="none" w:sz="0" w:space="0" w:color="auto"/>
                        <w:right w:val="none" w:sz="0" w:space="0" w:color="auto"/>
                      </w:divBdr>
                    </w:div>
                  </w:divsChild>
                </w:div>
                <w:div w:id="131481151">
                  <w:marLeft w:val="300"/>
                  <w:marRight w:val="0"/>
                  <w:marTop w:val="75"/>
                  <w:marBottom w:val="0"/>
                  <w:divBdr>
                    <w:top w:val="none" w:sz="0" w:space="0" w:color="auto"/>
                    <w:left w:val="none" w:sz="0" w:space="0" w:color="auto"/>
                    <w:bottom w:val="none" w:sz="0" w:space="0" w:color="auto"/>
                    <w:right w:val="none" w:sz="0" w:space="0" w:color="auto"/>
                  </w:divBdr>
                  <w:divsChild>
                    <w:div w:id="1448038195">
                      <w:marLeft w:val="750"/>
                      <w:marRight w:val="0"/>
                      <w:marTop w:val="0"/>
                      <w:marBottom w:val="0"/>
                      <w:divBdr>
                        <w:top w:val="none" w:sz="0" w:space="0" w:color="auto"/>
                        <w:left w:val="none" w:sz="0" w:space="0" w:color="auto"/>
                        <w:bottom w:val="none" w:sz="0" w:space="0" w:color="auto"/>
                        <w:right w:val="none" w:sz="0" w:space="0" w:color="auto"/>
                      </w:divBdr>
                    </w:div>
                  </w:divsChild>
                </w:div>
                <w:div w:id="31344120">
                  <w:marLeft w:val="300"/>
                  <w:marRight w:val="0"/>
                  <w:marTop w:val="75"/>
                  <w:marBottom w:val="0"/>
                  <w:divBdr>
                    <w:top w:val="none" w:sz="0" w:space="0" w:color="auto"/>
                    <w:left w:val="none" w:sz="0" w:space="0" w:color="auto"/>
                    <w:bottom w:val="none" w:sz="0" w:space="0" w:color="auto"/>
                    <w:right w:val="none" w:sz="0" w:space="0" w:color="auto"/>
                  </w:divBdr>
                </w:div>
                <w:div w:id="254363174">
                  <w:marLeft w:val="300"/>
                  <w:marRight w:val="0"/>
                  <w:marTop w:val="75"/>
                  <w:marBottom w:val="0"/>
                  <w:divBdr>
                    <w:top w:val="none" w:sz="0" w:space="0" w:color="auto"/>
                    <w:left w:val="none" w:sz="0" w:space="0" w:color="auto"/>
                    <w:bottom w:val="none" w:sz="0" w:space="0" w:color="auto"/>
                    <w:right w:val="none" w:sz="0" w:space="0" w:color="auto"/>
                  </w:divBdr>
                  <w:divsChild>
                    <w:div w:id="1326515744">
                      <w:marLeft w:val="750"/>
                      <w:marRight w:val="0"/>
                      <w:marTop w:val="0"/>
                      <w:marBottom w:val="0"/>
                      <w:divBdr>
                        <w:top w:val="none" w:sz="0" w:space="0" w:color="auto"/>
                        <w:left w:val="none" w:sz="0" w:space="0" w:color="auto"/>
                        <w:bottom w:val="none" w:sz="0" w:space="0" w:color="auto"/>
                        <w:right w:val="none" w:sz="0" w:space="0" w:color="auto"/>
                      </w:divBdr>
                    </w:div>
                  </w:divsChild>
                </w:div>
                <w:div w:id="1518421003">
                  <w:marLeft w:val="300"/>
                  <w:marRight w:val="0"/>
                  <w:marTop w:val="75"/>
                  <w:marBottom w:val="0"/>
                  <w:divBdr>
                    <w:top w:val="none" w:sz="0" w:space="0" w:color="auto"/>
                    <w:left w:val="none" w:sz="0" w:space="0" w:color="auto"/>
                    <w:bottom w:val="none" w:sz="0" w:space="0" w:color="auto"/>
                    <w:right w:val="none" w:sz="0" w:space="0" w:color="auto"/>
                  </w:divBdr>
                  <w:divsChild>
                    <w:div w:id="1215389078">
                      <w:marLeft w:val="750"/>
                      <w:marRight w:val="0"/>
                      <w:marTop w:val="0"/>
                      <w:marBottom w:val="0"/>
                      <w:divBdr>
                        <w:top w:val="none" w:sz="0" w:space="0" w:color="auto"/>
                        <w:left w:val="none" w:sz="0" w:space="0" w:color="auto"/>
                        <w:bottom w:val="none" w:sz="0" w:space="0" w:color="auto"/>
                        <w:right w:val="none" w:sz="0" w:space="0" w:color="auto"/>
                      </w:divBdr>
                    </w:div>
                  </w:divsChild>
                </w:div>
                <w:div w:id="1841239040">
                  <w:marLeft w:val="300"/>
                  <w:marRight w:val="0"/>
                  <w:marTop w:val="75"/>
                  <w:marBottom w:val="0"/>
                  <w:divBdr>
                    <w:top w:val="none" w:sz="0" w:space="0" w:color="auto"/>
                    <w:left w:val="none" w:sz="0" w:space="0" w:color="auto"/>
                    <w:bottom w:val="none" w:sz="0" w:space="0" w:color="auto"/>
                    <w:right w:val="none" w:sz="0" w:space="0" w:color="auto"/>
                  </w:divBdr>
                  <w:divsChild>
                    <w:div w:id="1806971453">
                      <w:marLeft w:val="750"/>
                      <w:marRight w:val="0"/>
                      <w:marTop w:val="0"/>
                      <w:marBottom w:val="0"/>
                      <w:divBdr>
                        <w:top w:val="none" w:sz="0" w:space="0" w:color="auto"/>
                        <w:left w:val="none" w:sz="0" w:space="0" w:color="auto"/>
                        <w:bottom w:val="none" w:sz="0" w:space="0" w:color="auto"/>
                        <w:right w:val="none" w:sz="0" w:space="0" w:color="auto"/>
                      </w:divBdr>
                    </w:div>
                  </w:divsChild>
                </w:div>
                <w:div w:id="2105371398">
                  <w:marLeft w:val="300"/>
                  <w:marRight w:val="0"/>
                  <w:marTop w:val="75"/>
                  <w:marBottom w:val="0"/>
                  <w:divBdr>
                    <w:top w:val="none" w:sz="0" w:space="0" w:color="auto"/>
                    <w:left w:val="none" w:sz="0" w:space="0" w:color="auto"/>
                    <w:bottom w:val="none" w:sz="0" w:space="0" w:color="auto"/>
                    <w:right w:val="none" w:sz="0" w:space="0" w:color="auto"/>
                  </w:divBdr>
                  <w:divsChild>
                    <w:div w:id="1161963749">
                      <w:marLeft w:val="750"/>
                      <w:marRight w:val="0"/>
                      <w:marTop w:val="0"/>
                      <w:marBottom w:val="0"/>
                      <w:divBdr>
                        <w:top w:val="none" w:sz="0" w:space="0" w:color="auto"/>
                        <w:left w:val="none" w:sz="0" w:space="0" w:color="auto"/>
                        <w:bottom w:val="none" w:sz="0" w:space="0" w:color="auto"/>
                        <w:right w:val="none" w:sz="0" w:space="0" w:color="auto"/>
                      </w:divBdr>
                    </w:div>
                  </w:divsChild>
                </w:div>
                <w:div w:id="1256595085">
                  <w:marLeft w:val="300"/>
                  <w:marRight w:val="0"/>
                  <w:marTop w:val="75"/>
                  <w:marBottom w:val="0"/>
                  <w:divBdr>
                    <w:top w:val="none" w:sz="0" w:space="0" w:color="auto"/>
                    <w:left w:val="none" w:sz="0" w:space="0" w:color="auto"/>
                    <w:bottom w:val="none" w:sz="0" w:space="0" w:color="auto"/>
                    <w:right w:val="none" w:sz="0" w:space="0" w:color="auto"/>
                  </w:divBdr>
                  <w:divsChild>
                    <w:div w:id="1596405973">
                      <w:marLeft w:val="750"/>
                      <w:marRight w:val="0"/>
                      <w:marTop w:val="0"/>
                      <w:marBottom w:val="0"/>
                      <w:divBdr>
                        <w:top w:val="none" w:sz="0" w:space="0" w:color="auto"/>
                        <w:left w:val="none" w:sz="0" w:space="0" w:color="auto"/>
                        <w:bottom w:val="none" w:sz="0" w:space="0" w:color="auto"/>
                        <w:right w:val="none" w:sz="0" w:space="0" w:color="auto"/>
                      </w:divBdr>
                    </w:div>
                  </w:divsChild>
                </w:div>
                <w:div w:id="142089421">
                  <w:marLeft w:val="300"/>
                  <w:marRight w:val="0"/>
                  <w:marTop w:val="75"/>
                  <w:marBottom w:val="0"/>
                  <w:divBdr>
                    <w:top w:val="none" w:sz="0" w:space="0" w:color="auto"/>
                    <w:left w:val="none" w:sz="0" w:space="0" w:color="auto"/>
                    <w:bottom w:val="none" w:sz="0" w:space="0" w:color="auto"/>
                    <w:right w:val="none" w:sz="0" w:space="0" w:color="auto"/>
                  </w:divBdr>
                </w:div>
                <w:div w:id="2108503631">
                  <w:marLeft w:val="300"/>
                  <w:marRight w:val="0"/>
                  <w:marTop w:val="75"/>
                  <w:marBottom w:val="0"/>
                  <w:divBdr>
                    <w:top w:val="none" w:sz="0" w:space="0" w:color="auto"/>
                    <w:left w:val="none" w:sz="0" w:space="0" w:color="auto"/>
                    <w:bottom w:val="none" w:sz="0" w:space="0" w:color="auto"/>
                    <w:right w:val="none" w:sz="0" w:space="0" w:color="auto"/>
                  </w:divBdr>
                  <w:divsChild>
                    <w:div w:id="1853835015">
                      <w:marLeft w:val="750"/>
                      <w:marRight w:val="0"/>
                      <w:marTop w:val="0"/>
                      <w:marBottom w:val="0"/>
                      <w:divBdr>
                        <w:top w:val="none" w:sz="0" w:space="0" w:color="auto"/>
                        <w:left w:val="none" w:sz="0" w:space="0" w:color="auto"/>
                        <w:bottom w:val="none" w:sz="0" w:space="0" w:color="auto"/>
                        <w:right w:val="none" w:sz="0" w:space="0" w:color="auto"/>
                      </w:divBdr>
                    </w:div>
                  </w:divsChild>
                </w:div>
                <w:div w:id="1174881347">
                  <w:marLeft w:val="300"/>
                  <w:marRight w:val="0"/>
                  <w:marTop w:val="75"/>
                  <w:marBottom w:val="0"/>
                  <w:divBdr>
                    <w:top w:val="none" w:sz="0" w:space="0" w:color="auto"/>
                    <w:left w:val="none" w:sz="0" w:space="0" w:color="auto"/>
                    <w:bottom w:val="none" w:sz="0" w:space="0" w:color="auto"/>
                    <w:right w:val="none" w:sz="0" w:space="0" w:color="auto"/>
                  </w:divBdr>
                  <w:divsChild>
                    <w:div w:id="1246837">
                      <w:marLeft w:val="750"/>
                      <w:marRight w:val="0"/>
                      <w:marTop w:val="0"/>
                      <w:marBottom w:val="0"/>
                      <w:divBdr>
                        <w:top w:val="none" w:sz="0" w:space="0" w:color="auto"/>
                        <w:left w:val="none" w:sz="0" w:space="0" w:color="auto"/>
                        <w:bottom w:val="none" w:sz="0" w:space="0" w:color="auto"/>
                        <w:right w:val="none" w:sz="0" w:space="0" w:color="auto"/>
                      </w:divBdr>
                    </w:div>
                  </w:divsChild>
                </w:div>
                <w:div w:id="692918567">
                  <w:marLeft w:val="300"/>
                  <w:marRight w:val="0"/>
                  <w:marTop w:val="75"/>
                  <w:marBottom w:val="0"/>
                  <w:divBdr>
                    <w:top w:val="none" w:sz="0" w:space="0" w:color="auto"/>
                    <w:left w:val="none" w:sz="0" w:space="0" w:color="auto"/>
                    <w:bottom w:val="none" w:sz="0" w:space="0" w:color="auto"/>
                    <w:right w:val="none" w:sz="0" w:space="0" w:color="auto"/>
                  </w:divBdr>
                  <w:divsChild>
                    <w:div w:id="1646860074">
                      <w:marLeft w:val="750"/>
                      <w:marRight w:val="0"/>
                      <w:marTop w:val="0"/>
                      <w:marBottom w:val="0"/>
                      <w:divBdr>
                        <w:top w:val="none" w:sz="0" w:space="0" w:color="auto"/>
                        <w:left w:val="none" w:sz="0" w:space="0" w:color="auto"/>
                        <w:bottom w:val="none" w:sz="0" w:space="0" w:color="auto"/>
                        <w:right w:val="none" w:sz="0" w:space="0" w:color="auto"/>
                      </w:divBdr>
                    </w:div>
                  </w:divsChild>
                </w:div>
                <w:div w:id="867377759">
                  <w:marLeft w:val="300"/>
                  <w:marRight w:val="0"/>
                  <w:marTop w:val="75"/>
                  <w:marBottom w:val="0"/>
                  <w:divBdr>
                    <w:top w:val="none" w:sz="0" w:space="0" w:color="auto"/>
                    <w:left w:val="none" w:sz="0" w:space="0" w:color="auto"/>
                    <w:bottom w:val="none" w:sz="0" w:space="0" w:color="auto"/>
                    <w:right w:val="none" w:sz="0" w:space="0" w:color="auto"/>
                  </w:divBdr>
                  <w:divsChild>
                    <w:div w:id="153575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31487">
              <w:marLeft w:val="0"/>
              <w:marRight w:val="0"/>
              <w:marTop w:val="150"/>
              <w:marBottom w:val="150"/>
              <w:divBdr>
                <w:top w:val="none" w:sz="0" w:space="0" w:color="auto"/>
                <w:left w:val="none" w:sz="0" w:space="0" w:color="auto"/>
                <w:bottom w:val="none" w:sz="0" w:space="0" w:color="auto"/>
                <w:right w:val="none" w:sz="0" w:space="0" w:color="auto"/>
              </w:divBdr>
              <w:divsChild>
                <w:div w:id="372386949">
                  <w:marLeft w:val="300"/>
                  <w:marRight w:val="0"/>
                  <w:marTop w:val="75"/>
                  <w:marBottom w:val="0"/>
                  <w:divBdr>
                    <w:top w:val="none" w:sz="0" w:space="0" w:color="auto"/>
                    <w:left w:val="none" w:sz="0" w:space="0" w:color="auto"/>
                    <w:bottom w:val="none" w:sz="0" w:space="0" w:color="auto"/>
                    <w:right w:val="none" w:sz="0" w:space="0" w:color="auto"/>
                  </w:divBdr>
                  <w:divsChild>
                    <w:div w:id="873347463">
                      <w:marLeft w:val="750"/>
                      <w:marRight w:val="0"/>
                      <w:marTop w:val="0"/>
                      <w:marBottom w:val="0"/>
                      <w:divBdr>
                        <w:top w:val="none" w:sz="0" w:space="0" w:color="auto"/>
                        <w:left w:val="none" w:sz="0" w:space="0" w:color="auto"/>
                        <w:bottom w:val="none" w:sz="0" w:space="0" w:color="auto"/>
                        <w:right w:val="none" w:sz="0" w:space="0" w:color="auto"/>
                      </w:divBdr>
                    </w:div>
                  </w:divsChild>
                </w:div>
                <w:div w:id="704062318">
                  <w:marLeft w:val="300"/>
                  <w:marRight w:val="0"/>
                  <w:marTop w:val="75"/>
                  <w:marBottom w:val="0"/>
                  <w:divBdr>
                    <w:top w:val="none" w:sz="0" w:space="0" w:color="auto"/>
                    <w:left w:val="none" w:sz="0" w:space="0" w:color="auto"/>
                    <w:bottom w:val="none" w:sz="0" w:space="0" w:color="auto"/>
                    <w:right w:val="none" w:sz="0" w:space="0" w:color="auto"/>
                  </w:divBdr>
                  <w:divsChild>
                    <w:div w:id="251356498">
                      <w:marLeft w:val="750"/>
                      <w:marRight w:val="0"/>
                      <w:marTop w:val="0"/>
                      <w:marBottom w:val="0"/>
                      <w:divBdr>
                        <w:top w:val="none" w:sz="0" w:space="0" w:color="auto"/>
                        <w:left w:val="none" w:sz="0" w:space="0" w:color="auto"/>
                        <w:bottom w:val="none" w:sz="0" w:space="0" w:color="auto"/>
                        <w:right w:val="none" w:sz="0" w:space="0" w:color="auto"/>
                      </w:divBdr>
                    </w:div>
                  </w:divsChild>
                </w:div>
                <w:div w:id="1087308429">
                  <w:marLeft w:val="300"/>
                  <w:marRight w:val="0"/>
                  <w:marTop w:val="75"/>
                  <w:marBottom w:val="0"/>
                  <w:divBdr>
                    <w:top w:val="none" w:sz="0" w:space="0" w:color="auto"/>
                    <w:left w:val="none" w:sz="0" w:space="0" w:color="auto"/>
                    <w:bottom w:val="none" w:sz="0" w:space="0" w:color="auto"/>
                    <w:right w:val="none" w:sz="0" w:space="0" w:color="auto"/>
                  </w:divBdr>
                  <w:divsChild>
                    <w:div w:id="1460755647">
                      <w:marLeft w:val="750"/>
                      <w:marRight w:val="0"/>
                      <w:marTop w:val="0"/>
                      <w:marBottom w:val="0"/>
                      <w:divBdr>
                        <w:top w:val="none" w:sz="0" w:space="0" w:color="auto"/>
                        <w:left w:val="none" w:sz="0" w:space="0" w:color="auto"/>
                        <w:bottom w:val="none" w:sz="0" w:space="0" w:color="auto"/>
                        <w:right w:val="none" w:sz="0" w:space="0" w:color="auto"/>
                      </w:divBdr>
                    </w:div>
                  </w:divsChild>
                </w:div>
                <w:div w:id="1264343228">
                  <w:marLeft w:val="300"/>
                  <w:marRight w:val="0"/>
                  <w:marTop w:val="75"/>
                  <w:marBottom w:val="0"/>
                  <w:divBdr>
                    <w:top w:val="none" w:sz="0" w:space="0" w:color="auto"/>
                    <w:left w:val="none" w:sz="0" w:space="0" w:color="auto"/>
                    <w:bottom w:val="none" w:sz="0" w:space="0" w:color="auto"/>
                    <w:right w:val="none" w:sz="0" w:space="0" w:color="auto"/>
                  </w:divBdr>
                  <w:divsChild>
                    <w:div w:id="1823540927">
                      <w:marLeft w:val="750"/>
                      <w:marRight w:val="0"/>
                      <w:marTop w:val="0"/>
                      <w:marBottom w:val="0"/>
                      <w:divBdr>
                        <w:top w:val="none" w:sz="0" w:space="0" w:color="auto"/>
                        <w:left w:val="none" w:sz="0" w:space="0" w:color="auto"/>
                        <w:bottom w:val="none" w:sz="0" w:space="0" w:color="auto"/>
                        <w:right w:val="none" w:sz="0" w:space="0" w:color="auto"/>
                      </w:divBdr>
                    </w:div>
                  </w:divsChild>
                </w:div>
                <w:div w:id="1401057892">
                  <w:marLeft w:val="300"/>
                  <w:marRight w:val="0"/>
                  <w:marTop w:val="75"/>
                  <w:marBottom w:val="0"/>
                  <w:divBdr>
                    <w:top w:val="none" w:sz="0" w:space="0" w:color="auto"/>
                    <w:left w:val="none" w:sz="0" w:space="0" w:color="auto"/>
                    <w:bottom w:val="none" w:sz="0" w:space="0" w:color="auto"/>
                    <w:right w:val="none" w:sz="0" w:space="0" w:color="auto"/>
                  </w:divBdr>
                </w:div>
              </w:divsChild>
            </w:div>
            <w:div w:id="49883245">
              <w:marLeft w:val="0"/>
              <w:marRight w:val="0"/>
              <w:marTop w:val="150"/>
              <w:marBottom w:val="150"/>
              <w:divBdr>
                <w:top w:val="none" w:sz="0" w:space="0" w:color="auto"/>
                <w:left w:val="none" w:sz="0" w:space="0" w:color="auto"/>
                <w:bottom w:val="none" w:sz="0" w:space="0" w:color="auto"/>
                <w:right w:val="none" w:sz="0" w:space="0" w:color="auto"/>
              </w:divBdr>
              <w:divsChild>
                <w:div w:id="202836466">
                  <w:marLeft w:val="300"/>
                  <w:marRight w:val="0"/>
                  <w:marTop w:val="75"/>
                  <w:marBottom w:val="0"/>
                  <w:divBdr>
                    <w:top w:val="none" w:sz="0" w:space="0" w:color="auto"/>
                    <w:left w:val="none" w:sz="0" w:space="0" w:color="auto"/>
                    <w:bottom w:val="none" w:sz="0" w:space="0" w:color="auto"/>
                    <w:right w:val="none" w:sz="0" w:space="0" w:color="auto"/>
                  </w:divBdr>
                  <w:divsChild>
                    <w:div w:id="409548003">
                      <w:marLeft w:val="750"/>
                      <w:marRight w:val="0"/>
                      <w:marTop w:val="0"/>
                      <w:marBottom w:val="0"/>
                      <w:divBdr>
                        <w:top w:val="none" w:sz="0" w:space="0" w:color="auto"/>
                        <w:left w:val="none" w:sz="0" w:space="0" w:color="auto"/>
                        <w:bottom w:val="none" w:sz="0" w:space="0" w:color="auto"/>
                        <w:right w:val="none" w:sz="0" w:space="0" w:color="auto"/>
                      </w:divBdr>
                    </w:div>
                  </w:divsChild>
                </w:div>
                <w:div w:id="377361428">
                  <w:marLeft w:val="300"/>
                  <w:marRight w:val="0"/>
                  <w:marTop w:val="75"/>
                  <w:marBottom w:val="0"/>
                  <w:divBdr>
                    <w:top w:val="none" w:sz="0" w:space="0" w:color="auto"/>
                    <w:left w:val="none" w:sz="0" w:space="0" w:color="auto"/>
                    <w:bottom w:val="none" w:sz="0" w:space="0" w:color="auto"/>
                    <w:right w:val="none" w:sz="0" w:space="0" w:color="auto"/>
                  </w:divBdr>
                  <w:divsChild>
                    <w:div w:id="580333111">
                      <w:marLeft w:val="750"/>
                      <w:marRight w:val="0"/>
                      <w:marTop w:val="0"/>
                      <w:marBottom w:val="0"/>
                      <w:divBdr>
                        <w:top w:val="none" w:sz="0" w:space="0" w:color="auto"/>
                        <w:left w:val="none" w:sz="0" w:space="0" w:color="auto"/>
                        <w:bottom w:val="none" w:sz="0" w:space="0" w:color="auto"/>
                        <w:right w:val="none" w:sz="0" w:space="0" w:color="auto"/>
                      </w:divBdr>
                    </w:div>
                  </w:divsChild>
                </w:div>
                <w:div w:id="867067134">
                  <w:marLeft w:val="300"/>
                  <w:marRight w:val="0"/>
                  <w:marTop w:val="75"/>
                  <w:marBottom w:val="0"/>
                  <w:divBdr>
                    <w:top w:val="none" w:sz="0" w:space="0" w:color="auto"/>
                    <w:left w:val="none" w:sz="0" w:space="0" w:color="auto"/>
                    <w:bottom w:val="none" w:sz="0" w:space="0" w:color="auto"/>
                    <w:right w:val="none" w:sz="0" w:space="0" w:color="auto"/>
                  </w:divBdr>
                  <w:divsChild>
                    <w:div w:id="1389651529">
                      <w:marLeft w:val="750"/>
                      <w:marRight w:val="0"/>
                      <w:marTop w:val="0"/>
                      <w:marBottom w:val="0"/>
                      <w:divBdr>
                        <w:top w:val="none" w:sz="0" w:space="0" w:color="auto"/>
                        <w:left w:val="none" w:sz="0" w:space="0" w:color="auto"/>
                        <w:bottom w:val="none" w:sz="0" w:space="0" w:color="auto"/>
                        <w:right w:val="none" w:sz="0" w:space="0" w:color="auto"/>
                      </w:divBdr>
                    </w:div>
                  </w:divsChild>
                </w:div>
                <w:div w:id="21590193">
                  <w:marLeft w:val="300"/>
                  <w:marRight w:val="0"/>
                  <w:marTop w:val="75"/>
                  <w:marBottom w:val="0"/>
                  <w:divBdr>
                    <w:top w:val="none" w:sz="0" w:space="0" w:color="auto"/>
                    <w:left w:val="none" w:sz="0" w:space="0" w:color="auto"/>
                    <w:bottom w:val="none" w:sz="0" w:space="0" w:color="auto"/>
                    <w:right w:val="none" w:sz="0" w:space="0" w:color="auto"/>
                  </w:divBdr>
                  <w:divsChild>
                    <w:div w:id="173809803">
                      <w:marLeft w:val="750"/>
                      <w:marRight w:val="0"/>
                      <w:marTop w:val="0"/>
                      <w:marBottom w:val="0"/>
                      <w:divBdr>
                        <w:top w:val="none" w:sz="0" w:space="0" w:color="auto"/>
                        <w:left w:val="none" w:sz="0" w:space="0" w:color="auto"/>
                        <w:bottom w:val="none" w:sz="0" w:space="0" w:color="auto"/>
                        <w:right w:val="none" w:sz="0" w:space="0" w:color="auto"/>
                      </w:divBdr>
                    </w:div>
                  </w:divsChild>
                </w:div>
                <w:div w:id="1835485716">
                  <w:marLeft w:val="300"/>
                  <w:marRight w:val="0"/>
                  <w:marTop w:val="75"/>
                  <w:marBottom w:val="0"/>
                  <w:divBdr>
                    <w:top w:val="none" w:sz="0" w:space="0" w:color="auto"/>
                    <w:left w:val="none" w:sz="0" w:space="0" w:color="auto"/>
                    <w:bottom w:val="none" w:sz="0" w:space="0" w:color="auto"/>
                    <w:right w:val="none" w:sz="0" w:space="0" w:color="auto"/>
                  </w:divBdr>
                </w:div>
              </w:divsChild>
            </w:div>
            <w:div w:id="493759666">
              <w:marLeft w:val="0"/>
              <w:marRight w:val="0"/>
              <w:marTop w:val="150"/>
              <w:marBottom w:val="150"/>
              <w:divBdr>
                <w:top w:val="none" w:sz="0" w:space="0" w:color="auto"/>
                <w:left w:val="none" w:sz="0" w:space="0" w:color="auto"/>
                <w:bottom w:val="none" w:sz="0" w:space="0" w:color="auto"/>
                <w:right w:val="none" w:sz="0" w:space="0" w:color="auto"/>
              </w:divBdr>
              <w:divsChild>
                <w:div w:id="782192301">
                  <w:marLeft w:val="300"/>
                  <w:marRight w:val="0"/>
                  <w:marTop w:val="75"/>
                  <w:marBottom w:val="0"/>
                  <w:divBdr>
                    <w:top w:val="none" w:sz="0" w:space="0" w:color="auto"/>
                    <w:left w:val="none" w:sz="0" w:space="0" w:color="auto"/>
                    <w:bottom w:val="none" w:sz="0" w:space="0" w:color="auto"/>
                    <w:right w:val="none" w:sz="0" w:space="0" w:color="auto"/>
                  </w:divBdr>
                  <w:divsChild>
                    <w:div w:id="1628732646">
                      <w:marLeft w:val="750"/>
                      <w:marRight w:val="0"/>
                      <w:marTop w:val="0"/>
                      <w:marBottom w:val="0"/>
                      <w:divBdr>
                        <w:top w:val="none" w:sz="0" w:space="0" w:color="auto"/>
                        <w:left w:val="none" w:sz="0" w:space="0" w:color="auto"/>
                        <w:bottom w:val="none" w:sz="0" w:space="0" w:color="auto"/>
                        <w:right w:val="none" w:sz="0" w:space="0" w:color="auto"/>
                      </w:divBdr>
                    </w:div>
                  </w:divsChild>
                </w:div>
                <w:div w:id="410077639">
                  <w:marLeft w:val="300"/>
                  <w:marRight w:val="0"/>
                  <w:marTop w:val="75"/>
                  <w:marBottom w:val="0"/>
                  <w:divBdr>
                    <w:top w:val="none" w:sz="0" w:space="0" w:color="auto"/>
                    <w:left w:val="none" w:sz="0" w:space="0" w:color="auto"/>
                    <w:bottom w:val="none" w:sz="0" w:space="0" w:color="auto"/>
                    <w:right w:val="none" w:sz="0" w:space="0" w:color="auto"/>
                  </w:divBdr>
                  <w:divsChild>
                    <w:div w:id="1430003871">
                      <w:marLeft w:val="750"/>
                      <w:marRight w:val="0"/>
                      <w:marTop w:val="0"/>
                      <w:marBottom w:val="0"/>
                      <w:divBdr>
                        <w:top w:val="none" w:sz="0" w:space="0" w:color="auto"/>
                        <w:left w:val="none" w:sz="0" w:space="0" w:color="auto"/>
                        <w:bottom w:val="none" w:sz="0" w:space="0" w:color="auto"/>
                        <w:right w:val="none" w:sz="0" w:space="0" w:color="auto"/>
                      </w:divBdr>
                    </w:div>
                  </w:divsChild>
                </w:div>
                <w:div w:id="994652731">
                  <w:marLeft w:val="300"/>
                  <w:marRight w:val="0"/>
                  <w:marTop w:val="75"/>
                  <w:marBottom w:val="0"/>
                  <w:divBdr>
                    <w:top w:val="none" w:sz="0" w:space="0" w:color="auto"/>
                    <w:left w:val="none" w:sz="0" w:space="0" w:color="auto"/>
                    <w:bottom w:val="none" w:sz="0" w:space="0" w:color="auto"/>
                    <w:right w:val="none" w:sz="0" w:space="0" w:color="auto"/>
                  </w:divBdr>
                  <w:divsChild>
                    <w:div w:id="133842300">
                      <w:marLeft w:val="750"/>
                      <w:marRight w:val="0"/>
                      <w:marTop w:val="0"/>
                      <w:marBottom w:val="0"/>
                      <w:divBdr>
                        <w:top w:val="none" w:sz="0" w:space="0" w:color="auto"/>
                        <w:left w:val="none" w:sz="0" w:space="0" w:color="auto"/>
                        <w:bottom w:val="none" w:sz="0" w:space="0" w:color="auto"/>
                        <w:right w:val="none" w:sz="0" w:space="0" w:color="auto"/>
                      </w:divBdr>
                    </w:div>
                  </w:divsChild>
                </w:div>
                <w:div w:id="178741478">
                  <w:marLeft w:val="300"/>
                  <w:marRight w:val="0"/>
                  <w:marTop w:val="75"/>
                  <w:marBottom w:val="0"/>
                  <w:divBdr>
                    <w:top w:val="none" w:sz="0" w:space="0" w:color="auto"/>
                    <w:left w:val="none" w:sz="0" w:space="0" w:color="auto"/>
                    <w:bottom w:val="none" w:sz="0" w:space="0" w:color="auto"/>
                    <w:right w:val="none" w:sz="0" w:space="0" w:color="auto"/>
                  </w:divBdr>
                  <w:divsChild>
                    <w:div w:id="326445489">
                      <w:marLeft w:val="750"/>
                      <w:marRight w:val="0"/>
                      <w:marTop w:val="0"/>
                      <w:marBottom w:val="0"/>
                      <w:divBdr>
                        <w:top w:val="none" w:sz="0" w:space="0" w:color="auto"/>
                        <w:left w:val="none" w:sz="0" w:space="0" w:color="auto"/>
                        <w:bottom w:val="none" w:sz="0" w:space="0" w:color="auto"/>
                        <w:right w:val="none" w:sz="0" w:space="0" w:color="auto"/>
                      </w:divBdr>
                    </w:div>
                  </w:divsChild>
                </w:div>
                <w:div w:id="1828864309">
                  <w:marLeft w:val="300"/>
                  <w:marRight w:val="0"/>
                  <w:marTop w:val="75"/>
                  <w:marBottom w:val="0"/>
                  <w:divBdr>
                    <w:top w:val="none" w:sz="0" w:space="0" w:color="auto"/>
                    <w:left w:val="none" w:sz="0" w:space="0" w:color="auto"/>
                    <w:bottom w:val="none" w:sz="0" w:space="0" w:color="auto"/>
                    <w:right w:val="none" w:sz="0" w:space="0" w:color="auto"/>
                  </w:divBdr>
                </w:div>
              </w:divsChild>
            </w:div>
            <w:div w:id="1897087354">
              <w:marLeft w:val="0"/>
              <w:marRight w:val="0"/>
              <w:marTop w:val="150"/>
              <w:marBottom w:val="150"/>
              <w:divBdr>
                <w:top w:val="none" w:sz="0" w:space="0" w:color="auto"/>
                <w:left w:val="none" w:sz="0" w:space="0" w:color="auto"/>
                <w:bottom w:val="none" w:sz="0" w:space="0" w:color="auto"/>
                <w:right w:val="none" w:sz="0" w:space="0" w:color="auto"/>
              </w:divBdr>
              <w:divsChild>
                <w:div w:id="978340722">
                  <w:marLeft w:val="300"/>
                  <w:marRight w:val="0"/>
                  <w:marTop w:val="75"/>
                  <w:marBottom w:val="0"/>
                  <w:divBdr>
                    <w:top w:val="none" w:sz="0" w:space="0" w:color="auto"/>
                    <w:left w:val="none" w:sz="0" w:space="0" w:color="auto"/>
                    <w:bottom w:val="none" w:sz="0" w:space="0" w:color="auto"/>
                    <w:right w:val="none" w:sz="0" w:space="0" w:color="auto"/>
                  </w:divBdr>
                  <w:divsChild>
                    <w:div w:id="1340690676">
                      <w:marLeft w:val="750"/>
                      <w:marRight w:val="0"/>
                      <w:marTop w:val="0"/>
                      <w:marBottom w:val="0"/>
                      <w:divBdr>
                        <w:top w:val="none" w:sz="0" w:space="0" w:color="auto"/>
                        <w:left w:val="none" w:sz="0" w:space="0" w:color="auto"/>
                        <w:bottom w:val="none" w:sz="0" w:space="0" w:color="auto"/>
                        <w:right w:val="none" w:sz="0" w:space="0" w:color="auto"/>
                      </w:divBdr>
                    </w:div>
                  </w:divsChild>
                </w:div>
                <w:div w:id="1610119608">
                  <w:marLeft w:val="300"/>
                  <w:marRight w:val="0"/>
                  <w:marTop w:val="75"/>
                  <w:marBottom w:val="0"/>
                  <w:divBdr>
                    <w:top w:val="none" w:sz="0" w:space="0" w:color="auto"/>
                    <w:left w:val="none" w:sz="0" w:space="0" w:color="auto"/>
                    <w:bottom w:val="none" w:sz="0" w:space="0" w:color="auto"/>
                    <w:right w:val="none" w:sz="0" w:space="0" w:color="auto"/>
                  </w:divBdr>
                  <w:divsChild>
                    <w:div w:id="1959801031">
                      <w:marLeft w:val="750"/>
                      <w:marRight w:val="0"/>
                      <w:marTop w:val="0"/>
                      <w:marBottom w:val="0"/>
                      <w:divBdr>
                        <w:top w:val="none" w:sz="0" w:space="0" w:color="auto"/>
                        <w:left w:val="none" w:sz="0" w:space="0" w:color="auto"/>
                        <w:bottom w:val="none" w:sz="0" w:space="0" w:color="auto"/>
                        <w:right w:val="none" w:sz="0" w:space="0" w:color="auto"/>
                      </w:divBdr>
                    </w:div>
                  </w:divsChild>
                </w:div>
                <w:div w:id="1197810418">
                  <w:marLeft w:val="300"/>
                  <w:marRight w:val="0"/>
                  <w:marTop w:val="75"/>
                  <w:marBottom w:val="0"/>
                  <w:divBdr>
                    <w:top w:val="none" w:sz="0" w:space="0" w:color="auto"/>
                    <w:left w:val="none" w:sz="0" w:space="0" w:color="auto"/>
                    <w:bottom w:val="none" w:sz="0" w:space="0" w:color="auto"/>
                    <w:right w:val="none" w:sz="0" w:space="0" w:color="auto"/>
                  </w:divBdr>
                  <w:divsChild>
                    <w:div w:id="915938521">
                      <w:marLeft w:val="750"/>
                      <w:marRight w:val="0"/>
                      <w:marTop w:val="0"/>
                      <w:marBottom w:val="0"/>
                      <w:divBdr>
                        <w:top w:val="none" w:sz="0" w:space="0" w:color="auto"/>
                        <w:left w:val="none" w:sz="0" w:space="0" w:color="auto"/>
                        <w:bottom w:val="none" w:sz="0" w:space="0" w:color="auto"/>
                        <w:right w:val="none" w:sz="0" w:space="0" w:color="auto"/>
                      </w:divBdr>
                    </w:div>
                  </w:divsChild>
                </w:div>
                <w:div w:id="1373653176">
                  <w:marLeft w:val="300"/>
                  <w:marRight w:val="0"/>
                  <w:marTop w:val="75"/>
                  <w:marBottom w:val="0"/>
                  <w:divBdr>
                    <w:top w:val="none" w:sz="0" w:space="0" w:color="auto"/>
                    <w:left w:val="none" w:sz="0" w:space="0" w:color="auto"/>
                    <w:bottom w:val="none" w:sz="0" w:space="0" w:color="auto"/>
                    <w:right w:val="none" w:sz="0" w:space="0" w:color="auto"/>
                  </w:divBdr>
                  <w:divsChild>
                    <w:div w:id="619530184">
                      <w:marLeft w:val="750"/>
                      <w:marRight w:val="0"/>
                      <w:marTop w:val="0"/>
                      <w:marBottom w:val="0"/>
                      <w:divBdr>
                        <w:top w:val="none" w:sz="0" w:space="0" w:color="auto"/>
                        <w:left w:val="none" w:sz="0" w:space="0" w:color="auto"/>
                        <w:bottom w:val="none" w:sz="0" w:space="0" w:color="auto"/>
                        <w:right w:val="none" w:sz="0" w:space="0" w:color="auto"/>
                      </w:divBdr>
                    </w:div>
                  </w:divsChild>
                </w:div>
                <w:div w:id="1283223306">
                  <w:marLeft w:val="300"/>
                  <w:marRight w:val="0"/>
                  <w:marTop w:val="75"/>
                  <w:marBottom w:val="0"/>
                  <w:divBdr>
                    <w:top w:val="none" w:sz="0" w:space="0" w:color="auto"/>
                    <w:left w:val="none" w:sz="0" w:space="0" w:color="auto"/>
                    <w:bottom w:val="none" w:sz="0" w:space="0" w:color="auto"/>
                    <w:right w:val="none" w:sz="0" w:space="0" w:color="auto"/>
                  </w:divBdr>
                </w:div>
              </w:divsChild>
            </w:div>
            <w:div w:id="1285498528">
              <w:marLeft w:val="0"/>
              <w:marRight w:val="0"/>
              <w:marTop w:val="150"/>
              <w:marBottom w:val="150"/>
              <w:divBdr>
                <w:top w:val="none" w:sz="0" w:space="0" w:color="auto"/>
                <w:left w:val="none" w:sz="0" w:space="0" w:color="auto"/>
                <w:bottom w:val="none" w:sz="0" w:space="0" w:color="auto"/>
                <w:right w:val="none" w:sz="0" w:space="0" w:color="auto"/>
              </w:divBdr>
              <w:divsChild>
                <w:div w:id="106513180">
                  <w:marLeft w:val="300"/>
                  <w:marRight w:val="0"/>
                  <w:marTop w:val="75"/>
                  <w:marBottom w:val="0"/>
                  <w:divBdr>
                    <w:top w:val="none" w:sz="0" w:space="0" w:color="auto"/>
                    <w:left w:val="none" w:sz="0" w:space="0" w:color="auto"/>
                    <w:bottom w:val="none" w:sz="0" w:space="0" w:color="auto"/>
                    <w:right w:val="none" w:sz="0" w:space="0" w:color="auto"/>
                  </w:divBdr>
                  <w:divsChild>
                    <w:div w:id="277108065">
                      <w:marLeft w:val="750"/>
                      <w:marRight w:val="0"/>
                      <w:marTop w:val="0"/>
                      <w:marBottom w:val="0"/>
                      <w:divBdr>
                        <w:top w:val="none" w:sz="0" w:space="0" w:color="auto"/>
                        <w:left w:val="none" w:sz="0" w:space="0" w:color="auto"/>
                        <w:bottom w:val="none" w:sz="0" w:space="0" w:color="auto"/>
                        <w:right w:val="none" w:sz="0" w:space="0" w:color="auto"/>
                      </w:divBdr>
                    </w:div>
                  </w:divsChild>
                </w:div>
                <w:div w:id="726030946">
                  <w:marLeft w:val="300"/>
                  <w:marRight w:val="0"/>
                  <w:marTop w:val="75"/>
                  <w:marBottom w:val="0"/>
                  <w:divBdr>
                    <w:top w:val="none" w:sz="0" w:space="0" w:color="auto"/>
                    <w:left w:val="none" w:sz="0" w:space="0" w:color="auto"/>
                    <w:bottom w:val="none" w:sz="0" w:space="0" w:color="auto"/>
                    <w:right w:val="none" w:sz="0" w:space="0" w:color="auto"/>
                  </w:divBdr>
                  <w:divsChild>
                    <w:div w:id="936401580">
                      <w:marLeft w:val="750"/>
                      <w:marRight w:val="0"/>
                      <w:marTop w:val="0"/>
                      <w:marBottom w:val="0"/>
                      <w:divBdr>
                        <w:top w:val="none" w:sz="0" w:space="0" w:color="auto"/>
                        <w:left w:val="none" w:sz="0" w:space="0" w:color="auto"/>
                        <w:bottom w:val="none" w:sz="0" w:space="0" w:color="auto"/>
                        <w:right w:val="none" w:sz="0" w:space="0" w:color="auto"/>
                      </w:divBdr>
                    </w:div>
                  </w:divsChild>
                </w:div>
                <w:div w:id="419254935">
                  <w:marLeft w:val="300"/>
                  <w:marRight w:val="0"/>
                  <w:marTop w:val="75"/>
                  <w:marBottom w:val="0"/>
                  <w:divBdr>
                    <w:top w:val="none" w:sz="0" w:space="0" w:color="auto"/>
                    <w:left w:val="none" w:sz="0" w:space="0" w:color="auto"/>
                    <w:bottom w:val="none" w:sz="0" w:space="0" w:color="auto"/>
                    <w:right w:val="none" w:sz="0" w:space="0" w:color="auto"/>
                  </w:divBdr>
                  <w:divsChild>
                    <w:div w:id="2039158963">
                      <w:marLeft w:val="750"/>
                      <w:marRight w:val="0"/>
                      <w:marTop w:val="0"/>
                      <w:marBottom w:val="0"/>
                      <w:divBdr>
                        <w:top w:val="none" w:sz="0" w:space="0" w:color="auto"/>
                        <w:left w:val="none" w:sz="0" w:space="0" w:color="auto"/>
                        <w:bottom w:val="none" w:sz="0" w:space="0" w:color="auto"/>
                        <w:right w:val="none" w:sz="0" w:space="0" w:color="auto"/>
                      </w:divBdr>
                    </w:div>
                  </w:divsChild>
                </w:div>
                <w:div w:id="1224098660">
                  <w:marLeft w:val="300"/>
                  <w:marRight w:val="0"/>
                  <w:marTop w:val="75"/>
                  <w:marBottom w:val="0"/>
                  <w:divBdr>
                    <w:top w:val="none" w:sz="0" w:space="0" w:color="auto"/>
                    <w:left w:val="none" w:sz="0" w:space="0" w:color="auto"/>
                    <w:bottom w:val="none" w:sz="0" w:space="0" w:color="auto"/>
                    <w:right w:val="none" w:sz="0" w:space="0" w:color="auto"/>
                  </w:divBdr>
                  <w:divsChild>
                    <w:div w:id="388726695">
                      <w:marLeft w:val="750"/>
                      <w:marRight w:val="0"/>
                      <w:marTop w:val="0"/>
                      <w:marBottom w:val="0"/>
                      <w:divBdr>
                        <w:top w:val="none" w:sz="0" w:space="0" w:color="auto"/>
                        <w:left w:val="none" w:sz="0" w:space="0" w:color="auto"/>
                        <w:bottom w:val="none" w:sz="0" w:space="0" w:color="auto"/>
                        <w:right w:val="none" w:sz="0" w:space="0" w:color="auto"/>
                      </w:divBdr>
                    </w:div>
                  </w:divsChild>
                </w:div>
                <w:div w:id="1921793247">
                  <w:marLeft w:val="300"/>
                  <w:marRight w:val="0"/>
                  <w:marTop w:val="75"/>
                  <w:marBottom w:val="0"/>
                  <w:divBdr>
                    <w:top w:val="none" w:sz="0" w:space="0" w:color="auto"/>
                    <w:left w:val="none" w:sz="0" w:space="0" w:color="auto"/>
                    <w:bottom w:val="none" w:sz="0" w:space="0" w:color="auto"/>
                    <w:right w:val="none" w:sz="0" w:space="0" w:color="auto"/>
                  </w:divBdr>
                </w:div>
              </w:divsChild>
            </w:div>
            <w:div w:id="215168951">
              <w:marLeft w:val="0"/>
              <w:marRight w:val="0"/>
              <w:marTop w:val="150"/>
              <w:marBottom w:val="150"/>
              <w:divBdr>
                <w:top w:val="none" w:sz="0" w:space="0" w:color="auto"/>
                <w:left w:val="none" w:sz="0" w:space="0" w:color="auto"/>
                <w:bottom w:val="none" w:sz="0" w:space="0" w:color="auto"/>
                <w:right w:val="none" w:sz="0" w:space="0" w:color="auto"/>
              </w:divBdr>
              <w:divsChild>
                <w:div w:id="1819105772">
                  <w:marLeft w:val="300"/>
                  <w:marRight w:val="0"/>
                  <w:marTop w:val="75"/>
                  <w:marBottom w:val="0"/>
                  <w:divBdr>
                    <w:top w:val="none" w:sz="0" w:space="0" w:color="auto"/>
                    <w:left w:val="none" w:sz="0" w:space="0" w:color="auto"/>
                    <w:bottom w:val="none" w:sz="0" w:space="0" w:color="auto"/>
                    <w:right w:val="none" w:sz="0" w:space="0" w:color="auto"/>
                  </w:divBdr>
                  <w:divsChild>
                    <w:div w:id="1614289471">
                      <w:marLeft w:val="750"/>
                      <w:marRight w:val="0"/>
                      <w:marTop w:val="0"/>
                      <w:marBottom w:val="0"/>
                      <w:divBdr>
                        <w:top w:val="none" w:sz="0" w:space="0" w:color="auto"/>
                        <w:left w:val="none" w:sz="0" w:space="0" w:color="auto"/>
                        <w:bottom w:val="none" w:sz="0" w:space="0" w:color="auto"/>
                        <w:right w:val="none" w:sz="0" w:space="0" w:color="auto"/>
                      </w:divBdr>
                    </w:div>
                  </w:divsChild>
                </w:div>
                <w:div w:id="1539970347">
                  <w:marLeft w:val="300"/>
                  <w:marRight w:val="0"/>
                  <w:marTop w:val="75"/>
                  <w:marBottom w:val="0"/>
                  <w:divBdr>
                    <w:top w:val="none" w:sz="0" w:space="0" w:color="auto"/>
                    <w:left w:val="none" w:sz="0" w:space="0" w:color="auto"/>
                    <w:bottom w:val="none" w:sz="0" w:space="0" w:color="auto"/>
                    <w:right w:val="none" w:sz="0" w:space="0" w:color="auto"/>
                  </w:divBdr>
                  <w:divsChild>
                    <w:div w:id="1281180729">
                      <w:marLeft w:val="750"/>
                      <w:marRight w:val="0"/>
                      <w:marTop w:val="0"/>
                      <w:marBottom w:val="0"/>
                      <w:divBdr>
                        <w:top w:val="none" w:sz="0" w:space="0" w:color="auto"/>
                        <w:left w:val="none" w:sz="0" w:space="0" w:color="auto"/>
                        <w:bottom w:val="none" w:sz="0" w:space="0" w:color="auto"/>
                        <w:right w:val="none" w:sz="0" w:space="0" w:color="auto"/>
                      </w:divBdr>
                    </w:div>
                  </w:divsChild>
                </w:div>
                <w:div w:id="26373486">
                  <w:marLeft w:val="300"/>
                  <w:marRight w:val="0"/>
                  <w:marTop w:val="75"/>
                  <w:marBottom w:val="0"/>
                  <w:divBdr>
                    <w:top w:val="none" w:sz="0" w:space="0" w:color="auto"/>
                    <w:left w:val="none" w:sz="0" w:space="0" w:color="auto"/>
                    <w:bottom w:val="none" w:sz="0" w:space="0" w:color="auto"/>
                    <w:right w:val="none" w:sz="0" w:space="0" w:color="auto"/>
                  </w:divBdr>
                  <w:divsChild>
                    <w:div w:id="539441373">
                      <w:marLeft w:val="750"/>
                      <w:marRight w:val="0"/>
                      <w:marTop w:val="0"/>
                      <w:marBottom w:val="0"/>
                      <w:divBdr>
                        <w:top w:val="none" w:sz="0" w:space="0" w:color="auto"/>
                        <w:left w:val="none" w:sz="0" w:space="0" w:color="auto"/>
                        <w:bottom w:val="none" w:sz="0" w:space="0" w:color="auto"/>
                        <w:right w:val="none" w:sz="0" w:space="0" w:color="auto"/>
                      </w:divBdr>
                    </w:div>
                  </w:divsChild>
                </w:div>
                <w:div w:id="643697999">
                  <w:marLeft w:val="300"/>
                  <w:marRight w:val="0"/>
                  <w:marTop w:val="75"/>
                  <w:marBottom w:val="0"/>
                  <w:divBdr>
                    <w:top w:val="none" w:sz="0" w:space="0" w:color="auto"/>
                    <w:left w:val="none" w:sz="0" w:space="0" w:color="auto"/>
                    <w:bottom w:val="none" w:sz="0" w:space="0" w:color="auto"/>
                    <w:right w:val="none" w:sz="0" w:space="0" w:color="auto"/>
                  </w:divBdr>
                  <w:divsChild>
                    <w:div w:id="1168979426">
                      <w:marLeft w:val="750"/>
                      <w:marRight w:val="0"/>
                      <w:marTop w:val="0"/>
                      <w:marBottom w:val="0"/>
                      <w:divBdr>
                        <w:top w:val="none" w:sz="0" w:space="0" w:color="auto"/>
                        <w:left w:val="none" w:sz="0" w:space="0" w:color="auto"/>
                        <w:bottom w:val="none" w:sz="0" w:space="0" w:color="auto"/>
                        <w:right w:val="none" w:sz="0" w:space="0" w:color="auto"/>
                      </w:divBdr>
                    </w:div>
                  </w:divsChild>
                </w:div>
                <w:div w:id="407922929">
                  <w:marLeft w:val="300"/>
                  <w:marRight w:val="0"/>
                  <w:marTop w:val="75"/>
                  <w:marBottom w:val="0"/>
                  <w:divBdr>
                    <w:top w:val="none" w:sz="0" w:space="0" w:color="auto"/>
                    <w:left w:val="none" w:sz="0" w:space="0" w:color="auto"/>
                    <w:bottom w:val="none" w:sz="0" w:space="0" w:color="auto"/>
                    <w:right w:val="none" w:sz="0" w:space="0" w:color="auto"/>
                  </w:divBdr>
                </w:div>
              </w:divsChild>
            </w:div>
            <w:div w:id="460151311">
              <w:marLeft w:val="0"/>
              <w:marRight w:val="0"/>
              <w:marTop w:val="150"/>
              <w:marBottom w:val="150"/>
              <w:divBdr>
                <w:top w:val="none" w:sz="0" w:space="0" w:color="auto"/>
                <w:left w:val="none" w:sz="0" w:space="0" w:color="auto"/>
                <w:bottom w:val="none" w:sz="0" w:space="0" w:color="auto"/>
                <w:right w:val="none" w:sz="0" w:space="0" w:color="auto"/>
              </w:divBdr>
              <w:divsChild>
                <w:div w:id="959920002">
                  <w:marLeft w:val="300"/>
                  <w:marRight w:val="0"/>
                  <w:marTop w:val="75"/>
                  <w:marBottom w:val="0"/>
                  <w:divBdr>
                    <w:top w:val="none" w:sz="0" w:space="0" w:color="auto"/>
                    <w:left w:val="none" w:sz="0" w:space="0" w:color="auto"/>
                    <w:bottom w:val="none" w:sz="0" w:space="0" w:color="auto"/>
                    <w:right w:val="none" w:sz="0" w:space="0" w:color="auto"/>
                  </w:divBdr>
                  <w:divsChild>
                    <w:div w:id="247276354">
                      <w:marLeft w:val="750"/>
                      <w:marRight w:val="0"/>
                      <w:marTop w:val="0"/>
                      <w:marBottom w:val="0"/>
                      <w:divBdr>
                        <w:top w:val="none" w:sz="0" w:space="0" w:color="auto"/>
                        <w:left w:val="none" w:sz="0" w:space="0" w:color="auto"/>
                        <w:bottom w:val="none" w:sz="0" w:space="0" w:color="auto"/>
                        <w:right w:val="none" w:sz="0" w:space="0" w:color="auto"/>
                      </w:divBdr>
                    </w:div>
                  </w:divsChild>
                </w:div>
                <w:div w:id="1725058103">
                  <w:marLeft w:val="300"/>
                  <w:marRight w:val="0"/>
                  <w:marTop w:val="75"/>
                  <w:marBottom w:val="0"/>
                  <w:divBdr>
                    <w:top w:val="none" w:sz="0" w:space="0" w:color="auto"/>
                    <w:left w:val="none" w:sz="0" w:space="0" w:color="auto"/>
                    <w:bottom w:val="none" w:sz="0" w:space="0" w:color="auto"/>
                    <w:right w:val="none" w:sz="0" w:space="0" w:color="auto"/>
                  </w:divBdr>
                  <w:divsChild>
                    <w:div w:id="102968823">
                      <w:marLeft w:val="750"/>
                      <w:marRight w:val="0"/>
                      <w:marTop w:val="0"/>
                      <w:marBottom w:val="0"/>
                      <w:divBdr>
                        <w:top w:val="none" w:sz="0" w:space="0" w:color="auto"/>
                        <w:left w:val="none" w:sz="0" w:space="0" w:color="auto"/>
                        <w:bottom w:val="none" w:sz="0" w:space="0" w:color="auto"/>
                        <w:right w:val="none" w:sz="0" w:space="0" w:color="auto"/>
                      </w:divBdr>
                    </w:div>
                  </w:divsChild>
                </w:div>
                <w:div w:id="1341085736">
                  <w:marLeft w:val="300"/>
                  <w:marRight w:val="0"/>
                  <w:marTop w:val="75"/>
                  <w:marBottom w:val="0"/>
                  <w:divBdr>
                    <w:top w:val="none" w:sz="0" w:space="0" w:color="auto"/>
                    <w:left w:val="none" w:sz="0" w:space="0" w:color="auto"/>
                    <w:bottom w:val="none" w:sz="0" w:space="0" w:color="auto"/>
                    <w:right w:val="none" w:sz="0" w:space="0" w:color="auto"/>
                  </w:divBdr>
                  <w:divsChild>
                    <w:div w:id="1854341392">
                      <w:marLeft w:val="750"/>
                      <w:marRight w:val="0"/>
                      <w:marTop w:val="0"/>
                      <w:marBottom w:val="0"/>
                      <w:divBdr>
                        <w:top w:val="none" w:sz="0" w:space="0" w:color="auto"/>
                        <w:left w:val="none" w:sz="0" w:space="0" w:color="auto"/>
                        <w:bottom w:val="none" w:sz="0" w:space="0" w:color="auto"/>
                        <w:right w:val="none" w:sz="0" w:space="0" w:color="auto"/>
                      </w:divBdr>
                    </w:div>
                  </w:divsChild>
                </w:div>
                <w:div w:id="173419417">
                  <w:marLeft w:val="300"/>
                  <w:marRight w:val="0"/>
                  <w:marTop w:val="75"/>
                  <w:marBottom w:val="0"/>
                  <w:divBdr>
                    <w:top w:val="none" w:sz="0" w:space="0" w:color="auto"/>
                    <w:left w:val="none" w:sz="0" w:space="0" w:color="auto"/>
                    <w:bottom w:val="none" w:sz="0" w:space="0" w:color="auto"/>
                    <w:right w:val="none" w:sz="0" w:space="0" w:color="auto"/>
                  </w:divBdr>
                  <w:divsChild>
                    <w:div w:id="414084768">
                      <w:marLeft w:val="750"/>
                      <w:marRight w:val="0"/>
                      <w:marTop w:val="0"/>
                      <w:marBottom w:val="0"/>
                      <w:divBdr>
                        <w:top w:val="none" w:sz="0" w:space="0" w:color="auto"/>
                        <w:left w:val="none" w:sz="0" w:space="0" w:color="auto"/>
                        <w:bottom w:val="none" w:sz="0" w:space="0" w:color="auto"/>
                        <w:right w:val="none" w:sz="0" w:space="0" w:color="auto"/>
                      </w:divBdr>
                    </w:div>
                  </w:divsChild>
                </w:div>
                <w:div w:id="548340680">
                  <w:marLeft w:val="300"/>
                  <w:marRight w:val="0"/>
                  <w:marTop w:val="75"/>
                  <w:marBottom w:val="0"/>
                  <w:divBdr>
                    <w:top w:val="none" w:sz="0" w:space="0" w:color="auto"/>
                    <w:left w:val="none" w:sz="0" w:space="0" w:color="auto"/>
                    <w:bottom w:val="none" w:sz="0" w:space="0" w:color="auto"/>
                    <w:right w:val="none" w:sz="0" w:space="0" w:color="auto"/>
                  </w:divBdr>
                </w:div>
              </w:divsChild>
            </w:div>
            <w:div w:id="76830724">
              <w:marLeft w:val="0"/>
              <w:marRight w:val="0"/>
              <w:marTop w:val="150"/>
              <w:marBottom w:val="150"/>
              <w:divBdr>
                <w:top w:val="none" w:sz="0" w:space="0" w:color="auto"/>
                <w:left w:val="none" w:sz="0" w:space="0" w:color="auto"/>
                <w:bottom w:val="none" w:sz="0" w:space="0" w:color="auto"/>
                <w:right w:val="none" w:sz="0" w:space="0" w:color="auto"/>
              </w:divBdr>
              <w:divsChild>
                <w:div w:id="1419209595">
                  <w:marLeft w:val="300"/>
                  <w:marRight w:val="0"/>
                  <w:marTop w:val="75"/>
                  <w:marBottom w:val="0"/>
                  <w:divBdr>
                    <w:top w:val="none" w:sz="0" w:space="0" w:color="auto"/>
                    <w:left w:val="none" w:sz="0" w:space="0" w:color="auto"/>
                    <w:bottom w:val="none" w:sz="0" w:space="0" w:color="auto"/>
                    <w:right w:val="none" w:sz="0" w:space="0" w:color="auto"/>
                  </w:divBdr>
                  <w:divsChild>
                    <w:div w:id="462845682">
                      <w:marLeft w:val="750"/>
                      <w:marRight w:val="0"/>
                      <w:marTop w:val="0"/>
                      <w:marBottom w:val="0"/>
                      <w:divBdr>
                        <w:top w:val="none" w:sz="0" w:space="0" w:color="auto"/>
                        <w:left w:val="none" w:sz="0" w:space="0" w:color="auto"/>
                        <w:bottom w:val="none" w:sz="0" w:space="0" w:color="auto"/>
                        <w:right w:val="none" w:sz="0" w:space="0" w:color="auto"/>
                      </w:divBdr>
                    </w:div>
                  </w:divsChild>
                </w:div>
                <w:div w:id="1235092380">
                  <w:marLeft w:val="300"/>
                  <w:marRight w:val="0"/>
                  <w:marTop w:val="75"/>
                  <w:marBottom w:val="0"/>
                  <w:divBdr>
                    <w:top w:val="none" w:sz="0" w:space="0" w:color="auto"/>
                    <w:left w:val="none" w:sz="0" w:space="0" w:color="auto"/>
                    <w:bottom w:val="none" w:sz="0" w:space="0" w:color="auto"/>
                    <w:right w:val="none" w:sz="0" w:space="0" w:color="auto"/>
                  </w:divBdr>
                  <w:divsChild>
                    <w:div w:id="1890799373">
                      <w:marLeft w:val="750"/>
                      <w:marRight w:val="0"/>
                      <w:marTop w:val="0"/>
                      <w:marBottom w:val="0"/>
                      <w:divBdr>
                        <w:top w:val="none" w:sz="0" w:space="0" w:color="auto"/>
                        <w:left w:val="none" w:sz="0" w:space="0" w:color="auto"/>
                        <w:bottom w:val="none" w:sz="0" w:space="0" w:color="auto"/>
                        <w:right w:val="none" w:sz="0" w:space="0" w:color="auto"/>
                      </w:divBdr>
                    </w:div>
                  </w:divsChild>
                </w:div>
                <w:div w:id="1590433244">
                  <w:marLeft w:val="300"/>
                  <w:marRight w:val="0"/>
                  <w:marTop w:val="75"/>
                  <w:marBottom w:val="0"/>
                  <w:divBdr>
                    <w:top w:val="none" w:sz="0" w:space="0" w:color="auto"/>
                    <w:left w:val="none" w:sz="0" w:space="0" w:color="auto"/>
                    <w:bottom w:val="none" w:sz="0" w:space="0" w:color="auto"/>
                    <w:right w:val="none" w:sz="0" w:space="0" w:color="auto"/>
                  </w:divBdr>
                  <w:divsChild>
                    <w:div w:id="328754929">
                      <w:marLeft w:val="750"/>
                      <w:marRight w:val="0"/>
                      <w:marTop w:val="0"/>
                      <w:marBottom w:val="0"/>
                      <w:divBdr>
                        <w:top w:val="none" w:sz="0" w:space="0" w:color="auto"/>
                        <w:left w:val="none" w:sz="0" w:space="0" w:color="auto"/>
                        <w:bottom w:val="none" w:sz="0" w:space="0" w:color="auto"/>
                        <w:right w:val="none" w:sz="0" w:space="0" w:color="auto"/>
                      </w:divBdr>
                    </w:div>
                  </w:divsChild>
                </w:div>
                <w:div w:id="2023043297">
                  <w:marLeft w:val="300"/>
                  <w:marRight w:val="0"/>
                  <w:marTop w:val="75"/>
                  <w:marBottom w:val="0"/>
                  <w:divBdr>
                    <w:top w:val="none" w:sz="0" w:space="0" w:color="auto"/>
                    <w:left w:val="none" w:sz="0" w:space="0" w:color="auto"/>
                    <w:bottom w:val="none" w:sz="0" w:space="0" w:color="auto"/>
                    <w:right w:val="none" w:sz="0" w:space="0" w:color="auto"/>
                  </w:divBdr>
                  <w:divsChild>
                    <w:div w:id="741298395">
                      <w:marLeft w:val="750"/>
                      <w:marRight w:val="0"/>
                      <w:marTop w:val="0"/>
                      <w:marBottom w:val="0"/>
                      <w:divBdr>
                        <w:top w:val="none" w:sz="0" w:space="0" w:color="auto"/>
                        <w:left w:val="none" w:sz="0" w:space="0" w:color="auto"/>
                        <w:bottom w:val="none" w:sz="0" w:space="0" w:color="auto"/>
                        <w:right w:val="none" w:sz="0" w:space="0" w:color="auto"/>
                      </w:divBdr>
                    </w:div>
                  </w:divsChild>
                </w:div>
                <w:div w:id="951864582">
                  <w:marLeft w:val="300"/>
                  <w:marRight w:val="0"/>
                  <w:marTop w:val="75"/>
                  <w:marBottom w:val="0"/>
                  <w:divBdr>
                    <w:top w:val="none" w:sz="0" w:space="0" w:color="auto"/>
                    <w:left w:val="none" w:sz="0" w:space="0" w:color="auto"/>
                    <w:bottom w:val="none" w:sz="0" w:space="0" w:color="auto"/>
                    <w:right w:val="none" w:sz="0" w:space="0" w:color="auto"/>
                  </w:divBdr>
                </w:div>
              </w:divsChild>
            </w:div>
            <w:div w:id="2031443948">
              <w:marLeft w:val="0"/>
              <w:marRight w:val="0"/>
              <w:marTop w:val="150"/>
              <w:marBottom w:val="150"/>
              <w:divBdr>
                <w:top w:val="none" w:sz="0" w:space="0" w:color="auto"/>
                <w:left w:val="none" w:sz="0" w:space="0" w:color="auto"/>
                <w:bottom w:val="none" w:sz="0" w:space="0" w:color="auto"/>
                <w:right w:val="none" w:sz="0" w:space="0" w:color="auto"/>
              </w:divBdr>
              <w:divsChild>
                <w:div w:id="1944610835">
                  <w:marLeft w:val="300"/>
                  <w:marRight w:val="0"/>
                  <w:marTop w:val="75"/>
                  <w:marBottom w:val="0"/>
                  <w:divBdr>
                    <w:top w:val="none" w:sz="0" w:space="0" w:color="auto"/>
                    <w:left w:val="none" w:sz="0" w:space="0" w:color="auto"/>
                    <w:bottom w:val="none" w:sz="0" w:space="0" w:color="auto"/>
                    <w:right w:val="none" w:sz="0" w:space="0" w:color="auto"/>
                  </w:divBdr>
                  <w:divsChild>
                    <w:div w:id="732197112">
                      <w:marLeft w:val="750"/>
                      <w:marRight w:val="0"/>
                      <w:marTop w:val="0"/>
                      <w:marBottom w:val="0"/>
                      <w:divBdr>
                        <w:top w:val="none" w:sz="0" w:space="0" w:color="auto"/>
                        <w:left w:val="none" w:sz="0" w:space="0" w:color="auto"/>
                        <w:bottom w:val="none" w:sz="0" w:space="0" w:color="auto"/>
                        <w:right w:val="none" w:sz="0" w:space="0" w:color="auto"/>
                      </w:divBdr>
                    </w:div>
                  </w:divsChild>
                </w:div>
                <w:div w:id="1081028976">
                  <w:marLeft w:val="300"/>
                  <w:marRight w:val="0"/>
                  <w:marTop w:val="75"/>
                  <w:marBottom w:val="0"/>
                  <w:divBdr>
                    <w:top w:val="none" w:sz="0" w:space="0" w:color="auto"/>
                    <w:left w:val="none" w:sz="0" w:space="0" w:color="auto"/>
                    <w:bottom w:val="none" w:sz="0" w:space="0" w:color="auto"/>
                    <w:right w:val="none" w:sz="0" w:space="0" w:color="auto"/>
                  </w:divBdr>
                  <w:divsChild>
                    <w:div w:id="1035348019">
                      <w:marLeft w:val="750"/>
                      <w:marRight w:val="0"/>
                      <w:marTop w:val="0"/>
                      <w:marBottom w:val="0"/>
                      <w:divBdr>
                        <w:top w:val="none" w:sz="0" w:space="0" w:color="auto"/>
                        <w:left w:val="none" w:sz="0" w:space="0" w:color="auto"/>
                        <w:bottom w:val="none" w:sz="0" w:space="0" w:color="auto"/>
                        <w:right w:val="none" w:sz="0" w:space="0" w:color="auto"/>
                      </w:divBdr>
                    </w:div>
                  </w:divsChild>
                </w:div>
                <w:div w:id="321936262">
                  <w:marLeft w:val="300"/>
                  <w:marRight w:val="0"/>
                  <w:marTop w:val="75"/>
                  <w:marBottom w:val="0"/>
                  <w:divBdr>
                    <w:top w:val="none" w:sz="0" w:space="0" w:color="auto"/>
                    <w:left w:val="none" w:sz="0" w:space="0" w:color="auto"/>
                    <w:bottom w:val="none" w:sz="0" w:space="0" w:color="auto"/>
                    <w:right w:val="none" w:sz="0" w:space="0" w:color="auto"/>
                  </w:divBdr>
                  <w:divsChild>
                    <w:div w:id="892275820">
                      <w:marLeft w:val="750"/>
                      <w:marRight w:val="0"/>
                      <w:marTop w:val="0"/>
                      <w:marBottom w:val="0"/>
                      <w:divBdr>
                        <w:top w:val="none" w:sz="0" w:space="0" w:color="auto"/>
                        <w:left w:val="none" w:sz="0" w:space="0" w:color="auto"/>
                        <w:bottom w:val="none" w:sz="0" w:space="0" w:color="auto"/>
                        <w:right w:val="none" w:sz="0" w:space="0" w:color="auto"/>
                      </w:divBdr>
                    </w:div>
                  </w:divsChild>
                </w:div>
                <w:div w:id="296183980">
                  <w:marLeft w:val="300"/>
                  <w:marRight w:val="0"/>
                  <w:marTop w:val="75"/>
                  <w:marBottom w:val="0"/>
                  <w:divBdr>
                    <w:top w:val="none" w:sz="0" w:space="0" w:color="auto"/>
                    <w:left w:val="none" w:sz="0" w:space="0" w:color="auto"/>
                    <w:bottom w:val="none" w:sz="0" w:space="0" w:color="auto"/>
                    <w:right w:val="none" w:sz="0" w:space="0" w:color="auto"/>
                  </w:divBdr>
                  <w:divsChild>
                    <w:div w:id="1504659528">
                      <w:marLeft w:val="750"/>
                      <w:marRight w:val="0"/>
                      <w:marTop w:val="0"/>
                      <w:marBottom w:val="0"/>
                      <w:divBdr>
                        <w:top w:val="none" w:sz="0" w:space="0" w:color="auto"/>
                        <w:left w:val="none" w:sz="0" w:space="0" w:color="auto"/>
                        <w:bottom w:val="none" w:sz="0" w:space="0" w:color="auto"/>
                        <w:right w:val="none" w:sz="0" w:space="0" w:color="auto"/>
                      </w:divBdr>
                    </w:div>
                  </w:divsChild>
                </w:div>
                <w:div w:id="865756874">
                  <w:marLeft w:val="300"/>
                  <w:marRight w:val="0"/>
                  <w:marTop w:val="75"/>
                  <w:marBottom w:val="0"/>
                  <w:divBdr>
                    <w:top w:val="none" w:sz="0" w:space="0" w:color="auto"/>
                    <w:left w:val="none" w:sz="0" w:space="0" w:color="auto"/>
                    <w:bottom w:val="none" w:sz="0" w:space="0" w:color="auto"/>
                    <w:right w:val="none" w:sz="0" w:space="0" w:color="auto"/>
                  </w:divBdr>
                </w:div>
              </w:divsChild>
            </w:div>
            <w:div w:id="155849078">
              <w:marLeft w:val="0"/>
              <w:marRight w:val="0"/>
              <w:marTop w:val="150"/>
              <w:marBottom w:val="150"/>
              <w:divBdr>
                <w:top w:val="none" w:sz="0" w:space="0" w:color="auto"/>
                <w:left w:val="none" w:sz="0" w:space="0" w:color="auto"/>
                <w:bottom w:val="none" w:sz="0" w:space="0" w:color="auto"/>
                <w:right w:val="none" w:sz="0" w:space="0" w:color="auto"/>
              </w:divBdr>
              <w:divsChild>
                <w:div w:id="1495030478">
                  <w:marLeft w:val="300"/>
                  <w:marRight w:val="0"/>
                  <w:marTop w:val="75"/>
                  <w:marBottom w:val="0"/>
                  <w:divBdr>
                    <w:top w:val="none" w:sz="0" w:space="0" w:color="auto"/>
                    <w:left w:val="none" w:sz="0" w:space="0" w:color="auto"/>
                    <w:bottom w:val="none" w:sz="0" w:space="0" w:color="auto"/>
                    <w:right w:val="none" w:sz="0" w:space="0" w:color="auto"/>
                  </w:divBdr>
                  <w:divsChild>
                    <w:div w:id="25256626">
                      <w:marLeft w:val="750"/>
                      <w:marRight w:val="0"/>
                      <w:marTop w:val="0"/>
                      <w:marBottom w:val="0"/>
                      <w:divBdr>
                        <w:top w:val="none" w:sz="0" w:space="0" w:color="auto"/>
                        <w:left w:val="none" w:sz="0" w:space="0" w:color="auto"/>
                        <w:bottom w:val="none" w:sz="0" w:space="0" w:color="auto"/>
                        <w:right w:val="none" w:sz="0" w:space="0" w:color="auto"/>
                      </w:divBdr>
                    </w:div>
                  </w:divsChild>
                </w:div>
                <w:div w:id="850921853">
                  <w:marLeft w:val="300"/>
                  <w:marRight w:val="0"/>
                  <w:marTop w:val="75"/>
                  <w:marBottom w:val="0"/>
                  <w:divBdr>
                    <w:top w:val="none" w:sz="0" w:space="0" w:color="auto"/>
                    <w:left w:val="none" w:sz="0" w:space="0" w:color="auto"/>
                    <w:bottom w:val="none" w:sz="0" w:space="0" w:color="auto"/>
                    <w:right w:val="none" w:sz="0" w:space="0" w:color="auto"/>
                  </w:divBdr>
                  <w:divsChild>
                    <w:div w:id="884095999">
                      <w:marLeft w:val="750"/>
                      <w:marRight w:val="0"/>
                      <w:marTop w:val="0"/>
                      <w:marBottom w:val="0"/>
                      <w:divBdr>
                        <w:top w:val="none" w:sz="0" w:space="0" w:color="auto"/>
                        <w:left w:val="none" w:sz="0" w:space="0" w:color="auto"/>
                        <w:bottom w:val="none" w:sz="0" w:space="0" w:color="auto"/>
                        <w:right w:val="none" w:sz="0" w:space="0" w:color="auto"/>
                      </w:divBdr>
                    </w:div>
                  </w:divsChild>
                </w:div>
                <w:div w:id="1528523472">
                  <w:marLeft w:val="300"/>
                  <w:marRight w:val="0"/>
                  <w:marTop w:val="75"/>
                  <w:marBottom w:val="0"/>
                  <w:divBdr>
                    <w:top w:val="none" w:sz="0" w:space="0" w:color="auto"/>
                    <w:left w:val="none" w:sz="0" w:space="0" w:color="auto"/>
                    <w:bottom w:val="none" w:sz="0" w:space="0" w:color="auto"/>
                    <w:right w:val="none" w:sz="0" w:space="0" w:color="auto"/>
                  </w:divBdr>
                  <w:divsChild>
                    <w:div w:id="2071344381">
                      <w:marLeft w:val="750"/>
                      <w:marRight w:val="0"/>
                      <w:marTop w:val="0"/>
                      <w:marBottom w:val="0"/>
                      <w:divBdr>
                        <w:top w:val="none" w:sz="0" w:space="0" w:color="auto"/>
                        <w:left w:val="none" w:sz="0" w:space="0" w:color="auto"/>
                        <w:bottom w:val="none" w:sz="0" w:space="0" w:color="auto"/>
                        <w:right w:val="none" w:sz="0" w:space="0" w:color="auto"/>
                      </w:divBdr>
                    </w:div>
                  </w:divsChild>
                </w:div>
                <w:div w:id="201065590">
                  <w:marLeft w:val="300"/>
                  <w:marRight w:val="0"/>
                  <w:marTop w:val="75"/>
                  <w:marBottom w:val="0"/>
                  <w:divBdr>
                    <w:top w:val="none" w:sz="0" w:space="0" w:color="auto"/>
                    <w:left w:val="none" w:sz="0" w:space="0" w:color="auto"/>
                    <w:bottom w:val="none" w:sz="0" w:space="0" w:color="auto"/>
                    <w:right w:val="none" w:sz="0" w:space="0" w:color="auto"/>
                  </w:divBdr>
                  <w:divsChild>
                    <w:div w:id="1434322614">
                      <w:marLeft w:val="750"/>
                      <w:marRight w:val="0"/>
                      <w:marTop w:val="0"/>
                      <w:marBottom w:val="0"/>
                      <w:divBdr>
                        <w:top w:val="none" w:sz="0" w:space="0" w:color="auto"/>
                        <w:left w:val="none" w:sz="0" w:space="0" w:color="auto"/>
                        <w:bottom w:val="none" w:sz="0" w:space="0" w:color="auto"/>
                        <w:right w:val="none" w:sz="0" w:space="0" w:color="auto"/>
                      </w:divBdr>
                    </w:div>
                  </w:divsChild>
                </w:div>
                <w:div w:id="669138461">
                  <w:marLeft w:val="300"/>
                  <w:marRight w:val="0"/>
                  <w:marTop w:val="75"/>
                  <w:marBottom w:val="0"/>
                  <w:divBdr>
                    <w:top w:val="none" w:sz="0" w:space="0" w:color="auto"/>
                    <w:left w:val="none" w:sz="0" w:space="0" w:color="auto"/>
                    <w:bottom w:val="none" w:sz="0" w:space="0" w:color="auto"/>
                    <w:right w:val="none" w:sz="0" w:space="0" w:color="auto"/>
                  </w:divBdr>
                </w:div>
              </w:divsChild>
            </w:div>
            <w:div w:id="948269739">
              <w:marLeft w:val="0"/>
              <w:marRight w:val="0"/>
              <w:marTop w:val="150"/>
              <w:marBottom w:val="150"/>
              <w:divBdr>
                <w:top w:val="none" w:sz="0" w:space="0" w:color="auto"/>
                <w:left w:val="none" w:sz="0" w:space="0" w:color="auto"/>
                <w:bottom w:val="none" w:sz="0" w:space="0" w:color="auto"/>
                <w:right w:val="none" w:sz="0" w:space="0" w:color="auto"/>
              </w:divBdr>
              <w:divsChild>
                <w:div w:id="122386960">
                  <w:marLeft w:val="300"/>
                  <w:marRight w:val="0"/>
                  <w:marTop w:val="75"/>
                  <w:marBottom w:val="0"/>
                  <w:divBdr>
                    <w:top w:val="none" w:sz="0" w:space="0" w:color="auto"/>
                    <w:left w:val="none" w:sz="0" w:space="0" w:color="auto"/>
                    <w:bottom w:val="none" w:sz="0" w:space="0" w:color="auto"/>
                    <w:right w:val="none" w:sz="0" w:space="0" w:color="auto"/>
                  </w:divBdr>
                  <w:divsChild>
                    <w:div w:id="1540240134">
                      <w:marLeft w:val="750"/>
                      <w:marRight w:val="0"/>
                      <w:marTop w:val="0"/>
                      <w:marBottom w:val="0"/>
                      <w:divBdr>
                        <w:top w:val="none" w:sz="0" w:space="0" w:color="auto"/>
                        <w:left w:val="none" w:sz="0" w:space="0" w:color="auto"/>
                        <w:bottom w:val="none" w:sz="0" w:space="0" w:color="auto"/>
                        <w:right w:val="none" w:sz="0" w:space="0" w:color="auto"/>
                      </w:divBdr>
                    </w:div>
                  </w:divsChild>
                </w:div>
                <w:div w:id="867186543">
                  <w:marLeft w:val="300"/>
                  <w:marRight w:val="0"/>
                  <w:marTop w:val="75"/>
                  <w:marBottom w:val="0"/>
                  <w:divBdr>
                    <w:top w:val="none" w:sz="0" w:space="0" w:color="auto"/>
                    <w:left w:val="none" w:sz="0" w:space="0" w:color="auto"/>
                    <w:bottom w:val="none" w:sz="0" w:space="0" w:color="auto"/>
                    <w:right w:val="none" w:sz="0" w:space="0" w:color="auto"/>
                  </w:divBdr>
                  <w:divsChild>
                    <w:div w:id="1842234561">
                      <w:marLeft w:val="750"/>
                      <w:marRight w:val="0"/>
                      <w:marTop w:val="0"/>
                      <w:marBottom w:val="0"/>
                      <w:divBdr>
                        <w:top w:val="none" w:sz="0" w:space="0" w:color="auto"/>
                        <w:left w:val="none" w:sz="0" w:space="0" w:color="auto"/>
                        <w:bottom w:val="none" w:sz="0" w:space="0" w:color="auto"/>
                        <w:right w:val="none" w:sz="0" w:space="0" w:color="auto"/>
                      </w:divBdr>
                    </w:div>
                  </w:divsChild>
                </w:div>
                <w:div w:id="984551273">
                  <w:marLeft w:val="300"/>
                  <w:marRight w:val="0"/>
                  <w:marTop w:val="75"/>
                  <w:marBottom w:val="0"/>
                  <w:divBdr>
                    <w:top w:val="none" w:sz="0" w:space="0" w:color="auto"/>
                    <w:left w:val="none" w:sz="0" w:space="0" w:color="auto"/>
                    <w:bottom w:val="none" w:sz="0" w:space="0" w:color="auto"/>
                    <w:right w:val="none" w:sz="0" w:space="0" w:color="auto"/>
                  </w:divBdr>
                  <w:divsChild>
                    <w:div w:id="793520089">
                      <w:marLeft w:val="750"/>
                      <w:marRight w:val="0"/>
                      <w:marTop w:val="0"/>
                      <w:marBottom w:val="0"/>
                      <w:divBdr>
                        <w:top w:val="none" w:sz="0" w:space="0" w:color="auto"/>
                        <w:left w:val="none" w:sz="0" w:space="0" w:color="auto"/>
                        <w:bottom w:val="none" w:sz="0" w:space="0" w:color="auto"/>
                        <w:right w:val="none" w:sz="0" w:space="0" w:color="auto"/>
                      </w:divBdr>
                    </w:div>
                  </w:divsChild>
                </w:div>
                <w:div w:id="1457259236">
                  <w:marLeft w:val="300"/>
                  <w:marRight w:val="0"/>
                  <w:marTop w:val="75"/>
                  <w:marBottom w:val="0"/>
                  <w:divBdr>
                    <w:top w:val="none" w:sz="0" w:space="0" w:color="auto"/>
                    <w:left w:val="none" w:sz="0" w:space="0" w:color="auto"/>
                    <w:bottom w:val="none" w:sz="0" w:space="0" w:color="auto"/>
                    <w:right w:val="none" w:sz="0" w:space="0" w:color="auto"/>
                  </w:divBdr>
                  <w:divsChild>
                    <w:div w:id="1232227986">
                      <w:marLeft w:val="750"/>
                      <w:marRight w:val="0"/>
                      <w:marTop w:val="0"/>
                      <w:marBottom w:val="0"/>
                      <w:divBdr>
                        <w:top w:val="none" w:sz="0" w:space="0" w:color="auto"/>
                        <w:left w:val="none" w:sz="0" w:space="0" w:color="auto"/>
                        <w:bottom w:val="none" w:sz="0" w:space="0" w:color="auto"/>
                        <w:right w:val="none" w:sz="0" w:space="0" w:color="auto"/>
                      </w:divBdr>
                    </w:div>
                  </w:divsChild>
                </w:div>
                <w:div w:id="2098213276">
                  <w:marLeft w:val="300"/>
                  <w:marRight w:val="0"/>
                  <w:marTop w:val="75"/>
                  <w:marBottom w:val="0"/>
                  <w:divBdr>
                    <w:top w:val="none" w:sz="0" w:space="0" w:color="auto"/>
                    <w:left w:val="none" w:sz="0" w:space="0" w:color="auto"/>
                    <w:bottom w:val="none" w:sz="0" w:space="0" w:color="auto"/>
                    <w:right w:val="none" w:sz="0" w:space="0" w:color="auto"/>
                  </w:divBdr>
                </w:div>
              </w:divsChild>
            </w:div>
            <w:div w:id="54546993">
              <w:marLeft w:val="0"/>
              <w:marRight w:val="0"/>
              <w:marTop w:val="150"/>
              <w:marBottom w:val="150"/>
              <w:divBdr>
                <w:top w:val="none" w:sz="0" w:space="0" w:color="auto"/>
                <w:left w:val="none" w:sz="0" w:space="0" w:color="auto"/>
                <w:bottom w:val="none" w:sz="0" w:space="0" w:color="auto"/>
                <w:right w:val="none" w:sz="0" w:space="0" w:color="auto"/>
              </w:divBdr>
              <w:divsChild>
                <w:div w:id="2009865470">
                  <w:marLeft w:val="300"/>
                  <w:marRight w:val="0"/>
                  <w:marTop w:val="75"/>
                  <w:marBottom w:val="0"/>
                  <w:divBdr>
                    <w:top w:val="none" w:sz="0" w:space="0" w:color="auto"/>
                    <w:left w:val="none" w:sz="0" w:space="0" w:color="auto"/>
                    <w:bottom w:val="none" w:sz="0" w:space="0" w:color="auto"/>
                    <w:right w:val="none" w:sz="0" w:space="0" w:color="auto"/>
                  </w:divBdr>
                  <w:divsChild>
                    <w:div w:id="792872407">
                      <w:marLeft w:val="750"/>
                      <w:marRight w:val="0"/>
                      <w:marTop w:val="0"/>
                      <w:marBottom w:val="0"/>
                      <w:divBdr>
                        <w:top w:val="none" w:sz="0" w:space="0" w:color="auto"/>
                        <w:left w:val="none" w:sz="0" w:space="0" w:color="auto"/>
                        <w:bottom w:val="none" w:sz="0" w:space="0" w:color="auto"/>
                        <w:right w:val="none" w:sz="0" w:space="0" w:color="auto"/>
                      </w:divBdr>
                    </w:div>
                  </w:divsChild>
                </w:div>
                <w:div w:id="1286079095">
                  <w:marLeft w:val="300"/>
                  <w:marRight w:val="0"/>
                  <w:marTop w:val="75"/>
                  <w:marBottom w:val="0"/>
                  <w:divBdr>
                    <w:top w:val="none" w:sz="0" w:space="0" w:color="auto"/>
                    <w:left w:val="none" w:sz="0" w:space="0" w:color="auto"/>
                    <w:bottom w:val="none" w:sz="0" w:space="0" w:color="auto"/>
                    <w:right w:val="none" w:sz="0" w:space="0" w:color="auto"/>
                  </w:divBdr>
                  <w:divsChild>
                    <w:div w:id="1340499613">
                      <w:marLeft w:val="750"/>
                      <w:marRight w:val="0"/>
                      <w:marTop w:val="0"/>
                      <w:marBottom w:val="0"/>
                      <w:divBdr>
                        <w:top w:val="none" w:sz="0" w:space="0" w:color="auto"/>
                        <w:left w:val="none" w:sz="0" w:space="0" w:color="auto"/>
                        <w:bottom w:val="none" w:sz="0" w:space="0" w:color="auto"/>
                        <w:right w:val="none" w:sz="0" w:space="0" w:color="auto"/>
                      </w:divBdr>
                    </w:div>
                  </w:divsChild>
                </w:div>
                <w:div w:id="1646740642">
                  <w:marLeft w:val="300"/>
                  <w:marRight w:val="0"/>
                  <w:marTop w:val="75"/>
                  <w:marBottom w:val="0"/>
                  <w:divBdr>
                    <w:top w:val="none" w:sz="0" w:space="0" w:color="auto"/>
                    <w:left w:val="none" w:sz="0" w:space="0" w:color="auto"/>
                    <w:bottom w:val="none" w:sz="0" w:space="0" w:color="auto"/>
                    <w:right w:val="none" w:sz="0" w:space="0" w:color="auto"/>
                  </w:divBdr>
                  <w:divsChild>
                    <w:div w:id="430199986">
                      <w:marLeft w:val="750"/>
                      <w:marRight w:val="0"/>
                      <w:marTop w:val="0"/>
                      <w:marBottom w:val="0"/>
                      <w:divBdr>
                        <w:top w:val="none" w:sz="0" w:space="0" w:color="auto"/>
                        <w:left w:val="none" w:sz="0" w:space="0" w:color="auto"/>
                        <w:bottom w:val="none" w:sz="0" w:space="0" w:color="auto"/>
                        <w:right w:val="none" w:sz="0" w:space="0" w:color="auto"/>
                      </w:divBdr>
                    </w:div>
                  </w:divsChild>
                </w:div>
                <w:div w:id="59376627">
                  <w:marLeft w:val="300"/>
                  <w:marRight w:val="0"/>
                  <w:marTop w:val="75"/>
                  <w:marBottom w:val="0"/>
                  <w:divBdr>
                    <w:top w:val="none" w:sz="0" w:space="0" w:color="auto"/>
                    <w:left w:val="none" w:sz="0" w:space="0" w:color="auto"/>
                    <w:bottom w:val="none" w:sz="0" w:space="0" w:color="auto"/>
                    <w:right w:val="none" w:sz="0" w:space="0" w:color="auto"/>
                  </w:divBdr>
                  <w:divsChild>
                    <w:div w:id="610473952">
                      <w:marLeft w:val="750"/>
                      <w:marRight w:val="0"/>
                      <w:marTop w:val="0"/>
                      <w:marBottom w:val="0"/>
                      <w:divBdr>
                        <w:top w:val="none" w:sz="0" w:space="0" w:color="auto"/>
                        <w:left w:val="none" w:sz="0" w:space="0" w:color="auto"/>
                        <w:bottom w:val="none" w:sz="0" w:space="0" w:color="auto"/>
                        <w:right w:val="none" w:sz="0" w:space="0" w:color="auto"/>
                      </w:divBdr>
                    </w:div>
                  </w:divsChild>
                </w:div>
                <w:div w:id="2136217074">
                  <w:marLeft w:val="300"/>
                  <w:marRight w:val="0"/>
                  <w:marTop w:val="75"/>
                  <w:marBottom w:val="0"/>
                  <w:divBdr>
                    <w:top w:val="none" w:sz="0" w:space="0" w:color="auto"/>
                    <w:left w:val="none" w:sz="0" w:space="0" w:color="auto"/>
                    <w:bottom w:val="none" w:sz="0" w:space="0" w:color="auto"/>
                    <w:right w:val="none" w:sz="0" w:space="0" w:color="auto"/>
                  </w:divBdr>
                </w:div>
              </w:divsChild>
            </w:div>
            <w:div w:id="1396514528">
              <w:marLeft w:val="0"/>
              <w:marRight w:val="0"/>
              <w:marTop w:val="150"/>
              <w:marBottom w:val="150"/>
              <w:divBdr>
                <w:top w:val="none" w:sz="0" w:space="0" w:color="auto"/>
                <w:left w:val="none" w:sz="0" w:space="0" w:color="auto"/>
                <w:bottom w:val="none" w:sz="0" w:space="0" w:color="auto"/>
                <w:right w:val="none" w:sz="0" w:space="0" w:color="auto"/>
              </w:divBdr>
              <w:divsChild>
                <w:div w:id="1056851547">
                  <w:marLeft w:val="300"/>
                  <w:marRight w:val="0"/>
                  <w:marTop w:val="75"/>
                  <w:marBottom w:val="0"/>
                  <w:divBdr>
                    <w:top w:val="none" w:sz="0" w:space="0" w:color="auto"/>
                    <w:left w:val="none" w:sz="0" w:space="0" w:color="auto"/>
                    <w:bottom w:val="none" w:sz="0" w:space="0" w:color="auto"/>
                    <w:right w:val="none" w:sz="0" w:space="0" w:color="auto"/>
                  </w:divBdr>
                  <w:divsChild>
                    <w:div w:id="957032366">
                      <w:marLeft w:val="750"/>
                      <w:marRight w:val="0"/>
                      <w:marTop w:val="0"/>
                      <w:marBottom w:val="0"/>
                      <w:divBdr>
                        <w:top w:val="none" w:sz="0" w:space="0" w:color="auto"/>
                        <w:left w:val="none" w:sz="0" w:space="0" w:color="auto"/>
                        <w:bottom w:val="none" w:sz="0" w:space="0" w:color="auto"/>
                        <w:right w:val="none" w:sz="0" w:space="0" w:color="auto"/>
                      </w:divBdr>
                    </w:div>
                  </w:divsChild>
                </w:div>
                <w:div w:id="821124084">
                  <w:marLeft w:val="300"/>
                  <w:marRight w:val="0"/>
                  <w:marTop w:val="75"/>
                  <w:marBottom w:val="0"/>
                  <w:divBdr>
                    <w:top w:val="none" w:sz="0" w:space="0" w:color="auto"/>
                    <w:left w:val="none" w:sz="0" w:space="0" w:color="auto"/>
                    <w:bottom w:val="none" w:sz="0" w:space="0" w:color="auto"/>
                    <w:right w:val="none" w:sz="0" w:space="0" w:color="auto"/>
                  </w:divBdr>
                  <w:divsChild>
                    <w:div w:id="649989145">
                      <w:marLeft w:val="750"/>
                      <w:marRight w:val="0"/>
                      <w:marTop w:val="0"/>
                      <w:marBottom w:val="0"/>
                      <w:divBdr>
                        <w:top w:val="none" w:sz="0" w:space="0" w:color="auto"/>
                        <w:left w:val="none" w:sz="0" w:space="0" w:color="auto"/>
                        <w:bottom w:val="none" w:sz="0" w:space="0" w:color="auto"/>
                        <w:right w:val="none" w:sz="0" w:space="0" w:color="auto"/>
                      </w:divBdr>
                    </w:div>
                  </w:divsChild>
                </w:div>
                <w:div w:id="855189152">
                  <w:marLeft w:val="300"/>
                  <w:marRight w:val="0"/>
                  <w:marTop w:val="75"/>
                  <w:marBottom w:val="0"/>
                  <w:divBdr>
                    <w:top w:val="none" w:sz="0" w:space="0" w:color="auto"/>
                    <w:left w:val="none" w:sz="0" w:space="0" w:color="auto"/>
                    <w:bottom w:val="none" w:sz="0" w:space="0" w:color="auto"/>
                    <w:right w:val="none" w:sz="0" w:space="0" w:color="auto"/>
                  </w:divBdr>
                  <w:divsChild>
                    <w:div w:id="1322660759">
                      <w:marLeft w:val="750"/>
                      <w:marRight w:val="0"/>
                      <w:marTop w:val="0"/>
                      <w:marBottom w:val="0"/>
                      <w:divBdr>
                        <w:top w:val="none" w:sz="0" w:space="0" w:color="auto"/>
                        <w:left w:val="none" w:sz="0" w:space="0" w:color="auto"/>
                        <w:bottom w:val="none" w:sz="0" w:space="0" w:color="auto"/>
                        <w:right w:val="none" w:sz="0" w:space="0" w:color="auto"/>
                      </w:divBdr>
                    </w:div>
                  </w:divsChild>
                </w:div>
                <w:div w:id="276065321">
                  <w:marLeft w:val="300"/>
                  <w:marRight w:val="0"/>
                  <w:marTop w:val="75"/>
                  <w:marBottom w:val="0"/>
                  <w:divBdr>
                    <w:top w:val="none" w:sz="0" w:space="0" w:color="auto"/>
                    <w:left w:val="none" w:sz="0" w:space="0" w:color="auto"/>
                    <w:bottom w:val="none" w:sz="0" w:space="0" w:color="auto"/>
                    <w:right w:val="none" w:sz="0" w:space="0" w:color="auto"/>
                  </w:divBdr>
                  <w:divsChild>
                    <w:div w:id="1697731146">
                      <w:marLeft w:val="750"/>
                      <w:marRight w:val="0"/>
                      <w:marTop w:val="0"/>
                      <w:marBottom w:val="0"/>
                      <w:divBdr>
                        <w:top w:val="none" w:sz="0" w:space="0" w:color="auto"/>
                        <w:left w:val="none" w:sz="0" w:space="0" w:color="auto"/>
                        <w:bottom w:val="none" w:sz="0" w:space="0" w:color="auto"/>
                        <w:right w:val="none" w:sz="0" w:space="0" w:color="auto"/>
                      </w:divBdr>
                    </w:div>
                  </w:divsChild>
                </w:div>
                <w:div w:id="2041512979">
                  <w:marLeft w:val="300"/>
                  <w:marRight w:val="0"/>
                  <w:marTop w:val="75"/>
                  <w:marBottom w:val="0"/>
                  <w:divBdr>
                    <w:top w:val="none" w:sz="0" w:space="0" w:color="auto"/>
                    <w:left w:val="none" w:sz="0" w:space="0" w:color="auto"/>
                    <w:bottom w:val="none" w:sz="0" w:space="0" w:color="auto"/>
                    <w:right w:val="none" w:sz="0" w:space="0" w:color="auto"/>
                  </w:divBdr>
                </w:div>
              </w:divsChild>
            </w:div>
            <w:div w:id="775247962">
              <w:marLeft w:val="0"/>
              <w:marRight w:val="0"/>
              <w:marTop w:val="150"/>
              <w:marBottom w:val="150"/>
              <w:divBdr>
                <w:top w:val="none" w:sz="0" w:space="0" w:color="auto"/>
                <w:left w:val="none" w:sz="0" w:space="0" w:color="auto"/>
                <w:bottom w:val="none" w:sz="0" w:space="0" w:color="auto"/>
                <w:right w:val="none" w:sz="0" w:space="0" w:color="auto"/>
              </w:divBdr>
              <w:divsChild>
                <w:div w:id="667514993">
                  <w:marLeft w:val="300"/>
                  <w:marRight w:val="0"/>
                  <w:marTop w:val="75"/>
                  <w:marBottom w:val="0"/>
                  <w:divBdr>
                    <w:top w:val="none" w:sz="0" w:space="0" w:color="auto"/>
                    <w:left w:val="none" w:sz="0" w:space="0" w:color="auto"/>
                    <w:bottom w:val="none" w:sz="0" w:space="0" w:color="auto"/>
                    <w:right w:val="none" w:sz="0" w:space="0" w:color="auto"/>
                  </w:divBdr>
                  <w:divsChild>
                    <w:div w:id="2145537384">
                      <w:marLeft w:val="750"/>
                      <w:marRight w:val="0"/>
                      <w:marTop w:val="0"/>
                      <w:marBottom w:val="0"/>
                      <w:divBdr>
                        <w:top w:val="none" w:sz="0" w:space="0" w:color="auto"/>
                        <w:left w:val="none" w:sz="0" w:space="0" w:color="auto"/>
                        <w:bottom w:val="none" w:sz="0" w:space="0" w:color="auto"/>
                        <w:right w:val="none" w:sz="0" w:space="0" w:color="auto"/>
                      </w:divBdr>
                    </w:div>
                  </w:divsChild>
                </w:div>
                <w:div w:id="554855319">
                  <w:marLeft w:val="300"/>
                  <w:marRight w:val="0"/>
                  <w:marTop w:val="75"/>
                  <w:marBottom w:val="0"/>
                  <w:divBdr>
                    <w:top w:val="none" w:sz="0" w:space="0" w:color="auto"/>
                    <w:left w:val="none" w:sz="0" w:space="0" w:color="auto"/>
                    <w:bottom w:val="none" w:sz="0" w:space="0" w:color="auto"/>
                    <w:right w:val="none" w:sz="0" w:space="0" w:color="auto"/>
                  </w:divBdr>
                  <w:divsChild>
                    <w:div w:id="676926977">
                      <w:marLeft w:val="750"/>
                      <w:marRight w:val="0"/>
                      <w:marTop w:val="0"/>
                      <w:marBottom w:val="0"/>
                      <w:divBdr>
                        <w:top w:val="none" w:sz="0" w:space="0" w:color="auto"/>
                        <w:left w:val="none" w:sz="0" w:space="0" w:color="auto"/>
                        <w:bottom w:val="none" w:sz="0" w:space="0" w:color="auto"/>
                        <w:right w:val="none" w:sz="0" w:space="0" w:color="auto"/>
                      </w:divBdr>
                    </w:div>
                  </w:divsChild>
                </w:div>
                <w:div w:id="1252205771">
                  <w:marLeft w:val="300"/>
                  <w:marRight w:val="0"/>
                  <w:marTop w:val="75"/>
                  <w:marBottom w:val="0"/>
                  <w:divBdr>
                    <w:top w:val="none" w:sz="0" w:space="0" w:color="auto"/>
                    <w:left w:val="none" w:sz="0" w:space="0" w:color="auto"/>
                    <w:bottom w:val="none" w:sz="0" w:space="0" w:color="auto"/>
                    <w:right w:val="none" w:sz="0" w:space="0" w:color="auto"/>
                  </w:divBdr>
                  <w:divsChild>
                    <w:div w:id="795560293">
                      <w:marLeft w:val="750"/>
                      <w:marRight w:val="0"/>
                      <w:marTop w:val="0"/>
                      <w:marBottom w:val="0"/>
                      <w:divBdr>
                        <w:top w:val="none" w:sz="0" w:space="0" w:color="auto"/>
                        <w:left w:val="none" w:sz="0" w:space="0" w:color="auto"/>
                        <w:bottom w:val="none" w:sz="0" w:space="0" w:color="auto"/>
                        <w:right w:val="none" w:sz="0" w:space="0" w:color="auto"/>
                      </w:divBdr>
                    </w:div>
                  </w:divsChild>
                </w:div>
                <w:div w:id="537739235">
                  <w:marLeft w:val="300"/>
                  <w:marRight w:val="0"/>
                  <w:marTop w:val="75"/>
                  <w:marBottom w:val="0"/>
                  <w:divBdr>
                    <w:top w:val="none" w:sz="0" w:space="0" w:color="auto"/>
                    <w:left w:val="none" w:sz="0" w:space="0" w:color="auto"/>
                    <w:bottom w:val="none" w:sz="0" w:space="0" w:color="auto"/>
                    <w:right w:val="none" w:sz="0" w:space="0" w:color="auto"/>
                  </w:divBdr>
                  <w:divsChild>
                    <w:div w:id="364716542">
                      <w:marLeft w:val="750"/>
                      <w:marRight w:val="0"/>
                      <w:marTop w:val="0"/>
                      <w:marBottom w:val="0"/>
                      <w:divBdr>
                        <w:top w:val="none" w:sz="0" w:space="0" w:color="auto"/>
                        <w:left w:val="none" w:sz="0" w:space="0" w:color="auto"/>
                        <w:bottom w:val="none" w:sz="0" w:space="0" w:color="auto"/>
                        <w:right w:val="none" w:sz="0" w:space="0" w:color="auto"/>
                      </w:divBdr>
                    </w:div>
                  </w:divsChild>
                </w:div>
                <w:div w:id="94330327">
                  <w:marLeft w:val="300"/>
                  <w:marRight w:val="0"/>
                  <w:marTop w:val="75"/>
                  <w:marBottom w:val="0"/>
                  <w:divBdr>
                    <w:top w:val="none" w:sz="0" w:space="0" w:color="auto"/>
                    <w:left w:val="none" w:sz="0" w:space="0" w:color="auto"/>
                    <w:bottom w:val="none" w:sz="0" w:space="0" w:color="auto"/>
                    <w:right w:val="none" w:sz="0" w:space="0" w:color="auto"/>
                  </w:divBdr>
                </w:div>
              </w:divsChild>
            </w:div>
            <w:div w:id="315568310">
              <w:marLeft w:val="0"/>
              <w:marRight w:val="0"/>
              <w:marTop w:val="150"/>
              <w:marBottom w:val="150"/>
              <w:divBdr>
                <w:top w:val="none" w:sz="0" w:space="0" w:color="auto"/>
                <w:left w:val="none" w:sz="0" w:space="0" w:color="auto"/>
                <w:bottom w:val="none" w:sz="0" w:space="0" w:color="auto"/>
                <w:right w:val="none" w:sz="0" w:space="0" w:color="auto"/>
              </w:divBdr>
              <w:divsChild>
                <w:div w:id="744567439">
                  <w:marLeft w:val="300"/>
                  <w:marRight w:val="0"/>
                  <w:marTop w:val="75"/>
                  <w:marBottom w:val="0"/>
                  <w:divBdr>
                    <w:top w:val="none" w:sz="0" w:space="0" w:color="auto"/>
                    <w:left w:val="none" w:sz="0" w:space="0" w:color="auto"/>
                    <w:bottom w:val="none" w:sz="0" w:space="0" w:color="auto"/>
                    <w:right w:val="none" w:sz="0" w:space="0" w:color="auto"/>
                  </w:divBdr>
                  <w:divsChild>
                    <w:div w:id="213736485">
                      <w:marLeft w:val="750"/>
                      <w:marRight w:val="0"/>
                      <w:marTop w:val="0"/>
                      <w:marBottom w:val="0"/>
                      <w:divBdr>
                        <w:top w:val="none" w:sz="0" w:space="0" w:color="auto"/>
                        <w:left w:val="none" w:sz="0" w:space="0" w:color="auto"/>
                        <w:bottom w:val="none" w:sz="0" w:space="0" w:color="auto"/>
                        <w:right w:val="none" w:sz="0" w:space="0" w:color="auto"/>
                      </w:divBdr>
                    </w:div>
                  </w:divsChild>
                </w:div>
                <w:div w:id="1830251026">
                  <w:marLeft w:val="300"/>
                  <w:marRight w:val="0"/>
                  <w:marTop w:val="75"/>
                  <w:marBottom w:val="0"/>
                  <w:divBdr>
                    <w:top w:val="none" w:sz="0" w:space="0" w:color="auto"/>
                    <w:left w:val="none" w:sz="0" w:space="0" w:color="auto"/>
                    <w:bottom w:val="none" w:sz="0" w:space="0" w:color="auto"/>
                    <w:right w:val="none" w:sz="0" w:space="0" w:color="auto"/>
                  </w:divBdr>
                  <w:divsChild>
                    <w:div w:id="1013193572">
                      <w:marLeft w:val="750"/>
                      <w:marRight w:val="0"/>
                      <w:marTop w:val="0"/>
                      <w:marBottom w:val="0"/>
                      <w:divBdr>
                        <w:top w:val="none" w:sz="0" w:space="0" w:color="auto"/>
                        <w:left w:val="none" w:sz="0" w:space="0" w:color="auto"/>
                        <w:bottom w:val="none" w:sz="0" w:space="0" w:color="auto"/>
                        <w:right w:val="none" w:sz="0" w:space="0" w:color="auto"/>
                      </w:divBdr>
                    </w:div>
                  </w:divsChild>
                </w:div>
                <w:div w:id="1711759082">
                  <w:marLeft w:val="300"/>
                  <w:marRight w:val="0"/>
                  <w:marTop w:val="75"/>
                  <w:marBottom w:val="0"/>
                  <w:divBdr>
                    <w:top w:val="none" w:sz="0" w:space="0" w:color="auto"/>
                    <w:left w:val="none" w:sz="0" w:space="0" w:color="auto"/>
                    <w:bottom w:val="none" w:sz="0" w:space="0" w:color="auto"/>
                    <w:right w:val="none" w:sz="0" w:space="0" w:color="auto"/>
                  </w:divBdr>
                  <w:divsChild>
                    <w:div w:id="1614288390">
                      <w:marLeft w:val="750"/>
                      <w:marRight w:val="0"/>
                      <w:marTop w:val="0"/>
                      <w:marBottom w:val="0"/>
                      <w:divBdr>
                        <w:top w:val="none" w:sz="0" w:space="0" w:color="auto"/>
                        <w:left w:val="none" w:sz="0" w:space="0" w:color="auto"/>
                        <w:bottom w:val="none" w:sz="0" w:space="0" w:color="auto"/>
                        <w:right w:val="none" w:sz="0" w:space="0" w:color="auto"/>
                      </w:divBdr>
                    </w:div>
                  </w:divsChild>
                </w:div>
                <w:div w:id="1349482499">
                  <w:marLeft w:val="300"/>
                  <w:marRight w:val="0"/>
                  <w:marTop w:val="75"/>
                  <w:marBottom w:val="0"/>
                  <w:divBdr>
                    <w:top w:val="none" w:sz="0" w:space="0" w:color="auto"/>
                    <w:left w:val="none" w:sz="0" w:space="0" w:color="auto"/>
                    <w:bottom w:val="none" w:sz="0" w:space="0" w:color="auto"/>
                    <w:right w:val="none" w:sz="0" w:space="0" w:color="auto"/>
                  </w:divBdr>
                  <w:divsChild>
                    <w:div w:id="1618371556">
                      <w:marLeft w:val="750"/>
                      <w:marRight w:val="0"/>
                      <w:marTop w:val="0"/>
                      <w:marBottom w:val="0"/>
                      <w:divBdr>
                        <w:top w:val="none" w:sz="0" w:space="0" w:color="auto"/>
                        <w:left w:val="none" w:sz="0" w:space="0" w:color="auto"/>
                        <w:bottom w:val="none" w:sz="0" w:space="0" w:color="auto"/>
                        <w:right w:val="none" w:sz="0" w:space="0" w:color="auto"/>
                      </w:divBdr>
                    </w:div>
                  </w:divsChild>
                </w:div>
                <w:div w:id="872815091">
                  <w:marLeft w:val="300"/>
                  <w:marRight w:val="0"/>
                  <w:marTop w:val="75"/>
                  <w:marBottom w:val="0"/>
                  <w:divBdr>
                    <w:top w:val="none" w:sz="0" w:space="0" w:color="auto"/>
                    <w:left w:val="none" w:sz="0" w:space="0" w:color="auto"/>
                    <w:bottom w:val="none" w:sz="0" w:space="0" w:color="auto"/>
                    <w:right w:val="none" w:sz="0" w:space="0" w:color="auto"/>
                  </w:divBdr>
                </w:div>
              </w:divsChild>
            </w:div>
            <w:div w:id="2118326167">
              <w:marLeft w:val="0"/>
              <w:marRight w:val="0"/>
              <w:marTop w:val="150"/>
              <w:marBottom w:val="150"/>
              <w:divBdr>
                <w:top w:val="none" w:sz="0" w:space="0" w:color="auto"/>
                <w:left w:val="none" w:sz="0" w:space="0" w:color="auto"/>
                <w:bottom w:val="none" w:sz="0" w:space="0" w:color="auto"/>
                <w:right w:val="none" w:sz="0" w:space="0" w:color="auto"/>
              </w:divBdr>
              <w:divsChild>
                <w:div w:id="1717001501">
                  <w:marLeft w:val="300"/>
                  <w:marRight w:val="0"/>
                  <w:marTop w:val="75"/>
                  <w:marBottom w:val="0"/>
                  <w:divBdr>
                    <w:top w:val="none" w:sz="0" w:space="0" w:color="auto"/>
                    <w:left w:val="none" w:sz="0" w:space="0" w:color="auto"/>
                    <w:bottom w:val="none" w:sz="0" w:space="0" w:color="auto"/>
                    <w:right w:val="none" w:sz="0" w:space="0" w:color="auto"/>
                  </w:divBdr>
                  <w:divsChild>
                    <w:div w:id="1193229305">
                      <w:marLeft w:val="750"/>
                      <w:marRight w:val="0"/>
                      <w:marTop w:val="0"/>
                      <w:marBottom w:val="0"/>
                      <w:divBdr>
                        <w:top w:val="none" w:sz="0" w:space="0" w:color="auto"/>
                        <w:left w:val="none" w:sz="0" w:space="0" w:color="auto"/>
                        <w:bottom w:val="none" w:sz="0" w:space="0" w:color="auto"/>
                        <w:right w:val="none" w:sz="0" w:space="0" w:color="auto"/>
                      </w:divBdr>
                    </w:div>
                  </w:divsChild>
                </w:div>
                <w:div w:id="1137574073">
                  <w:marLeft w:val="300"/>
                  <w:marRight w:val="0"/>
                  <w:marTop w:val="75"/>
                  <w:marBottom w:val="0"/>
                  <w:divBdr>
                    <w:top w:val="none" w:sz="0" w:space="0" w:color="auto"/>
                    <w:left w:val="none" w:sz="0" w:space="0" w:color="auto"/>
                    <w:bottom w:val="none" w:sz="0" w:space="0" w:color="auto"/>
                    <w:right w:val="none" w:sz="0" w:space="0" w:color="auto"/>
                  </w:divBdr>
                  <w:divsChild>
                    <w:div w:id="1040787590">
                      <w:marLeft w:val="750"/>
                      <w:marRight w:val="0"/>
                      <w:marTop w:val="0"/>
                      <w:marBottom w:val="0"/>
                      <w:divBdr>
                        <w:top w:val="none" w:sz="0" w:space="0" w:color="auto"/>
                        <w:left w:val="none" w:sz="0" w:space="0" w:color="auto"/>
                        <w:bottom w:val="none" w:sz="0" w:space="0" w:color="auto"/>
                        <w:right w:val="none" w:sz="0" w:space="0" w:color="auto"/>
                      </w:divBdr>
                    </w:div>
                  </w:divsChild>
                </w:div>
                <w:div w:id="1418400877">
                  <w:marLeft w:val="300"/>
                  <w:marRight w:val="0"/>
                  <w:marTop w:val="75"/>
                  <w:marBottom w:val="0"/>
                  <w:divBdr>
                    <w:top w:val="none" w:sz="0" w:space="0" w:color="auto"/>
                    <w:left w:val="none" w:sz="0" w:space="0" w:color="auto"/>
                    <w:bottom w:val="none" w:sz="0" w:space="0" w:color="auto"/>
                    <w:right w:val="none" w:sz="0" w:space="0" w:color="auto"/>
                  </w:divBdr>
                  <w:divsChild>
                    <w:div w:id="952907622">
                      <w:marLeft w:val="750"/>
                      <w:marRight w:val="0"/>
                      <w:marTop w:val="0"/>
                      <w:marBottom w:val="0"/>
                      <w:divBdr>
                        <w:top w:val="none" w:sz="0" w:space="0" w:color="auto"/>
                        <w:left w:val="none" w:sz="0" w:space="0" w:color="auto"/>
                        <w:bottom w:val="none" w:sz="0" w:space="0" w:color="auto"/>
                        <w:right w:val="none" w:sz="0" w:space="0" w:color="auto"/>
                      </w:divBdr>
                    </w:div>
                  </w:divsChild>
                </w:div>
                <w:div w:id="1445346797">
                  <w:marLeft w:val="300"/>
                  <w:marRight w:val="0"/>
                  <w:marTop w:val="75"/>
                  <w:marBottom w:val="0"/>
                  <w:divBdr>
                    <w:top w:val="none" w:sz="0" w:space="0" w:color="auto"/>
                    <w:left w:val="none" w:sz="0" w:space="0" w:color="auto"/>
                    <w:bottom w:val="none" w:sz="0" w:space="0" w:color="auto"/>
                    <w:right w:val="none" w:sz="0" w:space="0" w:color="auto"/>
                  </w:divBdr>
                  <w:divsChild>
                    <w:div w:id="545411277">
                      <w:marLeft w:val="750"/>
                      <w:marRight w:val="0"/>
                      <w:marTop w:val="0"/>
                      <w:marBottom w:val="0"/>
                      <w:divBdr>
                        <w:top w:val="none" w:sz="0" w:space="0" w:color="auto"/>
                        <w:left w:val="none" w:sz="0" w:space="0" w:color="auto"/>
                        <w:bottom w:val="none" w:sz="0" w:space="0" w:color="auto"/>
                        <w:right w:val="none" w:sz="0" w:space="0" w:color="auto"/>
                      </w:divBdr>
                    </w:div>
                  </w:divsChild>
                </w:div>
                <w:div w:id="1128812820">
                  <w:marLeft w:val="300"/>
                  <w:marRight w:val="0"/>
                  <w:marTop w:val="75"/>
                  <w:marBottom w:val="0"/>
                  <w:divBdr>
                    <w:top w:val="none" w:sz="0" w:space="0" w:color="auto"/>
                    <w:left w:val="none" w:sz="0" w:space="0" w:color="auto"/>
                    <w:bottom w:val="none" w:sz="0" w:space="0" w:color="auto"/>
                    <w:right w:val="none" w:sz="0" w:space="0" w:color="auto"/>
                  </w:divBdr>
                </w:div>
              </w:divsChild>
            </w:div>
            <w:div w:id="1002587446">
              <w:marLeft w:val="0"/>
              <w:marRight w:val="0"/>
              <w:marTop w:val="150"/>
              <w:marBottom w:val="150"/>
              <w:divBdr>
                <w:top w:val="none" w:sz="0" w:space="0" w:color="auto"/>
                <w:left w:val="none" w:sz="0" w:space="0" w:color="auto"/>
                <w:bottom w:val="none" w:sz="0" w:space="0" w:color="auto"/>
                <w:right w:val="none" w:sz="0" w:space="0" w:color="auto"/>
              </w:divBdr>
              <w:divsChild>
                <w:div w:id="981617541">
                  <w:marLeft w:val="300"/>
                  <w:marRight w:val="0"/>
                  <w:marTop w:val="75"/>
                  <w:marBottom w:val="0"/>
                  <w:divBdr>
                    <w:top w:val="none" w:sz="0" w:space="0" w:color="auto"/>
                    <w:left w:val="none" w:sz="0" w:space="0" w:color="auto"/>
                    <w:bottom w:val="none" w:sz="0" w:space="0" w:color="auto"/>
                    <w:right w:val="none" w:sz="0" w:space="0" w:color="auto"/>
                  </w:divBdr>
                  <w:divsChild>
                    <w:div w:id="211500395">
                      <w:marLeft w:val="750"/>
                      <w:marRight w:val="0"/>
                      <w:marTop w:val="0"/>
                      <w:marBottom w:val="0"/>
                      <w:divBdr>
                        <w:top w:val="none" w:sz="0" w:space="0" w:color="auto"/>
                        <w:left w:val="none" w:sz="0" w:space="0" w:color="auto"/>
                        <w:bottom w:val="none" w:sz="0" w:space="0" w:color="auto"/>
                        <w:right w:val="none" w:sz="0" w:space="0" w:color="auto"/>
                      </w:divBdr>
                    </w:div>
                  </w:divsChild>
                </w:div>
                <w:div w:id="1894997296">
                  <w:marLeft w:val="300"/>
                  <w:marRight w:val="0"/>
                  <w:marTop w:val="75"/>
                  <w:marBottom w:val="0"/>
                  <w:divBdr>
                    <w:top w:val="none" w:sz="0" w:space="0" w:color="auto"/>
                    <w:left w:val="none" w:sz="0" w:space="0" w:color="auto"/>
                    <w:bottom w:val="none" w:sz="0" w:space="0" w:color="auto"/>
                    <w:right w:val="none" w:sz="0" w:space="0" w:color="auto"/>
                  </w:divBdr>
                  <w:divsChild>
                    <w:div w:id="1290817264">
                      <w:marLeft w:val="750"/>
                      <w:marRight w:val="0"/>
                      <w:marTop w:val="0"/>
                      <w:marBottom w:val="0"/>
                      <w:divBdr>
                        <w:top w:val="none" w:sz="0" w:space="0" w:color="auto"/>
                        <w:left w:val="none" w:sz="0" w:space="0" w:color="auto"/>
                        <w:bottom w:val="none" w:sz="0" w:space="0" w:color="auto"/>
                        <w:right w:val="none" w:sz="0" w:space="0" w:color="auto"/>
                      </w:divBdr>
                    </w:div>
                  </w:divsChild>
                </w:div>
                <w:div w:id="1262834542">
                  <w:marLeft w:val="300"/>
                  <w:marRight w:val="0"/>
                  <w:marTop w:val="75"/>
                  <w:marBottom w:val="0"/>
                  <w:divBdr>
                    <w:top w:val="none" w:sz="0" w:space="0" w:color="auto"/>
                    <w:left w:val="none" w:sz="0" w:space="0" w:color="auto"/>
                    <w:bottom w:val="none" w:sz="0" w:space="0" w:color="auto"/>
                    <w:right w:val="none" w:sz="0" w:space="0" w:color="auto"/>
                  </w:divBdr>
                  <w:divsChild>
                    <w:div w:id="424880676">
                      <w:marLeft w:val="750"/>
                      <w:marRight w:val="0"/>
                      <w:marTop w:val="0"/>
                      <w:marBottom w:val="0"/>
                      <w:divBdr>
                        <w:top w:val="none" w:sz="0" w:space="0" w:color="auto"/>
                        <w:left w:val="none" w:sz="0" w:space="0" w:color="auto"/>
                        <w:bottom w:val="none" w:sz="0" w:space="0" w:color="auto"/>
                        <w:right w:val="none" w:sz="0" w:space="0" w:color="auto"/>
                      </w:divBdr>
                    </w:div>
                  </w:divsChild>
                </w:div>
                <w:div w:id="1784300808">
                  <w:marLeft w:val="300"/>
                  <w:marRight w:val="0"/>
                  <w:marTop w:val="75"/>
                  <w:marBottom w:val="0"/>
                  <w:divBdr>
                    <w:top w:val="none" w:sz="0" w:space="0" w:color="auto"/>
                    <w:left w:val="none" w:sz="0" w:space="0" w:color="auto"/>
                    <w:bottom w:val="none" w:sz="0" w:space="0" w:color="auto"/>
                    <w:right w:val="none" w:sz="0" w:space="0" w:color="auto"/>
                  </w:divBdr>
                  <w:divsChild>
                    <w:div w:id="1033962909">
                      <w:marLeft w:val="750"/>
                      <w:marRight w:val="0"/>
                      <w:marTop w:val="0"/>
                      <w:marBottom w:val="0"/>
                      <w:divBdr>
                        <w:top w:val="none" w:sz="0" w:space="0" w:color="auto"/>
                        <w:left w:val="none" w:sz="0" w:space="0" w:color="auto"/>
                        <w:bottom w:val="none" w:sz="0" w:space="0" w:color="auto"/>
                        <w:right w:val="none" w:sz="0" w:space="0" w:color="auto"/>
                      </w:divBdr>
                    </w:div>
                  </w:divsChild>
                </w:div>
                <w:div w:id="1748112327">
                  <w:marLeft w:val="300"/>
                  <w:marRight w:val="0"/>
                  <w:marTop w:val="75"/>
                  <w:marBottom w:val="0"/>
                  <w:divBdr>
                    <w:top w:val="none" w:sz="0" w:space="0" w:color="auto"/>
                    <w:left w:val="none" w:sz="0" w:space="0" w:color="auto"/>
                    <w:bottom w:val="none" w:sz="0" w:space="0" w:color="auto"/>
                    <w:right w:val="none" w:sz="0" w:space="0" w:color="auto"/>
                  </w:divBdr>
                </w:div>
              </w:divsChild>
            </w:div>
            <w:div w:id="1860465907">
              <w:marLeft w:val="0"/>
              <w:marRight w:val="0"/>
              <w:marTop w:val="150"/>
              <w:marBottom w:val="150"/>
              <w:divBdr>
                <w:top w:val="none" w:sz="0" w:space="0" w:color="auto"/>
                <w:left w:val="none" w:sz="0" w:space="0" w:color="auto"/>
                <w:bottom w:val="none" w:sz="0" w:space="0" w:color="auto"/>
                <w:right w:val="none" w:sz="0" w:space="0" w:color="auto"/>
              </w:divBdr>
              <w:divsChild>
                <w:div w:id="1940749805">
                  <w:marLeft w:val="300"/>
                  <w:marRight w:val="0"/>
                  <w:marTop w:val="75"/>
                  <w:marBottom w:val="0"/>
                  <w:divBdr>
                    <w:top w:val="none" w:sz="0" w:space="0" w:color="auto"/>
                    <w:left w:val="none" w:sz="0" w:space="0" w:color="auto"/>
                    <w:bottom w:val="none" w:sz="0" w:space="0" w:color="auto"/>
                    <w:right w:val="none" w:sz="0" w:space="0" w:color="auto"/>
                  </w:divBdr>
                  <w:divsChild>
                    <w:div w:id="1101143822">
                      <w:marLeft w:val="750"/>
                      <w:marRight w:val="0"/>
                      <w:marTop w:val="0"/>
                      <w:marBottom w:val="0"/>
                      <w:divBdr>
                        <w:top w:val="none" w:sz="0" w:space="0" w:color="auto"/>
                        <w:left w:val="none" w:sz="0" w:space="0" w:color="auto"/>
                        <w:bottom w:val="none" w:sz="0" w:space="0" w:color="auto"/>
                        <w:right w:val="none" w:sz="0" w:space="0" w:color="auto"/>
                      </w:divBdr>
                    </w:div>
                  </w:divsChild>
                </w:div>
                <w:div w:id="1092314857">
                  <w:marLeft w:val="300"/>
                  <w:marRight w:val="0"/>
                  <w:marTop w:val="75"/>
                  <w:marBottom w:val="0"/>
                  <w:divBdr>
                    <w:top w:val="none" w:sz="0" w:space="0" w:color="auto"/>
                    <w:left w:val="none" w:sz="0" w:space="0" w:color="auto"/>
                    <w:bottom w:val="none" w:sz="0" w:space="0" w:color="auto"/>
                    <w:right w:val="none" w:sz="0" w:space="0" w:color="auto"/>
                  </w:divBdr>
                  <w:divsChild>
                    <w:div w:id="766653815">
                      <w:marLeft w:val="750"/>
                      <w:marRight w:val="0"/>
                      <w:marTop w:val="0"/>
                      <w:marBottom w:val="0"/>
                      <w:divBdr>
                        <w:top w:val="none" w:sz="0" w:space="0" w:color="auto"/>
                        <w:left w:val="none" w:sz="0" w:space="0" w:color="auto"/>
                        <w:bottom w:val="none" w:sz="0" w:space="0" w:color="auto"/>
                        <w:right w:val="none" w:sz="0" w:space="0" w:color="auto"/>
                      </w:divBdr>
                    </w:div>
                  </w:divsChild>
                </w:div>
                <w:div w:id="392971694">
                  <w:marLeft w:val="300"/>
                  <w:marRight w:val="0"/>
                  <w:marTop w:val="75"/>
                  <w:marBottom w:val="0"/>
                  <w:divBdr>
                    <w:top w:val="none" w:sz="0" w:space="0" w:color="auto"/>
                    <w:left w:val="none" w:sz="0" w:space="0" w:color="auto"/>
                    <w:bottom w:val="none" w:sz="0" w:space="0" w:color="auto"/>
                    <w:right w:val="none" w:sz="0" w:space="0" w:color="auto"/>
                  </w:divBdr>
                  <w:divsChild>
                    <w:div w:id="429467364">
                      <w:marLeft w:val="750"/>
                      <w:marRight w:val="0"/>
                      <w:marTop w:val="0"/>
                      <w:marBottom w:val="0"/>
                      <w:divBdr>
                        <w:top w:val="none" w:sz="0" w:space="0" w:color="auto"/>
                        <w:left w:val="none" w:sz="0" w:space="0" w:color="auto"/>
                        <w:bottom w:val="none" w:sz="0" w:space="0" w:color="auto"/>
                        <w:right w:val="none" w:sz="0" w:space="0" w:color="auto"/>
                      </w:divBdr>
                    </w:div>
                  </w:divsChild>
                </w:div>
                <w:div w:id="1352685539">
                  <w:marLeft w:val="300"/>
                  <w:marRight w:val="0"/>
                  <w:marTop w:val="75"/>
                  <w:marBottom w:val="0"/>
                  <w:divBdr>
                    <w:top w:val="none" w:sz="0" w:space="0" w:color="auto"/>
                    <w:left w:val="none" w:sz="0" w:space="0" w:color="auto"/>
                    <w:bottom w:val="none" w:sz="0" w:space="0" w:color="auto"/>
                    <w:right w:val="none" w:sz="0" w:space="0" w:color="auto"/>
                  </w:divBdr>
                  <w:divsChild>
                    <w:div w:id="1256091201">
                      <w:marLeft w:val="750"/>
                      <w:marRight w:val="0"/>
                      <w:marTop w:val="0"/>
                      <w:marBottom w:val="0"/>
                      <w:divBdr>
                        <w:top w:val="none" w:sz="0" w:space="0" w:color="auto"/>
                        <w:left w:val="none" w:sz="0" w:space="0" w:color="auto"/>
                        <w:bottom w:val="none" w:sz="0" w:space="0" w:color="auto"/>
                        <w:right w:val="none" w:sz="0" w:space="0" w:color="auto"/>
                      </w:divBdr>
                    </w:div>
                  </w:divsChild>
                </w:div>
                <w:div w:id="986395845">
                  <w:marLeft w:val="300"/>
                  <w:marRight w:val="0"/>
                  <w:marTop w:val="75"/>
                  <w:marBottom w:val="0"/>
                  <w:divBdr>
                    <w:top w:val="none" w:sz="0" w:space="0" w:color="auto"/>
                    <w:left w:val="none" w:sz="0" w:space="0" w:color="auto"/>
                    <w:bottom w:val="none" w:sz="0" w:space="0" w:color="auto"/>
                    <w:right w:val="none" w:sz="0" w:space="0" w:color="auto"/>
                  </w:divBdr>
                </w:div>
              </w:divsChild>
            </w:div>
            <w:div w:id="787434268">
              <w:marLeft w:val="0"/>
              <w:marRight w:val="0"/>
              <w:marTop w:val="150"/>
              <w:marBottom w:val="150"/>
              <w:divBdr>
                <w:top w:val="none" w:sz="0" w:space="0" w:color="auto"/>
                <w:left w:val="none" w:sz="0" w:space="0" w:color="auto"/>
                <w:bottom w:val="none" w:sz="0" w:space="0" w:color="auto"/>
                <w:right w:val="none" w:sz="0" w:space="0" w:color="auto"/>
              </w:divBdr>
              <w:divsChild>
                <w:div w:id="1033263470">
                  <w:marLeft w:val="300"/>
                  <w:marRight w:val="0"/>
                  <w:marTop w:val="75"/>
                  <w:marBottom w:val="0"/>
                  <w:divBdr>
                    <w:top w:val="none" w:sz="0" w:space="0" w:color="auto"/>
                    <w:left w:val="none" w:sz="0" w:space="0" w:color="auto"/>
                    <w:bottom w:val="none" w:sz="0" w:space="0" w:color="auto"/>
                    <w:right w:val="none" w:sz="0" w:space="0" w:color="auto"/>
                  </w:divBdr>
                  <w:divsChild>
                    <w:div w:id="954748708">
                      <w:marLeft w:val="750"/>
                      <w:marRight w:val="0"/>
                      <w:marTop w:val="0"/>
                      <w:marBottom w:val="0"/>
                      <w:divBdr>
                        <w:top w:val="none" w:sz="0" w:space="0" w:color="auto"/>
                        <w:left w:val="none" w:sz="0" w:space="0" w:color="auto"/>
                        <w:bottom w:val="none" w:sz="0" w:space="0" w:color="auto"/>
                        <w:right w:val="none" w:sz="0" w:space="0" w:color="auto"/>
                      </w:divBdr>
                    </w:div>
                  </w:divsChild>
                </w:div>
                <w:div w:id="655958021">
                  <w:marLeft w:val="300"/>
                  <w:marRight w:val="0"/>
                  <w:marTop w:val="75"/>
                  <w:marBottom w:val="0"/>
                  <w:divBdr>
                    <w:top w:val="none" w:sz="0" w:space="0" w:color="auto"/>
                    <w:left w:val="none" w:sz="0" w:space="0" w:color="auto"/>
                    <w:bottom w:val="none" w:sz="0" w:space="0" w:color="auto"/>
                    <w:right w:val="none" w:sz="0" w:space="0" w:color="auto"/>
                  </w:divBdr>
                  <w:divsChild>
                    <w:div w:id="1836997052">
                      <w:marLeft w:val="750"/>
                      <w:marRight w:val="0"/>
                      <w:marTop w:val="0"/>
                      <w:marBottom w:val="0"/>
                      <w:divBdr>
                        <w:top w:val="none" w:sz="0" w:space="0" w:color="auto"/>
                        <w:left w:val="none" w:sz="0" w:space="0" w:color="auto"/>
                        <w:bottom w:val="none" w:sz="0" w:space="0" w:color="auto"/>
                        <w:right w:val="none" w:sz="0" w:space="0" w:color="auto"/>
                      </w:divBdr>
                    </w:div>
                  </w:divsChild>
                </w:div>
                <w:div w:id="923297810">
                  <w:marLeft w:val="300"/>
                  <w:marRight w:val="0"/>
                  <w:marTop w:val="75"/>
                  <w:marBottom w:val="0"/>
                  <w:divBdr>
                    <w:top w:val="none" w:sz="0" w:space="0" w:color="auto"/>
                    <w:left w:val="none" w:sz="0" w:space="0" w:color="auto"/>
                    <w:bottom w:val="none" w:sz="0" w:space="0" w:color="auto"/>
                    <w:right w:val="none" w:sz="0" w:space="0" w:color="auto"/>
                  </w:divBdr>
                  <w:divsChild>
                    <w:div w:id="2038196519">
                      <w:marLeft w:val="750"/>
                      <w:marRight w:val="0"/>
                      <w:marTop w:val="0"/>
                      <w:marBottom w:val="0"/>
                      <w:divBdr>
                        <w:top w:val="none" w:sz="0" w:space="0" w:color="auto"/>
                        <w:left w:val="none" w:sz="0" w:space="0" w:color="auto"/>
                        <w:bottom w:val="none" w:sz="0" w:space="0" w:color="auto"/>
                        <w:right w:val="none" w:sz="0" w:space="0" w:color="auto"/>
                      </w:divBdr>
                    </w:div>
                  </w:divsChild>
                </w:div>
                <w:div w:id="1328359451">
                  <w:marLeft w:val="300"/>
                  <w:marRight w:val="0"/>
                  <w:marTop w:val="75"/>
                  <w:marBottom w:val="0"/>
                  <w:divBdr>
                    <w:top w:val="none" w:sz="0" w:space="0" w:color="auto"/>
                    <w:left w:val="none" w:sz="0" w:space="0" w:color="auto"/>
                    <w:bottom w:val="none" w:sz="0" w:space="0" w:color="auto"/>
                    <w:right w:val="none" w:sz="0" w:space="0" w:color="auto"/>
                  </w:divBdr>
                  <w:divsChild>
                    <w:div w:id="723869935">
                      <w:marLeft w:val="750"/>
                      <w:marRight w:val="0"/>
                      <w:marTop w:val="0"/>
                      <w:marBottom w:val="0"/>
                      <w:divBdr>
                        <w:top w:val="none" w:sz="0" w:space="0" w:color="auto"/>
                        <w:left w:val="none" w:sz="0" w:space="0" w:color="auto"/>
                        <w:bottom w:val="none" w:sz="0" w:space="0" w:color="auto"/>
                        <w:right w:val="none" w:sz="0" w:space="0" w:color="auto"/>
                      </w:divBdr>
                    </w:div>
                  </w:divsChild>
                </w:div>
                <w:div w:id="400249513">
                  <w:marLeft w:val="300"/>
                  <w:marRight w:val="0"/>
                  <w:marTop w:val="75"/>
                  <w:marBottom w:val="0"/>
                  <w:divBdr>
                    <w:top w:val="none" w:sz="0" w:space="0" w:color="auto"/>
                    <w:left w:val="none" w:sz="0" w:space="0" w:color="auto"/>
                    <w:bottom w:val="none" w:sz="0" w:space="0" w:color="auto"/>
                    <w:right w:val="none" w:sz="0" w:space="0" w:color="auto"/>
                  </w:divBdr>
                </w:div>
              </w:divsChild>
            </w:div>
            <w:div w:id="78600578">
              <w:marLeft w:val="0"/>
              <w:marRight w:val="0"/>
              <w:marTop w:val="150"/>
              <w:marBottom w:val="150"/>
              <w:divBdr>
                <w:top w:val="none" w:sz="0" w:space="0" w:color="auto"/>
                <w:left w:val="none" w:sz="0" w:space="0" w:color="auto"/>
                <w:bottom w:val="none" w:sz="0" w:space="0" w:color="auto"/>
                <w:right w:val="none" w:sz="0" w:space="0" w:color="auto"/>
              </w:divBdr>
              <w:divsChild>
                <w:div w:id="1126967631">
                  <w:marLeft w:val="300"/>
                  <w:marRight w:val="0"/>
                  <w:marTop w:val="75"/>
                  <w:marBottom w:val="0"/>
                  <w:divBdr>
                    <w:top w:val="none" w:sz="0" w:space="0" w:color="auto"/>
                    <w:left w:val="none" w:sz="0" w:space="0" w:color="auto"/>
                    <w:bottom w:val="none" w:sz="0" w:space="0" w:color="auto"/>
                    <w:right w:val="none" w:sz="0" w:space="0" w:color="auto"/>
                  </w:divBdr>
                  <w:divsChild>
                    <w:div w:id="563027905">
                      <w:marLeft w:val="750"/>
                      <w:marRight w:val="0"/>
                      <w:marTop w:val="0"/>
                      <w:marBottom w:val="0"/>
                      <w:divBdr>
                        <w:top w:val="none" w:sz="0" w:space="0" w:color="auto"/>
                        <w:left w:val="none" w:sz="0" w:space="0" w:color="auto"/>
                        <w:bottom w:val="none" w:sz="0" w:space="0" w:color="auto"/>
                        <w:right w:val="none" w:sz="0" w:space="0" w:color="auto"/>
                      </w:divBdr>
                    </w:div>
                  </w:divsChild>
                </w:div>
                <w:div w:id="468979618">
                  <w:marLeft w:val="300"/>
                  <w:marRight w:val="0"/>
                  <w:marTop w:val="75"/>
                  <w:marBottom w:val="0"/>
                  <w:divBdr>
                    <w:top w:val="none" w:sz="0" w:space="0" w:color="auto"/>
                    <w:left w:val="none" w:sz="0" w:space="0" w:color="auto"/>
                    <w:bottom w:val="none" w:sz="0" w:space="0" w:color="auto"/>
                    <w:right w:val="none" w:sz="0" w:space="0" w:color="auto"/>
                  </w:divBdr>
                  <w:divsChild>
                    <w:div w:id="1608193623">
                      <w:marLeft w:val="750"/>
                      <w:marRight w:val="0"/>
                      <w:marTop w:val="0"/>
                      <w:marBottom w:val="0"/>
                      <w:divBdr>
                        <w:top w:val="none" w:sz="0" w:space="0" w:color="auto"/>
                        <w:left w:val="none" w:sz="0" w:space="0" w:color="auto"/>
                        <w:bottom w:val="none" w:sz="0" w:space="0" w:color="auto"/>
                        <w:right w:val="none" w:sz="0" w:space="0" w:color="auto"/>
                      </w:divBdr>
                    </w:div>
                  </w:divsChild>
                </w:div>
                <w:div w:id="1663579917">
                  <w:marLeft w:val="300"/>
                  <w:marRight w:val="0"/>
                  <w:marTop w:val="75"/>
                  <w:marBottom w:val="0"/>
                  <w:divBdr>
                    <w:top w:val="none" w:sz="0" w:space="0" w:color="auto"/>
                    <w:left w:val="none" w:sz="0" w:space="0" w:color="auto"/>
                    <w:bottom w:val="none" w:sz="0" w:space="0" w:color="auto"/>
                    <w:right w:val="none" w:sz="0" w:space="0" w:color="auto"/>
                  </w:divBdr>
                  <w:divsChild>
                    <w:div w:id="1088889414">
                      <w:marLeft w:val="750"/>
                      <w:marRight w:val="0"/>
                      <w:marTop w:val="0"/>
                      <w:marBottom w:val="0"/>
                      <w:divBdr>
                        <w:top w:val="none" w:sz="0" w:space="0" w:color="auto"/>
                        <w:left w:val="none" w:sz="0" w:space="0" w:color="auto"/>
                        <w:bottom w:val="none" w:sz="0" w:space="0" w:color="auto"/>
                        <w:right w:val="none" w:sz="0" w:space="0" w:color="auto"/>
                      </w:divBdr>
                    </w:div>
                  </w:divsChild>
                </w:div>
                <w:div w:id="1327703542">
                  <w:marLeft w:val="300"/>
                  <w:marRight w:val="0"/>
                  <w:marTop w:val="75"/>
                  <w:marBottom w:val="0"/>
                  <w:divBdr>
                    <w:top w:val="none" w:sz="0" w:space="0" w:color="auto"/>
                    <w:left w:val="none" w:sz="0" w:space="0" w:color="auto"/>
                    <w:bottom w:val="none" w:sz="0" w:space="0" w:color="auto"/>
                    <w:right w:val="none" w:sz="0" w:space="0" w:color="auto"/>
                  </w:divBdr>
                  <w:divsChild>
                    <w:div w:id="1948267399">
                      <w:marLeft w:val="750"/>
                      <w:marRight w:val="0"/>
                      <w:marTop w:val="0"/>
                      <w:marBottom w:val="0"/>
                      <w:divBdr>
                        <w:top w:val="none" w:sz="0" w:space="0" w:color="auto"/>
                        <w:left w:val="none" w:sz="0" w:space="0" w:color="auto"/>
                        <w:bottom w:val="none" w:sz="0" w:space="0" w:color="auto"/>
                        <w:right w:val="none" w:sz="0" w:space="0" w:color="auto"/>
                      </w:divBdr>
                    </w:div>
                  </w:divsChild>
                </w:div>
                <w:div w:id="1421414851">
                  <w:marLeft w:val="300"/>
                  <w:marRight w:val="0"/>
                  <w:marTop w:val="75"/>
                  <w:marBottom w:val="0"/>
                  <w:divBdr>
                    <w:top w:val="none" w:sz="0" w:space="0" w:color="auto"/>
                    <w:left w:val="none" w:sz="0" w:space="0" w:color="auto"/>
                    <w:bottom w:val="none" w:sz="0" w:space="0" w:color="auto"/>
                    <w:right w:val="none" w:sz="0" w:space="0" w:color="auto"/>
                  </w:divBdr>
                </w:div>
              </w:divsChild>
            </w:div>
            <w:div w:id="174072646">
              <w:marLeft w:val="0"/>
              <w:marRight w:val="0"/>
              <w:marTop w:val="150"/>
              <w:marBottom w:val="150"/>
              <w:divBdr>
                <w:top w:val="none" w:sz="0" w:space="0" w:color="auto"/>
                <w:left w:val="none" w:sz="0" w:space="0" w:color="auto"/>
                <w:bottom w:val="none" w:sz="0" w:space="0" w:color="auto"/>
                <w:right w:val="none" w:sz="0" w:space="0" w:color="auto"/>
              </w:divBdr>
              <w:divsChild>
                <w:div w:id="1304316515">
                  <w:marLeft w:val="300"/>
                  <w:marRight w:val="0"/>
                  <w:marTop w:val="75"/>
                  <w:marBottom w:val="0"/>
                  <w:divBdr>
                    <w:top w:val="none" w:sz="0" w:space="0" w:color="auto"/>
                    <w:left w:val="none" w:sz="0" w:space="0" w:color="auto"/>
                    <w:bottom w:val="none" w:sz="0" w:space="0" w:color="auto"/>
                    <w:right w:val="none" w:sz="0" w:space="0" w:color="auto"/>
                  </w:divBdr>
                  <w:divsChild>
                    <w:div w:id="2064788869">
                      <w:marLeft w:val="750"/>
                      <w:marRight w:val="0"/>
                      <w:marTop w:val="0"/>
                      <w:marBottom w:val="0"/>
                      <w:divBdr>
                        <w:top w:val="none" w:sz="0" w:space="0" w:color="auto"/>
                        <w:left w:val="none" w:sz="0" w:space="0" w:color="auto"/>
                        <w:bottom w:val="none" w:sz="0" w:space="0" w:color="auto"/>
                        <w:right w:val="none" w:sz="0" w:space="0" w:color="auto"/>
                      </w:divBdr>
                    </w:div>
                  </w:divsChild>
                </w:div>
                <w:div w:id="376244273">
                  <w:marLeft w:val="300"/>
                  <w:marRight w:val="0"/>
                  <w:marTop w:val="75"/>
                  <w:marBottom w:val="0"/>
                  <w:divBdr>
                    <w:top w:val="none" w:sz="0" w:space="0" w:color="auto"/>
                    <w:left w:val="none" w:sz="0" w:space="0" w:color="auto"/>
                    <w:bottom w:val="none" w:sz="0" w:space="0" w:color="auto"/>
                    <w:right w:val="none" w:sz="0" w:space="0" w:color="auto"/>
                  </w:divBdr>
                  <w:divsChild>
                    <w:div w:id="1463302679">
                      <w:marLeft w:val="750"/>
                      <w:marRight w:val="0"/>
                      <w:marTop w:val="0"/>
                      <w:marBottom w:val="0"/>
                      <w:divBdr>
                        <w:top w:val="none" w:sz="0" w:space="0" w:color="auto"/>
                        <w:left w:val="none" w:sz="0" w:space="0" w:color="auto"/>
                        <w:bottom w:val="none" w:sz="0" w:space="0" w:color="auto"/>
                        <w:right w:val="none" w:sz="0" w:space="0" w:color="auto"/>
                      </w:divBdr>
                    </w:div>
                  </w:divsChild>
                </w:div>
                <w:div w:id="1743216680">
                  <w:marLeft w:val="300"/>
                  <w:marRight w:val="0"/>
                  <w:marTop w:val="75"/>
                  <w:marBottom w:val="0"/>
                  <w:divBdr>
                    <w:top w:val="none" w:sz="0" w:space="0" w:color="auto"/>
                    <w:left w:val="none" w:sz="0" w:space="0" w:color="auto"/>
                    <w:bottom w:val="none" w:sz="0" w:space="0" w:color="auto"/>
                    <w:right w:val="none" w:sz="0" w:space="0" w:color="auto"/>
                  </w:divBdr>
                  <w:divsChild>
                    <w:div w:id="1541478351">
                      <w:marLeft w:val="750"/>
                      <w:marRight w:val="0"/>
                      <w:marTop w:val="0"/>
                      <w:marBottom w:val="0"/>
                      <w:divBdr>
                        <w:top w:val="none" w:sz="0" w:space="0" w:color="auto"/>
                        <w:left w:val="none" w:sz="0" w:space="0" w:color="auto"/>
                        <w:bottom w:val="none" w:sz="0" w:space="0" w:color="auto"/>
                        <w:right w:val="none" w:sz="0" w:space="0" w:color="auto"/>
                      </w:divBdr>
                    </w:div>
                  </w:divsChild>
                </w:div>
                <w:div w:id="958295960">
                  <w:marLeft w:val="300"/>
                  <w:marRight w:val="0"/>
                  <w:marTop w:val="75"/>
                  <w:marBottom w:val="0"/>
                  <w:divBdr>
                    <w:top w:val="none" w:sz="0" w:space="0" w:color="auto"/>
                    <w:left w:val="none" w:sz="0" w:space="0" w:color="auto"/>
                    <w:bottom w:val="none" w:sz="0" w:space="0" w:color="auto"/>
                    <w:right w:val="none" w:sz="0" w:space="0" w:color="auto"/>
                  </w:divBdr>
                  <w:divsChild>
                    <w:div w:id="1885172996">
                      <w:marLeft w:val="750"/>
                      <w:marRight w:val="0"/>
                      <w:marTop w:val="0"/>
                      <w:marBottom w:val="0"/>
                      <w:divBdr>
                        <w:top w:val="none" w:sz="0" w:space="0" w:color="auto"/>
                        <w:left w:val="none" w:sz="0" w:space="0" w:color="auto"/>
                        <w:bottom w:val="none" w:sz="0" w:space="0" w:color="auto"/>
                        <w:right w:val="none" w:sz="0" w:space="0" w:color="auto"/>
                      </w:divBdr>
                    </w:div>
                  </w:divsChild>
                </w:div>
                <w:div w:id="957225726">
                  <w:marLeft w:val="300"/>
                  <w:marRight w:val="0"/>
                  <w:marTop w:val="75"/>
                  <w:marBottom w:val="0"/>
                  <w:divBdr>
                    <w:top w:val="none" w:sz="0" w:space="0" w:color="auto"/>
                    <w:left w:val="none" w:sz="0" w:space="0" w:color="auto"/>
                    <w:bottom w:val="none" w:sz="0" w:space="0" w:color="auto"/>
                    <w:right w:val="none" w:sz="0" w:space="0" w:color="auto"/>
                  </w:divBdr>
                </w:div>
              </w:divsChild>
            </w:div>
            <w:div w:id="209731537">
              <w:marLeft w:val="0"/>
              <w:marRight w:val="0"/>
              <w:marTop w:val="150"/>
              <w:marBottom w:val="150"/>
              <w:divBdr>
                <w:top w:val="none" w:sz="0" w:space="0" w:color="auto"/>
                <w:left w:val="none" w:sz="0" w:space="0" w:color="auto"/>
                <w:bottom w:val="none" w:sz="0" w:space="0" w:color="auto"/>
                <w:right w:val="none" w:sz="0" w:space="0" w:color="auto"/>
              </w:divBdr>
              <w:divsChild>
                <w:div w:id="916212118">
                  <w:marLeft w:val="300"/>
                  <w:marRight w:val="0"/>
                  <w:marTop w:val="75"/>
                  <w:marBottom w:val="0"/>
                  <w:divBdr>
                    <w:top w:val="none" w:sz="0" w:space="0" w:color="auto"/>
                    <w:left w:val="none" w:sz="0" w:space="0" w:color="auto"/>
                    <w:bottom w:val="none" w:sz="0" w:space="0" w:color="auto"/>
                    <w:right w:val="none" w:sz="0" w:space="0" w:color="auto"/>
                  </w:divBdr>
                  <w:divsChild>
                    <w:div w:id="941257921">
                      <w:marLeft w:val="750"/>
                      <w:marRight w:val="0"/>
                      <w:marTop w:val="0"/>
                      <w:marBottom w:val="0"/>
                      <w:divBdr>
                        <w:top w:val="none" w:sz="0" w:space="0" w:color="auto"/>
                        <w:left w:val="none" w:sz="0" w:space="0" w:color="auto"/>
                        <w:bottom w:val="none" w:sz="0" w:space="0" w:color="auto"/>
                        <w:right w:val="none" w:sz="0" w:space="0" w:color="auto"/>
                      </w:divBdr>
                    </w:div>
                  </w:divsChild>
                </w:div>
                <w:div w:id="2085912482">
                  <w:marLeft w:val="300"/>
                  <w:marRight w:val="0"/>
                  <w:marTop w:val="75"/>
                  <w:marBottom w:val="0"/>
                  <w:divBdr>
                    <w:top w:val="none" w:sz="0" w:space="0" w:color="auto"/>
                    <w:left w:val="none" w:sz="0" w:space="0" w:color="auto"/>
                    <w:bottom w:val="none" w:sz="0" w:space="0" w:color="auto"/>
                    <w:right w:val="none" w:sz="0" w:space="0" w:color="auto"/>
                  </w:divBdr>
                  <w:divsChild>
                    <w:div w:id="393044969">
                      <w:marLeft w:val="750"/>
                      <w:marRight w:val="0"/>
                      <w:marTop w:val="0"/>
                      <w:marBottom w:val="0"/>
                      <w:divBdr>
                        <w:top w:val="none" w:sz="0" w:space="0" w:color="auto"/>
                        <w:left w:val="none" w:sz="0" w:space="0" w:color="auto"/>
                        <w:bottom w:val="none" w:sz="0" w:space="0" w:color="auto"/>
                        <w:right w:val="none" w:sz="0" w:space="0" w:color="auto"/>
                      </w:divBdr>
                    </w:div>
                  </w:divsChild>
                </w:div>
                <w:div w:id="1527521886">
                  <w:marLeft w:val="300"/>
                  <w:marRight w:val="0"/>
                  <w:marTop w:val="75"/>
                  <w:marBottom w:val="0"/>
                  <w:divBdr>
                    <w:top w:val="none" w:sz="0" w:space="0" w:color="auto"/>
                    <w:left w:val="none" w:sz="0" w:space="0" w:color="auto"/>
                    <w:bottom w:val="none" w:sz="0" w:space="0" w:color="auto"/>
                    <w:right w:val="none" w:sz="0" w:space="0" w:color="auto"/>
                  </w:divBdr>
                  <w:divsChild>
                    <w:div w:id="570696549">
                      <w:marLeft w:val="750"/>
                      <w:marRight w:val="0"/>
                      <w:marTop w:val="0"/>
                      <w:marBottom w:val="0"/>
                      <w:divBdr>
                        <w:top w:val="none" w:sz="0" w:space="0" w:color="auto"/>
                        <w:left w:val="none" w:sz="0" w:space="0" w:color="auto"/>
                        <w:bottom w:val="none" w:sz="0" w:space="0" w:color="auto"/>
                        <w:right w:val="none" w:sz="0" w:space="0" w:color="auto"/>
                      </w:divBdr>
                    </w:div>
                  </w:divsChild>
                </w:div>
                <w:div w:id="1523667075">
                  <w:marLeft w:val="300"/>
                  <w:marRight w:val="0"/>
                  <w:marTop w:val="75"/>
                  <w:marBottom w:val="0"/>
                  <w:divBdr>
                    <w:top w:val="none" w:sz="0" w:space="0" w:color="auto"/>
                    <w:left w:val="none" w:sz="0" w:space="0" w:color="auto"/>
                    <w:bottom w:val="none" w:sz="0" w:space="0" w:color="auto"/>
                    <w:right w:val="none" w:sz="0" w:space="0" w:color="auto"/>
                  </w:divBdr>
                  <w:divsChild>
                    <w:div w:id="96104795">
                      <w:marLeft w:val="750"/>
                      <w:marRight w:val="0"/>
                      <w:marTop w:val="0"/>
                      <w:marBottom w:val="0"/>
                      <w:divBdr>
                        <w:top w:val="none" w:sz="0" w:space="0" w:color="auto"/>
                        <w:left w:val="none" w:sz="0" w:space="0" w:color="auto"/>
                        <w:bottom w:val="none" w:sz="0" w:space="0" w:color="auto"/>
                        <w:right w:val="none" w:sz="0" w:space="0" w:color="auto"/>
                      </w:divBdr>
                    </w:div>
                  </w:divsChild>
                </w:div>
                <w:div w:id="1467695769">
                  <w:marLeft w:val="300"/>
                  <w:marRight w:val="0"/>
                  <w:marTop w:val="75"/>
                  <w:marBottom w:val="0"/>
                  <w:divBdr>
                    <w:top w:val="none" w:sz="0" w:space="0" w:color="auto"/>
                    <w:left w:val="none" w:sz="0" w:space="0" w:color="auto"/>
                    <w:bottom w:val="none" w:sz="0" w:space="0" w:color="auto"/>
                    <w:right w:val="none" w:sz="0" w:space="0" w:color="auto"/>
                  </w:divBdr>
                </w:div>
              </w:divsChild>
            </w:div>
            <w:div w:id="1688824933">
              <w:marLeft w:val="0"/>
              <w:marRight w:val="0"/>
              <w:marTop w:val="150"/>
              <w:marBottom w:val="150"/>
              <w:divBdr>
                <w:top w:val="none" w:sz="0" w:space="0" w:color="auto"/>
                <w:left w:val="none" w:sz="0" w:space="0" w:color="auto"/>
                <w:bottom w:val="none" w:sz="0" w:space="0" w:color="auto"/>
                <w:right w:val="none" w:sz="0" w:space="0" w:color="auto"/>
              </w:divBdr>
              <w:divsChild>
                <w:div w:id="1318194451">
                  <w:marLeft w:val="300"/>
                  <w:marRight w:val="0"/>
                  <w:marTop w:val="75"/>
                  <w:marBottom w:val="0"/>
                  <w:divBdr>
                    <w:top w:val="none" w:sz="0" w:space="0" w:color="auto"/>
                    <w:left w:val="none" w:sz="0" w:space="0" w:color="auto"/>
                    <w:bottom w:val="none" w:sz="0" w:space="0" w:color="auto"/>
                    <w:right w:val="none" w:sz="0" w:space="0" w:color="auto"/>
                  </w:divBdr>
                  <w:divsChild>
                    <w:div w:id="1304457626">
                      <w:marLeft w:val="750"/>
                      <w:marRight w:val="0"/>
                      <w:marTop w:val="0"/>
                      <w:marBottom w:val="0"/>
                      <w:divBdr>
                        <w:top w:val="none" w:sz="0" w:space="0" w:color="auto"/>
                        <w:left w:val="none" w:sz="0" w:space="0" w:color="auto"/>
                        <w:bottom w:val="none" w:sz="0" w:space="0" w:color="auto"/>
                        <w:right w:val="none" w:sz="0" w:space="0" w:color="auto"/>
                      </w:divBdr>
                    </w:div>
                  </w:divsChild>
                </w:div>
                <w:div w:id="931161208">
                  <w:marLeft w:val="300"/>
                  <w:marRight w:val="0"/>
                  <w:marTop w:val="75"/>
                  <w:marBottom w:val="0"/>
                  <w:divBdr>
                    <w:top w:val="none" w:sz="0" w:space="0" w:color="auto"/>
                    <w:left w:val="none" w:sz="0" w:space="0" w:color="auto"/>
                    <w:bottom w:val="none" w:sz="0" w:space="0" w:color="auto"/>
                    <w:right w:val="none" w:sz="0" w:space="0" w:color="auto"/>
                  </w:divBdr>
                  <w:divsChild>
                    <w:div w:id="578097888">
                      <w:marLeft w:val="750"/>
                      <w:marRight w:val="0"/>
                      <w:marTop w:val="0"/>
                      <w:marBottom w:val="0"/>
                      <w:divBdr>
                        <w:top w:val="none" w:sz="0" w:space="0" w:color="auto"/>
                        <w:left w:val="none" w:sz="0" w:space="0" w:color="auto"/>
                        <w:bottom w:val="none" w:sz="0" w:space="0" w:color="auto"/>
                        <w:right w:val="none" w:sz="0" w:space="0" w:color="auto"/>
                      </w:divBdr>
                    </w:div>
                  </w:divsChild>
                </w:div>
                <w:div w:id="1828982622">
                  <w:marLeft w:val="300"/>
                  <w:marRight w:val="0"/>
                  <w:marTop w:val="75"/>
                  <w:marBottom w:val="0"/>
                  <w:divBdr>
                    <w:top w:val="none" w:sz="0" w:space="0" w:color="auto"/>
                    <w:left w:val="none" w:sz="0" w:space="0" w:color="auto"/>
                    <w:bottom w:val="none" w:sz="0" w:space="0" w:color="auto"/>
                    <w:right w:val="none" w:sz="0" w:space="0" w:color="auto"/>
                  </w:divBdr>
                  <w:divsChild>
                    <w:div w:id="1726831135">
                      <w:marLeft w:val="750"/>
                      <w:marRight w:val="0"/>
                      <w:marTop w:val="0"/>
                      <w:marBottom w:val="0"/>
                      <w:divBdr>
                        <w:top w:val="none" w:sz="0" w:space="0" w:color="auto"/>
                        <w:left w:val="none" w:sz="0" w:space="0" w:color="auto"/>
                        <w:bottom w:val="none" w:sz="0" w:space="0" w:color="auto"/>
                        <w:right w:val="none" w:sz="0" w:space="0" w:color="auto"/>
                      </w:divBdr>
                    </w:div>
                  </w:divsChild>
                </w:div>
                <w:div w:id="1113938783">
                  <w:marLeft w:val="300"/>
                  <w:marRight w:val="0"/>
                  <w:marTop w:val="75"/>
                  <w:marBottom w:val="0"/>
                  <w:divBdr>
                    <w:top w:val="none" w:sz="0" w:space="0" w:color="auto"/>
                    <w:left w:val="none" w:sz="0" w:space="0" w:color="auto"/>
                    <w:bottom w:val="none" w:sz="0" w:space="0" w:color="auto"/>
                    <w:right w:val="none" w:sz="0" w:space="0" w:color="auto"/>
                  </w:divBdr>
                  <w:divsChild>
                    <w:div w:id="590742176">
                      <w:marLeft w:val="750"/>
                      <w:marRight w:val="0"/>
                      <w:marTop w:val="0"/>
                      <w:marBottom w:val="0"/>
                      <w:divBdr>
                        <w:top w:val="none" w:sz="0" w:space="0" w:color="auto"/>
                        <w:left w:val="none" w:sz="0" w:space="0" w:color="auto"/>
                        <w:bottom w:val="none" w:sz="0" w:space="0" w:color="auto"/>
                        <w:right w:val="none" w:sz="0" w:space="0" w:color="auto"/>
                      </w:divBdr>
                    </w:div>
                  </w:divsChild>
                </w:div>
                <w:div w:id="1538275958">
                  <w:marLeft w:val="300"/>
                  <w:marRight w:val="0"/>
                  <w:marTop w:val="75"/>
                  <w:marBottom w:val="0"/>
                  <w:divBdr>
                    <w:top w:val="none" w:sz="0" w:space="0" w:color="auto"/>
                    <w:left w:val="none" w:sz="0" w:space="0" w:color="auto"/>
                    <w:bottom w:val="none" w:sz="0" w:space="0" w:color="auto"/>
                    <w:right w:val="none" w:sz="0" w:space="0" w:color="auto"/>
                  </w:divBdr>
                </w:div>
              </w:divsChild>
            </w:div>
            <w:div w:id="570039982">
              <w:marLeft w:val="0"/>
              <w:marRight w:val="0"/>
              <w:marTop w:val="150"/>
              <w:marBottom w:val="150"/>
              <w:divBdr>
                <w:top w:val="none" w:sz="0" w:space="0" w:color="auto"/>
                <w:left w:val="none" w:sz="0" w:space="0" w:color="auto"/>
                <w:bottom w:val="none" w:sz="0" w:space="0" w:color="auto"/>
                <w:right w:val="none" w:sz="0" w:space="0" w:color="auto"/>
              </w:divBdr>
              <w:divsChild>
                <w:div w:id="1109932227">
                  <w:marLeft w:val="300"/>
                  <w:marRight w:val="0"/>
                  <w:marTop w:val="75"/>
                  <w:marBottom w:val="0"/>
                  <w:divBdr>
                    <w:top w:val="none" w:sz="0" w:space="0" w:color="auto"/>
                    <w:left w:val="none" w:sz="0" w:space="0" w:color="auto"/>
                    <w:bottom w:val="none" w:sz="0" w:space="0" w:color="auto"/>
                    <w:right w:val="none" w:sz="0" w:space="0" w:color="auto"/>
                  </w:divBdr>
                  <w:divsChild>
                    <w:div w:id="102917355">
                      <w:marLeft w:val="750"/>
                      <w:marRight w:val="0"/>
                      <w:marTop w:val="0"/>
                      <w:marBottom w:val="0"/>
                      <w:divBdr>
                        <w:top w:val="none" w:sz="0" w:space="0" w:color="auto"/>
                        <w:left w:val="none" w:sz="0" w:space="0" w:color="auto"/>
                        <w:bottom w:val="none" w:sz="0" w:space="0" w:color="auto"/>
                        <w:right w:val="none" w:sz="0" w:space="0" w:color="auto"/>
                      </w:divBdr>
                    </w:div>
                  </w:divsChild>
                </w:div>
                <w:div w:id="1974939561">
                  <w:marLeft w:val="300"/>
                  <w:marRight w:val="0"/>
                  <w:marTop w:val="75"/>
                  <w:marBottom w:val="0"/>
                  <w:divBdr>
                    <w:top w:val="none" w:sz="0" w:space="0" w:color="auto"/>
                    <w:left w:val="none" w:sz="0" w:space="0" w:color="auto"/>
                    <w:bottom w:val="none" w:sz="0" w:space="0" w:color="auto"/>
                    <w:right w:val="none" w:sz="0" w:space="0" w:color="auto"/>
                  </w:divBdr>
                  <w:divsChild>
                    <w:div w:id="735251506">
                      <w:marLeft w:val="750"/>
                      <w:marRight w:val="0"/>
                      <w:marTop w:val="0"/>
                      <w:marBottom w:val="0"/>
                      <w:divBdr>
                        <w:top w:val="none" w:sz="0" w:space="0" w:color="auto"/>
                        <w:left w:val="none" w:sz="0" w:space="0" w:color="auto"/>
                        <w:bottom w:val="none" w:sz="0" w:space="0" w:color="auto"/>
                        <w:right w:val="none" w:sz="0" w:space="0" w:color="auto"/>
                      </w:divBdr>
                    </w:div>
                  </w:divsChild>
                </w:div>
                <w:div w:id="621964322">
                  <w:marLeft w:val="300"/>
                  <w:marRight w:val="0"/>
                  <w:marTop w:val="75"/>
                  <w:marBottom w:val="0"/>
                  <w:divBdr>
                    <w:top w:val="none" w:sz="0" w:space="0" w:color="auto"/>
                    <w:left w:val="none" w:sz="0" w:space="0" w:color="auto"/>
                    <w:bottom w:val="none" w:sz="0" w:space="0" w:color="auto"/>
                    <w:right w:val="none" w:sz="0" w:space="0" w:color="auto"/>
                  </w:divBdr>
                  <w:divsChild>
                    <w:div w:id="56439889">
                      <w:marLeft w:val="750"/>
                      <w:marRight w:val="0"/>
                      <w:marTop w:val="0"/>
                      <w:marBottom w:val="0"/>
                      <w:divBdr>
                        <w:top w:val="none" w:sz="0" w:space="0" w:color="auto"/>
                        <w:left w:val="none" w:sz="0" w:space="0" w:color="auto"/>
                        <w:bottom w:val="none" w:sz="0" w:space="0" w:color="auto"/>
                        <w:right w:val="none" w:sz="0" w:space="0" w:color="auto"/>
                      </w:divBdr>
                    </w:div>
                  </w:divsChild>
                </w:div>
                <w:div w:id="1738933665">
                  <w:marLeft w:val="300"/>
                  <w:marRight w:val="0"/>
                  <w:marTop w:val="75"/>
                  <w:marBottom w:val="0"/>
                  <w:divBdr>
                    <w:top w:val="none" w:sz="0" w:space="0" w:color="auto"/>
                    <w:left w:val="none" w:sz="0" w:space="0" w:color="auto"/>
                    <w:bottom w:val="none" w:sz="0" w:space="0" w:color="auto"/>
                    <w:right w:val="none" w:sz="0" w:space="0" w:color="auto"/>
                  </w:divBdr>
                  <w:divsChild>
                    <w:div w:id="1870873487">
                      <w:marLeft w:val="750"/>
                      <w:marRight w:val="0"/>
                      <w:marTop w:val="0"/>
                      <w:marBottom w:val="0"/>
                      <w:divBdr>
                        <w:top w:val="none" w:sz="0" w:space="0" w:color="auto"/>
                        <w:left w:val="none" w:sz="0" w:space="0" w:color="auto"/>
                        <w:bottom w:val="none" w:sz="0" w:space="0" w:color="auto"/>
                        <w:right w:val="none" w:sz="0" w:space="0" w:color="auto"/>
                      </w:divBdr>
                    </w:div>
                  </w:divsChild>
                </w:div>
                <w:div w:id="182743352">
                  <w:marLeft w:val="300"/>
                  <w:marRight w:val="0"/>
                  <w:marTop w:val="75"/>
                  <w:marBottom w:val="0"/>
                  <w:divBdr>
                    <w:top w:val="none" w:sz="0" w:space="0" w:color="auto"/>
                    <w:left w:val="none" w:sz="0" w:space="0" w:color="auto"/>
                    <w:bottom w:val="none" w:sz="0" w:space="0" w:color="auto"/>
                    <w:right w:val="none" w:sz="0" w:space="0" w:color="auto"/>
                  </w:divBdr>
                </w:div>
              </w:divsChild>
            </w:div>
            <w:div w:id="933588981">
              <w:marLeft w:val="0"/>
              <w:marRight w:val="0"/>
              <w:marTop w:val="150"/>
              <w:marBottom w:val="150"/>
              <w:divBdr>
                <w:top w:val="none" w:sz="0" w:space="0" w:color="auto"/>
                <w:left w:val="none" w:sz="0" w:space="0" w:color="auto"/>
                <w:bottom w:val="none" w:sz="0" w:space="0" w:color="auto"/>
                <w:right w:val="none" w:sz="0" w:space="0" w:color="auto"/>
              </w:divBdr>
              <w:divsChild>
                <w:div w:id="1652904347">
                  <w:marLeft w:val="300"/>
                  <w:marRight w:val="0"/>
                  <w:marTop w:val="75"/>
                  <w:marBottom w:val="0"/>
                  <w:divBdr>
                    <w:top w:val="none" w:sz="0" w:space="0" w:color="auto"/>
                    <w:left w:val="none" w:sz="0" w:space="0" w:color="auto"/>
                    <w:bottom w:val="none" w:sz="0" w:space="0" w:color="auto"/>
                    <w:right w:val="none" w:sz="0" w:space="0" w:color="auto"/>
                  </w:divBdr>
                  <w:divsChild>
                    <w:div w:id="36052199">
                      <w:marLeft w:val="750"/>
                      <w:marRight w:val="0"/>
                      <w:marTop w:val="0"/>
                      <w:marBottom w:val="0"/>
                      <w:divBdr>
                        <w:top w:val="none" w:sz="0" w:space="0" w:color="auto"/>
                        <w:left w:val="none" w:sz="0" w:space="0" w:color="auto"/>
                        <w:bottom w:val="none" w:sz="0" w:space="0" w:color="auto"/>
                        <w:right w:val="none" w:sz="0" w:space="0" w:color="auto"/>
                      </w:divBdr>
                    </w:div>
                  </w:divsChild>
                </w:div>
                <w:div w:id="1466653209">
                  <w:marLeft w:val="300"/>
                  <w:marRight w:val="0"/>
                  <w:marTop w:val="75"/>
                  <w:marBottom w:val="0"/>
                  <w:divBdr>
                    <w:top w:val="none" w:sz="0" w:space="0" w:color="auto"/>
                    <w:left w:val="none" w:sz="0" w:space="0" w:color="auto"/>
                    <w:bottom w:val="none" w:sz="0" w:space="0" w:color="auto"/>
                    <w:right w:val="none" w:sz="0" w:space="0" w:color="auto"/>
                  </w:divBdr>
                  <w:divsChild>
                    <w:div w:id="1400598151">
                      <w:marLeft w:val="750"/>
                      <w:marRight w:val="0"/>
                      <w:marTop w:val="0"/>
                      <w:marBottom w:val="0"/>
                      <w:divBdr>
                        <w:top w:val="none" w:sz="0" w:space="0" w:color="auto"/>
                        <w:left w:val="none" w:sz="0" w:space="0" w:color="auto"/>
                        <w:bottom w:val="none" w:sz="0" w:space="0" w:color="auto"/>
                        <w:right w:val="none" w:sz="0" w:space="0" w:color="auto"/>
                      </w:divBdr>
                    </w:div>
                  </w:divsChild>
                </w:div>
                <w:div w:id="421032167">
                  <w:marLeft w:val="300"/>
                  <w:marRight w:val="0"/>
                  <w:marTop w:val="75"/>
                  <w:marBottom w:val="0"/>
                  <w:divBdr>
                    <w:top w:val="none" w:sz="0" w:space="0" w:color="auto"/>
                    <w:left w:val="none" w:sz="0" w:space="0" w:color="auto"/>
                    <w:bottom w:val="none" w:sz="0" w:space="0" w:color="auto"/>
                    <w:right w:val="none" w:sz="0" w:space="0" w:color="auto"/>
                  </w:divBdr>
                  <w:divsChild>
                    <w:div w:id="190728461">
                      <w:marLeft w:val="750"/>
                      <w:marRight w:val="0"/>
                      <w:marTop w:val="0"/>
                      <w:marBottom w:val="0"/>
                      <w:divBdr>
                        <w:top w:val="none" w:sz="0" w:space="0" w:color="auto"/>
                        <w:left w:val="none" w:sz="0" w:space="0" w:color="auto"/>
                        <w:bottom w:val="none" w:sz="0" w:space="0" w:color="auto"/>
                        <w:right w:val="none" w:sz="0" w:space="0" w:color="auto"/>
                      </w:divBdr>
                    </w:div>
                  </w:divsChild>
                </w:div>
                <w:div w:id="811413171">
                  <w:marLeft w:val="300"/>
                  <w:marRight w:val="0"/>
                  <w:marTop w:val="75"/>
                  <w:marBottom w:val="0"/>
                  <w:divBdr>
                    <w:top w:val="none" w:sz="0" w:space="0" w:color="auto"/>
                    <w:left w:val="none" w:sz="0" w:space="0" w:color="auto"/>
                    <w:bottom w:val="none" w:sz="0" w:space="0" w:color="auto"/>
                    <w:right w:val="none" w:sz="0" w:space="0" w:color="auto"/>
                  </w:divBdr>
                  <w:divsChild>
                    <w:div w:id="1935939740">
                      <w:marLeft w:val="750"/>
                      <w:marRight w:val="0"/>
                      <w:marTop w:val="0"/>
                      <w:marBottom w:val="0"/>
                      <w:divBdr>
                        <w:top w:val="none" w:sz="0" w:space="0" w:color="auto"/>
                        <w:left w:val="none" w:sz="0" w:space="0" w:color="auto"/>
                        <w:bottom w:val="none" w:sz="0" w:space="0" w:color="auto"/>
                        <w:right w:val="none" w:sz="0" w:space="0" w:color="auto"/>
                      </w:divBdr>
                    </w:div>
                  </w:divsChild>
                </w:div>
                <w:div w:id="692457291">
                  <w:marLeft w:val="300"/>
                  <w:marRight w:val="0"/>
                  <w:marTop w:val="75"/>
                  <w:marBottom w:val="0"/>
                  <w:divBdr>
                    <w:top w:val="none" w:sz="0" w:space="0" w:color="auto"/>
                    <w:left w:val="none" w:sz="0" w:space="0" w:color="auto"/>
                    <w:bottom w:val="none" w:sz="0" w:space="0" w:color="auto"/>
                    <w:right w:val="none" w:sz="0" w:space="0" w:color="auto"/>
                  </w:divBdr>
                </w:div>
              </w:divsChild>
            </w:div>
            <w:div w:id="387460143">
              <w:marLeft w:val="0"/>
              <w:marRight w:val="0"/>
              <w:marTop w:val="150"/>
              <w:marBottom w:val="150"/>
              <w:divBdr>
                <w:top w:val="none" w:sz="0" w:space="0" w:color="auto"/>
                <w:left w:val="none" w:sz="0" w:space="0" w:color="auto"/>
                <w:bottom w:val="none" w:sz="0" w:space="0" w:color="auto"/>
                <w:right w:val="none" w:sz="0" w:space="0" w:color="auto"/>
              </w:divBdr>
              <w:divsChild>
                <w:div w:id="1357121401">
                  <w:marLeft w:val="300"/>
                  <w:marRight w:val="0"/>
                  <w:marTop w:val="75"/>
                  <w:marBottom w:val="0"/>
                  <w:divBdr>
                    <w:top w:val="none" w:sz="0" w:space="0" w:color="auto"/>
                    <w:left w:val="none" w:sz="0" w:space="0" w:color="auto"/>
                    <w:bottom w:val="none" w:sz="0" w:space="0" w:color="auto"/>
                    <w:right w:val="none" w:sz="0" w:space="0" w:color="auto"/>
                  </w:divBdr>
                  <w:divsChild>
                    <w:div w:id="1044526666">
                      <w:marLeft w:val="750"/>
                      <w:marRight w:val="0"/>
                      <w:marTop w:val="0"/>
                      <w:marBottom w:val="0"/>
                      <w:divBdr>
                        <w:top w:val="none" w:sz="0" w:space="0" w:color="auto"/>
                        <w:left w:val="none" w:sz="0" w:space="0" w:color="auto"/>
                        <w:bottom w:val="none" w:sz="0" w:space="0" w:color="auto"/>
                        <w:right w:val="none" w:sz="0" w:space="0" w:color="auto"/>
                      </w:divBdr>
                    </w:div>
                  </w:divsChild>
                </w:div>
                <w:div w:id="1962691015">
                  <w:marLeft w:val="300"/>
                  <w:marRight w:val="0"/>
                  <w:marTop w:val="75"/>
                  <w:marBottom w:val="0"/>
                  <w:divBdr>
                    <w:top w:val="none" w:sz="0" w:space="0" w:color="auto"/>
                    <w:left w:val="none" w:sz="0" w:space="0" w:color="auto"/>
                    <w:bottom w:val="none" w:sz="0" w:space="0" w:color="auto"/>
                    <w:right w:val="none" w:sz="0" w:space="0" w:color="auto"/>
                  </w:divBdr>
                  <w:divsChild>
                    <w:div w:id="814100566">
                      <w:marLeft w:val="750"/>
                      <w:marRight w:val="0"/>
                      <w:marTop w:val="0"/>
                      <w:marBottom w:val="0"/>
                      <w:divBdr>
                        <w:top w:val="none" w:sz="0" w:space="0" w:color="auto"/>
                        <w:left w:val="none" w:sz="0" w:space="0" w:color="auto"/>
                        <w:bottom w:val="none" w:sz="0" w:space="0" w:color="auto"/>
                        <w:right w:val="none" w:sz="0" w:space="0" w:color="auto"/>
                      </w:divBdr>
                    </w:div>
                  </w:divsChild>
                </w:div>
                <w:div w:id="1303728039">
                  <w:marLeft w:val="300"/>
                  <w:marRight w:val="0"/>
                  <w:marTop w:val="75"/>
                  <w:marBottom w:val="0"/>
                  <w:divBdr>
                    <w:top w:val="none" w:sz="0" w:space="0" w:color="auto"/>
                    <w:left w:val="none" w:sz="0" w:space="0" w:color="auto"/>
                    <w:bottom w:val="none" w:sz="0" w:space="0" w:color="auto"/>
                    <w:right w:val="none" w:sz="0" w:space="0" w:color="auto"/>
                  </w:divBdr>
                  <w:divsChild>
                    <w:div w:id="2018312314">
                      <w:marLeft w:val="750"/>
                      <w:marRight w:val="0"/>
                      <w:marTop w:val="0"/>
                      <w:marBottom w:val="0"/>
                      <w:divBdr>
                        <w:top w:val="none" w:sz="0" w:space="0" w:color="auto"/>
                        <w:left w:val="none" w:sz="0" w:space="0" w:color="auto"/>
                        <w:bottom w:val="none" w:sz="0" w:space="0" w:color="auto"/>
                        <w:right w:val="none" w:sz="0" w:space="0" w:color="auto"/>
                      </w:divBdr>
                    </w:div>
                  </w:divsChild>
                </w:div>
                <w:div w:id="980109861">
                  <w:marLeft w:val="300"/>
                  <w:marRight w:val="0"/>
                  <w:marTop w:val="75"/>
                  <w:marBottom w:val="0"/>
                  <w:divBdr>
                    <w:top w:val="none" w:sz="0" w:space="0" w:color="auto"/>
                    <w:left w:val="none" w:sz="0" w:space="0" w:color="auto"/>
                    <w:bottom w:val="none" w:sz="0" w:space="0" w:color="auto"/>
                    <w:right w:val="none" w:sz="0" w:space="0" w:color="auto"/>
                  </w:divBdr>
                  <w:divsChild>
                    <w:div w:id="1569337225">
                      <w:marLeft w:val="750"/>
                      <w:marRight w:val="0"/>
                      <w:marTop w:val="0"/>
                      <w:marBottom w:val="0"/>
                      <w:divBdr>
                        <w:top w:val="none" w:sz="0" w:space="0" w:color="auto"/>
                        <w:left w:val="none" w:sz="0" w:space="0" w:color="auto"/>
                        <w:bottom w:val="none" w:sz="0" w:space="0" w:color="auto"/>
                        <w:right w:val="none" w:sz="0" w:space="0" w:color="auto"/>
                      </w:divBdr>
                    </w:div>
                  </w:divsChild>
                </w:div>
                <w:div w:id="194932120">
                  <w:marLeft w:val="300"/>
                  <w:marRight w:val="0"/>
                  <w:marTop w:val="75"/>
                  <w:marBottom w:val="0"/>
                  <w:divBdr>
                    <w:top w:val="none" w:sz="0" w:space="0" w:color="auto"/>
                    <w:left w:val="none" w:sz="0" w:space="0" w:color="auto"/>
                    <w:bottom w:val="none" w:sz="0" w:space="0" w:color="auto"/>
                    <w:right w:val="none" w:sz="0" w:space="0" w:color="auto"/>
                  </w:divBdr>
                </w:div>
              </w:divsChild>
            </w:div>
            <w:div w:id="1360011415">
              <w:marLeft w:val="0"/>
              <w:marRight w:val="0"/>
              <w:marTop w:val="150"/>
              <w:marBottom w:val="150"/>
              <w:divBdr>
                <w:top w:val="none" w:sz="0" w:space="0" w:color="auto"/>
                <w:left w:val="none" w:sz="0" w:space="0" w:color="auto"/>
                <w:bottom w:val="none" w:sz="0" w:space="0" w:color="auto"/>
                <w:right w:val="none" w:sz="0" w:space="0" w:color="auto"/>
              </w:divBdr>
              <w:divsChild>
                <w:div w:id="1058550367">
                  <w:marLeft w:val="300"/>
                  <w:marRight w:val="0"/>
                  <w:marTop w:val="75"/>
                  <w:marBottom w:val="0"/>
                  <w:divBdr>
                    <w:top w:val="none" w:sz="0" w:space="0" w:color="auto"/>
                    <w:left w:val="none" w:sz="0" w:space="0" w:color="auto"/>
                    <w:bottom w:val="none" w:sz="0" w:space="0" w:color="auto"/>
                    <w:right w:val="none" w:sz="0" w:space="0" w:color="auto"/>
                  </w:divBdr>
                  <w:divsChild>
                    <w:div w:id="186332505">
                      <w:marLeft w:val="750"/>
                      <w:marRight w:val="0"/>
                      <w:marTop w:val="0"/>
                      <w:marBottom w:val="0"/>
                      <w:divBdr>
                        <w:top w:val="none" w:sz="0" w:space="0" w:color="auto"/>
                        <w:left w:val="none" w:sz="0" w:space="0" w:color="auto"/>
                        <w:bottom w:val="none" w:sz="0" w:space="0" w:color="auto"/>
                        <w:right w:val="none" w:sz="0" w:space="0" w:color="auto"/>
                      </w:divBdr>
                    </w:div>
                  </w:divsChild>
                </w:div>
                <w:div w:id="1142648904">
                  <w:marLeft w:val="300"/>
                  <w:marRight w:val="0"/>
                  <w:marTop w:val="75"/>
                  <w:marBottom w:val="0"/>
                  <w:divBdr>
                    <w:top w:val="none" w:sz="0" w:space="0" w:color="auto"/>
                    <w:left w:val="none" w:sz="0" w:space="0" w:color="auto"/>
                    <w:bottom w:val="none" w:sz="0" w:space="0" w:color="auto"/>
                    <w:right w:val="none" w:sz="0" w:space="0" w:color="auto"/>
                  </w:divBdr>
                  <w:divsChild>
                    <w:div w:id="2081822847">
                      <w:marLeft w:val="750"/>
                      <w:marRight w:val="0"/>
                      <w:marTop w:val="0"/>
                      <w:marBottom w:val="0"/>
                      <w:divBdr>
                        <w:top w:val="none" w:sz="0" w:space="0" w:color="auto"/>
                        <w:left w:val="none" w:sz="0" w:space="0" w:color="auto"/>
                        <w:bottom w:val="none" w:sz="0" w:space="0" w:color="auto"/>
                        <w:right w:val="none" w:sz="0" w:space="0" w:color="auto"/>
                      </w:divBdr>
                    </w:div>
                  </w:divsChild>
                </w:div>
                <w:div w:id="1319115034">
                  <w:marLeft w:val="300"/>
                  <w:marRight w:val="0"/>
                  <w:marTop w:val="75"/>
                  <w:marBottom w:val="0"/>
                  <w:divBdr>
                    <w:top w:val="none" w:sz="0" w:space="0" w:color="auto"/>
                    <w:left w:val="none" w:sz="0" w:space="0" w:color="auto"/>
                    <w:bottom w:val="none" w:sz="0" w:space="0" w:color="auto"/>
                    <w:right w:val="none" w:sz="0" w:space="0" w:color="auto"/>
                  </w:divBdr>
                  <w:divsChild>
                    <w:div w:id="874076802">
                      <w:marLeft w:val="750"/>
                      <w:marRight w:val="0"/>
                      <w:marTop w:val="0"/>
                      <w:marBottom w:val="0"/>
                      <w:divBdr>
                        <w:top w:val="none" w:sz="0" w:space="0" w:color="auto"/>
                        <w:left w:val="none" w:sz="0" w:space="0" w:color="auto"/>
                        <w:bottom w:val="none" w:sz="0" w:space="0" w:color="auto"/>
                        <w:right w:val="none" w:sz="0" w:space="0" w:color="auto"/>
                      </w:divBdr>
                    </w:div>
                  </w:divsChild>
                </w:div>
                <w:div w:id="1542984367">
                  <w:marLeft w:val="300"/>
                  <w:marRight w:val="0"/>
                  <w:marTop w:val="75"/>
                  <w:marBottom w:val="0"/>
                  <w:divBdr>
                    <w:top w:val="none" w:sz="0" w:space="0" w:color="auto"/>
                    <w:left w:val="none" w:sz="0" w:space="0" w:color="auto"/>
                    <w:bottom w:val="none" w:sz="0" w:space="0" w:color="auto"/>
                    <w:right w:val="none" w:sz="0" w:space="0" w:color="auto"/>
                  </w:divBdr>
                  <w:divsChild>
                    <w:div w:id="315109191">
                      <w:marLeft w:val="750"/>
                      <w:marRight w:val="0"/>
                      <w:marTop w:val="0"/>
                      <w:marBottom w:val="0"/>
                      <w:divBdr>
                        <w:top w:val="none" w:sz="0" w:space="0" w:color="auto"/>
                        <w:left w:val="none" w:sz="0" w:space="0" w:color="auto"/>
                        <w:bottom w:val="none" w:sz="0" w:space="0" w:color="auto"/>
                        <w:right w:val="none" w:sz="0" w:space="0" w:color="auto"/>
                      </w:divBdr>
                    </w:div>
                  </w:divsChild>
                </w:div>
                <w:div w:id="1358653082">
                  <w:marLeft w:val="300"/>
                  <w:marRight w:val="0"/>
                  <w:marTop w:val="75"/>
                  <w:marBottom w:val="0"/>
                  <w:divBdr>
                    <w:top w:val="none" w:sz="0" w:space="0" w:color="auto"/>
                    <w:left w:val="none" w:sz="0" w:space="0" w:color="auto"/>
                    <w:bottom w:val="none" w:sz="0" w:space="0" w:color="auto"/>
                    <w:right w:val="none" w:sz="0" w:space="0" w:color="auto"/>
                  </w:divBdr>
                </w:div>
              </w:divsChild>
            </w:div>
            <w:div w:id="1170870966">
              <w:marLeft w:val="0"/>
              <w:marRight w:val="0"/>
              <w:marTop w:val="150"/>
              <w:marBottom w:val="150"/>
              <w:divBdr>
                <w:top w:val="none" w:sz="0" w:space="0" w:color="auto"/>
                <w:left w:val="none" w:sz="0" w:space="0" w:color="auto"/>
                <w:bottom w:val="none" w:sz="0" w:space="0" w:color="auto"/>
                <w:right w:val="none" w:sz="0" w:space="0" w:color="auto"/>
              </w:divBdr>
              <w:divsChild>
                <w:div w:id="1625383274">
                  <w:marLeft w:val="300"/>
                  <w:marRight w:val="0"/>
                  <w:marTop w:val="75"/>
                  <w:marBottom w:val="0"/>
                  <w:divBdr>
                    <w:top w:val="none" w:sz="0" w:space="0" w:color="auto"/>
                    <w:left w:val="none" w:sz="0" w:space="0" w:color="auto"/>
                    <w:bottom w:val="none" w:sz="0" w:space="0" w:color="auto"/>
                    <w:right w:val="none" w:sz="0" w:space="0" w:color="auto"/>
                  </w:divBdr>
                  <w:divsChild>
                    <w:div w:id="1553269693">
                      <w:marLeft w:val="750"/>
                      <w:marRight w:val="0"/>
                      <w:marTop w:val="0"/>
                      <w:marBottom w:val="0"/>
                      <w:divBdr>
                        <w:top w:val="none" w:sz="0" w:space="0" w:color="auto"/>
                        <w:left w:val="none" w:sz="0" w:space="0" w:color="auto"/>
                        <w:bottom w:val="none" w:sz="0" w:space="0" w:color="auto"/>
                        <w:right w:val="none" w:sz="0" w:space="0" w:color="auto"/>
                      </w:divBdr>
                    </w:div>
                  </w:divsChild>
                </w:div>
                <w:div w:id="515775167">
                  <w:marLeft w:val="300"/>
                  <w:marRight w:val="0"/>
                  <w:marTop w:val="75"/>
                  <w:marBottom w:val="0"/>
                  <w:divBdr>
                    <w:top w:val="none" w:sz="0" w:space="0" w:color="auto"/>
                    <w:left w:val="none" w:sz="0" w:space="0" w:color="auto"/>
                    <w:bottom w:val="none" w:sz="0" w:space="0" w:color="auto"/>
                    <w:right w:val="none" w:sz="0" w:space="0" w:color="auto"/>
                  </w:divBdr>
                  <w:divsChild>
                    <w:div w:id="1429807350">
                      <w:marLeft w:val="750"/>
                      <w:marRight w:val="0"/>
                      <w:marTop w:val="0"/>
                      <w:marBottom w:val="0"/>
                      <w:divBdr>
                        <w:top w:val="none" w:sz="0" w:space="0" w:color="auto"/>
                        <w:left w:val="none" w:sz="0" w:space="0" w:color="auto"/>
                        <w:bottom w:val="none" w:sz="0" w:space="0" w:color="auto"/>
                        <w:right w:val="none" w:sz="0" w:space="0" w:color="auto"/>
                      </w:divBdr>
                    </w:div>
                  </w:divsChild>
                </w:div>
                <w:div w:id="1880973248">
                  <w:marLeft w:val="300"/>
                  <w:marRight w:val="0"/>
                  <w:marTop w:val="75"/>
                  <w:marBottom w:val="0"/>
                  <w:divBdr>
                    <w:top w:val="none" w:sz="0" w:space="0" w:color="auto"/>
                    <w:left w:val="none" w:sz="0" w:space="0" w:color="auto"/>
                    <w:bottom w:val="none" w:sz="0" w:space="0" w:color="auto"/>
                    <w:right w:val="none" w:sz="0" w:space="0" w:color="auto"/>
                  </w:divBdr>
                  <w:divsChild>
                    <w:div w:id="669258035">
                      <w:marLeft w:val="750"/>
                      <w:marRight w:val="0"/>
                      <w:marTop w:val="0"/>
                      <w:marBottom w:val="0"/>
                      <w:divBdr>
                        <w:top w:val="none" w:sz="0" w:space="0" w:color="auto"/>
                        <w:left w:val="none" w:sz="0" w:space="0" w:color="auto"/>
                        <w:bottom w:val="none" w:sz="0" w:space="0" w:color="auto"/>
                        <w:right w:val="none" w:sz="0" w:space="0" w:color="auto"/>
                      </w:divBdr>
                    </w:div>
                  </w:divsChild>
                </w:div>
                <w:div w:id="1253465923">
                  <w:marLeft w:val="300"/>
                  <w:marRight w:val="0"/>
                  <w:marTop w:val="75"/>
                  <w:marBottom w:val="0"/>
                  <w:divBdr>
                    <w:top w:val="none" w:sz="0" w:space="0" w:color="auto"/>
                    <w:left w:val="none" w:sz="0" w:space="0" w:color="auto"/>
                    <w:bottom w:val="none" w:sz="0" w:space="0" w:color="auto"/>
                    <w:right w:val="none" w:sz="0" w:space="0" w:color="auto"/>
                  </w:divBdr>
                  <w:divsChild>
                    <w:div w:id="1999459853">
                      <w:marLeft w:val="750"/>
                      <w:marRight w:val="0"/>
                      <w:marTop w:val="0"/>
                      <w:marBottom w:val="0"/>
                      <w:divBdr>
                        <w:top w:val="none" w:sz="0" w:space="0" w:color="auto"/>
                        <w:left w:val="none" w:sz="0" w:space="0" w:color="auto"/>
                        <w:bottom w:val="none" w:sz="0" w:space="0" w:color="auto"/>
                        <w:right w:val="none" w:sz="0" w:space="0" w:color="auto"/>
                      </w:divBdr>
                    </w:div>
                  </w:divsChild>
                </w:div>
                <w:div w:id="561529172">
                  <w:marLeft w:val="300"/>
                  <w:marRight w:val="0"/>
                  <w:marTop w:val="75"/>
                  <w:marBottom w:val="0"/>
                  <w:divBdr>
                    <w:top w:val="none" w:sz="0" w:space="0" w:color="auto"/>
                    <w:left w:val="none" w:sz="0" w:space="0" w:color="auto"/>
                    <w:bottom w:val="none" w:sz="0" w:space="0" w:color="auto"/>
                    <w:right w:val="none" w:sz="0" w:space="0" w:color="auto"/>
                  </w:divBdr>
                </w:div>
              </w:divsChild>
            </w:div>
            <w:div w:id="238713881">
              <w:marLeft w:val="0"/>
              <w:marRight w:val="0"/>
              <w:marTop w:val="150"/>
              <w:marBottom w:val="150"/>
              <w:divBdr>
                <w:top w:val="none" w:sz="0" w:space="0" w:color="auto"/>
                <w:left w:val="none" w:sz="0" w:space="0" w:color="auto"/>
                <w:bottom w:val="none" w:sz="0" w:space="0" w:color="auto"/>
                <w:right w:val="none" w:sz="0" w:space="0" w:color="auto"/>
              </w:divBdr>
              <w:divsChild>
                <w:div w:id="1065185617">
                  <w:marLeft w:val="300"/>
                  <w:marRight w:val="0"/>
                  <w:marTop w:val="75"/>
                  <w:marBottom w:val="0"/>
                  <w:divBdr>
                    <w:top w:val="none" w:sz="0" w:space="0" w:color="auto"/>
                    <w:left w:val="none" w:sz="0" w:space="0" w:color="auto"/>
                    <w:bottom w:val="none" w:sz="0" w:space="0" w:color="auto"/>
                    <w:right w:val="none" w:sz="0" w:space="0" w:color="auto"/>
                  </w:divBdr>
                  <w:divsChild>
                    <w:div w:id="1751075360">
                      <w:marLeft w:val="750"/>
                      <w:marRight w:val="0"/>
                      <w:marTop w:val="0"/>
                      <w:marBottom w:val="0"/>
                      <w:divBdr>
                        <w:top w:val="none" w:sz="0" w:space="0" w:color="auto"/>
                        <w:left w:val="none" w:sz="0" w:space="0" w:color="auto"/>
                        <w:bottom w:val="none" w:sz="0" w:space="0" w:color="auto"/>
                        <w:right w:val="none" w:sz="0" w:space="0" w:color="auto"/>
                      </w:divBdr>
                    </w:div>
                  </w:divsChild>
                </w:div>
                <w:div w:id="1250654187">
                  <w:marLeft w:val="300"/>
                  <w:marRight w:val="0"/>
                  <w:marTop w:val="75"/>
                  <w:marBottom w:val="0"/>
                  <w:divBdr>
                    <w:top w:val="none" w:sz="0" w:space="0" w:color="auto"/>
                    <w:left w:val="none" w:sz="0" w:space="0" w:color="auto"/>
                    <w:bottom w:val="none" w:sz="0" w:space="0" w:color="auto"/>
                    <w:right w:val="none" w:sz="0" w:space="0" w:color="auto"/>
                  </w:divBdr>
                  <w:divsChild>
                    <w:div w:id="1678652235">
                      <w:marLeft w:val="750"/>
                      <w:marRight w:val="0"/>
                      <w:marTop w:val="0"/>
                      <w:marBottom w:val="0"/>
                      <w:divBdr>
                        <w:top w:val="none" w:sz="0" w:space="0" w:color="auto"/>
                        <w:left w:val="none" w:sz="0" w:space="0" w:color="auto"/>
                        <w:bottom w:val="none" w:sz="0" w:space="0" w:color="auto"/>
                        <w:right w:val="none" w:sz="0" w:space="0" w:color="auto"/>
                      </w:divBdr>
                    </w:div>
                  </w:divsChild>
                </w:div>
                <w:div w:id="858078937">
                  <w:marLeft w:val="300"/>
                  <w:marRight w:val="0"/>
                  <w:marTop w:val="75"/>
                  <w:marBottom w:val="0"/>
                  <w:divBdr>
                    <w:top w:val="none" w:sz="0" w:space="0" w:color="auto"/>
                    <w:left w:val="none" w:sz="0" w:space="0" w:color="auto"/>
                    <w:bottom w:val="none" w:sz="0" w:space="0" w:color="auto"/>
                    <w:right w:val="none" w:sz="0" w:space="0" w:color="auto"/>
                  </w:divBdr>
                  <w:divsChild>
                    <w:div w:id="208878254">
                      <w:marLeft w:val="750"/>
                      <w:marRight w:val="0"/>
                      <w:marTop w:val="0"/>
                      <w:marBottom w:val="0"/>
                      <w:divBdr>
                        <w:top w:val="none" w:sz="0" w:space="0" w:color="auto"/>
                        <w:left w:val="none" w:sz="0" w:space="0" w:color="auto"/>
                        <w:bottom w:val="none" w:sz="0" w:space="0" w:color="auto"/>
                        <w:right w:val="none" w:sz="0" w:space="0" w:color="auto"/>
                      </w:divBdr>
                    </w:div>
                  </w:divsChild>
                </w:div>
                <w:div w:id="2061243203">
                  <w:marLeft w:val="300"/>
                  <w:marRight w:val="0"/>
                  <w:marTop w:val="75"/>
                  <w:marBottom w:val="0"/>
                  <w:divBdr>
                    <w:top w:val="none" w:sz="0" w:space="0" w:color="auto"/>
                    <w:left w:val="none" w:sz="0" w:space="0" w:color="auto"/>
                    <w:bottom w:val="none" w:sz="0" w:space="0" w:color="auto"/>
                    <w:right w:val="none" w:sz="0" w:space="0" w:color="auto"/>
                  </w:divBdr>
                  <w:divsChild>
                    <w:div w:id="538588330">
                      <w:marLeft w:val="750"/>
                      <w:marRight w:val="0"/>
                      <w:marTop w:val="0"/>
                      <w:marBottom w:val="0"/>
                      <w:divBdr>
                        <w:top w:val="none" w:sz="0" w:space="0" w:color="auto"/>
                        <w:left w:val="none" w:sz="0" w:space="0" w:color="auto"/>
                        <w:bottom w:val="none" w:sz="0" w:space="0" w:color="auto"/>
                        <w:right w:val="none" w:sz="0" w:space="0" w:color="auto"/>
                      </w:divBdr>
                    </w:div>
                  </w:divsChild>
                </w:div>
                <w:div w:id="212886195">
                  <w:marLeft w:val="300"/>
                  <w:marRight w:val="0"/>
                  <w:marTop w:val="75"/>
                  <w:marBottom w:val="0"/>
                  <w:divBdr>
                    <w:top w:val="none" w:sz="0" w:space="0" w:color="auto"/>
                    <w:left w:val="none" w:sz="0" w:space="0" w:color="auto"/>
                    <w:bottom w:val="none" w:sz="0" w:space="0" w:color="auto"/>
                    <w:right w:val="none" w:sz="0" w:space="0" w:color="auto"/>
                  </w:divBdr>
                </w:div>
              </w:divsChild>
            </w:div>
            <w:div w:id="1722824618">
              <w:marLeft w:val="0"/>
              <w:marRight w:val="0"/>
              <w:marTop w:val="150"/>
              <w:marBottom w:val="150"/>
              <w:divBdr>
                <w:top w:val="none" w:sz="0" w:space="0" w:color="auto"/>
                <w:left w:val="none" w:sz="0" w:space="0" w:color="auto"/>
                <w:bottom w:val="none" w:sz="0" w:space="0" w:color="auto"/>
                <w:right w:val="none" w:sz="0" w:space="0" w:color="auto"/>
              </w:divBdr>
              <w:divsChild>
                <w:div w:id="1652784095">
                  <w:marLeft w:val="300"/>
                  <w:marRight w:val="0"/>
                  <w:marTop w:val="75"/>
                  <w:marBottom w:val="0"/>
                  <w:divBdr>
                    <w:top w:val="none" w:sz="0" w:space="0" w:color="auto"/>
                    <w:left w:val="none" w:sz="0" w:space="0" w:color="auto"/>
                    <w:bottom w:val="none" w:sz="0" w:space="0" w:color="auto"/>
                    <w:right w:val="none" w:sz="0" w:space="0" w:color="auto"/>
                  </w:divBdr>
                  <w:divsChild>
                    <w:div w:id="34232585">
                      <w:marLeft w:val="750"/>
                      <w:marRight w:val="0"/>
                      <w:marTop w:val="0"/>
                      <w:marBottom w:val="0"/>
                      <w:divBdr>
                        <w:top w:val="none" w:sz="0" w:space="0" w:color="auto"/>
                        <w:left w:val="none" w:sz="0" w:space="0" w:color="auto"/>
                        <w:bottom w:val="none" w:sz="0" w:space="0" w:color="auto"/>
                        <w:right w:val="none" w:sz="0" w:space="0" w:color="auto"/>
                      </w:divBdr>
                    </w:div>
                  </w:divsChild>
                </w:div>
                <w:div w:id="2054183821">
                  <w:marLeft w:val="300"/>
                  <w:marRight w:val="0"/>
                  <w:marTop w:val="75"/>
                  <w:marBottom w:val="0"/>
                  <w:divBdr>
                    <w:top w:val="none" w:sz="0" w:space="0" w:color="auto"/>
                    <w:left w:val="none" w:sz="0" w:space="0" w:color="auto"/>
                    <w:bottom w:val="none" w:sz="0" w:space="0" w:color="auto"/>
                    <w:right w:val="none" w:sz="0" w:space="0" w:color="auto"/>
                  </w:divBdr>
                  <w:divsChild>
                    <w:div w:id="1507283760">
                      <w:marLeft w:val="750"/>
                      <w:marRight w:val="0"/>
                      <w:marTop w:val="0"/>
                      <w:marBottom w:val="0"/>
                      <w:divBdr>
                        <w:top w:val="none" w:sz="0" w:space="0" w:color="auto"/>
                        <w:left w:val="none" w:sz="0" w:space="0" w:color="auto"/>
                        <w:bottom w:val="none" w:sz="0" w:space="0" w:color="auto"/>
                        <w:right w:val="none" w:sz="0" w:space="0" w:color="auto"/>
                      </w:divBdr>
                    </w:div>
                  </w:divsChild>
                </w:div>
                <w:div w:id="843935744">
                  <w:marLeft w:val="300"/>
                  <w:marRight w:val="0"/>
                  <w:marTop w:val="75"/>
                  <w:marBottom w:val="0"/>
                  <w:divBdr>
                    <w:top w:val="none" w:sz="0" w:space="0" w:color="auto"/>
                    <w:left w:val="none" w:sz="0" w:space="0" w:color="auto"/>
                    <w:bottom w:val="none" w:sz="0" w:space="0" w:color="auto"/>
                    <w:right w:val="none" w:sz="0" w:space="0" w:color="auto"/>
                  </w:divBdr>
                  <w:divsChild>
                    <w:div w:id="1417903254">
                      <w:marLeft w:val="750"/>
                      <w:marRight w:val="0"/>
                      <w:marTop w:val="0"/>
                      <w:marBottom w:val="0"/>
                      <w:divBdr>
                        <w:top w:val="none" w:sz="0" w:space="0" w:color="auto"/>
                        <w:left w:val="none" w:sz="0" w:space="0" w:color="auto"/>
                        <w:bottom w:val="none" w:sz="0" w:space="0" w:color="auto"/>
                        <w:right w:val="none" w:sz="0" w:space="0" w:color="auto"/>
                      </w:divBdr>
                    </w:div>
                  </w:divsChild>
                </w:div>
                <w:div w:id="1252394344">
                  <w:marLeft w:val="300"/>
                  <w:marRight w:val="0"/>
                  <w:marTop w:val="75"/>
                  <w:marBottom w:val="0"/>
                  <w:divBdr>
                    <w:top w:val="none" w:sz="0" w:space="0" w:color="auto"/>
                    <w:left w:val="none" w:sz="0" w:space="0" w:color="auto"/>
                    <w:bottom w:val="none" w:sz="0" w:space="0" w:color="auto"/>
                    <w:right w:val="none" w:sz="0" w:space="0" w:color="auto"/>
                  </w:divBdr>
                  <w:divsChild>
                    <w:div w:id="1812282948">
                      <w:marLeft w:val="750"/>
                      <w:marRight w:val="0"/>
                      <w:marTop w:val="0"/>
                      <w:marBottom w:val="0"/>
                      <w:divBdr>
                        <w:top w:val="none" w:sz="0" w:space="0" w:color="auto"/>
                        <w:left w:val="none" w:sz="0" w:space="0" w:color="auto"/>
                        <w:bottom w:val="none" w:sz="0" w:space="0" w:color="auto"/>
                        <w:right w:val="none" w:sz="0" w:space="0" w:color="auto"/>
                      </w:divBdr>
                    </w:div>
                  </w:divsChild>
                </w:div>
                <w:div w:id="1789741357">
                  <w:marLeft w:val="300"/>
                  <w:marRight w:val="0"/>
                  <w:marTop w:val="75"/>
                  <w:marBottom w:val="0"/>
                  <w:divBdr>
                    <w:top w:val="none" w:sz="0" w:space="0" w:color="auto"/>
                    <w:left w:val="none" w:sz="0" w:space="0" w:color="auto"/>
                    <w:bottom w:val="none" w:sz="0" w:space="0" w:color="auto"/>
                    <w:right w:val="none" w:sz="0" w:space="0" w:color="auto"/>
                  </w:divBdr>
                </w:div>
              </w:divsChild>
            </w:div>
            <w:div w:id="1108357583">
              <w:marLeft w:val="0"/>
              <w:marRight w:val="0"/>
              <w:marTop w:val="150"/>
              <w:marBottom w:val="150"/>
              <w:divBdr>
                <w:top w:val="none" w:sz="0" w:space="0" w:color="auto"/>
                <w:left w:val="none" w:sz="0" w:space="0" w:color="auto"/>
                <w:bottom w:val="none" w:sz="0" w:space="0" w:color="auto"/>
                <w:right w:val="none" w:sz="0" w:space="0" w:color="auto"/>
              </w:divBdr>
              <w:divsChild>
                <w:div w:id="434204800">
                  <w:marLeft w:val="300"/>
                  <w:marRight w:val="0"/>
                  <w:marTop w:val="75"/>
                  <w:marBottom w:val="0"/>
                  <w:divBdr>
                    <w:top w:val="none" w:sz="0" w:space="0" w:color="auto"/>
                    <w:left w:val="none" w:sz="0" w:space="0" w:color="auto"/>
                    <w:bottom w:val="none" w:sz="0" w:space="0" w:color="auto"/>
                    <w:right w:val="none" w:sz="0" w:space="0" w:color="auto"/>
                  </w:divBdr>
                  <w:divsChild>
                    <w:div w:id="2059207557">
                      <w:marLeft w:val="750"/>
                      <w:marRight w:val="0"/>
                      <w:marTop w:val="0"/>
                      <w:marBottom w:val="0"/>
                      <w:divBdr>
                        <w:top w:val="none" w:sz="0" w:space="0" w:color="auto"/>
                        <w:left w:val="none" w:sz="0" w:space="0" w:color="auto"/>
                        <w:bottom w:val="none" w:sz="0" w:space="0" w:color="auto"/>
                        <w:right w:val="none" w:sz="0" w:space="0" w:color="auto"/>
                      </w:divBdr>
                    </w:div>
                  </w:divsChild>
                </w:div>
                <w:div w:id="1907716926">
                  <w:marLeft w:val="300"/>
                  <w:marRight w:val="0"/>
                  <w:marTop w:val="75"/>
                  <w:marBottom w:val="0"/>
                  <w:divBdr>
                    <w:top w:val="none" w:sz="0" w:space="0" w:color="auto"/>
                    <w:left w:val="none" w:sz="0" w:space="0" w:color="auto"/>
                    <w:bottom w:val="none" w:sz="0" w:space="0" w:color="auto"/>
                    <w:right w:val="none" w:sz="0" w:space="0" w:color="auto"/>
                  </w:divBdr>
                  <w:divsChild>
                    <w:div w:id="2103061206">
                      <w:marLeft w:val="750"/>
                      <w:marRight w:val="0"/>
                      <w:marTop w:val="0"/>
                      <w:marBottom w:val="0"/>
                      <w:divBdr>
                        <w:top w:val="none" w:sz="0" w:space="0" w:color="auto"/>
                        <w:left w:val="none" w:sz="0" w:space="0" w:color="auto"/>
                        <w:bottom w:val="none" w:sz="0" w:space="0" w:color="auto"/>
                        <w:right w:val="none" w:sz="0" w:space="0" w:color="auto"/>
                      </w:divBdr>
                    </w:div>
                  </w:divsChild>
                </w:div>
                <w:div w:id="1352218259">
                  <w:marLeft w:val="300"/>
                  <w:marRight w:val="0"/>
                  <w:marTop w:val="75"/>
                  <w:marBottom w:val="0"/>
                  <w:divBdr>
                    <w:top w:val="none" w:sz="0" w:space="0" w:color="auto"/>
                    <w:left w:val="none" w:sz="0" w:space="0" w:color="auto"/>
                    <w:bottom w:val="none" w:sz="0" w:space="0" w:color="auto"/>
                    <w:right w:val="none" w:sz="0" w:space="0" w:color="auto"/>
                  </w:divBdr>
                  <w:divsChild>
                    <w:div w:id="1272938253">
                      <w:marLeft w:val="750"/>
                      <w:marRight w:val="0"/>
                      <w:marTop w:val="0"/>
                      <w:marBottom w:val="0"/>
                      <w:divBdr>
                        <w:top w:val="none" w:sz="0" w:space="0" w:color="auto"/>
                        <w:left w:val="none" w:sz="0" w:space="0" w:color="auto"/>
                        <w:bottom w:val="none" w:sz="0" w:space="0" w:color="auto"/>
                        <w:right w:val="none" w:sz="0" w:space="0" w:color="auto"/>
                      </w:divBdr>
                    </w:div>
                  </w:divsChild>
                </w:div>
                <w:div w:id="1715498912">
                  <w:marLeft w:val="300"/>
                  <w:marRight w:val="0"/>
                  <w:marTop w:val="75"/>
                  <w:marBottom w:val="0"/>
                  <w:divBdr>
                    <w:top w:val="none" w:sz="0" w:space="0" w:color="auto"/>
                    <w:left w:val="none" w:sz="0" w:space="0" w:color="auto"/>
                    <w:bottom w:val="none" w:sz="0" w:space="0" w:color="auto"/>
                    <w:right w:val="none" w:sz="0" w:space="0" w:color="auto"/>
                  </w:divBdr>
                  <w:divsChild>
                    <w:div w:id="1214850453">
                      <w:marLeft w:val="750"/>
                      <w:marRight w:val="0"/>
                      <w:marTop w:val="0"/>
                      <w:marBottom w:val="0"/>
                      <w:divBdr>
                        <w:top w:val="none" w:sz="0" w:space="0" w:color="auto"/>
                        <w:left w:val="none" w:sz="0" w:space="0" w:color="auto"/>
                        <w:bottom w:val="none" w:sz="0" w:space="0" w:color="auto"/>
                        <w:right w:val="none" w:sz="0" w:space="0" w:color="auto"/>
                      </w:divBdr>
                    </w:div>
                  </w:divsChild>
                </w:div>
                <w:div w:id="1851984268">
                  <w:marLeft w:val="300"/>
                  <w:marRight w:val="0"/>
                  <w:marTop w:val="75"/>
                  <w:marBottom w:val="0"/>
                  <w:divBdr>
                    <w:top w:val="none" w:sz="0" w:space="0" w:color="auto"/>
                    <w:left w:val="none" w:sz="0" w:space="0" w:color="auto"/>
                    <w:bottom w:val="none" w:sz="0" w:space="0" w:color="auto"/>
                    <w:right w:val="none" w:sz="0" w:space="0" w:color="auto"/>
                  </w:divBdr>
                </w:div>
              </w:divsChild>
            </w:div>
            <w:div w:id="1137381419">
              <w:marLeft w:val="0"/>
              <w:marRight w:val="0"/>
              <w:marTop w:val="150"/>
              <w:marBottom w:val="150"/>
              <w:divBdr>
                <w:top w:val="none" w:sz="0" w:space="0" w:color="auto"/>
                <w:left w:val="none" w:sz="0" w:space="0" w:color="auto"/>
                <w:bottom w:val="none" w:sz="0" w:space="0" w:color="auto"/>
                <w:right w:val="none" w:sz="0" w:space="0" w:color="auto"/>
              </w:divBdr>
              <w:divsChild>
                <w:div w:id="448202920">
                  <w:marLeft w:val="300"/>
                  <w:marRight w:val="0"/>
                  <w:marTop w:val="75"/>
                  <w:marBottom w:val="0"/>
                  <w:divBdr>
                    <w:top w:val="none" w:sz="0" w:space="0" w:color="auto"/>
                    <w:left w:val="none" w:sz="0" w:space="0" w:color="auto"/>
                    <w:bottom w:val="none" w:sz="0" w:space="0" w:color="auto"/>
                    <w:right w:val="none" w:sz="0" w:space="0" w:color="auto"/>
                  </w:divBdr>
                  <w:divsChild>
                    <w:div w:id="1959675412">
                      <w:marLeft w:val="750"/>
                      <w:marRight w:val="0"/>
                      <w:marTop w:val="0"/>
                      <w:marBottom w:val="0"/>
                      <w:divBdr>
                        <w:top w:val="none" w:sz="0" w:space="0" w:color="auto"/>
                        <w:left w:val="none" w:sz="0" w:space="0" w:color="auto"/>
                        <w:bottom w:val="none" w:sz="0" w:space="0" w:color="auto"/>
                        <w:right w:val="none" w:sz="0" w:space="0" w:color="auto"/>
                      </w:divBdr>
                    </w:div>
                  </w:divsChild>
                </w:div>
                <w:div w:id="456875153">
                  <w:marLeft w:val="300"/>
                  <w:marRight w:val="0"/>
                  <w:marTop w:val="75"/>
                  <w:marBottom w:val="0"/>
                  <w:divBdr>
                    <w:top w:val="none" w:sz="0" w:space="0" w:color="auto"/>
                    <w:left w:val="none" w:sz="0" w:space="0" w:color="auto"/>
                    <w:bottom w:val="none" w:sz="0" w:space="0" w:color="auto"/>
                    <w:right w:val="none" w:sz="0" w:space="0" w:color="auto"/>
                  </w:divBdr>
                  <w:divsChild>
                    <w:div w:id="803081551">
                      <w:marLeft w:val="750"/>
                      <w:marRight w:val="0"/>
                      <w:marTop w:val="0"/>
                      <w:marBottom w:val="0"/>
                      <w:divBdr>
                        <w:top w:val="none" w:sz="0" w:space="0" w:color="auto"/>
                        <w:left w:val="none" w:sz="0" w:space="0" w:color="auto"/>
                        <w:bottom w:val="none" w:sz="0" w:space="0" w:color="auto"/>
                        <w:right w:val="none" w:sz="0" w:space="0" w:color="auto"/>
                      </w:divBdr>
                    </w:div>
                  </w:divsChild>
                </w:div>
                <w:div w:id="725493071">
                  <w:marLeft w:val="300"/>
                  <w:marRight w:val="0"/>
                  <w:marTop w:val="75"/>
                  <w:marBottom w:val="0"/>
                  <w:divBdr>
                    <w:top w:val="none" w:sz="0" w:space="0" w:color="auto"/>
                    <w:left w:val="none" w:sz="0" w:space="0" w:color="auto"/>
                    <w:bottom w:val="none" w:sz="0" w:space="0" w:color="auto"/>
                    <w:right w:val="none" w:sz="0" w:space="0" w:color="auto"/>
                  </w:divBdr>
                  <w:divsChild>
                    <w:div w:id="957107810">
                      <w:marLeft w:val="750"/>
                      <w:marRight w:val="0"/>
                      <w:marTop w:val="0"/>
                      <w:marBottom w:val="0"/>
                      <w:divBdr>
                        <w:top w:val="none" w:sz="0" w:space="0" w:color="auto"/>
                        <w:left w:val="none" w:sz="0" w:space="0" w:color="auto"/>
                        <w:bottom w:val="none" w:sz="0" w:space="0" w:color="auto"/>
                        <w:right w:val="none" w:sz="0" w:space="0" w:color="auto"/>
                      </w:divBdr>
                    </w:div>
                  </w:divsChild>
                </w:div>
                <w:div w:id="689186782">
                  <w:marLeft w:val="300"/>
                  <w:marRight w:val="0"/>
                  <w:marTop w:val="75"/>
                  <w:marBottom w:val="0"/>
                  <w:divBdr>
                    <w:top w:val="none" w:sz="0" w:space="0" w:color="auto"/>
                    <w:left w:val="none" w:sz="0" w:space="0" w:color="auto"/>
                    <w:bottom w:val="none" w:sz="0" w:space="0" w:color="auto"/>
                    <w:right w:val="none" w:sz="0" w:space="0" w:color="auto"/>
                  </w:divBdr>
                  <w:divsChild>
                    <w:div w:id="1313633282">
                      <w:marLeft w:val="750"/>
                      <w:marRight w:val="0"/>
                      <w:marTop w:val="0"/>
                      <w:marBottom w:val="0"/>
                      <w:divBdr>
                        <w:top w:val="none" w:sz="0" w:space="0" w:color="auto"/>
                        <w:left w:val="none" w:sz="0" w:space="0" w:color="auto"/>
                        <w:bottom w:val="none" w:sz="0" w:space="0" w:color="auto"/>
                        <w:right w:val="none" w:sz="0" w:space="0" w:color="auto"/>
                      </w:divBdr>
                    </w:div>
                  </w:divsChild>
                </w:div>
                <w:div w:id="242491910">
                  <w:marLeft w:val="300"/>
                  <w:marRight w:val="0"/>
                  <w:marTop w:val="75"/>
                  <w:marBottom w:val="0"/>
                  <w:divBdr>
                    <w:top w:val="none" w:sz="0" w:space="0" w:color="auto"/>
                    <w:left w:val="none" w:sz="0" w:space="0" w:color="auto"/>
                    <w:bottom w:val="none" w:sz="0" w:space="0" w:color="auto"/>
                    <w:right w:val="none" w:sz="0" w:space="0" w:color="auto"/>
                  </w:divBdr>
                </w:div>
              </w:divsChild>
            </w:div>
            <w:div w:id="1086535218">
              <w:marLeft w:val="0"/>
              <w:marRight w:val="0"/>
              <w:marTop w:val="150"/>
              <w:marBottom w:val="150"/>
              <w:divBdr>
                <w:top w:val="none" w:sz="0" w:space="0" w:color="auto"/>
                <w:left w:val="none" w:sz="0" w:space="0" w:color="auto"/>
                <w:bottom w:val="none" w:sz="0" w:space="0" w:color="auto"/>
                <w:right w:val="none" w:sz="0" w:space="0" w:color="auto"/>
              </w:divBdr>
              <w:divsChild>
                <w:div w:id="2100560589">
                  <w:marLeft w:val="300"/>
                  <w:marRight w:val="0"/>
                  <w:marTop w:val="75"/>
                  <w:marBottom w:val="0"/>
                  <w:divBdr>
                    <w:top w:val="none" w:sz="0" w:space="0" w:color="auto"/>
                    <w:left w:val="none" w:sz="0" w:space="0" w:color="auto"/>
                    <w:bottom w:val="none" w:sz="0" w:space="0" w:color="auto"/>
                    <w:right w:val="none" w:sz="0" w:space="0" w:color="auto"/>
                  </w:divBdr>
                  <w:divsChild>
                    <w:div w:id="1035739655">
                      <w:marLeft w:val="750"/>
                      <w:marRight w:val="0"/>
                      <w:marTop w:val="0"/>
                      <w:marBottom w:val="0"/>
                      <w:divBdr>
                        <w:top w:val="none" w:sz="0" w:space="0" w:color="auto"/>
                        <w:left w:val="none" w:sz="0" w:space="0" w:color="auto"/>
                        <w:bottom w:val="none" w:sz="0" w:space="0" w:color="auto"/>
                        <w:right w:val="none" w:sz="0" w:space="0" w:color="auto"/>
                      </w:divBdr>
                    </w:div>
                  </w:divsChild>
                </w:div>
                <w:div w:id="141699445">
                  <w:marLeft w:val="300"/>
                  <w:marRight w:val="0"/>
                  <w:marTop w:val="75"/>
                  <w:marBottom w:val="0"/>
                  <w:divBdr>
                    <w:top w:val="none" w:sz="0" w:space="0" w:color="auto"/>
                    <w:left w:val="none" w:sz="0" w:space="0" w:color="auto"/>
                    <w:bottom w:val="none" w:sz="0" w:space="0" w:color="auto"/>
                    <w:right w:val="none" w:sz="0" w:space="0" w:color="auto"/>
                  </w:divBdr>
                  <w:divsChild>
                    <w:div w:id="16736156">
                      <w:marLeft w:val="750"/>
                      <w:marRight w:val="0"/>
                      <w:marTop w:val="0"/>
                      <w:marBottom w:val="0"/>
                      <w:divBdr>
                        <w:top w:val="none" w:sz="0" w:space="0" w:color="auto"/>
                        <w:left w:val="none" w:sz="0" w:space="0" w:color="auto"/>
                        <w:bottom w:val="none" w:sz="0" w:space="0" w:color="auto"/>
                        <w:right w:val="none" w:sz="0" w:space="0" w:color="auto"/>
                      </w:divBdr>
                    </w:div>
                  </w:divsChild>
                </w:div>
                <w:div w:id="93399906">
                  <w:marLeft w:val="300"/>
                  <w:marRight w:val="0"/>
                  <w:marTop w:val="75"/>
                  <w:marBottom w:val="0"/>
                  <w:divBdr>
                    <w:top w:val="none" w:sz="0" w:space="0" w:color="auto"/>
                    <w:left w:val="none" w:sz="0" w:space="0" w:color="auto"/>
                    <w:bottom w:val="none" w:sz="0" w:space="0" w:color="auto"/>
                    <w:right w:val="none" w:sz="0" w:space="0" w:color="auto"/>
                  </w:divBdr>
                  <w:divsChild>
                    <w:div w:id="141242111">
                      <w:marLeft w:val="750"/>
                      <w:marRight w:val="0"/>
                      <w:marTop w:val="0"/>
                      <w:marBottom w:val="0"/>
                      <w:divBdr>
                        <w:top w:val="none" w:sz="0" w:space="0" w:color="auto"/>
                        <w:left w:val="none" w:sz="0" w:space="0" w:color="auto"/>
                        <w:bottom w:val="none" w:sz="0" w:space="0" w:color="auto"/>
                        <w:right w:val="none" w:sz="0" w:space="0" w:color="auto"/>
                      </w:divBdr>
                    </w:div>
                  </w:divsChild>
                </w:div>
                <w:div w:id="687296136">
                  <w:marLeft w:val="300"/>
                  <w:marRight w:val="0"/>
                  <w:marTop w:val="75"/>
                  <w:marBottom w:val="0"/>
                  <w:divBdr>
                    <w:top w:val="none" w:sz="0" w:space="0" w:color="auto"/>
                    <w:left w:val="none" w:sz="0" w:space="0" w:color="auto"/>
                    <w:bottom w:val="none" w:sz="0" w:space="0" w:color="auto"/>
                    <w:right w:val="none" w:sz="0" w:space="0" w:color="auto"/>
                  </w:divBdr>
                  <w:divsChild>
                    <w:div w:id="1688096611">
                      <w:marLeft w:val="750"/>
                      <w:marRight w:val="0"/>
                      <w:marTop w:val="0"/>
                      <w:marBottom w:val="0"/>
                      <w:divBdr>
                        <w:top w:val="none" w:sz="0" w:space="0" w:color="auto"/>
                        <w:left w:val="none" w:sz="0" w:space="0" w:color="auto"/>
                        <w:bottom w:val="none" w:sz="0" w:space="0" w:color="auto"/>
                        <w:right w:val="none" w:sz="0" w:space="0" w:color="auto"/>
                      </w:divBdr>
                    </w:div>
                  </w:divsChild>
                </w:div>
                <w:div w:id="1215040911">
                  <w:marLeft w:val="300"/>
                  <w:marRight w:val="0"/>
                  <w:marTop w:val="75"/>
                  <w:marBottom w:val="0"/>
                  <w:divBdr>
                    <w:top w:val="none" w:sz="0" w:space="0" w:color="auto"/>
                    <w:left w:val="none" w:sz="0" w:space="0" w:color="auto"/>
                    <w:bottom w:val="none" w:sz="0" w:space="0" w:color="auto"/>
                    <w:right w:val="none" w:sz="0" w:space="0" w:color="auto"/>
                  </w:divBdr>
                </w:div>
              </w:divsChild>
            </w:div>
            <w:div w:id="1936358907">
              <w:marLeft w:val="0"/>
              <w:marRight w:val="0"/>
              <w:marTop w:val="150"/>
              <w:marBottom w:val="150"/>
              <w:divBdr>
                <w:top w:val="none" w:sz="0" w:space="0" w:color="auto"/>
                <w:left w:val="none" w:sz="0" w:space="0" w:color="auto"/>
                <w:bottom w:val="none" w:sz="0" w:space="0" w:color="auto"/>
                <w:right w:val="none" w:sz="0" w:space="0" w:color="auto"/>
              </w:divBdr>
              <w:divsChild>
                <w:div w:id="729039814">
                  <w:marLeft w:val="300"/>
                  <w:marRight w:val="0"/>
                  <w:marTop w:val="75"/>
                  <w:marBottom w:val="0"/>
                  <w:divBdr>
                    <w:top w:val="none" w:sz="0" w:space="0" w:color="auto"/>
                    <w:left w:val="none" w:sz="0" w:space="0" w:color="auto"/>
                    <w:bottom w:val="none" w:sz="0" w:space="0" w:color="auto"/>
                    <w:right w:val="none" w:sz="0" w:space="0" w:color="auto"/>
                  </w:divBdr>
                  <w:divsChild>
                    <w:div w:id="578830211">
                      <w:marLeft w:val="750"/>
                      <w:marRight w:val="0"/>
                      <w:marTop w:val="0"/>
                      <w:marBottom w:val="0"/>
                      <w:divBdr>
                        <w:top w:val="none" w:sz="0" w:space="0" w:color="auto"/>
                        <w:left w:val="none" w:sz="0" w:space="0" w:color="auto"/>
                        <w:bottom w:val="none" w:sz="0" w:space="0" w:color="auto"/>
                        <w:right w:val="none" w:sz="0" w:space="0" w:color="auto"/>
                      </w:divBdr>
                    </w:div>
                  </w:divsChild>
                </w:div>
                <w:div w:id="1924485885">
                  <w:marLeft w:val="300"/>
                  <w:marRight w:val="0"/>
                  <w:marTop w:val="75"/>
                  <w:marBottom w:val="0"/>
                  <w:divBdr>
                    <w:top w:val="none" w:sz="0" w:space="0" w:color="auto"/>
                    <w:left w:val="none" w:sz="0" w:space="0" w:color="auto"/>
                    <w:bottom w:val="none" w:sz="0" w:space="0" w:color="auto"/>
                    <w:right w:val="none" w:sz="0" w:space="0" w:color="auto"/>
                  </w:divBdr>
                  <w:divsChild>
                    <w:div w:id="613757044">
                      <w:marLeft w:val="750"/>
                      <w:marRight w:val="0"/>
                      <w:marTop w:val="0"/>
                      <w:marBottom w:val="0"/>
                      <w:divBdr>
                        <w:top w:val="none" w:sz="0" w:space="0" w:color="auto"/>
                        <w:left w:val="none" w:sz="0" w:space="0" w:color="auto"/>
                        <w:bottom w:val="none" w:sz="0" w:space="0" w:color="auto"/>
                        <w:right w:val="none" w:sz="0" w:space="0" w:color="auto"/>
                      </w:divBdr>
                    </w:div>
                  </w:divsChild>
                </w:div>
                <w:div w:id="1659653180">
                  <w:marLeft w:val="300"/>
                  <w:marRight w:val="0"/>
                  <w:marTop w:val="75"/>
                  <w:marBottom w:val="0"/>
                  <w:divBdr>
                    <w:top w:val="none" w:sz="0" w:space="0" w:color="auto"/>
                    <w:left w:val="none" w:sz="0" w:space="0" w:color="auto"/>
                    <w:bottom w:val="none" w:sz="0" w:space="0" w:color="auto"/>
                    <w:right w:val="none" w:sz="0" w:space="0" w:color="auto"/>
                  </w:divBdr>
                  <w:divsChild>
                    <w:div w:id="1118597754">
                      <w:marLeft w:val="750"/>
                      <w:marRight w:val="0"/>
                      <w:marTop w:val="0"/>
                      <w:marBottom w:val="0"/>
                      <w:divBdr>
                        <w:top w:val="none" w:sz="0" w:space="0" w:color="auto"/>
                        <w:left w:val="none" w:sz="0" w:space="0" w:color="auto"/>
                        <w:bottom w:val="none" w:sz="0" w:space="0" w:color="auto"/>
                        <w:right w:val="none" w:sz="0" w:space="0" w:color="auto"/>
                      </w:divBdr>
                    </w:div>
                  </w:divsChild>
                </w:div>
                <w:div w:id="1509717055">
                  <w:marLeft w:val="300"/>
                  <w:marRight w:val="0"/>
                  <w:marTop w:val="75"/>
                  <w:marBottom w:val="0"/>
                  <w:divBdr>
                    <w:top w:val="none" w:sz="0" w:space="0" w:color="auto"/>
                    <w:left w:val="none" w:sz="0" w:space="0" w:color="auto"/>
                    <w:bottom w:val="none" w:sz="0" w:space="0" w:color="auto"/>
                    <w:right w:val="none" w:sz="0" w:space="0" w:color="auto"/>
                  </w:divBdr>
                  <w:divsChild>
                    <w:div w:id="1184126848">
                      <w:marLeft w:val="750"/>
                      <w:marRight w:val="0"/>
                      <w:marTop w:val="0"/>
                      <w:marBottom w:val="0"/>
                      <w:divBdr>
                        <w:top w:val="none" w:sz="0" w:space="0" w:color="auto"/>
                        <w:left w:val="none" w:sz="0" w:space="0" w:color="auto"/>
                        <w:bottom w:val="none" w:sz="0" w:space="0" w:color="auto"/>
                        <w:right w:val="none" w:sz="0" w:space="0" w:color="auto"/>
                      </w:divBdr>
                    </w:div>
                  </w:divsChild>
                </w:div>
                <w:div w:id="898591754">
                  <w:marLeft w:val="300"/>
                  <w:marRight w:val="0"/>
                  <w:marTop w:val="75"/>
                  <w:marBottom w:val="0"/>
                  <w:divBdr>
                    <w:top w:val="none" w:sz="0" w:space="0" w:color="auto"/>
                    <w:left w:val="none" w:sz="0" w:space="0" w:color="auto"/>
                    <w:bottom w:val="none" w:sz="0" w:space="0" w:color="auto"/>
                    <w:right w:val="none" w:sz="0" w:space="0" w:color="auto"/>
                  </w:divBdr>
                </w:div>
              </w:divsChild>
            </w:div>
            <w:div w:id="487937911">
              <w:marLeft w:val="0"/>
              <w:marRight w:val="0"/>
              <w:marTop w:val="150"/>
              <w:marBottom w:val="150"/>
              <w:divBdr>
                <w:top w:val="none" w:sz="0" w:space="0" w:color="auto"/>
                <w:left w:val="none" w:sz="0" w:space="0" w:color="auto"/>
                <w:bottom w:val="none" w:sz="0" w:space="0" w:color="auto"/>
                <w:right w:val="none" w:sz="0" w:space="0" w:color="auto"/>
              </w:divBdr>
              <w:divsChild>
                <w:div w:id="852768279">
                  <w:marLeft w:val="300"/>
                  <w:marRight w:val="0"/>
                  <w:marTop w:val="75"/>
                  <w:marBottom w:val="0"/>
                  <w:divBdr>
                    <w:top w:val="none" w:sz="0" w:space="0" w:color="auto"/>
                    <w:left w:val="none" w:sz="0" w:space="0" w:color="auto"/>
                    <w:bottom w:val="none" w:sz="0" w:space="0" w:color="auto"/>
                    <w:right w:val="none" w:sz="0" w:space="0" w:color="auto"/>
                  </w:divBdr>
                  <w:divsChild>
                    <w:div w:id="853225740">
                      <w:marLeft w:val="750"/>
                      <w:marRight w:val="0"/>
                      <w:marTop w:val="0"/>
                      <w:marBottom w:val="0"/>
                      <w:divBdr>
                        <w:top w:val="none" w:sz="0" w:space="0" w:color="auto"/>
                        <w:left w:val="none" w:sz="0" w:space="0" w:color="auto"/>
                        <w:bottom w:val="none" w:sz="0" w:space="0" w:color="auto"/>
                        <w:right w:val="none" w:sz="0" w:space="0" w:color="auto"/>
                      </w:divBdr>
                    </w:div>
                  </w:divsChild>
                </w:div>
                <w:div w:id="454567769">
                  <w:marLeft w:val="300"/>
                  <w:marRight w:val="0"/>
                  <w:marTop w:val="75"/>
                  <w:marBottom w:val="0"/>
                  <w:divBdr>
                    <w:top w:val="none" w:sz="0" w:space="0" w:color="auto"/>
                    <w:left w:val="none" w:sz="0" w:space="0" w:color="auto"/>
                    <w:bottom w:val="none" w:sz="0" w:space="0" w:color="auto"/>
                    <w:right w:val="none" w:sz="0" w:space="0" w:color="auto"/>
                  </w:divBdr>
                  <w:divsChild>
                    <w:div w:id="911815177">
                      <w:marLeft w:val="750"/>
                      <w:marRight w:val="0"/>
                      <w:marTop w:val="0"/>
                      <w:marBottom w:val="0"/>
                      <w:divBdr>
                        <w:top w:val="none" w:sz="0" w:space="0" w:color="auto"/>
                        <w:left w:val="none" w:sz="0" w:space="0" w:color="auto"/>
                        <w:bottom w:val="none" w:sz="0" w:space="0" w:color="auto"/>
                        <w:right w:val="none" w:sz="0" w:space="0" w:color="auto"/>
                      </w:divBdr>
                    </w:div>
                  </w:divsChild>
                </w:div>
                <w:div w:id="1085568672">
                  <w:marLeft w:val="300"/>
                  <w:marRight w:val="0"/>
                  <w:marTop w:val="75"/>
                  <w:marBottom w:val="0"/>
                  <w:divBdr>
                    <w:top w:val="none" w:sz="0" w:space="0" w:color="auto"/>
                    <w:left w:val="none" w:sz="0" w:space="0" w:color="auto"/>
                    <w:bottom w:val="none" w:sz="0" w:space="0" w:color="auto"/>
                    <w:right w:val="none" w:sz="0" w:space="0" w:color="auto"/>
                  </w:divBdr>
                  <w:divsChild>
                    <w:div w:id="324482026">
                      <w:marLeft w:val="750"/>
                      <w:marRight w:val="0"/>
                      <w:marTop w:val="0"/>
                      <w:marBottom w:val="0"/>
                      <w:divBdr>
                        <w:top w:val="none" w:sz="0" w:space="0" w:color="auto"/>
                        <w:left w:val="none" w:sz="0" w:space="0" w:color="auto"/>
                        <w:bottom w:val="none" w:sz="0" w:space="0" w:color="auto"/>
                        <w:right w:val="none" w:sz="0" w:space="0" w:color="auto"/>
                      </w:divBdr>
                    </w:div>
                  </w:divsChild>
                </w:div>
                <w:div w:id="1996177273">
                  <w:marLeft w:val="300"/>
                  <w:marRight w:val="0"/>
                  <w:marTop w:val="75"/>
                  <w:marBottom w:val="0"/>
                  <w:divBdr>
                    <w:top w:val="none" w:sz="0" w:space="0" w:color="auto"/>
                    <w:left w:val="none" w:sz="0" w:space="0" w:color="auto"/>
                    <w:bottom w:val="none" w:sz="0" w:space="0" w:color="auto"/>
                    <w:right w:val="none" w:sz="0" w:space="0" w:color="auto"/>
                  </w:divBdr>
                  <w:divsChild>
                    <w:div w:id="298537599">
                      <w:marLeft w:val="750"/>
                      <w:marRight w:val="0"/>
                      <w:marTop w:val="0"/>
                      <w:marBottom w:val="0"/>
                      <w:divBdr>
                        <w:top w:val="none" w:sz="0" w:space="0" w:color="auto"/>
                        <w:left w:val="none" w:sz="0" w:space="0" w:color="auto"/>
                        <w:bottom w:val="none" w:sz="0" w:space="0" w:color="auto"/>
                        <w:right w:val="none" w:sz="0" w:space="0" w:color="auto"/>
                      </w:divBdr>
                    </w:div>
                  </w:divsChild>
                </w:div>
                <w:div w:id="416174763">
                  <w:marLeft w:val="300"/>
                  <w:marRight w:val="0"/>
                  <w:marTop w:val="75"/>
                  <w:marBottom w:val="0"/>
                  <w:divBdr>
                    <w:top w:val="none" w:sz="0" w:space="0" w:color="auto"/>
                    <w:left w:val="none" w:sz="0" w:space="0" w:color="auto"/>
                    <w:bottom w:val="none" w:sz="0" w:space="0" w:color="auto"/>
                    <w:right w:val="none" w:sz="0" w:space="0" w:color="auto"/>
                  </w:divBdr>
                </w:div>
              </w:divsChild>
            </w:div>
            <w:div w:id="2135753700">
              <w:marLeft w:val="0"/>
              <w:marRight w:val="0"/>
              <w:marTop w:val="150"/>
              <w:marBottom w:val="150"/>
              <w:divBdr>
                <w:top w:val="none" w:sz="0" w:space="0" w:color="auto"/>
                <w:left w:val="none" w:sz="0" w:space="0" w:color="auto"/>
                <w:bottom w:val="none" w:sz="0" w:space="0" w:color="auto"/>
                <w:right w:val="none" w:sz="0" w:space="0" w:color="auto"/>
              </w:divBdr>
              <w:divsChild>
                <w:div w:id="355036690">
                  <w:marLeft w:val="300"/>
                  <w:marRight w:val="0"/>
                  <w:marTop w:val="75"/>
                  <w:marBottom w:val="0"/>
                  <w:divBdr>
                    <w:top w:val="none" w:sz="0" w:space="0" w:color="auto"/>
                    <w:left w:val="none" w:sz="0" w:space="0" w:color="auto"/>
                    <w:bottom w:val="none" w:sz="0" w:space="0" w:color="auto"/>
                    <w:right w:val="none" w:sz="0" w:space="0" w:color="auto"/>
                  </w:divBdr>
                  <w:divsChild>
                    <w:div w:id="623848358">
                      <w:marLeft w:val="750"/>
                      <w:marRight w:val="0"/>
                      <w:marTop w:val="0"/>
                      <w:marBottom w:val="0"/>
                      <w:divBdr>
                        <w:top w:val="none" w:sz="0" w:space="0" w:color="auto"/>
                        <w:left w:val="none" w:sz="0" w:space="0" w:color="auto"/>
                        <w:bottom w:val="none" w:sz="0" w:space="0" w:color="auto"/>
                        <w:right w:val="none" w:sz="0" w:space="0" w:color="auto"/>
                      </w:divBdr>
                    </w:div>
                  </w:divsChild>
                </w:div>
                <w:div w:id="1492790519">
                  <w:marLeft w:val="300"/>
                  <w:marRight w:val="0"/>
                  <w:marTop w:val="75"/>
                  <w:marBottom w:val="0"/>
                  <w:divBdr>
                    <w:top w:val="none" w:sz="0" w:space="0" w:color="auto"/>
                    <w:left w:val="none" w:sz="0" w:space="0" w:color="auto"/>
                    <w:bottom w:val="none" w:sz="0" w:space="0" w:color="auto"/>
                    <w:right w:val="none" w:sz="0" w:space="0" w:color="auto"/>
                  </w:divBdr>
                  <w:divsChild>
                    <w:div w:id="1517572190">
                      <w:marLeft w:val="750"/>
                      <w:marRight w:val="0"/>
                      <w:marTop w:val="0"/>
                      <w:marBottom w:val="0"/>
                      <w:divBdr>
                        <w:top w:val="none" w:sz="0" w:space="0" w:color="auto"/>
                        <w:left w:val="none" w:sz="0" w:space="0" w:color="auto"/>
                        <w:bottom w:val="none" w:sz="0" w:space="0" w:color="auto"/>
                        <w:right w:val="none" w:sz="0" w:space="0" w:color="auto"/>
                      </w:divBdr>
                    </w:div>
                  </w:divsChild>
                </w:div>
                <w:div w:id="1434206116">
                  <w:marLeft w:val="300"/>
                  <w:marRight w:val="0"/>
                  <w:marTop w:val="75"/>
                  <w:marBottom w:val="0"/>
                  <w:divBdr>
                    <w:top w:val="none" w:sz="0" w:space="0" w:color="auto"/>
                    <w:left w:val="none" w:sz="0" w:space="0" w:color="auto"/>
                    <w:bottom w:val="none" w:sz="0" w:space="0" w:color="auto"/>
                    <w:right w:val="none" w:sz="0" w:space="0" w:color="auto"/>
                  </w:divBdr>
                  <w:divsChild>
                    <w:div w:id="304820206">
                      <w:marLeft w:val="750"/>
                      <w:marRight w:val="0"/>
                      <w:marTop w:val="0"/>
                      <w:marBottom w:val="0"/>
                      <w:divBdr>
                        <w:top w:val="none" w:sz="0" w:space="0" w:color="auto"/>
                        <w:left w:val="none" w:sz="0" w:space="0" w:color="auto"/>
                        <w:bottom w:val="none" w:sz="0" w:space="0" w:color="auto"/>
                        <w:right w:val="none" w:sz="0" w:space="0" w:color="auto"/>
                      </w:divBdr>
                    </w:div>
                  </w:divsChild>
                </w:div>
                <w:div w:id="2147354817">
                  <w:marLeft w:val="300"/>
                  <w:marRight w:val="0"/>
                  <w:marTop w:val="75"/>
                  <w:marBottom w:val="0"/>
                  <w:divBdr>
                    <w:top w:val="none" w:sz="0" w:space="0" w:color="auto"/>
                    <w:left w:val="none" w:sz="0" w:space="0" w:color="auto"/>
                    <w:bottom w:val="none" w:sz="0" w:space="0" w:color="auto"/>
                    <w:right w:val="none" w:sz="0" w:space="0" w:color="auto"/>
                  </w:divBdr>
                  <w:divsChild>
                    <w:div w:id="2147313691">
                      <w:marLeft w:val="750"/>
                      <w:marRight w:val="0"/>
                      <w:marTop w:val="0"/>
                      <w:marBottom w:val="0"/>
                      <w:divBdr>
                        <w:top w:val="none" w:sz="0" w:space="0" w:color="auto"/>
                        <w:left w:val="none" w:sz="0" w:space="0" w:color="auto"/>
                        <w:bottom w:val="none" w:sz="0" w:space="0" w:color="auto"/>
                        <w:right w:val="none" w:sz="0" w:space="0" w:color="auto"/>
                      </w:divBdr>
                    </w:div>
                  </w:divsChild>
                </w:div>
                <w:div w:id="1555196078">
                  <w:marLeft w:val="300"/>
                  <w:marRight w:val="0"/>
                  <w:marTop w:val="75"/>
                  <w:marBottom w:val="0"/>
                  <w:divBdr>
                    <w:top w:val="none" w:sz="0" w:space="0" w:color="auto"/>
                    <w:left w:val="none" w:sz="0" w:space="0" w:color="auto"/>
                    <w:bottom w:val="none" w:sz="0" w:space="0" w:color="auto"/>
                    <w:right w:val="none" w:sz="0" w:space="0" w:color="auto"/>
                  </w:divBdr>
                </w:div>
              </w:divsChild>
            </w:div>
            <w:div w:id="405226664">
              <w:marLeft w:val="0"/>
              <w:marRight w:val="0"/>
              <w:marTop w:val="150"/>
              <w:marBottom w:val="150"/>
              <w:divBdr>
                <w:top w:val="none" w:sz="0" w:space="0" w:color="auto"/>
                <w:left w:val="none" w:sz="0" w:space="0" w:color="auto"/>
                <w:bottom w:val="none" w:sz="0" w:space="0" w:color="auto"/>
                <w:right w:val="none" w:sz="0" w:space="0" w:color="auto"/>
              </w:divBdr>
              <w:divsChild>
                <w:div w:id="304746749">
                  <w:marLeft w:val="300"/>
                  <w:marRight w:val="0"/>
                  <w:marTop w:val="75"/>
                  <w:marBottom w:val="0"/>
                  <w:divBdr>
                    <w:top w:val="none" w:sz="0" w:space="0" w:color="auto"/>
                    <w:left w:val="none" w:sz="0" w:space="0" w:color="auto"/>
                    <w:bottom w:val="none" w:sz="0" w:space="0" w:color="auto"/>
                    <w:right w:val="none" w:sz="0" w:space="0" w:color="auto"/>
                  </w:divBdr>
                  <w:divsChild>
                    <w:div w:id="1053850633">
                      <w:marLeft w:val="750"/>
                      <w:marRight w:val="0"/>
                      <w:marTop w:val="0"/>
                      <w:marBottom w:val="0"/>
                      <w:divBdr>
                        <w:top w:val="none" w:sz="0" w:space="0" w:color="auto"/>
                        <w:left w:val="none" w:sz="0" w:space="0" w:color="auto"/>
                        <w:bottom w:val="none" w:sz="0" w:space="0" w:color="auto"/>
                        <w:right w:val="none" w:sz="0" w:space="0" w:color="auto"/>
                      </w:divBdr>
                    </w:div>
                  </w:divsChild>
                </w:div>
                <w:div w:id="1725911150">
                  <w:marLeft w:val="300"/>
                  <w:marRight w:val="0"/>
                  <w:marTop w:val="75"/>
                  <w:marBottom w:val="0"/>
                  <w:divBdr>
                    <w:top w:val="none" w:sz="0" w:space="0" w:color="auto"/>
                    <w:left w:val="none" w:sz="0" w:space="0" w:color="auto"/>
                    <w:bottom w:val="none" w:sz="0" w:space="0" w:color="auto"/>
                    <w:right w:val="none" w:sz="0" w:space="0" w:color="auto"/>
                  </w:divBdr>
                  <w:divsChild>
                    <w:div w:id="1133403856">
                      <w:marLeft w:val="750"/>
                      <w:marRight w:val="0"/>
                      <w:marTop w:val="0"/>
                      <w:marBottom w:val="0"/>
                      <w:divBdr>
                        <w:top w:val="none" w:sz="0" w:space="0" w:color="auto"/>
                        <w:left w:val="none" w:sz="0" w:space="0" w:color="auto"/>
                        <w:bottom w:val="none" w:sz="0" w:space="0" w:color="auto"/>
                        <w:right w:val="none" w:sz="0" w:space="0" w:color="auto"/>
                      </w:divBdr>
                    </w:div>
                  </w:divsChild>
                </w:div>
                <w:div w:id="1470441413">
                  <w:marLeft w:val="300"/>
                  <w:marRight w:val="0"/>
                  <w:marTop w:val="75"/>
                  <w:marBottom w:val="0"/>
                  <w:divBdr>
                    <w:top w:val="none" w:sz="0" w:space="0" w:color="auto"/>
                    <w:left w:val="none" w:sz="0" w:space="0" w:color="auto"/>
                    <w:bottom w:val="none" w:sz="0" w:space="0" w:color="auto"/>
                    <w:right w:val="none" w:sz="0" w:space="0" w:color="auto"/>
                  </w:divBdr>
                  <w:divsChild>
                    <w:div w:id="484005619">
                      <w:marLeft w:val="750"/>
                      <w:marRight w:val="0"/>
                      <w:marTop w:val="0"/>
                      <w:marBottom w:val="0"/>
                      <w:divBdr>
                        <w:top w:val="none" w:sz="0" w:space="0" w:color="auto"/>
                        <w:left w:val="none" w:sz="0" w:space="0" w:color="auto"/>
                        <w:bottom w:val="none" w:sz="0" w:space="0" w:color="auto"/>
                        <w:right w:val="none" w:sz="0" w:space="0" w:color="auto"/>
                      </w:divBdr>
                    </w:div>
                  </w:divsChild>
                </w:div>
                <w:div w:id="1884704829">
                  <w:marLeft w:val="300"/>
                  <w:marRight w:val="0"/>
                  <w:marTop w:val="75"/>
                  <w:marBottom w:val="0"/>
                  <w:divBdr>
                    <w:top w:val="none" w:sz="0" w:space="0" w:color="auto"/>
                    <w:left w:val="none" w:sz="0" w:space="0" w:color="auto"/>
                    <w:bottom w:val="none" w:sz="0" w:space="0" w:color="auto"/>
                    <w:right w:val="none" w:sz="0" w:space="0" w:color="auto"/>
                  </w:divBdr>
                  <w:divsChild>
                    <w:div w:id="835414123">
                      <w:marLeft w:val="750"/>
                      <w:marRight w:val="0"/>
                      <w:marTop w:val="0"/>
                      <w:marBottom w:val="0"/>
                      <w:divBdr>
                        <w:top w:val="none" w:sz="0" w:space="0" w:color="auto"/>
                        <w:left w:val="none" w:sz="0" w:space="0" w:color="auto"/>
                        <w:bottom w:val="none" w:sz="0" w:space="0" w:color="auto"/>
                        <w:right w:val="none" w:sz="0" w:space="0" w:color="auto"/>
                      </w:divBdr>
                    </w:div>
                  </w:divsChild>
                </w:div>
                <w:div w:id="1545093552">
                  <w:marLeft w:val="300"/>
                  <w:marRight w:val="0"/>
                  <w:marTop w:val="75"/>
                  <w:marBottom w:val="0"/>
                  <w:divBdr>
                    <w:top w:val="none" w:sz="0" w:space="0" w:color="auto"/>
                    <w:left w:val="none" w:sz="0" w:space="0" w:color="auto"/>
                    <w:bottom w:val="none" w:sz="0" w:space="0" w:color="auto"/>
                    <w:right w:val="none" w:sz="0" w:space="0" w:color="auto"/>
                  </w:divBdr>
                </w:div>
              </w:divsChild>
            </w:div>
            <w:div w:id="1842232129">
              <w:marLeft w:val="0"/>
              <w:marRight w:val="0"/>
              <w:marTop w:val="150"/>
              <w:marBottom w:val="150"/>
              <w:divBdr>
                <w:top w:val="none" w:sz="0" w:space="0" w:color="auto"/>
                <w:left w:val="none" w:sz="0" w:space="0" w:color="auto"/>
                <w:bottom w:val="none" w:sz="0" w:space="0" w:color="auto"/>
                <w:right w:val="none" w:sz="0" w:space="0" w:color="auto"/>
              </w:divBdr>
              <w:divsChild>
                <w:div w:id="2088183586">
                  <w:marLeft w:val="300"/>
                  <w:marRight w:val="0"/>
                  <w:marTop w:val="75"/>
                  <w:marBottom w:val="0"/>
                  <w:divBdr>
                    <w:top w:val="none" w:sz="0" w:space="0" w:color="auto"/>
                    <w:left w:val="none" w:sz="0" w:space="0" w:color="auto"/>
                    <w:bottom w:val="none" w:sz="0" w:space="0" w:color="auto"/>
                    <w:right w:val="none" w:sz="0" w:space="0" w:color="auto"/>
                  </w:divBdr>
                  <w:divsChild>
                    <w:div w:id="2066639876">
                      <w:marLeft w:val="750"/>
                      <w:marRight w:val="0"/>
                      <w:marTop w:val="0"/>
                      <w:marBottom w:val="0"/>
                      <w:divBdr>
                        <w:top w:val="none" w:sz="0" w:space="0" w:color="auto"/>
                        <w:left w:val="none" w:sz="0" w:space="0" w:color="auto"/>
                        <w:bottom w:val="none" w:sz="0" w:space="0" w:color="auto"/>
                        <w:right w:val="none" w:sz="0" w:space="0" w:color="auto"/>
                      </w:divBdr>
                    </w:div>
                  </w:divsChild>
                </w:div>
                <w:div w:id="1771200470">
                  <w:marLeft w:val="300"/>
                  <w:marRight w:val="0"/>
                  <w:marTop w:val="75"/>
                  <w:marBottom w:val="0"/>
                  <w:divBdr>
                    <w:top w:val="none" w:sz="0" w:space="0" w:color="auto"/>
                    <w:left w:val="none" w:sz="0" w:space="0" w:color="auto"/>
                    <w:bottom w:val="none" w:sz="0" w:space="0" w:color="auto"/>
                    <w:right w:val="none" w:sz="0" w:space="0" w:color="auto"/>
                  </w:divBdr>
                  <w:divsChild>
                    <w:div w:id="1704476229">
                      <w:marLeft w:val="750"/>
                      <w:marRight w:val="0"/>
                      <w:marTop w:val="0"/>
                      <w:marBottom w:val="0"/>
                      <w:divBdr>
                        <w:top w:val="none" w:sz="0" w:space="0" w:color="auto"/>
                        <w:left w:val="none" w:sz="0" w:space="0" w:color="auto"/>
                        <w:bottom w:val="none" w:sz="0" w:space="0" w:color="auto"/>
                        <w:right w:val="none" w:sz="0" w:space="0" w:color="auto"/>
                      </w:divBdr>
                    </w:div>
                  </w:divsChild>
                </w:div>
                <w:div w:id="1592355548">
                  <w:marLeft w:val="300"/>
                  <w:marRight w:val="0"/>
                  <w:marTop w:val="75"/>
                  <w:marBottom w:val="0"/>
                  <w:divBdr>
                    <w:top w:val="none" w:sz="0" w:space="0" w:color="auto"/>
                    <w:left w:val="none" w:sz="0" w:space="0" w:color="auto"/>
                    <w:bottom w:val="none" w:sz="0" w:space="0" w:color="auto"/>
                    <w:right w:val="none" w:sz="0" w:space="0" w:color="auto"/>
                  </w:divBdr>
                  <w:divsChild>
                    <w:div w:id="1217812675">
                      <w:marLeft w:val="750"/>
                      <w:marRight w:val="0"/>
                      <w:marTop w:val="0"/>
                      <w:marBottom w:val="0"/>
                      <w:divBdr>
                        <w:top w:val="none" w:sz="0" w:space="0" w:color="auto"/>
                        <w:left w:val="none" w:sz="0" w:space="0" w:color="auto"/>
                        <w:bottom w:val="none" w:sz="0" w:space="0" w:color="auto"/>
                        <w:right w:val="none" w:sz="0" w:space="0" w:color="auto"/>
                      </w:divBdr>
                    </w:div>
                  </w:divsChild>
                </w:div>
                <w:div w:id="491525274">
                  <w:marLeft w:val="300"/>
                  <w:marRight w:val="0"/>
                  <w:marTop w:val="75"/>
                  <w:marBottom w:val="0"/>
                  <w:divBdr>
                    <w:top w:val="none" w:sz="0" w:space="0" w:color="auto"/>
                    <w:left w:val="none" w:sz="0" w:space="0" w:color="auto"/>
                    <w:bottom w:val="none" w:sz="0" w:space="0" w:color="auto"/>
                    <w:right w:val="none" w:sz="0" w:space="0" w:color="auto"/>
                  </w:divBdr>
                  <w:divsChild>
                    <w:div w:id="770080674">
                      <w:marLeft w:val="750"/>
                      <w:marRight w:val="0"/>
                      <w:marTop w:val="0"/>
                      <w:marBottom w:val="0"/>
                      <w:divBdr>
                        <w:top w:val="none" w:sz="0" w:space="0" w:color="auto"/>
                        <w:left w:val="none" w:sz="0" w:space="0" w:color="auto"/>
                        <w:bottom w:val="none" w:sz="0" w:space="0" w:color="auto"/>
                        <w:right w:val="none" w:sz="0" w:space="0" w:color="auto"/>
                      </w:divBdr>
                    </w:div>
                  </w:divsChild>
                </w:div>
                <w:div w:id="1810512239">
                  <w:marLeft w:val="300"/>
                  <w:marRight w:val="0"/>
                  <w:marTop w:val="75"/>
                  <w:marBottom w:val="0"/>
                  <w:divBdr>
                    <w:top w:val="none" w:sz="0" w:space="0" w:color="auto"/>
                    <w:left w:val="none" w:sz="0" w:space="0" w:color="auto"/>
                    <w:bottom w:val="none" w:sz="0" w:space="0" w:color="auto"/>
                    <w:right w:val="none" w:sz="0" w:space="0" w:color="auto"/>
                  </w:divBdr>
                </w:div>
              </w:divsChild>
            </w:div>
            <w:div w:id="457144703">
              <w:marLeft w:val="0"/>
              <w:marRight w:val="0"/>
              <w:marTop w:val="150"/>
              <w:marBottom w:val="150"/>
              <w:divBdr>
                <w:top w:val="none" w:sz="0" w:space="0" w:color="auto"/>
                <w:left w:val="none" w:sz="0" w:space="0" w:color="auto"/>
                <w:bottom w:val="none" w:sz="0" w:space="0" w:color="auto"/>
                <w:right w:val="none" w:sz="0" w:space="0" w:color="auto"/>
              </w:divBdr>
              <w:divsChild>
                <w:div w:id="1757052605">
                  <w:marLeft w:val="300"/>
                  <w:marRight w:val="0"/>
                  <w:marTop w:val="75"/>
                  <w:marBottom w:val="0"/>
                  <w:divBdr>
                    <w:top w:val="none" w:sz="0" w:space="0" w:color="auto"/>
                    <w:left w:val="none" w:sz="0" w:space="0" w:color="auto"/>
                    <w:bottom w:val="none" w:sz="0" w:space="0" w:color="auto"/>
                    <w:right w:val="none" w:sz="0" w:space="0" w:color="auto"/>
                  </w:divBdr>
                  <w:divsChild>
                    <w:div w:id="1177378598">
                      <w:marLeft w:val="750"/>
                      <w:marRight w:val="0"/>
                      <w:marTop w:val="0"/>
                      <w:marBottom w:val="0"/>
                      <w:divBdr>
                        <w:top w:val="none" w:sz="0" w:space="0" w:color="auto"/>
                        <w:left w:val="none" w:sz="0" w:space="0" w:color="auto"/>
                        <w:bottom w:val="none" w:sz="0" w:space="0" w:color="auto"/>
                        <w:right w:val="none" w:sz="0" w:space="0" w:color="auto"/>
                      </w:divBdr>
                    </w:div>
                  </w:divsChild>
                </w:div>
                <w:div w:id="1676181229">
                  <w:marLeft w:val="300"/>
                  <w:marRight w:val="0"/>
                  <w:marTop w:val="75"/>
                  <w:marBottom w:val="0"/>
                  <w:divBdr>
                    <w:top w:val="none" w:sz="0" w:space="0" w:color="auto"/>
                    <w:left w:val="none" w:sz="0" w:space="0" w:color="auto"/>
                    <w:bottom w:val="none" w:sz="0" w:space="0" w:color="auto"/>
                    <w:right w:val="none" w:sz="0" w:space="0" w:color="auto"/>
                  </w:divBdr>
                  <w:divsChild>
                    <w:div w:id="1347559499">
                      <w:marLeft w:val="750"/>
                      <w:marRight w:val="0"/>
                      <w:marTop w:val="0"/>
                      <w:marBottom w:val="0"/>
                      <w:divBdr>
                        <w:top w:val="none" w:sz="0" w:space="0" w:color="auto"/>
                        <w:left w:val="none" w:sz="0" w:space="0" w:color="auto"/>
                        <w:bottom w:val="none" w:sz="0" w:space="0" w:color="auto"/>
                        <w:right w:val="none" w:sz="0" w:space="0" w:color="auto"/>
                      </w:divBdr>
                    </w:div>
                  </w:divsChild>
                </w:div>
                <w:div w:id="783766506">
                  <w:marLeft w:val="300"/>
                  <w:marRight w:val="0"/>
                  <w:marTop w:val="75"/>
                  <w:marBottom w:val="0"/>
                  <w:divBdr>
                    <w:top w:val="none" w:sz="0" w:space="0" w:color="auto"/>
                    <w:left w:val="none" w:sz="0" w:space="0" w:color="auto"/>
                    <w:bottom w:val="none" w:sz="0" w:space="0" w:color="auto"/>
                    <w:right w:val="none" w:sz="0" w:space="0" w:color="auto"/>
                  </w:divBdr>
                  <w:divsChild>
                    <w:div w:id="2087605198">
                      <w:marLeft w:val="750"/>
                      <w:marRight w:val="0"/>
                      <w:marTop w:val="0"/>
                      <w:marBottom w:val="0"/>
                      <w:divBdr>
                        <w:top w:val="none" w:sz="0" w:space="0" w:color="auto"/>
                        <w:left w:val="none" w:sz="0" w:space="0" w:color="auto"/>
                        <w:bottom w:val="none" w:sz="0" w:space="0" w:color="auto"/>
                        <w:right w:val="none" w:sz="0" w:space="0" w:color="auto"/>
                      </w:divBdr>
                    </w:div>
                  </w:divsChild>
                </w:div>
                <w:div w:id="1760563697">
                  <w:marLeft w:val="300"/>
                  <w:marRight w:val="0"/>
                  <w:marTop w:val="75"/>
                  <w:marBottom w:val="0"/>
                  <w:divBdr>
                    <w:top w:val="none" w:sz="0" w:space="0" w:color="auto"/>
                    <w:left w:val="none" w:sz="0" w:space="0" w:color="auto"/>
                    <w:bottom w:val="none" w:sz="0" w:space="0" w:color="auto"/>
                    <w:right w:val="none" w:sz="0" w:space="0" w:color="auto"/>
                  </w:divBdr>
                  <w:divsChild>
                    <w:div w:id="1446467082">
                      <w:marLeft w:val="750"/>
                      <w:marRight w:val="0"/>
                      <w:marTop w:val="0"/>
                      <w:marBottom w:val="0"/>
                      <w:divBdr>
                        <w:top w:val="none" w:sz="0" w:space="0" w:color="auto"/>
                        <w:left w:val="none" w:sz="0" w:space="0" w:color="auto"/>
                        <w:bottom w:val="none" w:sz="0" w:space="0" w:color="auto"/>
                        <w:right w:val="none" w:sz="0" w:space="0" w:color="auto"/>
                      </w:divBdr>
                    </w:div>
                  </w:divsChild>
                </w:div>
                <w:div w:id="1215655010">
                  <w:marLeft w:val="300"/>
                  <w:marRight w:val="0"/>
                  <w:marTop w:val="75"/>
                  <w:marBottom w:val="0"/>
                  <w:divBdr>
                    <w:top w:val="none" w:sz="0" w:space="0" w:color="auto"/>
                    <w:left w:val="none" w:sz="0" w:space="0" w:color="auto"/>
                    <w:bottom w:val="none" w:sz="0" w:space="0" w:color="auto"/>
                    <w:right w:val="none" w:sz="0" w:space="0" w:color="auto"/>
                  </w:divBdr>
                </w:div>
              </w:divsChild>
            </w:div>
            <w:div w:id="1306162615">
              <w:marLeft w:val="0"/>
              <w:marRight w:val="0"/>
              <w:marTop w:val="150"/>
              <w:marBottom w:val="150"/>
              <w:divBdr>
                <w:top w:val="none" w:sz="0" w:space="0" w:color="auto"/>
                <w:left w:val="none" w:sz="0" w:space="0" w:color="auto"/>
                <w:bottom w:val="none" w:sz="0" w:space="0" w:color="auto"/>
                <w:right w:val="none" w:sz="0" w:space="0" w:color="auto"/>
              </w:divBdr>
              <w:divsChild>
                <w:div w:id="1935091276">
                  <w:marLeft w:val="300"/>
                  <w:marRight w:val="0"/>
                  <w:marTop w:val="75"/>
                  <w:marBottom w:val="0"/>
                  <w:divBdr>
                    <w:top w:val="none" w:sz="0" w:space="0" w:color="auto"/>
                    <w:left w:val="none" w:sz="0" w:space="0" w:color="auto"/>
                    <w:bottom w:val="none" w:sz="0" w:space="0" w:color="auto"/>
                    <w:right w:val="none" w:sz="0" w:space="0" w:color="auto"/>
                  </w:divBdr>
                  <w:divsChild>
                    <w:div w:id="593051979">
                      <w:marLeft w:val="750"/>
                      <w:marRight w:val="0"/>
                      <w:marTop w:val="0"/>
                      <w:marBottom w:val="0"/>
                      <w:divBdr>
                        <w:top w:val="none" w:sz="0" w:space="0" w:color="auto"/>
                        <w:left w:val="none" w:sz="0" w:space="0" w:color="auto"/>
                        <w:bottom w:val="none" w:sz="0" w:space="0" w:color="auto"/>
                        <w:right w:val="none" w:sz="0" w:space="0" w:color="auto"/>
                      </w:divBdr>
                    </w:div>
                  </w:divsChild>
                </w:div>
                <w:div w:id="932711662">
                  <w:marLeft w:val="300"/>
                  <w:marRight w:val="0"/>
                  <w:marTop w:val="75"/>
                  <w:marBottom w:val="0"/>
                  <w:divBdr>
                    <w:top w:val="none" w:sz="0" w:space="0" w:color="auto"/>
                    <w:left w:val="none" w:sz="0" w:space="0" w:color="auto"/>
                    <w:bottom w:val="none" w:sz="0" w:space="0" w:color="auto"/>
                    <w:right w:val="none" w:sz="0" w:space="0" w:color="auto"/>
                  </w:divBdr>
                  <w:divsChild>
                    <w:div w:id="1172338684">
                      <w:marLeft w:val="750"/>
                      <w:marRight w:val="0"/>
                      <w:marTop w:val="0"/>
                      <w:marBottom w:val="0"/>
                      <w:divBdr>
                        <w:top w:val="none" w:sz="0" w:space="0" w:color="auto"/>
                        <w:left w:val="none" w:sz="0" w:space="0" w:color="auto"/>
                        <w:bottom w:val="none" w:sz="0" w:space="0" w:color="auto"/>
                        <w:right w:val="none" w:sz="0" w:space="0" w:color="auto"/>
                      </w:divBdr>
                    </w:div>
                  </w:divsChild>
                </w:div>
                <w:div w:id="526525713">
                  <w:marLeft w:val="300"/>
                  <w:marRight w:val="0"/>
                  <w:marTop w:val="75"/>
                  <w:marBottom w:val="0"/>
                  <w:divBdr>
                    <w:top w:val="none" w:sz="0" w:space="0" w:color="auto"/>
                    <w:left w:val="none" w:sz="0" w:space="0" w:color="auto"/>
                    <w:bottom w:val="none" w:sz="0" w:space="0" w:color="auto"/>
                    <w:right w:val="none" w:sz="0" w:space="0" w:color="auto"/>
                  </w:divBdr>
                  <w:divsChild>
                    <w:div w:id="594942488">
                      <w:marLeft w:val="750"/>
                      <w:marRight w:val="0"/>
                      <w:marTop w:val="0"/>
                      <w:marBottom w:val="0"/>
                      <w:divBdr>
                        <w:top w:val="none" w:sz="0" w:space="0" w:color="auto"/>
                        <w:left w:val="none" w:sz="0" w:space="0" w:color="auto"/>
                        <w:bottom w:val="none" w:sz="0" w:space="0" w:color="auto"/>
                        <w:right w:val="none" w:sz="0" w:space="0" w:color="auto"/>
                      </w:divBdr>
                    </w:div>
                  </w:divsChild>
                </w:div>
                <w:div w:id="874805477">
                  <w:marLeft w:val="300"/>
                  <w:marRight w:val="0"/>
                  <w:marTop w:val="75"/>
                  <w:marBottom w:val="0"/>
                  <w:divBdr>
                    <w:top w:val="none" w:sz="0" w:space="0" w:color="auto"/>
                    <w:left w:val="none" w:sz="0" w:space="0" w:color="auto"/>
                    <w:bottom w:val="none" w:sz="0" w:space="0" w:color="auto"/>
                    <w:right w:val="none" w:sz="0" w:space="0" w:color="auto"/>
                  </w:divBdr>
                  <w:divsChild>
                    <w:div w:id="365759430">
                      <w:marLeft w:val="750"/>
                      <w:marRight w:val="0"/>
                      <w:marTop w:val="0"/>
                      <w:marBottom w:val="0"/>
                      <w:divBdr>
                        <w:top w:val="none" w:sz="0" w:space="0" w:color="auto"/>
                        <w:left w:val="none" w:sz="0" w:space="0" w:color="auto"/>
                        <w:bottom w:val="none" w:sz="0" w:space="0" w:color="auto"/>
                        <w:right w:val="none" w:sz="0" w:space="0" w:color="auto"/>
                      </w:divBdr>
                    </w:div>
                  </w:divsChild>
                </w:div>
                <w:div w:id="183254559">
                  <w:marLeft w:val="300"/>
                  <w:marRight w:val="0"/>
                  <w:marTop w:val="75"/>
                  <w:marBottom w:val="0"/>
                  <w:divBdr>
                    <w:top w:val="none" w:sz="0" w:space="0" w:color="auto"/>
                    <w:left w:val="none" w:sz="0" w:space="0" w:color="auto"/>
                    <w:bottom w:val="none" w:sz="0" w:space="0" w:color="auto"/>
                    <w:right w:val="none" w:sz="0" w:space="0" w:color="auto"/>
                  </w:divBdr>
                </w:div>
              </w:divsChild>
            </w:div>
            <w:div w:id="869538186">
              <w:marLeft w:val="0"/>
              <w:marRight w:val="0"/>
              <w:marTop w:val="150"/>
              <w:marBottom w:val="150"/>
              <w:divBdr>
                <w:top w:val="none" w:sz="0" w:space="0" w:color="auto"/>
                <w:left w:val="none" w:sz="0" w:space="0" w:color="auto"/>
                <w:bottom w:val="none" w:sz="0" w:space="0" w:color="auto"/>
                <w:right w:val="none" w:sz="0" w:space="0" w:color="auto"/>
              </w:divBdr>
              <w:divsChild>
                <w:div w:id="1750225365">
                  <w:marLeft w:val="300"/>
                  <w:marRight w:val="0"/>
                  <w:marTop w:val="75"/>
                  <w:marBottom w:val="0"/>
                  <w:divBdr>
                    <w:top w:val="none" w:sz="0" w:space="0" w:color="auto"/>
                    <w:left w:val="none" w:sz="0" w:space="0" w:color="auto"/>
                    <w:bottom w:val="none" w:sz="0" w:space="0" w:color="auto"/>
                    <w:right w:val="none" w:sz="0" w:space="0" w:color="auto"/>
                  </w:divBdr>
                  <w:divsChild>
                    <w:div w:id="217978377">
                      <w:marLeft w:val="750"/>
                      <w:marRight w:val="0"/>
                      <w:marTop w:val="0"/>
                      <w:marBottom w:val="0"/>
                      <w:divBdr>
                        <w:top w:val="none" w:sz="0" w:space="0" w:color="auto"/>
                        <w:left w:val="none" w:sz="0" w:space="0" w:color="auto"/>
                        <w:bottom w:val="none" w:sz="0" w:space="0" w:color="auto"/>
                        <w:right w:val="none" w:sz="0" w:space="0" w:color="auto"/>
                      </w:divBdr>
                    </w:div>
                  </w:divsChild>
                </w:div>
                <w:div w:id="573708288">
                  <w:marLeft w:val="300"/>
                  <w:marRight w:val="0"/>
                  <w:marTop w:val="75"/>
                  <w:marBottom w:val="0"/>
                  <w:divBdr>
                    <w:top w:val="none" w:sz="0" w:space="0" w:color="auto"/>
                    <w:left w:val="none" w:sz="0" w:space="0" w:color="auto"/>
                    <w:bottom w:val="none" w:sz="0" w:space="0" w:color="auto"/>
                    <w:right w:val="none" w:sz="0" w:space="0" w:color="auto"/>
                  </w:divBdr>
                  <w:divsChild>
                    <w:div w:id="2014792423">
                      <w:marLeft w:val="750"/>
                      <w:marRight w:val="0"/>
                      <w:marTop w:val="0"/>
                      <w:marBottom w:val="0"/>
                      <w:divBdr>
                        <w:top w:val="none" w:sz="0" w:space="0" w:color="auto"/>
                        <w:left w:val="none" w:sz="0" w:space="0" w:color="auto"/>
                        <w:bottom w:val="none" w:sz="0" w:space="0" w:color="auto"/>
                        <w:right w:val="none" w:sz="0" w:space="0" w:color="auto"/>
                      </w:divBdr>
                    </w:div>
                  </w:divsChild>
                </w:div>
                <w:div w:id="1706173709">
                  <w:marLeft w:val="300"/>
                  <w:marRight w:val="0"/>
                  <w:marTop w:val="75"/>
                  <w:marBottom w:val="0"/>
                  <w:divBdr>
                    <w:top w:val="none" w:sz="0" w:space="0" w:color="auto"/>
                    <w:left w:val="none" w:sz="0" w:space="0" w:color="auto"/>
                    <w:bottom w:val="none" w:sz="0" w:space="0" w:color="auto"/>
                    <w:right w:val="none" w:sz="0" w:space="0" w:color="auto"/>
                  </w:divBdr>
                  <w:divsChild>
                    <w:div w:id="1307466768">
                      <w:marLeft w:val="750"/>
                      <w:marRight w:val="0"/>
                      <w:marTop w:val="0"/>
                      <w:marBottom w:val="0"/>
                      <w:divBdr>
                        <w:top w:val="none" w:sz="0" w:space="0" w:color="auto"/>
                        <w:left w:val="none" w:sz="0" w:space="0" w:color="auto"/>
                        <w:bottom w:val="none" w:sz="0" w:space="0" w:color="auto"/>
                        <w:right w:val="none" w:sz="0" w:space="0" w:color="auto"/>
                      </w:divBdr>
                    </w:div>
                  </w:divsChild>
                </w:div>
                <w:div w:id="1252543586">
                  <w:marLeft w:val="300"/>
                  <w:marRight w:val="0"/>
                  <w:marTop w:val="75"/>
                  <w:marBottom w:val="0"/>
                  <w:divBdr>
                    <w:top w:val="none" w:sz="0" w:space="0" w:color="auto"/>
                    <w:left w:val="none" w:sz="0" w:space="0" w:color="auto"/>
                    <w:bottom w:val="none" w:sz="0" w:space="0" w:color="auto"/>
                    <w:right w:val="none" w:sz="0" w:space="0" w:color="auto"/>
                  </w:divBdr>
                  <w:divsChild>
                    <w:div w:id="1689015994">
                      <w:marLeft w:val="750"/>
                      <w:marRight w:val="0"/>
                      <w:marTop w:val="0"/>
                      <w:marBottom w:val="0"/>
                      <w:divBdr>
                        <w:top w:val="none" w:sz="0" w:space="0" w:color="auto"/>
                        <w:left w:val="none" w:sz="0" w:space="0" w:color="auto"/>
                        <w:bottom w:val="none" w:sz="0" w:space="0" w:color="auto"/>
                        <w:right w:val="none" w:sz="0" w:space="0" w:color="auto"/>
                      </w:divBdr>
                    </w:div>
                  </w:divsChild>
                </w:div>
                <w:div w:id="1818255585">
                  <w:marLeft w:val="300"/>
                  <w:marRight w:val="0"/>
                  <w:marTop w:val="75"/>
                  <w:marBottom w:val="0"/>
                  <w:divBdr>
                    <w:top w:val="none" w:sz="0" w:space="0" w:color="auto"/>
                    <w:left w:val="none" w:sz="0" w:space="0" w:color="auto"/>
                    <w:bottom w:val="none" w:sz="0" w:space="0" w:color="auto"/>
                    <w:right w:val="none" w:sz="0" w:space="0" w:color="auto"/>
                  </w:divBdr>
                </w:div>
              </w:divsChild>
            </w:div>
            <w:div w:id="1764908664">
              <w:marLeft w:val="0"/>
              <w:marRight w:val="0"/>
              <w:marTop w:val="150"/>
              <w:marBottom w:val="150"/>
              <w:divBdr>
                <w:top w:val="none" w:sz="0" w:space="0" w:color="auto"/>
                <w:left w:val="none" w:sz="0" w:space="0" w:color="auto"/>
                <w:bottom w:val="none" w:sz="0" w:space="0" w:color="auto"/>
                <w:right w:val="none" w:sz="0" w:space="0" w:color="auto"/>
              </w:divBdr>
              <w:divsChild>
                <w:div w:id="11734637">
                  <w:marLeft w:val="300"/>
                  <w:marRight w:val="0"/>
                  <w:marTop w:val="75"/>
                  <w:marBottom w:val="0"/>
                  <w:divBdr>
                    <w:top w:val="none" w:sz="0" w:space="0" w:color="auto"/>
                    <w:left w:val="none" w:sz="0" w:space="0" w:color="auto"/>
                    <w:bottom w:val="none" w:sz="0" w:space="0" w:color="auto"/>
                    <w:right w:val="none" w:sz="0" w:space="0" w:color="auto"/>
                  </w:divBdr>
                  <w:divsChild>
                    <w:div w:id="1404572456">
                      <w:marLeft w:val="750"/>
                      <w:marRight w:val="0"/>
                      <w:marTop w:val="0"/>
                      <w:marBottom w:val="0"/>
                      <w:divBdr>
                        <w:top w:val="none" w:sz="0" w:space="0" w:color="auto"/>
                        <w:left w:val="none" w:sz="0" w:space="0" w:color="auto"/>
                        <w:bottom w:val="none" w:sz="0" w:space="0" w:color="auto"/>
                        <w:right w:val="none" w:sz="0" w:space="0" w:color="auto"/>
                      </w:divBdr>
                    </w:div>
                  </w:divsChild>
                </w:div>
                <w:div w:id="1838298970">
                  <w:marLeft w:val="300"/>
                  <w:marRight w:val="0"/>
                  <w:marTop w:val="75"/>
                  <w:marBottom w:val="0"/>
                  <w:divBdr>
                    <w:top w:val="none" w:sz="0" w:space="0" w:color="auto"/>
                    <w:left w:val="none" w:sz="0" w:space="0" w:color="auto"/>
                    <w:bottom w:val="none" w:sz="0" w:space="0" w:color="auto"/>
                    <w:right w:val="none" w:sz="0" w:space="0" w:color="auto"/>
                  </w:divBdr>
                  <w:divsChild>
                    <w:div w:id="1858498704">
                      <w:marLeft w:val="750"/>
                      <w:marRight w:val="0"/>
                      <w:marTop w:val="0"/>
                      <w:marBottom w:val="0"/>
                      <w:divBdr>
                        <w:top w:val="none" w:sz="0" w:space="0" w:color="auto"/>
                        <w:left w:val="none" w:sz="0" w:space="0" w:color="auto"/>
                        <w:bottom w:val="none" w:sz="0" w:space="0" w:color="auto"/>
                        <w:right w:val="none" w:sz="0" w:space="0" w:color="auto"/>
                      </w:divBdr>
                    </w:div>
                  </w:divsChild>
                </w:div>
                <w:div w:id="523399667">
                  <w:marLeft w:val="300"/>
                  <w:marRight w:val="0"/>
                  <w:marTop w:val="75"/>
                  <w:marBottom w:val="0"/>
                  <w:divBdr>
                    <w:top w:val="none" w:sz="0" w:space="0" w:color="auto"/>
                    <w:left w:val="none" w:sz="0" w:space="0" w:color="auto"/>
                    <w:bottom w:val="none" w:sz="0" w:space="0" w:color="auto"/>
                    <w:right w:val="none" w:sz="0" w:space="0" w:color="auto"/>
                  </w:divBdr>
                  <w:divsChild>
                    <w:div w:id="74321158">
                      <w:marLeft w:val="750"/>
                      <w:marRight w:val="0"/>
                      <w:marTop w:val="0"/>
                      <w:marBottom w:val="0"/>
                      <w:divBdr>
                        <w:top w:val="none" w:sz="0" w:space="0" w:color="auto"/>
                        <w:left w:val="none" w:sz="0" w:space="0" w:color="auto"/>
                        <w:bottom w:val="none" w:sz="0" w:space="0" w:color="auto"/>
                        <w:right w:val="none" w:sz="0" w:space="0" w:color="auto"/>
                      </w:divBdr>
                    </w:div>
                  </w:divsChild>
                </w:div>
                <w:div w:id="1117218321">
                  <w:marLeft w:val="300"/>
                  <w:marRight w:val="0"/>
                  <w:marTop w:val="75"/>
                  <w:marBottom w:val="0"/>
                  <w:divBdr>
                    <w:top w:val="none" w:sz="0" w:space="0" w:color="auto"/>
                    <w:left w:val="none" w:sz="0" w:space="0" w:color="auto"/>
                    <w:bottom w:val="none" w:sz="0" w:space="0" w:color="auto"/>
                    <w:right w:val="none" w:sz="0" w:space="0" w:color="auto"/>
                  </w:divBdr>
                  <w:divsChild>
                    <w:div w:id="306591659">
                      <w:marLeft w:val="750"/>
                      <w:marRight w:val="0"/>
                      <w:marTop w:val="0"/>
                      <w:marBottom w:val="0"/>
                      <w:divBdr>
                        <w:top w:val="none" w:sz="0" w:space="0" w:color="auto"/>
                        <w:left w:val="none" w:sz="0" w:space="0" w:color="auto"/>
                        <w:bottom w:val="none" w:sz="0" w:space="0" w:color="auto"/>
                        <w:right w:val="none" w:sz="0" w:space="0" w:color="auto"/>
                      </w:divBdr>
                    </w:div>
                  </w:divsChild>
                </w:div>
                <w:div w:id="977883374">
                  <w:marLeft w:val="300"/>
                  <w:marRight w:val="0"/>
                  <w:marTop w:val="75"/>
                  <w:marBottom w:val="0"/>
                  <w:divBdr>
                    <w:top w:val="none" w:sz="0" w:space="0" w:color="auto"/>
                    <w:left w:val="none" w:sz="0" w:space="0" w:color="auto"/>
                    <w:bottom w:val="none" w:sz="0" w:space="0" w:color="auto"/>
                    <w:right w:val="none" w:sz="0" w:space="0" w:color="auto"/>
                  </w:divBdr>
                </w:div>
              </w:divsChild>
            </w:div>
            <w:div w:id="1916551969">
              <w:marLeft w:val="0"/>
              <w:marRight w:val="0"/>
              <w:marTop w:val="150"/>
              <w:marBottom w:val="150"/>
              <w:divBdr>
                <w:top w:val="none" w:sz="0" w:space="0" w:color="auto"/>
                <w:left w:val="none" w:sz="0" w:space="0" w:color="auto"/>
                <w:bottom w:val="none" w:sz="0" w:space="0" w:color="auto"/>
                <w:right w:val="none" w:sz="0" w:space="0" w:color="auto"/>
              </w:divBdr>
              <w:divsChild>
                <w:div w:id="669596941">
                  <w:marLeft w:val="300"/>
                  <w:marRight w:val="0"/>
                  <w:marTop w:val="75"/>
                  <w:marBottom w:val="0"/>
                  <w:divBdr>
                    <w:top w:val="none" w:sz="0" w:space="0" w:color="auto"/>
                    <w:left w:val="none" w:sz="0" w:space="0" w:color="auto"/>
                    <w:bottom w:val="none" w:sz="0" w:space="0" w:color="auto"/>
                    <w:right w:val="none" w:sz="0" w:space="0" w:color="auto"/>
                  </w:divBdr>
                  <w:divsChild>
                    <w:div w:id="1015040106">
                      <w:marLeft w:val="750"/>
                      <w:marRight w:val="0"/>
                      <w:marTop w:val="0"/>
                      <w:marBottom w:val="0"/>
                      <w:divBdr>
                        <w:top w:val="none" w:sz="0" w:space="0" w:color="auto"/>
                        <w:left w:val="none" w:sz="0" w:space="0" w:color="auto"/>
                        <w:bottom w:val="none" w:sz="0" w:space="0" w:color="auto"/>
                        <w:right w:val="none" w:sz="0" w:space="0" w:color="auto"/>
                      </w:divBdr>
                    </w:div>
                  </w:divsChild>
                </w:div>
                <w:div w:id="911306780">
                  <w:marLeft w:val="300"/>
                  <w:marRight w:val="0"/>
                  <w:marTop w:val="75"/>
                  <w:marBottom w:val="0"/>
                  <w:divBdr>
                    <w:top w:val="none" w:sz="0" w:space="0" w:color="auto"/>
                    <w:left w:val="none" w:sz="0" w:space="0" w:color="auto"/>
                    <w:bottom w:val="none" w:sz="0" w:space="0" w:color="auto"/>
                    <w:right w:val="none" w:sz="0" w:space="0" w:color="auto"/>
                  </w:divBdr>
                  <w:divsChild>
                    <w:div w:id="682630354">
                      <w:marLeft w:val="750"/>
                      <w:marRight w:val="0"/>
                      <w:marTop w:val="0"/>
                      <w:marBottom w:val="0"/>
                      <w:divBdr>
                        <w:top w:val="none" w:sz="0" w:space="0" w:color="auto"/>
                        <w:left w:val="none" w:sz="0" w:space="0" w:color="auto"/>
                        <w:bottom w:val="none" w:sz="0" w:space="0" w:color="auto"/>
                        <w:right w:val="none" w:sz="0" w:space="0" w:color="auto"/>
                      </w:divBdr>
                    </w:div>
                  </w:divsChild>
                </w:div>
                <w:div w:id="1839879544">
                  <w:marLeft w:val="300"/>
                  <w:marRight w:val="0"/>
                  <w:marTop w:val="75"/>
                  <w:marBottom w:val="0"/>
                  <w:divBdr>
                    <w:top w:val="none" w:sz="0" w:space="0" w:color="auto"/>
                    <w:left w:val="none" w:sz="0" w:space="0" w:color="auto"/>
                    <w:bottom w:val="none" w:sz="0" w:space="0" w:color="auto"/>
                    <w:right w:val="none" w:sz="0" w:space="0" w:color="auto"/>
                  </w:divBdr>
                  <w:divsChild>
                    <w:div w:id="2038921274">
                      <w:marLeft w:val="750"/>
                      <w:marRight w:val="0"/>
                      <w:marTop w:val="0"/>
                      <w:marBottom w:val="0"/>
                      <w:divBdr>
                        <w:top w:val="none" w:sz="0" w:space="0" w:color="auto"/>
                        <w:left w:val="none" w:sz="0" w:space="0" w:color="auto"/>
                        <w:bottom w:val="none" w:sz="0" w:space="0" w:color="auto"/>
                        <w:right w:val="none" w:sz="0" w:space="0" w:color="auto"/>
                      </w:divBdr>
                    </w:div>
                  </w:divsChild>
                </w:div>
                <w:div w:id="831797934">
                  <w:marLeft w:val="300"/>
                  <w:marRight w:val="0"/>
                  <w:marTop w:val="75"/>
                  <w:marBottom w:val="0"/>
                  <w:divBdr>
                    <w:top w:val="none" w:sz="0" w:space="0" w:color="auto"/>
                    <w:left w:val="none" w:sz="0" w:space="0" w:color="auto"/>
                    <w:bottom w:val="none" w:sz="0" w:space="0" w:color="auto"/>
                    <w:right w:val="none" w:sz="0" w:space="0" w:color="auto"/>
                  </w:divBdr>
                  <w:divsChild>
                    <w:div w:id="1828546995">
                      <w:marLeft w:val="750"/>
                      <w:marRight w:val="0"/>
                      <w:marTop w:val="0"/>
                      <w:marBottom w:val="0"/>
                      <w:divBdr>
                        <w:top w:val="none" w:sz="0" w:space="0" w:color="auto"/>
                        <w:left w:val="none" w:sz="0" w:space="0" w:color="auto"/>
                        <w:bottom w:val="none" w:sz="0" w:space="0" w:color="auto"/>
                        <w:right w:val="none" w:sz="0" w:space="0" w:color="auto"/>
                      </w:divBdr>
                    </w:div>
                  </w:divsChild>
                </w:div>
                <w:div w:id="1324509468">
                  <w:marLeft w:val="300"/>
                  <w:marRight w:val="0"/>
                  <w:marTop w:val="75"/>
                  <w:marBottom w:val="0"/>
                  <w:divBdr>
                    <w:top w:val="none" w:sz="0" w:space="0" w:color="auto"/>
                    <w:left w:val="none" w:sz="0" w:space="0" w:color="auto"/>
                    <w:bottom w:val="none" w:sz="0" w:space="0" w:color="auto"/>
                    <w:right w:val="none" w:sz="0" w:space="0" w:color="auto"/>
                  </w:divBdr>
                </w:div>
              </w:divsChild>
            </w:div>
            <w:div w:id="1430734953">
              <w:marLeft w:val="0"/>
              <w:marRight w:val="0"/>
              <w:marTop w:val="150"/>
              <w:marBottom w:val="150"/>
              <w:divBdr>
                <w:top w:val="none" w:sz="0" w:space="0" w:color="auto"/>
                <w:left w:val="none" w:sz="0" w:space="0" w:color="auto"/>
                <w:bottom w:val="none" w:sz="0" w:space="0" w:color="auto"/>
                <w:right w:val="none" w:sz="0" w:space="0" w:color="auto"/>
              </w:divBdr>
              <w:divsChild>
                <w:div w:id="939221598">
                  <w:marLeft w:val="300"/>
                  <w:marRight w:val="0"/>
                  <w:marTop w:val="75"/>
                  <w:marBottom w:val="0"/>
                  <w:divBdr>
                    <w:top w:val="none" w:sz="0" w:space="0" w:color="auto"/>
                    <w:left w:val="none" w:sz="0" w:space="0" w:color="auto"/>
                    <w:bottom w:val="none" w:sz="0" w:space="0" w:color="auto"/>
                    <w:right w:val="none" w:sz="0" w:space="0" w:color="auto"/>
                  </w:divBdr>
                  <w:divsChild>
                    <w:div w:id="1705867664">
                      <w:marLeft w:val="750"/>
                      <w:marRight w:val="0"/>
                      <w:marTop w:val="0"/>
                      <w:marBottom w:val="0"/>
                      <w:divBdr>
                        <w:top w:val="none" w:sz="0" w:space="0" w:color="auto"/>
                        <w:left w:val="none" w:sz="0" w:space="0" w:color="auto"/>
                        <w:bottom w:val="none" w:sz="0" w:space="0" w:color="auto"/>
                        <w:right w:val="none" w:sz="0" w:space="0" w:color="auto"/>
                      </w:divBdr>
                    </w:div>
                  </w:divsChild>
                </w:div>
                <w:div w:id="931816304">
                  <w:marLeft w:val="300"/>
                  <w:marRight w:val="0"/>
                  <w:marTop w:val="75"/>
                  <w:marBottom w:val="0"/>
                  <w:divBdr>
                    <w:top w:val="none" w:sz="0" w:space="0" w:color="auto"/>
                    <w:left w:val="none" w:sz="0" w:space="0" w:color="auto"/>
                    <w:bottom w:val="none" w:sz="0" w:space="0" w:color="auto"/>
                    <w:right w:val="none" w:sz="0" w:space="0" w:color="auto"/>
                  </w:divBdr>
                  <w:divsChild>
                    <w:div w:id="1450859201">
                      <w:marLeft w:val="750"/>
                      <w:marRight w:val="0"/>
                      <w:marTop w:val="0"/>
                      <w:marBottom w:val="0"/>
                      <w:divBdr>
                        <w:top w:val="none" w:sz="0" w:space="0" w:color="auto"/>
                        <w:left w:val="none" w:sz="0" w:space="0" w:color="auto"/>
                        <w:bottom w:val="none" w:sz="0" w:space="0" w:color="auto"/>
                        <w:right w:val="none" w:sz="0" w:space="0" w:color="auto"/>
                      </w:divBdr>
                    </w:div>
                  </w:divsChild>
                </w:div>
                <w:div w:id="476798718">
                  <w:marLeft w:val="300"/>
                  <w:marRight w:val="0"/>
                  <w:marTop w:val="75"/>
                  <w:marBottom w:val="0"/>
                  <w:divBdr>
                    <w:top w:val="none" w:sz="0" w:space="0" w:color="auto"/>
                    <w:left w:val="none" w:sz="0" w:space="0" w:color="auto"/>
                    <w:bottom w:val="none" w:sz="0" w:space="0" w:color="auto"/>
                    <w:right w:val="none" w:sz="0" w:space="0" w:color="auto"/>
                  </w:divBdr>
                  <w:divsChild>
                    <w:div w:id="1423063915">
                      <w:marLeft w:val="750"/>
                      <w:marRight w:val="0"/>
                      <w:marTop w:val="0"/>
                      <w:marBottom w:val="0"/>
                      <w:divBdr>
                        <w:top w:val="none" w:sz="0" w:space="0" w:color="auto"/>
                        <w:left w:val="none" w:sz="0" w:space="0" w:color="auto"/>
                        <w:bottom w:val="none" w:sz="0" w:space="0" w:color="auto"/>
                        <w:right w:val="none" w:sz="0" w:space="0" w:color="auto"/>
                      </w:divBdr>
                    </w:div>
                  </w:divsChild>
                </w:div>
                <w:div w:id="860898383">
                  <w:marLeft w:val="300"/>
                  <w:marRight w:val="0"/>
                  <w:marTop w:val="75"/>
                  <w:marBottom w:val="0"/>
                  <w:divBdr>
                    <w:top w:val="none" w:sz="0" w:space="0" w:color="auto"/>
                    <w:left w:val="none" w:sz="0" w:space="0" w:color="auto"/>
                    <w:bottom w:val="none" w:sz="0" w:space="0" w:color="auto"/>
                    <w:right w:val="none" w:sz="0" w:space="0" w:color="auto"/>
                  </w:divBdr>
                  <w:divsChild>
                    <w:div w:id="1470702549">
                      <w:marLeft w:val="750"/>
                      <w:marRight w:val="0"/>
                      <w:marTop w:val="0"/>
                      <w:marBottom w:val="0"/>
                      <w:divBdr>
                        <w:top w:val="none" w:sz="0" w:space="0" w:color="auto"/>
                        <w:left w:val="none" w:sz="0" w:space="0" w:color="auto"/>
                        <w:bottom w:val="none" w:sz="0" w:space="0" w:color="auto"/>
                        <w:right w:val="none" w:sz="0" w:space="0" w:color="auto"/>
                      </w:divBdr>
                    </w:div>
                  </w:divsChild>
                </w:div>
                <w:div w:id="564026697">
                  <w:marLeft w:val="300"/>
                  <w:marRight w:val="0"/>
                  <w:marTop w:val="75"/>
                  <w:marBottom w:val="0"/>
                  <w:divBdr>
                    <w:top w:val="none" w:sz="0" w:space="0" w:color="auto"/>
                    <w:left w:val="none" w:sz="0" w:space="0" w:color="auto"/>
                    <w:bottom w:val="none" w:sz="0" w:space="0" w:color="auto"/>
                    <w:right w:val="none" w:sz="0" w:space="0" w:color="auto"/>
                  </w:divBdr>
                </w:div>
              </w:divsChild>
            </w:div>
            <w:div w:id="828599927">
              <w:marLeft w:val="0"/>
              <w:marRight w:val="0"/>
              <w:marTop w:val="150"/>
              <w:marBottom w:val="150"/>
              <w:divBdr>
                <w:top w:val="none" w:sz="0" w:space="0" w:color="auto"/>
                <w:left w:val="none" w:sz="0" w:space="0" w:color="auto"/>
                <w:bottom w:val="none" w:sz="0" w:space="0" w:color="auto"/>
                <w:right w:val="none" w:sz="0" w:space="0" w:color="auto"/>
              </w:divBdr>
              <w:divsChild>
                <w:div w:id="2006320420">
                  <w:marLeft w:val="300"/>
                  <w:marRight w:val="0"/>
                  <w:marTop w:val="75"/>
                  <w:marBottom w:val="0"/>
                  <w:divBdr>
                    <w:top w:val="none" w:sz="0" w:space="0" w:color="auto"/>
                    <w:left w:val="none" w:sz="0" w:space="0" w:color="auto"/>
                    <w:bottom w:val="none" w:sz="0" w:space="0" w:color="auto"/>
                    <w:right w:val="none" w:sz="0" w:space="0" w:color="auto"/>
                  </w:divBdr>
                  <w:divsChild>
                    <w:div w:id="313144056">
                      <w:marLeft w:val="750"/>
                      <w:marRight w:val="0"/>
                      <w:marTop w:val="0"/>
                      <w:marBottom w:val="0"/>
                      <w:divBdr>
                        <w:top w:val="none" w:sz="0" w:space="0" w:color="auto"/>
                        <w:left w:val="none" w:sz="0" w:space="0" w:color="auto"/>
                        <w:bottom w:val="none" w:sz="0" w:space="0" w:color="auto"/>
                        <w:right w:val="none" w:sz="0" w:space="0" w:color="auto"/>
                      </w:divBdr>
                    </w:div>
                  </w:divsChild>
                </w:div>
                <w:div w:id="940912172">
                  <w:marLeft w:val="300"/>
                  <w:marRight w:val="0"/>
                  <w:marTop w:val="75"/>
                  <w:marBottom w:val="0"/>
                  <w:divBdr>
                    <w:top w:val="none" w:sz="0" w:space="0" w:color="auto"/>
                    <w:left w:val="none" w:sz="0" w:space="0" w:color="auto"/>
                    <w:bottom w:val="none" w:sz="0" w:space="0" w:color="auto"/>
                    <w:right w:val="none" w:sz="0" w:space="0" w:color="auto"/>
                  </w:divBdr>
                  <w:divsChild>
                    <w:div w:id="1358234222">
                      <w:marLeft w:val="750"/>
                      <w:marRight w:val="0"/>
                      <w:marTop w:val="0"/>
                      <w:marBottom w:val="0"/>
                      <w:divBdr>
                        <w:top w:val="none" w:sz="0" w:space="0" w:color="auto"/>
                        <w:left w:val="none" w:sz="0" w:space="0" w:color="auto"/>
                        <w:bottom w:val="none" w:sz="0" w:space="0" w:color="auto"/>
                        <w:right w:val="none" w:sz="0" w:space="0" w:color="auto"/>
                      </w:divBdr>
                    </w:div>
                  </w:divsChild>
                </w:div>
                <w:div w:id="1674449028">
                  <w:marLeft w:val="300"/>
                  <w:marRight w:val="0"/>
                  <w:marTop w:val="75"/>
                  <w:marBottom w:val="0"/>
                  <w:divBdr>
                    <w:top w:val="none" w:sz="0" w:space="0" w:color="auto"/>
                    <w:left w:val="none" w:sz="0" w:space="0" w:color="auto"/>
                    <w:bottom w:val="none" w:sz="0" w:space="0" w:color="auto"/>
                    <w:right w:val="none" w:sz="0" w:space="0" w:color="auto"/>
                  </w:divBdr>
                  <w:divsChild>
                    <w:div w:id="1728719797">
                      <w:marLeft w:val="750"/>
                      <w:marRight w:val="0"/>
                      <w:marTop w:val="0"/>
                      <w:marBottom w:val="0"/>
                      <w:divBdr>
                        <w:top w:val="none" w:sz="0" w:space="0" w:color="auto"/>
                        <w:left w:val="none" w:sz="0" w:space="0" w:color="auto"/>
                        <w:bottom w:val="none" w:sz="0" w:space="0" w:color="auto"/>
                        <w:right w:val="none" w:sz="0" w:space="0" w:color="auto"/>
                      </w:divBdr>
                    </w:div>
                  </w:divsChild>
                </w:div>
                <w:div w:id="1041244784">
                  <w:marLeft w:val="300"/>
                  <w:marRight w:val="0"/>
                  <w:marTop w:val="75"/>
                  <w:marBottom w:val="0"/>
                  <w:divBdr>
                    <w:top w:val="none" w:sz="0" w:space="0" w:color="auto"/>
                    <w:left w:val="none" w:sz="0" w:space="0" w:color="auto"/>
                    <w:bottom w:val="none" w:sz="0" w:space="0" w:color="auto"/>
                    <w:right w:val="none" w:sz="0" w:space="0" w:color="auto"/>
                  </w:divBdr>
                  <w:divsChild>
                    <w:div w:id="705642062">
                      <w:marLeft w:val="750"/>
                      <w:marRight w:val="0"/>
                      <w:marTop w:val="0"/>
                      <w:marBottom w:val="0"/>
                      <w:divBdr>
                        <w:top w:val="none" w:sz="0" w:space="0" w:color="auto"/>
                        <w:left w:val="none" w:sz="0" w:space="0" w:color="auto"/>
                        <w:bottom w:val="none" w:sz="0" w:space="0" w:color="auto"/>
                        <w:right w:val="none" w:sz="0" w:space="0" w:color="auto"/>
                      </w:divBdr>
                    </w:div>
                  </w:divsChild>
                </w:div>
                <w:div w:id="711535040">
                  <w:marLeft w:val="300"/>
                  <w:marRight w:val="0"/>
                  <w:marTop w:val="75"/>
                  <w:marBottom w:val="0"/>
                  <w:divBdr>
                    <w:top w:val="none" w:sz="0" w:space="0" w:color="auto"/>
                    <w:left w:val="none" w:sz="0" w:space="0" w:color="auto"/>
                    <w:bottom w:val="none" w:sz="0" w:space="0" w:color="auto"/>
                    <w:right w:val="none" w:sz="0" w:space="0" w:color="auto"/>
                  </w:divBdr>
                </w:div>
              </w:divsChild>
            </w:div>
            <w:div w:id="315186976">
              <w:marLeft w:val="0"/>
              <w:marRight w:val="0"/>
              <w:marTop w:val="150"/>
              <w:marBottom w:val="150"/>
              <w:divBdr>
                <w:top w:val="none" w:sz="0" w:space="0" w:color="auto"/>
                <w:left w:val="none" w:sz="0" w:space="0" w:color="auto"/>
                <w:bottom w:val="none" w:sz="0" w:space="0" w:color="auto"/>
                <w:right w:val="none" w:sz="0" w:space="0" w:color="auto"/>
              </w:divBdr>
              <w:divsChild>
                <w:div w:id="871770896">
                  <w:marLeft w:val="300"/>
                  <w:marRight w:val="0"/>
                  <w:marTop w:val="75"/>
                  <w:marBottom w:val="0"/>
                  <w:divBdr>
                    <w:top w:val="none" w:sz="0" w:space="0" w:color="auto"/>
                    <w:left w:val="none" w:sz="0" w:space="0" w:color="auto"/>
                    <w:bottom w:val="none" w:sz="0" w:space="0" w:color="auto"/>
                    <w:right w:val="none" w:sz="0" w:space="0" w:color="auto"/>
                  </w:divBdr>
                  <w:divsChild>
                    <w:div w:id="2108229881">
                      <w:marLeft w:val="750"/>
                      <w:marRight w:val="0"/>
                      <w:marTop w:val="0"/>
                      <w:marBottom w:val="0"/>
                      <w:divBdr>
                        <w:top w:val="none" w:sz="0" w:space="0" w:color="auto"/>
                        <w:left w:val="none" w:sz="0" w:space="0" w:color="auto"/>
                        <w:bottom w:val="none" w:sz="0" w:space="0" w:color="auto"/>
                        <w:right w:val="none" w:sz="0" w:space="0" w:color="auto"/>
                      </w:divBdr>
                    </w:div>
                  </w:divsChild>
                </w:div>
                <w:div w:id="772018655">
                  <w:marLeft w:val="300"/>
                  <w:marRight w:val="0"/>
                  <w:marTop w:val="75"/>
                  <w:marBottom w:val="0"/>
                  <w:divBdr>
                    <w:top w:val="none" w:sz="0" w:space="0" w:color="auto"/>
                    <w:left w:val="none" w:sz="0" w:space="0" w:color="auto"/>
                    <w:bottom w:val="none" w:sz="0" w:space="0" w:color="auto"/>
                    <w:right w:val="none" w:sz="0" w:space="0" w:color="auto"/>
                  </w:divBdr>
                  <w:divsChild>
                    <w:div w:id="719551544">
                      <w:marLeft w:val="750"/>
                      <w:marRight w:val="0"/>
                      <w:marTop w:val="0"/>
                      <w:marBottom w:val="0"/>
                      <w:divBdr>
                        <w:top w:val="none" w:sz="0" w:space="0" w:color="auto"/>
                        <w:left w:val="none" w:sz="0" w:space="0" w:color="auto"/>
                        <w:bottom w:val="none" w:sz="0" w:space="0" w:color="auto"/>
                        <w:right w:val="none" w:sz="0" w:space="0" w:color="auto"/>
                      </w:divBdr>
                    </w:div>
                  </w:divsChild>
                </w:div>
                <w:div w:id="751660764">
                  <w:marLeft w:val="300"/>
                  <w:marRight w:val="0"/>
                  <w:marTop w:val="75"/>
                  <w:marBottom w:val="0"/>
                  <w:divBdr>
                    <w:top w:val="none" w:sz="0" w:space="0" w:color="auto"/>
                    <w:left w:val="none" w:sz="0" w:space="0" w:color="auto"/>
                    <w:bottom w:val="none" w:sz="0" w:space="0" w:color="auto"/>
                    <w:right w:val="none" w:sz="0" w:space="0" w:color="auto"/>
                  </w:divBdr>
                  <w:divsChild>
                    <w:div w:id="435486831">
                      <w:marLeft w:val="750"/>
                      <w:marRight w:val="0"/>
                      <w:marTop w:val="0"/>
                      <w:marBottom w:val="0"/>
                      <w:divBdr>
                        <w:top w:val="none" w:sz="0" w:space="0" w:color="auto"/>
                        <w:left w:val="none" w:sz="0" w:space="0" w:color="auto"/>
                        <w:bottom w:val="none" w:sz="0" w:space="0" w:color="auto"/>
                        <w:right w:val="none" w:sz="0" w:space="0" w:color="auto"/>
                      </w:divBdr>
                    </w:div>
                  </w:divsChild>
                </w:div>
                <w:div w:id="74516232">
                  <w:marLeft w:val="300"/>
                  <w:marRight w:val="0"/>
                  <w:marTop w:val="75"/>
                  <w:marBottom w:val="0"/>
                  <w:divBdr>
                    <w:top w:val="none" w:sz="0" w:space="0" w:color="auto"/>
                    <w:left w:val="none" w:sz="0" w:space="0" w:color="auto"/>
                    <w:bottom w:val="none" w:sz="0" w:space="0" w:color="auto"/>
                    <w:right w:val="none" w:sz="0" w:space="0" w:color="auto"/>
                  </w:divBdr>
                  <w:divsChild>
                    <w:div w:id="456919664">
                      <w:marLeft w:val="750"/>
                      <w:marRight w:val="0"/>
                      <w:marTop w:val="0"/>
                      <w:marBottom w:val="0"/>
                      <w:divBdr>
                        <w:top w:val="none" w:sz="0" w:space="0" w:color="auto"/>
                        <w:left w:val="none" w:sz="0" w:space="0" w:color="auto"/>
                        <w:bottom w:val="none" w:sz="0" w:space="0" w:color="auto"/>
                        <w:right w:val="none" w:sz="0" w:space="0" w:color="auto"/>
                      </w:divBdr>
                    </w:div>
                  </w:divsChild>
                </w:div>
                <w:div w:id="923950140">
                  <w:marLeft w:val="300"/>
                  <w:marRight w:val="0"/>
                  <w:marTop w:val="75"/>
                  <w:marBottom w:val="0"/>
                  <w:divBdr>
                    <w:top w:val="none" w:sz="0" w:space="0" w:color="auto"/>
                    <w:left w:val="none" w:sz="0" w:space="0" w:color="auto"/>
                    <w:bottom w:val="none" w:sz="0" w:space="0" w:color="auto"/>
                    <w:right w:val="none" w:sz="0" w:space="0" w:color="auto"/>
                  </w:divBdr>
                </w:div>
              </w:divsChild>
            </w:div>
            <w:div w:id="309016608">
              <w:marLeft w:val="0"/>
              <w:marRight w:val="0"/>
              <w:marTop w:val="150"/>
              <w:marBottom w:val="150"/>
              <w:divBdr>
                <w:top w:val="none" w:sz="0" w:space="0" w:color="auto"/>
                <w:left w:val="none" w:sz="0" w:space="0" w:color="auto"/>
                <w:bottom w:val="none" w:sz="0" w:space="0" w:color="auto"/>
                <w:right w:val="none" w:sz="0" w:space="0" w:color="auto"/>
              </w:divBdr>
              <w:divsChild>
                <w:div w:id="858159374">
                  <w:marLeft w:val="300"/>
                  <w:marRight w:val="0"/>
                  <w:marTop w:val="75"/>
                  <w:marBottom w:val="0"/>
                  <w:divBdr>
                    <w:top w:val="none" w:sz="0" w:space="0" w:color="auto"/>
                    <w:left w:val="none" w:sz="0" w:space="0" w:color="auto"/>
                    <w:bottom w:val="none" w:sz="0" w:space="0" w:color="auto"/>
                    <w:right w:val="none" w:sz="0" w:space="0" w:color="auto"/>
                  </w:divBdr>
                  <w:divsChild>
                    <w:div w:id="2042777210">
                      <w:marLeft w:val="750"/>
                      <w:marRight w:val="0"/>
                      <w:marTop w:val="0"/>
                      <w:marBottom w:val="0"/>
                      <w:divBdr>
                        <w:top w:val="none" w:sz="0" w:space="0" w:color="auto"/>
                        <w:left w:val="none" w:sz="0" w:space="0" w:color="auto"/>
                        <w:bottom w:val="none" w:sz="0" w:space="0" w:color="auto"/>
                        <w:right w:val="none" w:sz="0" w:space="0" w:color="auto"/>
                      </w:divBdr>
                    </w:div>
                  </w:divsChild>
                </w:div>
                <w:div w:id="1503354972">
                  <w:marLeft w:val="300"/>
                  <w:marRight w:val="0"/>
                  <w:marTop w:val="75"/>
                  <w:marBottom w:val="0"/>
                  <w:divBdr>
                    <w:top w:val="none" w:sz="0" w:space="0" w:color="auto"/>
                    <w:left w:val="none" w:sz="0" w:space="0" w:color="auto"/>
                    <w:bottom w:val="none" w:sz="0" w:space="0" w:color="auto"/>
                    <w:right w:val="none" w:sz="0" w:space="0" w:color="auto"/>
                  </w:divBdr>
                  <w:divsChild>
                    <w:div w:id="818692897">
                      <w:marLeft w:val="750"/>
                      <w:marRight w:val="0"/>
                      <w:marTop w:val="0"/>
                      <w:marBottom w:val="0"/>
                      <w:divBdr>
                        <w:top w:val="none" w:sz="0" w:space="0" w:color="auto"/>
                        <w:left w:val="none" w:sz="0" w:space="0" w:color="auto"/>
                        <w:bottom w:val="none" w:sz="0" w:space="0" w:color="auto"/>
                        <w:right w:val="none" w:sz="0" w:space="0" w:color="auto"/>
                      </w:divBdr>
                    </w:div>
                  </w:divsChild>
                </w:div>
                <w:div w:id="2014910645">
                  <w:marLeft w:val="300"/>
                  <w:marRight w:val="0"/>
                  <w:marTop w:val="75"/>
                  <w:marBottom w:val="0"/>
                  <w:divBdr>
                    <w:top w:val="none" w:sz="0" w:space="0" w:color="auto"/>
                    <w:left w:val="none" w:sz="0" w:space="0" w:color="auto"/>
                    <w:bottom w:val="none" w:sz="0" w:space="0" w:color="auto"/>
                    <w:right w:val="none" w:sz="0" w:space="0" w:color="auto"/>
                  </w:divBdr>
                  <w:divsChild>
                    <w:div w:id="1111321404">
                      <w:marLeft w:val="750"/>
                      <w:marRight w:val="0"/>
                      <w:marTop w:val="0"/>
                      <w:marBottom w:val="0"/>
                      <w:divBdr>
                        <w:top w:val="none" w:sz="0" w:space="0" w:color="auto"/>
                        <w:left w:val="none" w:sz="0" w:space="0" w:color="auto"/>
                        <w:bottom w:val="none" w:sz="0" w:space="0" w:color="auto"/>
                        <w:right w:val="none" w:sz="0" w:space="0" w:color="auto"/>
                      </w:divBdr>
                    </w:div>
                  </w:divsChild>
                </w:div>
                <w:div w:id="707681028">
                  <w:marLeft w:val="300"/>
                  <w:marRight w:val="0"/>
                  <w:marTop w:val="75"/>
                  <w:marBottom w:val="0"/>
                  <w:divBdr>
                    <w:top w:val="none" w:sz="0" w:space="0" w:color="auto"/>
                    <w:left w:val="none" w:sz="0" w:space="0" w:color="auto"/>
                    <w:bottom w:val="none" w:sz="0" w:space="0" w:color="auto"/>
                    <w:right w:val="none" w:sz="0" w:space="0" w:color="auto"/>
                  </w:divBdr>
                  <w:divsChild>
                    <w:div w:id="1629583423">
                      <w:marLeft w:val="750"/>
                      <w:marRight w:val="0"/>
                      <w:marTop w:val="0"/>
                      <w:marBottom w:val="0"/>
                      <w:divBdr>
                        <w:top w:val="none" w:sz="0" w:space="0" w:color="auto"/>
                        <w:left w:val="none" w:sz="0" w:space="0" w:color="auto"/>
                        <w:bottom w:val="none" w:sz="0" w:space="0" w:color="auto"/>
                        <w:right w:val="none" w:sz="0" w:space="0" w:color="auto"/>
                      </w:divBdr>
                    </w:div>
                  </w:divsChild>
                </w:div>
                <w:div w:id="1509901577">
                  <w:marLeft w:val="300"/>
                  <w:marRight w:val="0"/>
                  <w:marTop w:val="75"/>
                  <w:marBottom w:val="0"/>
                  <w:divBdr>
                    <w:top w:val="none" w:sz="0" w:space="0" w:color="auto"/>
                    <w:left w:val="none" w:sz="0" w:space="0" w:color="auto"/>
                    <w:bottom w:val="none" w:sz="0" w:space="0" w:color="auto"/>
                    <w:right w:val="none" w:sz="0" w:space="0" w:color="auto"/>
                  </w:divBdr>
                </w:div>
              </w:divsChild>
            </w:div>
            <w:div w:id="1638799720">
              <w:marLeft w:val="0"/>
              <w:marRight w:val="0"/>
              <w:marTop w:val="150"/>
              <w:marBottom w:val="150"/>
              <w:divBdr>
                <w:top w:val="none" w:sz="0" w:space="0" w:color="auto"/>
                <w:left w:val="none" w:sz="0" w:space="0" w:color="auto"/>
                <w:bottom w:val="none" w:sz="0" w:space="0" w:color="auto"/>
                <w:right w:val="none" w:sz="0" w:space="0" w:color="auto"/>
              </w:divBdr>
              <w:divsChild>
                <w:div w:id="574752694">
                  <w:marLeft w:val="300"/>
                  <w:marRight w:val="0"/>
                  <w:marTop w:val="75"/>
                  <w:marBottom w:val="0"/>
                  <w:divBdr>
                    <w:top w:val="none" w:sz="0" w:space="0" w:color="auto"/>
                    <w:left w:val="none" w:sz="0" w:space="0" w:color="auto"/>
                    <w:bottom w:val="none" w:sz="0" w:space="0" w:color="auto"/>
                    <w:right w:val="none" w:sz="0" w:space="0" w:color="auto"/>
                  </w:divBdr>
                  <w:divsChild>
                    <w:div w:id="1062168898">
                      <w:marLeft w:val="750"/>
                      <w:marRight w:val="0"/>
                      <w:marTop w:val="0"/>
                      <w:marBottom w:val="0"/>
                      <w:divBdr>
                        <w:top w:val="none" w:sz="0" w:space="0" w:color="auto"/>
                        <w:left w:val="none" w:sz="0" w:space="0" w:color="auto"/>
                        <w:bottom w:val="none" w:sz="0" w:space="0" w:color="auto"/>
                        <w:right w:val="none" w:sz="0" w:space="0" w:color="auto"/>
                      </w:divBdr>
                    </w:div>
                  </w:divsChild>
                </w:div>
                <w:div w:id="1156414802">
                  <w:marLeft w:val="300"/>
                  <w:marRight w:val="0"/>
                  <w:marTop w:val="75"/>
                  <w:marBottom w:val="0"/>
                  <w:divBdr>
                    <w:top w:val="none" w:sz="0" w:space="0" w:color="auto"/>
                    <w:left w:val="none" w:sz="0" w:space="0" w:color="auto"/>
                    <w:bottom w:val="none" w:sz="0" w:space="0" w:color="auto"/>
                    <w:right w:val="none" w:sz="0" w:space="0" w:color="auto"/>
                  </w:divBdr>
                  <w:divsChild>
                    <w:div w:id="1823346551">
                      <w:marLeft w:val="750"/>
                      <w:marRight w:val="0"/>
                      <w:marTop w:val="0"/>
                      <w:marBottom w:val="0"/>
                      <w:divBdr>
                        <w:top w:val="none" w:sz="0" w:space="0" w:color="auto"/>
                        <w:left w:val="none" w:sz="0" w:space="0" w:color="auto"/>
                        <w:bottom w:val="none" w:sz="0" w:space="0" w:color="auto"/>
                        <w:right w:val="none" w:sz="0" w:space="0" w:color="auto"/>
                      </w:divBdr>
                    </w:div>
                  </w:divsChild>
                </w:div>
                <w:div w:id="675230451">
                  <w:marLeft w:val="300"/>
                  <w:marRight w:val="0"/>
                  <w:marTop w:val="75"/>
                  <w:marBottom w:val="0"/>
                  <w:divBdr>
                    <w:top w:val="none" w:sz="0" w:space="0" w:color="auto"/>
                    <w:left w:val="none" w:sz="0" w:space="0" w:color="auto"/>
                    <w:bottom w:val="none" w:sz="0" w:space="0" w:color="auto"/>
                    <w:right w:val="none" w:sz="0" w:space="0" w:color="auto"/>
                  </w:divBdr>
                  <w:divsChild>
                    <w:div w:id="1579443652">
                      <w:marLeft w:val="750"/>
                      <w:marRight w:val="0"/>
                      <w:marTop w:val="0"/>
                      <w:marBottom w:val="0"/>
                      <w:divBdr>
                        <w:top w:val="none" w:sz="0" w:space="0" w:color="auto"/>
                        <w:left w:val="none" w:sz="0" w:space="0" w:color="auto"/>
                        <w:bottom w:val="none" w:sz="0" w:space="0" w:color="auto"/>
                        <w:right w:val="none" w:sz="0" w:space="0" w:color="auto"/>
                      </w:divBdr>
                    </w:div>
                  </w:divsChild>
                </w:div>
                <w:div w:id="2134133283">
                  <w:marLeft w:val="300"/>
                  <w:marRight w:val="0"/>
                  <w:marTop w:val="75"/>
                  <w:marBottom w:val="0"/>
                  <w:divBdr>
                    <w:top w:val="none" w:sz="0" w:space="0" w:color="auto"/>
                    <w:left w:val="none" w:sz="0" w:space="0" w:color="auto"/>
                    <w:bottom w:val="none" w:sz="0" w:space="0" w:color="auto"/>
                    <w:right w:val="none" w:sz="0" w:space="0" w:color="auto"/>
                  </w:divBdr>
                  <w:divsChild>
                    <w:div w:id="864172536">
                      <w:marLeft w:val="750"/>
                      <w:marRight w:val="0"/>
                      <w:marTop w:val="0"/>
                      <w:marBottom w:val="0"/>
                      <w:divBdr>
                        <w:top w:val="none" w:sz="0" w:space="0" w:color="auto"/>
                        <w:left w:val="none" w:sz="0" w:space="0" w:color="auto"/>
                        <w:bottom w:val="none" w:sz="0" w:space="0" w:color="auto"/>
                        <w:right w:val="none" w:sz="0" w:space="0" w:color="auto"/>
                      </w:divBdr>
                    </w:div>
                  </w:divsChild>
                </w:div>
                <w:div w:id="932392532">
                  <w:marLeft w:val="300"/>
                  <w:marRight w:val="0"/>
                  <w:marTop w:val="75"/>
                  <w:marBottom w:val="0"/>
                  <w:divBdr>
                    <w:top w:val="none" w:sz="0" w:space="0" w:color="auto"/>
                    <w:left w:val="none" w:sz="0" w:space="0" w:color="auto"/>
                    <w:bottom w:val="none" w:sz="0" w:space="0" w:color="auto"/>
                    <w:right w:val="none" w:sz="0" w:space="0" w:color="auto"/>
                  </w:divBdr>
                </w:div>
              </w:divsChild>
            </w:div>
            <w:div w:id="1782141091">
              <w:marLeft w:val="0"/>
              <w:marRight w:val="0"/>
              <w:marTop w:val="150"/>
              <w:marBottom w:val="150"/>
              <w:divBdr>
                <w:top w:val="none" w:sz="0" w:space="0" w:color="auto"/>
                <w:left w:val="none" w:sz="0" w:space="0" w:color="auto"/>
                <w:bottom w:val="none" w:sz="0" w:space="0" w:color="auto"/>
                <w:right w:val="none" w:sz="0" w:space="0" w:color="auto"/>
              </w:divBdr>
              <w:divsChild>
                <w:div w:id="44181609">
                  <w:marLeft w:val="300"/>
                  <w:marRight w:val="0"/>
                  <w:marTop w:val="75"/>
                  <w:marBottom w:val="0"/>
                  <w:divBdr>
                    <w:top w:val="none" w:sz="0" w:space="0" w:color="auto"/>
                    <w:left w:val="none" w:sz="0" w:space="0" w:color="auto"/>
                    <w:bottom w:val="none" w:sz="0" w:space="0" w:color="auto"/>
                    <w:right w:val="none" w:sz="0" w:space="0" w:color="auto"/>
                  </w:divBdr>
                  <w:divsChild>
                    <w:div w:id="760835370">
                      <w:marLeft w:val="750"/>
                      <w:marRight w:val="0"/>
                      <w:marTop w:val="0"/>
                      <w:marBottom w:val="0"/>
                      <w:divBdr>
                        <w:top w:val="none" w:sz="0" w:space="0" w:color="auto"/>
                        <w:left w:val="none" w:sz="0" w:space="0" w:color="auto"/>
                        <w:bottom w:val="none" w:sz="0" w:space="0" w:color="auto"/>
                        <w:right w:val="none" w:sz="0" w:space="0" w:color="auto"/>
                      </w:divBdr>
                    </w:div>
                  </w:divsChild>
                </w:div>
                <w:div w:id="360210937">
                  <w:marLeft w:val="300"/>
                  <w:marRight w:val="0"/>
                  <w:marTop w:val="75"/>
                  <w:marBottom w:val="0"/>
                  <w:divBdr>
                    <w:top w:val="none" w:sz="0" w:space="0" w:color="auto"/>
                    <w:left w:val="none" w:sz="0" w:space="0" w:color="auto"/>
                    <w:bottom w:val="none" w:sz="0" w:space="0" w:color="auto"/>
                    <w:right w:val="none" w:sz="0" w:space="0" w:color="auto"/>
                  </w:divBdr>
                  <w:divsChild>
                    <w:div w:id="1261446017">
                      <w:marLeft w:val="750"/>
                      <w:marRight w:val="0"/>
                      <w:marTop w:val="0"/>
                      <w:marBottom w:val="0"/>
                      <w:divBdr>
                        <w:top w:val="none" w:sz="0" w:space="0" w:color="auto"/>
                        <w:left w:val="none" w:sz="0" w:space="0" w:color="auto"/>
                        <w:bottom w:val="none" w:sz="0" w:space="0" w:color="auto"/>
                        <w:right w:val="none" w:sz="0" w:space="0" w:color="auto"/>
                      </w:divBdr>
                    </w:div>
                  </w:divsChild>
                </w:div>
                <w:div w:id="1969698124">
                  <w:marLeft w:val="300"/>
                  <w:marRight w:val="0"/>
                  <w:marTop w:val="75"/>
                  <w:marBottom w:val="0"/>
                  <w:divBdr>
                    <w:top w:val="none" w:sz="0" w:space="0" w:color="auto"/>
                    <w:left w:val="none" w:sz="0" w:space="0" w:color="auto"/>
                    <w:bottom w:val="none" w:sz="0" w:space="0" w:color="auto"/>
                    <w:right w:val="none" w:sz="0" w:space="0" w:color="auto"/>
                  </w:divBdr>
                  <w:divsChild>
                    <w:div w:id="842746158">
                      <w:marLeft w:val="750"/>
                      <w:marRight w:val="0"/>
                      <w:marTop w:val="0"/>
                      <w:marBottom w:val="0"/>
                      <w:divBdr>
                        <w:top w:val="none" w:sz="0" w:space="0" w:color="auto"/>
                        <w:left w:val="none" w:sz="0" w:space="0" w:color="auto"/>
                        <w:bottom w:val="none" w:sz="0" w:space="0" w:color="auto"/>
                        <w:right w:val="none" w:sz="0" w:space="0" w:color="auto"/>
                      </w:divBdr>
                    </w:div>
                  </w:divsChild>
                </w:div>
                <w:div w:id="1285119771">
                  <w:marLeft w:val="300"/>
                  <w:marRight w:val="0"/>
                  <w:marTop w:val="75"/>
                  <w:marBottom w:val="0"/>
                  <w:divBdr>
                    <w:top w:val="none" w:sz="0" w:space="0" w:color="auto"/>
                    <w:left w:val="none" w:sz="0" w:space="0" w:color="auto"/>
                    <w:bottom w:val="none" w:sz="0" w:space="0" w:color="auto"/>
                    <w:right w:val="none" w:sz="0" w:space="0" w:color="auto"/>
                  </w:divBdr>
                  <w:divsChild>
                    <w:div w:id="1128858579">
                      <w:marLeft w:val="750"/>
                      <w:marRight w:val="0"/>
                      <w:marTop w:val="0"/>
                      <w:marBottom w:val="0"/>
                      <w:divBdr>
                        <w:top w:val="none" w:sz="0" w:space="0" w:color="auto"/>
                        <w:left w:val="none" w:sz="0" w:space="0" w:color="auto"/>
                        <w:bottom w:val="none" w:sz="0" w:space="0" w:color="auto"/>
                        <w:right w:val="none" w:sz="0" w:space="0" w:color="auto"/>
                      </w:divBdr>
                    </w:div>
                  </w:divsChild>
                </w:div>
                <w:div w:id="865213221">
                  <w:marLeft w:val="300"/>
                  <w:marRight w:val="0"/>
                  <w:marTop w:val="75"/>
                  <w:marBottom w:val="0"/>
                  <w:divBdr>
                    <w:top w:val="none" w:sz="0" w:space="0" w:color="auto"/>
                    <w:left w:val="none" w:sz="0" w:space="0" w:color="auto"/>
                    <w:bottom w:val="none" w:sz="0" w:space="0" w:color="auto"/>
                    <w:right w:val="none" w:sz="0" w:space="0" w:color="auto"/>
                  </w:divBdr>
                </w:div>
              </w:divsChild>
            </w:div>
            <w:div w:id="570316378">
              <w:marLeft w:val="0"/>
              <w:marRight w:val="0"/>
              <w:marTop w:val="150"/>
              <w:marBottom w:val="150"/>
              <w:divBdr>
                <w:top w:val="none" w:sz="0" w:space="0" w:color="auto"/>
                <w:left w:val="none" w:sz="0" w:space="0" w:color="auto"/>
                <w:bottom w:val="none" w:sz="0" w:space="0" w:color="auto"/>
                <w:right w:val="none" w:sz="0" w:space="0" w:color="auto"/>
              </w:divBdr>
              <w:divsChild>
                <w:div w:id="1385330000">
                  <w:marLeft w:val="300"/>
                  <w:marRight w:val="0"/>
                  <w:marTop w:val="75"/>
                  <w:marBottom w:val="0"/>
                  <w:divBdr>
                    <w:top w:val="none" w:sz="0" w:space="0" w:color="auto"/>
                    <w:left w:val="none" w:sz="0" w:space="0" w:color="auto"/>
                    <w:bottom w:val="none" w:sz="0" w:space="0" w:color="auto"/>
                    <w:right w:val="none" w:sz="0" w:space="0" w:color="auto"/>
                  </w:divBdr>
                  <w:divsChild>
                    <w:div w:id="420102014">
                      <w:marLeft w:val="750"/>
                      <w:marRight w:val="0"/>
                      <w:marTop w:val="0"/>
                      <w:marBottom w:val="0"/>
                      <w:divBdr>
                        <w:top w:val="none" w:sz="0" w:space="0" w:color="auto"/>
                        <w:left w:val="none" w:sz="0" w:space="0" w:color="auto"/>
                        <w:bottom w:val="none" w:sz="0" w:space="0" w:color="auto"/>
                        <w:right w:val="none" w:sz="0" w:space="0" w:color="auto"/>
                      </w:divBdr>
                    </w:div>
                  </w:divsChild>
                </w:div>
                <w:div w:id="1704132806">
                  <w:marLeft w:val="300"/>
                  <w:marRight w:val="0"/>
                  <w:marTop w:val="75"/>
                  <w:marBottom w:val="0"/>
                  <w:divBdr>
                    <w:top w:val="none" w:sz="0" w:space="0" w:color="auto"/>
                    <w:left w:val="none" w:sz="0" w:space="0" w:color="auto"/>
                    <w:bottom w:val="none" w:sz="0" w:space="0" w:color="auto"/>
                    <w:right w:val="none" w:sz="0" w:space="0" w:color="auto"/>
                  </w:divBdr>
                  <w:divsChild>
                    <w:div w:id="447283576">
                      <w:marLeft w:val="750"/>
                      <w:marRight w:val="0"/>
                      <w:marTop w:val="0"/>
                      <w:marBottom w:val="0"/>
                      <w:divBdr>
                        <w:top w:val="none" w:sz="0" w:space="0" w:color="auto"/>
                        <w:left w:val="none" w:sz="0" w:space="0" w:color="auto"/>
                        <w:bottom w:val="none" w:sz="0" w:space="0" w:color="auto"/>
                        <w:right w:val="none" w:sz="0" w:space="0" w:color="auto"/>
                      </w:divBdr>
                    </w:div>
                  </w:divsChild>
                </w:div>
                <w:div w:id="361326966">
                  <w:marLeft w:val="300"/>
                  <w:marRight w:val="0"/>
                  <w:marTop w:val="75"/>
                  <w:marBottom w:val="0"/>
                  <w:divBdr>
                    <w:top w:val="none" w:sz="0" w:space="0" w:color="auto"/>
                    <w:left w:val="none" w:sz="0" w:space="0" w:color="auto"/>
                    <w:bottom w:val="none" w:sz="0" w:space="0" w:color="auto"/>
                    <w:right w:val="none" w:sz="0" w:space="0" w:color="auto"/>
                  </w:divBdr>
                  <w:divsChild>
                    <w:div w:id="1019627392">
                      <w:marLeft w:val="750"/>
                      <w:marRight w:val="0"/>
                      <w:marTop w:val="0"/>
                      <w:marBottom w:val="0"/>
                      <w:divBdr>
                        <w:top w:val="none" w:sz="0" w:space="0" w:color="auto"/>
                        <w:left w:val="none" w:sz="0" w:space="0" w:color="auto"/>
                        <w:bottom w:val="none" w:sz="0" w:space="0" w:color="auto"/>
                        <w:right w:val="none" w:sz="0" w:space="0" w:color="auto"/>
                      </w:divBdr>
                    </w:div>
                  </w:divsChild>
                </w:div>
                <w:div w:id="966008957">
                  <w:marLeft w:val="300"/>
                  <w:marRight w:val="0"/>
                  <w:marTop w:val="75"/>
                  <w:marBottom w:val="0"/>
                  <w:divBdr>
                    <w:top w:val="none" w:sz="0" w:space="0" w:color="auto"/>
                    <w:left w:val="none" w:sz="0" w:space="0" w:color="auto"/>
                    <w:bottom w:val="none" w:sz="0" w:space="0" w:color="auto"/>
                    <w:right w:val="none" w:sz="0" w:space="0" w:color="auto"/>
                  </w:divBdr>
                  <w:divsChild>
                    <w:div w:id="2081906579">
                      <w:marLeft w:val="750"/>
                      <w:marRight w:val="0"/>
                      <w:marTop w:val="0"/>
                      <w:marBottom w:val="0"/>
                      <w:divBdr>
                        <w:top w:val="none" w:sz="0" w:space="0" w:color="auto"/>
                        <w:left w:val="none" w:sz="0" w:space="0" w:color="auto"/>
                        <w:bottom w:val="none" w:sz="0" w:space="0" w:color="auto"/>
                        <w:right w:val="none" w:sz="0" w:space="0" w:color="auto"/>
                      </w:divBdr>
                    </w:div>
                  </w:divsChild>
                </w:div>
                <w:div w:id="1649625601">
                  <w:marLeft w:val="300"/>
                  <w:marRight w:val="0"/>
                  <w:marTop w:val="75"/>
                  <w:marBottom w:val="0"/>
                  <w:divBdr>
                    <w:top w:val="none" w:sz="0" w:space="0" w:color="auto"/>
                    <w:left w:val="none" w:sz="0" w:space="0" w:color="auto"/>
                    <w:bottom w:val="none" w:sz="0" w:space="0" w:color="auto"/>
                    <w:right w:val="none" w:sz="0" w:space="0" w:color="auto"/>
                  </w:divBdr>
                </w:div>
              </w:divsChild>
            </w:div>
            <w:div w:id="649603583">
              <w:marLeft w:val="0"/>
              <w:marRight w:val="0"/>
              <w:marTop w:val="150"/>
              <w:marBottom w:val="150"/>
              <w:divBdr>
                <w:top w:val="none" w:sz="0" w:space="0" w:color="auto"/>
                <w:left w:val="none" w:sz="0" w:space="0" w:color="auto"/>
                <w:bottom w:val="none" w:sz="0" w:space="0" w:color="auto"/>
                <w:right w:val="none" w:sz="0" w:space="0" w:color="auto"/>
              </w:divBdr>
              <w:divsChild>
                <w:div w:id="783768297">
                  <w:marLeft w:val="300"/>
                  <w:marRight w:val="0"/>
                  <w:marTop w:val="75"/>
                  <w:marBottom w:val="0"/>
                  <w:divBdr>
                    <w:top w:val="none" w:sz="0" w:space="0" w:color="auto"/>
                    <w:left w:val="none" w:sz="0" w:space="0" w:color="auto"/>
                    <w:bottom w:val="none" w:sz="0" w:space="0" w:color="auto"/>
                    <w:right w:val="none" w:sz="0" w:space="0" w:color="auto"/>
                  </w:divBdr>
                  <w:divsChild>
                    <w:div w:id="1473519896">
                      <w:marLeft w:val="750"/>
                      <w:marRight w:val="0"/>
                      <w:marTop w:val="0"/>
                      <w:marBottom w:val="0"/>
                      <w:divBdr>
                        <w:top w:val="none" w:sz="0" w:space="0" w:color="auto"/>
                        <w:left w:val="none" w:sz="0" w:space="0" w:color="auto"/>
                        <w:bottom w:val="none" w:sz="0" w:space="0" w:color="auto"/>
                        <w:right w:val="none" w:sz="0" w:space="0" w:color="auto"/>
                      </w:divBdr>
                    </w:div>
                  </w:divsChild>
                </w:div>
                <w:div w:id="28914668">
                  <w:marLeft w:val="300"/>
                  <w:marRight w:val="0"/>
                  <w:marTop w:val="75"/>
                  <w:marBottom w:val="0"/>
                  <w:divBdr>
                    <w:top w:val="none" w:sz="0" w:space="0" w:color="auto"/>
                    <w:left w:val="none" w:sz="0" w:space="0" w:color="auto"/>
                    <w:bottom w:val="none" w:sz="0" w:space="0" w:color="auto"/>
                    <w:right w:val="none" w:sz="0" w:space="0" w:color="auto"/>
                  </w:divBdr>
                  <w:divsChild>
                    <w:div w:id="879438691">
                      <w:marLeft w:val="750"/>
                      <w:marRight w:val="0"/>
                      <w:marTop w:val="0"/>
                      <w:marBottom w:val="0"/>
                      <w:divBdr>
                        <w:top w:val="none" w:sz="0" w:space="0" w:color="auto"/>
                        <w:left w:val="none" w:sz="0" w:space="0" w:color="auto"/>
                        <w:bottom w:val="none" w:sz="0" w:space="0" w:color="auto"/>
                        <w:right w:val="none" w:sz="0" w:space="0" w:color="auto"/>
                      </w:divBdr>
                    </w:div>
                  </w:divsChild>
                </w:div>
                <w:div w:id="1717313294">
                  <w:marLeft w:val="300"/>
                  <w:marRight w:val="0"/>
                  <w:marTop w:val="75"/>
                  <w:marBottom w:val="0"/>
                  <w:divBdr>
                    <w:top w:val="none" w:sz="0" w:space="0" w:color="auto"/>
                    <w:left w:val="none" w:sz="0" w:space="0" w:color="auto"/>
                    <w:bottom w:val="none" w:sz="0" w:space="0" w:color="auto"/>
                    <w:right w:val="none" w:sz="0" w:space="0" w:color="auto"/>
                  </w:divBdr>
                  <w:divsChild>
                    <w:div w:id="99296925">
                      <w:marLeft w:val="750"/>
                      <w:marRight w:val="0"/>
                      <w:marTop w:val="0"/>
                      <w:marBottom w:val="0"/>
                      <w:divBdr>
                        <w:top w:val="none" w:sz="0" w:space="0" w:color="auto"/>
                        <w:left w:val="none" w:sz="0" w:space="0" w:color="auto"/>
                        <w:bottom w:val="none" w:sz="0" w:space="0" w:color="auto"/>
                        <w:right w:val="none" w:sz="0" w:space="0" w:color="auto"/>
                      </w:divBdr>
                    </w:div>
                  </w:divsChild>
                </w:div>
                <w:div w:id="2116166595">
                  <w:marLeft w:val="300"/>
                  <w:marRight w:val="0"/>
                  <w:marTop w:val="75"/>
                  <w:marBottom w:val="0"/>
                  <w:divBdr>
                    <w:top w:val="none" w:sz="0" w:space="0" w:color="auto"/>
                    <w:left w:val="none" w:sz="0" w:space="0" w:color="auto"/>
                    <w:bottom w:val="none" w:sz="0" w:space="0" w:color="auto"/>
                    <w:right w:val="none" w:sz="0" w:space="0" w:color="auto"/>
                  </w:divBdr>
                  <w:divsChild>
                    <w:div w:id="2134130983">
                      <w:marLeft w:val="750"/>
                      <w:marRight w:val="0"/>
                      <w:marTop w:val="0"/>
                      <w:marBottom w:val="0"/>
                      <w:divBdr>
                        <w:top w:val="none" w:sz="0" w:space="0" w:color="auto"/>
                        <w:left w:val="none" w:sz="0" w:space="0" w:color="auto"/>
                        <w:bottom w:val="none" w:sz="0" w:space="0" w:color="auto"/>
                        <w:right w:val="none" w:sz="0" w:space="0" w:color="auto"/>
                      </w:divBdr>
                    </w:div>
                  </w:divsChild>
                </w:div>
                <w:div w:id="1889603836">
                  <w:marLeft w:val="300"/>
                  <w:marRight w:val="0"/>
                  <w:marTop w:val="75"/>
                  <w:marBottom w:val="0"/>
                  <w:divBdr>
                    <w:top w:val="none" w:sz="0" w:space="0" w:color="auto"/>
                    <w:left w:val="none" w:sz="0" w:space="0" w:color="auto"/>
                    <w:bottom w:val="none" w:sz="0" w:space="0" w:color="auto"/>
                    <w:right w:val="none" w:sz="0" w:space="0" w:color="auto"/>
                  </w:divBdr>
                </w:div>
              </w:divsChild>
            </w:div>
            <w:div w:id="739526268">
              <w:marLeft w:val="0"/>
              <w:marRight w:val="0"/>
              <w:marTop w:val="150"/>
              <w:marBottom w:val="150"/>
              <w:divBdr>
                <w:top w:val="none" w:sz="0" w:space="0" w:color="auto"/>
                <w:left w:val="none" w:sz="0" w:space="0" w:color="auto"/>
                <w:bottom w:val="none" w:sz="0" w:space="0" w:color="auto"/>
                <w:right w:val="none" w:sz="0" w:space="0" w:color="auto"/>
              </w:divBdr>
              <w:divsChild>
                <w:div w:id="573517444">
                  <w:marLeft w:val="300"/>
                  <w:marRight w:val="0"/>
                  <w:marTop w:val="75"/>
                  <w:marBottom w:val="0"/>
                  <w:divBdr>
                    <w:top w:val="none" w:sz="0" w:space="0" w:color="auto"/>
                    <w:left w:val="none" w:sz="0" w:space="0" w:color="auto"/>
                    <w:bottom w:val="none" w:sz="0" w:space="0" w:color="auto"/>
                    <w:right w:val="none" w:sz="0" w:space="0" w:color="auto"/>
                  </w:divBdr>
                  <w:divsChild>
                    <w:div w:id="512915996">
                      <w:marLeft w:val="750"/>
                      <w:marRight w:val="0"/>
                      <w:marTop w:val="0"/>
                      <w:marBottom w:val="0"/>
                      <w:divBdr>
                        <w:top w:val="none" w:sz="0" w:space="0" w:color="auto"/>
                        <w:left w:val="none" w:sz="0" w:space="0" w:color="auto"/>
                        <w:bottom w:val="none" w:sz="0" w:space="0" w:color="auto"/>
                        <w:right w:val="none" w:sz="0" w:space="0" w:color="auto"/>
                      </w:divBdr>
                    </w:div>
                  </w:divsChild>
                </w:div>
                <w:div w:id="2013871928">
                  <w:marLeft w:val="300"/>
                  <w:marRight w:val="0"/>
                  <w:marTop w:val="75"/>
                  <w:marBottom w:val="0"/>
                  <w:divBdr>
                    <w:top w:val="none" w:sz="0" w:space="0" w:color="auto"/>
                    <w:left w:val="none" w:sz="0" w:space="0" w:color="auto"/>
                    <w:bottom w:val="none" w:sz="0" w:space="0" w:color="auto"/>
                    <w:right w:val="none" w:sz="0" w:space="0" w:color="auto"/>
                  </w:divBdr>
                  <w:divsChild>
                    <w:div w:id="562062753">
                      <w:marLeft w:val="750"/>
                      <w:marRight w:val="0"/>
                      <w:marTop w:val="0"/>
                      <w:marBottom w:val="0"/>
                      <w:divBdr>
                        <w:top w:val="none" w:sz="0" w:space="0" w:color="auto"/>
                        <w:left w:val="none" w:sz="0" w:space="0" w:color="auto"/>
                        <w:bottom w:val="none" w:sz="0" w:space="0" w:color="auto"/>
                        <w:right w:val="none" w:sz="0" w:space="0" w:color="auto"/>
                      </w:divBdr>
                    </w:div>
                  </w:divsChild>
                </w:div>
                <w:div w:id="1660691904">
                  <w:marLeft w:val="300"/>
                  <w:marRight w:val="0"/>
                  <w:marTop w:val="75"/>
                  <w:marBottom w:val="0"/>
                  <w:divBdr>
                    <w:top w:val="none" w:sz="0" w:space="0" w:color="auto"/>
                    <w:left w:val="none" w:sz="0" w:space="0" w:color="auto"/>
                    <w:bottom w:val="none" w:sz="0" w:space="0" w:color="auto"/>
                    <w:right w:val="none" w:sz="0" w:space="0" w:color="auto"/>
                  </w:divBdr>
                  <w:divsChild>
                    <w:div w:id="1389232407">
                      <w:marLeft w:val="750"/>
                      <w:marRight w:val="0"/>
                      <w:marTop w:val="0"/>
                      <w:marBottom w:val="0"/>
                      <w:divBdr>
                        <w:top w:val="none" w:sz="0" w:space="0" w:color="auto"/>
                        <w:left w:val="none" w:sz="0" w:space="0" w:color="auto"/>
                        <w:bottom w:val="none" w:sz="0" w:space="0" w:color="auto"/>
                        <w:right w:val="none" w:sz="0" w:space="0" w:color="auto"/>
                      </w:divBdr>
                    </w:div>
                  </w:divsChild>
                </w:div>
                <w:div w:id="2128967811">
                  <w:marLeft w:val="300"/>
                  <w:marRight w:val="0"/>
                  <w:marTop w:val="75"/>
                  <w:marBottom w:val="0"/>
                  <w:divBdr>
                    <w:top w:val="none" w:sz="0" w:space="0" w:color="auto"/>
                    <w:left w:val="none" w:sz="0" w:space="0" w:color="auto"/>
                    <w:bottom w:val="none" w:sz="0" w:space="0" w:color="auto"/>
                    <w:right w:val="none" w:sz="0" w:space="0" w:color="auto"/>
                  </w:divBdr>
                  <w:divsChild>
                    <w:div w:id="1515535985">
                      <w:marLeft w:val="750"/>
                      <w:marRight w:val="0"/>
                      <w:marTop w:val="0"/>
                      <w:marBottom w:val="0"/>
                      <w:divBdr>
                        <w:top w:val="none" w:sz="0" w:space="0" w:color="auto"/>
                        <w:left w:val="none" w:sz="0" w:space="0" w:color="auto"/>
                        <w:bottom w:val="none" w:sz="0" w:space="0" w:color="auto"/>
                        <w:right w:val="none" w:sz="0" w:space="0" w:color="auto"/>
                      </w:divBdr>
                    </w:div>
                  </w:divsChild>
                </w:div>
                <w:div w:id="1475177334">
                  <w:marLeft w:val="300"/>
                  <w:marRight w:val="0"/>
                  <w:marTop w:val="75"/>
                  <w:marBottom w:val="0"/>
                  <w:divBdr>
                    <w:top w:val="none" w:sz="0" w:space="0" w:color="auto"/>
                    <w:left w:val="none" w:sz="0" w:space="0" w:color="auto"/>
                    <w:bottom w:val="none" w:sz="0" w:space="0" w:color="auto"/>
                    <w:right w:val="none" w:sz="0" w:space="0" w:color="auto"/>
                  </w:divBdr>
                </w:div>
              </w:divsChild>
            </w:div>
            <w:div w:id="406536006">
              <w:marLeft w:val="0"/>
              <w:marRight w:val="0"/>
              <w:marTop w:val="150"/>
              <w:marBottom w:val="150"/>
              <w:divBdr>
                <w:top w:val="none" w:sz="0" w:space="0" w:color="auto"/>
                <w:left w:val="none" w:sz="0" w:space="0" w:color="auto"/>
                <w:bottom w:val="none" w:sz="0" w:space="0" w:color="auto"/>
                <w:right w:val="none" w:sz="0" w:space="0" w:color="auto"/>
              </w:divBdr>
              <w:divsChild>
                <w:div w:id="592737772">
                  <w:marLeft w:val="300"/>
                  <w:marRight w:val="0"/>
                  <w:marTop w:val="75"/>
                  <w:marBottom w:val="0"/>
                  <w:divBdr>
                    <w:top w:val="none" w:sz="0" w:space="0" w:color="auto"/>
                    <w:left w:val="none" w:sz="0" w:space="0" w:color="auto"/>
                    <w:bottom w:val="none" w:sz="0" w:space="0" w:color="auto"/>
                    <w:right w:val="none" w:sz="0" w:space="0" w:color="auto"/>
                  </w:divBdr>
                  <w:divsChild>
                    <w:div w:id="820583617">
                      <w:marLeft w:val="750"/>
                      <w:marRight w:val="0"/>
                      <w:marTop w:val="0"/>
                      <w:marBottom w:val="0"/>
                      <w:divBdr>
                        <w:top w:val="none" w:sz="0" w:space="0" w:color="auto"/>
                        <w:left w:val="none" w:sz="0" w:space="0" w:color="auto"/>
                        <w:bottom w:val="none" w:sz="0" w:space="0" w:color="auto"/>
                        <w:right w:val="none" w:sz="0" w:space="0" w:color="auto"/>
                      </w:divBdr>
                    </w:div>
                  </w:divsChild>
                </w:div>
                <w:div w:id="586428351">
                  <w:marLeft w:val="300"/>
                  <w:marRight w:val="0"/>
                  <w:marTop w:val="75"/>
                  <w:marBottom w:val="0"/>
                  <w:divBdr>
                    <w:top w:val="none" w:sz="0" w:space="0" w:color="auto"/>
                    <w:left w:val="none" w:sz="0" w:space="0" w:color="auto"/>
                    <w:bottom w:val="none" w:sz="0" w:space="0" w:color="auto"/>
                    <w:right w:val="none" w:sz="0" w:space="0" w:color="auto"/>
                  </w:divBdr>
                  <w:divsChild>
                    <w:div w:id="2089496020">
                      <w:marLeft w:val="750"/>
                      <w:marRight w:val="0"/>
                      <w:marTop w:val="0"/>
                      <w:marBottom w:val="0"/>
                      <w:divBdr>
                        <w:top w:val="none" w:sz="0" w:space="0" w:color="auto"/>
                        <w:left w:val="none" w:sz="0" w:space="0" w:color="auto"/>
                        <w:bottom w:val="none" w:sz="0" w:space="0" w:color="auto"/>
                        <w:right w:val="none" w:sz="0" w:space="0" w:color="auto"/>
                      </w:divBdr>
                    </w:div>
                  </w:divsChild>
                </w:div>
                <w:div w:id="236675541">
                  <w:marLeft w:val="300"/>
                  <w:marRight w:val="0"/>
                  <w:marTop w:val="75"/>
                  <w:marBottom w:val="0"/>
                  <w:divBdr>
                    <w:top w:val="none" w:sz="0" w:space="0" w:color="auto"/>
                    <w:left w:val="none" w:sz="0" w:space="0" w:color="auto"/>
                    <w:bottom w:val="none" w:sz="0" w:space="0" w:color="auto"/>
                    <w:right w:val="none" w:sz="0" w:space="0" w:color="auto"/>
                  </w:divBdr>
                  <w:divsChild>
                    <w:div w:id="1029065136">
                      <w:marLeft w:val="750"/>
                      <w:marRight w:val="0"/>
                      <w:marTop w:val="0"/>
                      <w:marBottom w:val="0"/>
                      <w:divBdr>
                        <w:top w:val="none" w:sz="0" w:space="0" w:color="auto"/>
                        <w:left w:val="none" w:sz="0" w:space="0" w:color="auto"/>
                        <w:bottom w:val="none" w:sz="0" w:space="0" w:color="auto"/>
                        <w:right w:val="none" w:sz="0" w:space="0" w:color="auto"/>
                      </w:divBdr>
                    </w:div>
                  </w:divsChild>
                </w:div>
                <w:div w:id="1414282899">
                  <w:marLeft w:val="300"/>
                  <w:marRight w:val="0"/>
                  <w:marTop w:val="75"/>
                  <w:marBottom w:val="0"/>
                  <w:divBdr>
                    <w:top w:val="none" w:sz="0" w:space="0" w:color="auto"/>
                    <w:left w:val="none" w:sz="0" w:space="0" w:color="auto"/>
                    <w:bottom w:val="none" w:sz="0" w:space="0" w:color="auto"/>
                    <w:right w:val="none" w:sz="0" w:space="0" w:color="auto"/>
                  </w:divBdr>
                  <w:divsChild>
                    <w:div w:id="1583250636">
                      <w:marLeft w:val="750"/>
                      <w:marRight w:val="0"/>
                      <w:marTop w:val="0"/>
                      <w:marBottom w:val="0"/>
                      <w:divBdr>
                        <w:top w:val="none" w:sz="0" w:space="0" w:color="auto"/>
                        <w:left w:val="none" w:sz="0" w:space="0" w:color="auto"/>
                        <w:bottom w:val="none" w:sz="0" w:space="0" w:color="auto"/>
                        <w:right w:val="none" w:sz="0" w:space="0" w:color="auto"/>
                      </w:divBdr>
                    </w:div>
                  </w:divsChild>
                </w:div>
                <w:div w:id="954140326">
                  <w:marLeft w:val="300"/>
                  <w:marRight w:val="0"/>
                  <w:marTop w:val="75"/>
                  <w:marBottom w:val="0"/>
                  <w:divBdr>
                    <w:top w:val="none" w:sz="0" w:space="0" w:color="auto"/>
                    <w:left w:val="none" w:sz="0" w:space="0" w:color="auto"/>
                    <w:bottom w:val="none" w:sz="0" w:space="0" w:color="auto"/>
                    <w:right w:val="none" w:sz="0" w:space="0" w:color="auto"/>
                  </w:divBdr>
                </w:div>
              </w:divsChild>
            </w:div>
            <w:div w:id="1048990593">
              <w:marLeft w:val="0"/>
              <w:marRight w:val="0"/>
              <w:marTop w:val="150"/>
              <w:marBottom w:val="150"/>
              <w:divBdr>
                <w:top w:val="none" w:sz="0" w:space="0" w:color="auto"/>
                <w:left w:val="none" w:sz="0" w:space="0" w:color="auto"/>
                <w:bottom w:val="none" w:sz="0" w:space="0" w:color="auto"/>
                <w:right w:val="none" w:sz="0" w:space="0" w:color="auto"/>
              </w:divBdr>
              <w:divsChild>
                <w:div w:id="485127786">
                  <w:marLeft w:val="300"/>
                  <w:marRight w:val="0"/>
                  <w:marTop w:val="75"/>
                  <w:marBottom w:val="0"/>
                  <w:divBdr>
                    <w:top w:val="none" w:sz="0" w:space="0" w:color="auto"/>
                    <w:left w:val="none" w:sz="0" w:space="0" w:color="auto"/>
                    <w:bottom w:val="none" w:sz="0" w:space="0" w:color="auto"/>
                    <w:right w:val="none" w:sz="0" w:space="0" w:color="auto"/>
                  </w:divBdr>
                  <w:divsChild>
                    <w:div w:id="127551050">
                      <w:marLeft w:val="750"/>
                      <w:marRight w:val="0"/>
                      <w:marTop w:val="0"/>
                      <w:marBottom w:val="0"/>
                      <w:divBdr>
                        <w:top w:val="none" w:sz="0" w:space="0" w:color="auto"/>
                        <w:left w:val="none" w:sz="0" w:space="0" w:color="auto"/>
                        <w:bottom w:val="none" w:sz="0" w:space="0" w:color="auto"/>
                        <w:right w:val="none" w:sz="0" w:space="0" w:color="auto"/>
                      </w:divBdr>
                    </w:div>
                  </w:divsChild>
                </w:div>
                <w:div w:id="1592278571">
                  <w:marLeft w:val="300"/>
                  <w:marRight w:val="0"/>
                  <w:marTop w:val="75"/>
                  <w:marBottom w:val="0"/>
                  <w:divBdr>
                    <w:top w:val="none" w:sz="0" w:space="0" w:color="auto"/>
                    <w:left w:val="none" w:sz="0" w:space="0" w:color="auto"/>
                    <w:bottom w:val="none" w:sz="0" w:space="0" w:color="auto"/>
                    <w:right w:val="none" w:sz="0" w:space="0" w:color="auto"/>
                  </w:divBdr>
                  <w:divsChild>
                    <w:div w:id="2061509777">
                      <w:marLeft w:val="750"/>
                      <w:marRight w:val="0"/>
                      <w:marTop w:val="0"/>
                      <w:marBottom w:val="0"/>
                      <w:divBdr>
                        <w:top w:val="none" w:sz="0" w:space="0" w:color="auto"/>
                        <w:left w:val="none" w:sz="0" w:space="0" w:color="auto"/>
                        <w:bottom w:val="none" w:sz="0" w:space="0" w:color="auto"/>
                        <w:right w:val="none" w:sz="0" w:space="0" w:color="auto"/>
                      </w:divBdr>
                    </w:div>
                  </w:divsChild>
                </w:div>
                <w:div w:id="1068384076">
                  <w:marLeft w:val="300"/>
                  <w:marRight w:val="0"/>
                  <w:marTop w:val="75"/>
                  <w:marBottom w:val="0"/>
                  <w:divBdr>
                    <w:top w:val="none" w:sz="0" w:space="0" w:color="auto"/>
                    <w:left w:val="none" w:sz="0" w:space="0" w:color="auto"/>
                    <w:bottom w:val="none" w:sz="0" w:space="0" w:color="auto"/>
                    <w:right w:val="none" w:sz="0" w:space="0" w:color="auto"/>
                  </w:divBdr>
                  <w:divsChild>
                    <w:div w:id="31924214">
                      <w:marLeft w:val="750"/>
                      <w:marRight w:val="0"/>
                      <w:marTop w:val="0"/>
                      <w:marBottom w:val="0"/>
                      <w:divBdr>
                        <w:top w:val="none" w:sz="0" w:space="0" w:color="auto"/>
                        <w:left w:val="none" w:sz="0" w:space="0" w:color="auto"/>
                        <w:bottom w:val="none" w:sz="0" w:space="0" w:color="auto"/>
                        <w:right w:val="none" w:sz="0" w:space="0" w:color="auto"/>
                      </w:divBdr>
                    </w:div>
                  </w:divsChild>
                </w:div>
                <w:div w:id="2061057024">
                  <w:marLeft w:val="300"/>
                  <w:marRight w:val="0"/>
                  <w:marTop w:val="75"/>
                  <w:marBottom w:val="0"/>
                  <w:divBdr>
                    <w:top w:val="none" w:sz="0" w:space="0" w:color="auto"/>
                    <w:left w:val="none" w:sz="0" w:space="0" w:color="auto"/>
                    <w:bottom w:val="none" w:sz="0" w:space="0" w:color="auto"/>
                    <w:right w:val="none" w:sz="0" w:space="0" w:color="auto"/>
                  </w:divBdr>
                  <w:divsChild>
                    <w:div w:id="1362197653">
                      <w:marLeft w:val="750"/>
                      <w:marRight w:val="0"/>
                      <w:marTop w:val="0"/>
                      <w:marBottom w:val="0"/>
                      <w:divBdr>
                        <w:top w:val="none" w:sz="0" w:space="0" w:color="auto"/>
                        <w:left w:val="none" w:sz="0" w:space="0" w:color="auto"/>
                        <w:bottom w:val="none" w:sz="0" w:space="0" w:color="auto"/>
                        <w:right w:val="none" w:sz="0" w:space="0" w:color="auto"/>
                      </w:divBdr>
                    </w:div>
                  </w:divsChild>
                </w:div>
                <w:div w:id="1480145495">
                  <w:marLeft w:val="300"/>
                  <w:marRight w:val="0"/>
                  <w:marTop w:val="75"/>
                  <w:marBottom w:val="0"/>
                  <w:divBdr>
                    <w:top w:val="none" w:sz="0" w:space="0" w:color="auto"/>
                    <w:left w:val="none" w:sz="0" w:space="0" w:color="auto"/>
                    <w:bottom w:val="none" w:sz="0" w:space="0" w:color="auto"/>
                    <w:right w:val="none" w:sz="0" w:space="0" w:color="auto"/>
                  </w:divBdr>
                </w:div>
              </w:divsChild>
            </w:div>
            <w:div w:id="504589782">
              <w:marLeft w:val="0"/>
              <w:marRight w:val="0"/>
              <w:marTop w:val="150"/>
              <w:marBottom w:val="150"/>
              <w:divBdr>
                <w:top w:val="none" w:sz="0" w:space="0" w:color="auto"/>
                <w:left w:val="none" w:sz="0" w:space="0" w:color="auto"/>
                <w:bottom w:val="none" w:sz="0" w:space="0" w:color="auto"/>
                <w:right w:val="none" w:sz="0" w:space="0" w:color="auto"/>
              </w:divBdr>
              <w:divsChild>
                <w:div w:id="1593077519">
                  <w:marLeft w:val="300"/>
                  <w:marRight w:val="0"/>
                  <w:marTop w:val="75"/>
                  <w:marBottom w:val="0"/>
                  <w:divBdr>
                    <w:top w:val="none" w:sz="0" w:space="0" w:color="auto"/>
                    <w:left w:val="none" w:sz="0" w:space="0" w:color="auto"/>
                    <w:bottom w:val="none" w:sz="0" w:space="0" w:color="auto"/>
                    <w:right w:val="none" w:sz="0" w:space="0" w:color="auto"/>
                  </w:divBdr>
                  <w:divsChild>
                    <w:div w:id="299964877">
                      <w:marLeft w:val="750"/>
                      <w:marRight w:val="0"/>
                      <w:marTop w:val="0"/>
                      <w:marBottom w:val="0"/>
                      <w:divBdr>
                        <w:top w:val="none" w:sz="0" w:space="0" w:color="auto"/>
                        <w:left w:val="none" w:sz="0" w:space="0" w:color="auto"/>
                        <w:bottom w:val="none" w:sz="0" w:space="0" w:color="auto"/>
                        <w:right w:val="none" w:sz="0" w:space="0" w:color="auto"/>
                      </w:divBdr>
                    </w:div>
                  </w:divsChild>
                </w:div>
                <w:div w:id="1147018248">
                  <w:marLeft w:val="300"/>
                  <w:marRight w:val="0"/>
                  <w:marTop w:val="75"/>
                  <w:marBottom w:val="0"/>
                  <w:divBdr>
                    <w:top w:val="none" w:sz="0" w:space="0" w:color="auto"/>
                    <w:left w:val="none" w:sz="0" w:space="0" w:color="auto"/>
                    <w:bottom w:val="none" w:sz="0" w:space="0" w:color="auto"/>
                    <w:right w:val="none" w:sz="0" w:space="0" w:color="auto"/>
                  </w:divBdr>
                  <w:divsChild>
                    <w:div w:id="911430090">
                      <w:marLeft w:val="750"/>
                      <w:marRight w:val="0"/>
                      <w:marTop w:val="0"/>
                      <w:marBottom w:val="0"/>
                      <w:divBdr>
                        <w:top w:val="none" w:sz="0" w:space="0" w:color="auto"/>
                        <w:left w:val="none" w:sz="0" w:space="0" w:color="auto"/>
                        <w:bottom w:val="none" w:sz="0" w:space="0" w:color="auto"/>
                        <w:right w:val="none" w:sz="0" w:space="0" w:color="auto"/>
                      </w:divBdr>
                    </w:div>
                  </w:divsChild>
                </w:div>
                <w:div w:id="739131682">
                  <w:marLeft w:val="300"/>
                  <w:marRight w:val="0"/>
                  <w:marTop w:val="75"/>
                  <w:marBottom w:val="0"/>
                  <w:divBdr>
                    <w:top w:val="none" w:sz="0" w:space="0" w:color="auto"/>
                    <w:left w:val="none" w:sz="0" w:space="0" w:color="auto"/>
                    <w:bottom w:val="none" w:sz="0" w:space="0" w:color="auto"/>
                    <w:right w:val="none" w:sz="0" w:space="0" w:color="auto"/>
                  </w:divBdr>
                  <w:divsChild>
                    <w:div w:id="1599484362">
                      <w:marLeft w:val="750"/>
                      <w:marRight w:val="0"/>
                      <w:marTop w:val="0"/>
                      <w:marBottom w:val="0"/>
                      <w:divBdr>
                        <w:top w:val="none" w:sz="0" w:space="0" w:color="auto"/>
                        <w:left w:val="none" w:sz="0" w:space="0" w:color="auto"/>
                        <w:bottom w:val="none" w:sz="0" w:space="0" w:color="auto"/>
                        <w:right w:val="none" w:sz="0" w:space="0" w:color="auto"/>
                      </w:divBdr>
                    </w:div>
                  </w:divsChild>
                </w:div>
                <w:div w:id="32461154">
                  <w:marLeft w:val="300"/>
                  <w:marRight w:val="0"/>
                  <w:marTop w:val="75"/>
                  <w:marBottom w:val="0"/>
                  <w:divBdr>
                    <w:top w:val="none" w:sz="0" w:space="0" w:color="auto"/>
                    <w:left w:val="none" w:sz="0" w:space="0" w:color="auto"/>
                    <w:bottom w:val="none" w:sz="0" w:space="0" w:color="auto"/>
                    <w:right w:val="none" w:sz="0" w:space="0" w:color="auto"/>
                  </w:divBdr>
                  <w:divsChild>
                    <w:div w:id="1187715778">
                      <w:marLeft w:val="750"/>
                      <w:marRight w:val="0"/>
                      <w:marTop w:val="0"/>
                      <w:marBottom w:val="0"/>
                      <w:divBdr>
                        <w:top w:val="none" w:sz="0" w:space="0" w:color="auto"/>
                        <w:left w:val="none" w:sz="0" w:space="0" w:color="auto"/>
                        <w:bottom w:val="none" w:sz="0" w:space="0" w:color="auto"/>
                        <w:right w:val="none" w:sz="0" w:space="0" w:color="auto"/>
                      </w:divBdr>
                    </w:div>
                  </w:divsChild>
                </w:div>
                <w:div w:id="1252617918">
                  <w:marLeft w:val="300"/>
                  <w:marRight w:val="0"/>
                  <w:marTop w:val="75"/>
                  <w:marBottom w:val="0"/>
                  <w:divBdr>
                    <w:top w:val="none" w:sz="0" w:space="0" w:color="auto"/>
                    <w:left w:val="none" w:sz="0" w:space="0" w:color="auto"/>
                    <w:bottom w:val="none" w:sz="0" w:space="0" w:color="auto"/>
                    <w:right w:val="none" w:sz="0" w:space="0" w:color="auto"/>
                  </w:divBdr>
                </w:div>
              </w:divsChild>
            </w:div>
            <w:div w:id="1844314934">
              <w:marLeft w:val="0"/>
              <w:marRight w:val="0"/>
              <w:marTop w:val="150"/>
              <w:marBottom w:val="150"/>
              <w:divBdr>
                <w:top w:val="none" w:sz="0" w:space="0" w:color="auto"/>
                <w:left w:val="none" w:sz="0" w:space="0" w:color="auto"/>
                <w:bottom w:val="none" w:sz="0" w:space="0" w:color="auto"/>
                <w:right w:val="none" w:sz="0" w:space="0" w:color="auto"/>
              </w:divBdr>
              <w:divsChild>
                <w:div w:id="1702584551">
                  <w:marLeft w:val="300"/>
                  <w:marRight w:val="0"/>
                  <w:marTop w:val="75"/>
                  <w:marBottom w:val="0"/>
                  <w:divBdr>
                    <w:top w:val="none" w:sz="0" w:space="0" w:color="auto"/>
                    <w:left w:val="none" w:sz="0" w:space="0" w:color="auto"/>
                    <w:bottom w:val="none" w:sz="0" w:space="0" w:color="auto"/>
                    <w:right w:val="none" w:sz="0" w:space="0" w:color="auto"/>
                  </w:divBdr>
                  <w:divsChild>
                    <w:div w:id="1410688857">
                      <w:marLeft w:val="750"/>
                      <w:marRight w:val="0"/>
                      <w:marTop w:val="0"/>
                      <w:marBottom w:val="0"/>
                      <w:divBdr>
                        <w:top w:val="none" w:sz="0" w:space="0" w:color="auto"/>
                        <w:left w:val="none" w:sz="0" w:space="0" w:color="auto"/>
                        <w:bottom w:val="none" w:sz="0" w:space="0" w:color="auto"/>
                        <w:right w:val="none" w:sz="0" w:space="0" w:color="auto"/>
                      </w:divBdr>
                    </w:div>
                  </w:divsChild>
                </w:div>
                <w:div w:id="1370110919">
                  <w:marLeft w:val="300"/>
                  <w:marRight w:val="0"/>
                  <w:marTop w:val="75"/>
                  <w:marBottom w:val="0"/>
                  <w:divBdr>
                    <w:top w:val="none" w:sz="0" w:space="0" w:color="auto"/>
                    <w:left w:val="none" w:sz="0" w:space="0" w:color="auto"/>
                    <w:bottom w:val="none" w:sz="0" w:space="0" w:color="auto"/>
                    <w:right w:val="none" w:sz="0" w:space="0" w:color="auto"/>
                  </w:divBdr>
                  <w:divsChild>
                    <w:div w:id="854920955">
                      <w:marLeft w:val="750"/>
                      <w:marRight w:val="0"/>
                      <w:marTop w:val="0"/>
                      <w:marBottom w:val="0"/>
                      <w:divBdr>
                        <w:top w:val="none" w:sz="0" w:space="0" w:color="auto"/>
                        <w:left w:val="none" w:sz="0" w:space="0" w:color="auto"/>
                        <w:bottom w:val="none" w:sz="0" w:space="0" w:color="auto"/>
                        <w:right w:val="none" w:sz="0" w:space="0" w:color="auto"/>
                      </w:divBdr>
                    </w:div>
                  </w:divsChild>
                </w:div>
                <w:div w:id="625738998">
                  <w:marLeft w:val="300"/>
                  <w:marRight w:val="0"/>
                  <w:marTop w:val="75"/>
                  <w:marBottom w:val="0"/>
                  <w:divBdr>
                    <w:top w:val="none" w:sz="0" w:space="0" w:color="auto"/>
                    <w:left w:val="none" w:sz="0" w:space="0" w:color="auto"/>
                    <w:bottom w:val="none" w:sz="0" w:space="0" w:color="auto"/>
                    <w:right w:val="none" w:sz="0" w:space="0" w:color="auto"/>
                  </w:divBdr>
                  <w:divsChild>
                    <w:div w:id="1359938785">
                      <w:marLeft w:val="750"/>
                      <w:marRight w:val="0"/>
                      <w:marTop w:val="0"/>
                      <w:marBottom w:val="0"/>
                      <w:divBdr>
                        <w:top w:val="none" w:sz="0" w:space="0" w:color="auto"/>
                        <w:left w:val="none" w:sz="0" w:space="0" w:color="auto"/>
                        <w:bottom w:val="none" w:sz="0" w:space="0" w:color="auto"/>
                        <w:right w:val="none" w:sz="0" w:space="0" w:color="auto"/>
                      </w:divBdr>
                    </w:div>
                  </w:divsChild>
                </w:div>
                <w:div w:id="1260869455">
                  <w:marLeft w:val="300"/>
                  <w:marRight w:val="0"/>
                  <w:marTop w:val="75"/>
                  <w:marBottom w:val="0"/>
                  <w:divBdr>
                    <w:top w:val="none" w:sz="0" w:space="0" w:color="auto"/>
                    <w:left w:val="none" w:sz="0" w:space="0" w:color="auto"/>
                    <w:bottom w:val="none" w:sz="0" w:space="0" w:color="auto"/>
                    <w:right w:val="none" w:sz="0" w:space="0" w:color="auto"/>
                  </w:divBdr>
                  <w:divsChild>
                    <w:div w:id="1795293990">
                      <w:marLeft w:val="750"/>
                      <w:marRight w:val="0"/>
                      <w:marTop w:val="0"/>
                      <w:marBottom w:val="0"/>
                      <w:divBdr>
                        <w:top w:val="none" w:sz="0" w:space="0" w:color="auto"/>
                        <w:left w:val="none" w:sz="0" w:space="0" w:color="auto"/>
                        <w:bottom w:val="none" w:sz="0" w:space="0" w:color="auto"/>
                        <w:right w:val="none" w:sz="0" w:space="0" w:color="auto"/>
                      </w:divBdr>
                    </w:div>
                  </w:divsChild>
                </w:div>
                <w:div w:id="303048740">
                  <w:marLeft w:val="300"/>
                  <w:marRight w:val="0"/>
                  <w:marTop w:val="75"/>
                  <w:marBottom w:val="0"/>
                  <w:divBdr>
                    <w:top w:val="none" w:sz="0" w:space="0" w:color="auto"/>
                    <w:left w:val="none" w:sz="0" w:space="0" w:color="auto"/>
                    <w:bottom w:val="none" w:sz="0" w:space="0" w:color="auto"/>
                    <w:right w:val="none" w:sz="0" w:space="0" w:color="auto"/>
                  </w:divBdr>
                </w:div>
              </w:divsChild>
            </w:div>
            <w:div w:id="702557956">
              <w:marLeft w:val="0"/>
              <w:marRight w:val="0"/>
              <w:marTop w:val="150"/>
              <w:marBottom w:val="150"/>
              <w:divBdr>
                <w:top w:val="none" w:sz="0" w:space="0" w:color="auto"/>
                <w:left w:val="none" w:sz="0" w:space="0" w:color="auto"/>
                <w:bottom w:val="none" w:sz="0" w:space="0" w:color="auto"/>
                <w:right w:val="none" w:sz="0" w:space="0" w:color="auto"/>
              </w:divBdr>
              <w:divsChild>
                <w:div w:id="602300867">
                  <w:marLeft w:val="300"/>
                  <w:marRight w:val="0"/>
                  <w:marTop w:val="75"/>
                  <w:marBottom w:val="0"/>
                  <w:divBdr>
                    <w:top w:val="none" w:sz="0" w:space="0" w:color="auto"/>
                    <w:left w:val="none" w:sz="0" w:space="0" w:color="auto"/>
                    <w:bottom w:val="none" w:sz="0" w:space="0" w:color="auto"/>
                    <w:right w:val="none" w:sz="0" w:space="0" w:color="auto"/>
                  </w:divBdr>
                  <w:divsChild>
                    <w:div w:id="809446674">
                      <w:marLeft w:val="750"/>
                      <w:marRight w:val="0"/>
                      <w:marTop w:val="0"/>
                      <w:marBottom w:val="0"/>
                      <w:divBdr>
                        <w:top w:val="none" w:sz="0" w:space="0" w:color="auto"/>
                        <w:left w:val="none" w:sz="0" w:space="0" w:color="auto"/>
                        <w:bottom w:val="none" w:sz="0" w:space="0" w:color="auto"/>
                        <w:right w:val="none" w:sz="0" w:space="0" w:color="auto"/>
                      </w:divBdr>
                    </w:div>
                  </w:divsChild>
                </w:div>
                <w:div w:id="1637757134">
                  <w:marLeft w:val="300"/>
                  <w:marRight w:val="0"/>
                  <w:marTop w:val="75"/>
                  <w:marBottom w:val="0"/>
                  <w:divBdr>
                    <w:top w:val="none" w:sz="0" w:space="0" w:color="auto"/>
                    <w:left w:val="none" w:sz="0" w:space="0" w:color="auto"/>
                    <w:bottom w:val="none" w:sz="0" w:space="0" w:color="auto"/>
                    <w:right w:val="none" w:sz="0" w:space="0" w:color="auto"/>
                  </w:divBdr>
                  <w:divsChild>
                    <w:div w:id="194465757">
                      <w:marLeft w:val="750"/>
                      <w:marRight w:val="0"/>
                      <w:marTop w:val="0"/>
                      <w:marBottom w:val="0"/>
                      <w:divBdr>
                        <w:top w:val="none" w:sz="0" w:space="0" w:color="auto"/>
                        <w:left w:val="none" w:sz="0" w:space="0" w:color="auto"/>
                        <w:bottom w:val="none" w:sz="0" w:space="0" w:color="auto"/>
                        <w:right w:val="none" w:sz="0" w:space="0" w:color="auto"/>
                      </w:divBdr>
                    </w:div>
                  </w:divsChild>
                </w:div>
                <w:div w:id="275066536">
                  <w:marLeft w:val="300"/>
                  <w:marRight w:val="0"/>
                  <w:marTop w:val="75"/>
                  <w:marBottom w:val="0"/>
                  <w:divBdr>
                    <w:top w:val="none" w:sz="0" w:space="0" w:color="auto"/>
                    <w:left w:val="none" w:sz="0" w:space="0" w:color="auto"/>
                    <w:bottom w:val="none" w:sz="0" w:space="0" w:color="auto"/>
                    <w:right w:val="none" w:sz="0" w:space="0" w:color="auto"/>
                  </w:divBdr>
                  <w:divsChild>
                    <w:div w:id="1402143925">
                      <w:marLeft w:val="750"/>
                      <w:marRight w:val="0"/>
                      <w:marTop w:val="0"/>
                      <w:marBottom w:val="0"/>
                      <w:divBdr>
                        <w:top w:val="none" w:sz="0" w:space="0" w:color="auto"/>
                        <w:left w:val="none" w:sz="0" w:space="0" w:color="auto"/>
                        <w:bottom w:val="none" w:sz="0" w:space="0" w:color="auto"/>
                        <w:right w:val="none" w:sz="0" w:space="0" w:color="auto"/>
                      </w:divBdr>
                    </w:div>
                  </w:divsChild>
                </w:div>
                <w:div w:id="1780179784">
                  <w:marLeft w:val="300"/>
                  <w:marRight w:val="0"/>
                  <w:marTop w:val="75"/>
                  <w:marBottom w:val="0"/>
                  <w:divBdr>
                    <w:top w:val="none" w:sz="0" w:space="0" w:color="auto"/>
                    <w:left w:val="none" w:sz="0" w:space="0" w:color="auto"/>
                    <w:bottom w:val="none" w:sz="0" w:space="0" w:color="auto"/>
                    <w:right w:val="none" w:sz="0" w:space="0" w:color="auto"/>
                  </w:divBdr>
                  <w:divsChild>
                    <w:div w:id="51852234">
                      <w:marLeft w:val="750"/>
                      <w:marRight w:val="0"/>
                      <w:marTop w:val="0"/>
                      <w:marBottom w:val="0"/>
                      <w:divBdr>
                        <w:top w:val="none" w:sz="0" w:space="0" w:color="auto"/>
                        <w:left w:val="none" w:sz="0" w:space="0" w:color="auto"/>
                        <w:bottom w:val="none" w:sz="0" w:space="0" w:color="auto"/>
                        <w:right w:val="none" w:sz="0" w:space="0" w:color="auto"/>
                      </w:divBdr>
                    </w:div>
                  </w:divsChild>
                </w:div>
                <w:div w:id="1623220068">
                  <w:marLeft w:val="300"/>
                  <w:marRight w:val="0"/>
                  <w:marTop w:val="75"/>
                  <w:marBottom w:val="0"/>
                  <w:divBdr>
                    <w:top w:val="none" w:sz="0" w:space="0" w:color="auto"/>
                    <w:left w:val="none" w:sz="0" w:space="0" w:color="auto"/>
                    <w:bottom w:val="none" w:sz="0" w:space="0" w:color="auto"/>
                    <w:right w:val="none" w:sz="0" w:space="0" w:color="auto"/>
                  </w:divBdr>
                </w:div>
              </w:divsChild>
            </w:div>
            <w:div w:id="1960067659">
              <w:marLeft w:val="0"/>
              <w:marRight w:val="0"/>
              <w:marTop w:val="150"/>
              <w:marBottom w:val="150"/>
              <w:divBdr>
                <w:top w:val="none" w:sz="0" w:space="0" w:color="auto"/>
                <w:left w:val="none" w:sz="0" w:space="0" w:color="auto"/>
                <w:bottom w:val="none" w:sz="0" w:space="0" w:color="auto"/>
                <w:right w:val="none" w:sz="0" w:space="0" w:color="auto"/>
              </w:divBdr>
              <w:divsChild>
                <w:div w:id="293097759">
                  <w:marLeft w:val="300"/>
                  <w:marRight w:val="0"/>
                  <w:marTop w:val="75"/>
                  <w:marBottom w:val="0"/>
                  <w:divBdr>
                    <w:top w:val="none" w:sz="0" w:space="0" w:color="auto"/>
                    <w:left w:val="none" w:sz="0" w:space="0" w:color="auto"/>
                    <w:bottom w:val="none" w:sz="0" w:space="0" w:color="auto"/>
                    <w:right w:val="none" w:sz="0" w:space="0" w:color="auto"/>
                  </w:divBdr>
                  <w:divsChild>
                    <w:div w:id="883101604">
                      <w:marLeft w:val="750"/>
                      <w:marRight w:val="0"/>
                      <w:marTop w:val="0"/>
                      <w:marBottom w:val="0"/>
                      <w:divBdr>
                        <w:top w:val="none" w:sz="0" w:space="0" w:color="auto"/>
                        <w:left w:val="none" w:sz="0" w:space="0" w:color="auto"/>
                        <w:bottom w:val="none" w:sz="0" w:space="0" w:color="auto"/>
                        <w:right w:val="none" w:sz="0" w:space="0" w:color="auto"/>
                      </w:divBdr>
                    </w:div>
                  </w:divsChild>
                </w:div>
                <w:div w:id="668289569">
                  <w:marLeft w:val="300"/>
                  <w:marRight w:val="0"/>
                  <w:marTop w:val="75"/>
                  <w:marBottom w:val="0"/>
                  <w:divBdr>
                    <w:top w:val="none" w:sz="0" w:space="0" w:color="auto"/>
                    <w:left w:val="none" w:sz="0" w:space="0" w:color="auto"/>
                    <w:bottom w:val="none" w:sz="0" w:space="0" w:color="auto"/>
                    <w:right w:val="none" w:sz="0" w:space="0" w:color="auto"/>
                  </w:divBdr>
                  <w:divsChild>
                    <w:div w:id="888344108">
                      <w:marLeft w:val="750"/>
                      <w:marRight w:val="0"/>
                      <w:marTop w:val="0"/>
                      <w:marBottom w:val="0"/>
                      <w:divBdr>
                        <w:top w:val="none" w:sz="0" w:space="0" w:color="auto"/>
                        <w:left w:val="none" w:sz="0" w:space="0" w:color="auto"/>
                        <w:bottom w:val="none" w:sz="0" w:space="0" w:color="auto"/>
                        <w:right w:val="none" w:sz="0" w:space="0" w:color="auto"/>
                      </w:divBdr>
                    </w:div>
                  </w:divsChild>
                </w:div>
                <w:div w:id="2052145902">
                  <w:marLeft w:val="300"/>
                  <w:marRight w:val="0"/>
                  <w:marTop w:val="75"/>
                  <w:marBottom w:val="0"/>
                  <w:divBdr>
                    <w:top w:val="none" w:sz="0" w:space="0" w:color="auto"/>
                    <w:left w:val="none" w:sz="0" w:space="0" w:color="auto"/>
                    <w:bottom w:val="none" w:sz="0" w:space="0" w:color="auto"/>
                    <w:right w:val="none" w:sz="0" w:space="0" w:color="auto"/>
                  </w:divBdr>
                  <w:divsChild>
                    <w:div w:id="1677420908">
                      <w:marLeft w:val="750"/>
                      <w:marRight w:val="0"/>
                      <w:marTop w:val="0"/>
                      <w:marBottom w:val="0"/>
                      <w:divBdr>
                        <w:top w:val="none" w:sz="0" w:space="0" w:color="auto"/>
                        <w:left w:val="none" w:sz="0" w:space="0" w:color="auto"/>
                        <w:bottom w:val="none" w:sz="0" w:space="0" w:color="auto"/>
                        <w:right w:val="none" w:sz="0" w:space="0" w:color="auto"/>
                      </w:divBdr>
                    </w:div>
                  </w:divsChild>
                </w:div>
                <w:div w:id="319192958">
                  <w:marLeft w:val="300"/>
                  <w:marRight w:val="0"/>
                  <w:marTop w:val="75"/>
                  <w:marBottom w:val="0"/>
                  <w:divBdr>
                    <w:top w:val="none" w:sz="0" w:space="0" w:color="auto"/>
                    <w:left w:val="none" w:sz="0" w:space="0" w:color="auto"/>
                    <w:bottom w:val="none" w:sz="0" w:space="0" w:color="auto"/>
                    <w:right w:val="none" w:sz="0" w:space="0" w:color="auto"/>
                  </w:divBdr>
                  <w:divsChild>
                    <w:div w:id="989677150">
                      <w:marLeft w:val="750"/>
                      <w:marRight w:val="0"/>
                      <w:marTop w:val="0"/>
                      <w:marBottom w:val="0"/>
                      <w:divBdr>
                        <w:top w:val="none" w:sz="0" w:space="0" w:color="auto"/>
                        <w:left w:val="none" w:sz="0" w:space="0" w:color="auto"/>
                        <w:bottom w:val="none" w:sz="0" w:space="0" w:color="auto"/>
                        <w:right w:val="none" w:sz="0" w:space="0" w:color="auto"/>
                      </w:divBdr>
                    </w:div>
                  </w:divsChild>
                </w:div>
                <w:div w:id="1012490240">
                  <w:marLeft w:val="300"/>
                  <w:marRight w:val="0"/>
                  <w:marTop w:val="75"/>
                  <w:marBottom w:val="0"/>
                  <w:divBdr>
                    <w:top w:val="none" w:sz="0" w:space="0" w:color="auto"/>
                    <w:left w:val="none" w:sz="0" w:space="0" w:color="auto"/>
                    <w:bottom w:val="none" w:sz="0" w:space="0" w:color="auto"/>
                    <w:right w:val="none" w:sz="0" w:space="0" w:color="auto"/>
                  </w:divBdr>
                </w:div>
              </w:divsChild>
            </w:div>
            <w:div w:id="1968121899">
              <w:marLeft w:val="0"/>
              <w:marRight w:val="0"/>
              <w:marTop w:val="150"/>
              <w:marBottom w:val="150"/>
              <w:divBdr>
                <w:top w:val="none" w:sz="0" w:space="0" w:color="auto"/>
                <w:left w:val="none" w:sz="0" w:space="0" w:color="auto"/>
                <w:bottom w:val="none" w:sz="0" w:space="0" w:color="auto"/>
                <w:right w:val="none" w:sz="0" w:space="0" w:color="auto"/>
              </w:divBdr>
              <w:divsChild>
                <w:div w:id="526413276">
                  <w:marLeft w:val="300"/>
                  <w:marRight w:val="0"/>
                  <w:marTop w:val="75"/>
                  <w:marBottom w:val="0"/>
                  <w:divBdr>
                    <w:top w:val="none" w:sz="0" w:space="0" w:color="auto"/>
                    <w:left w:val="none" w:sz="0" w:space="0" w:color="auto"/>
                    <w:bottom w:val="none" w:sz="0" w:space="0" w:color="auto"/>
                    <w:right w:val="none" w:sz="0" w:space="0" w:color="auto"/>
                  </w:divBdr>
                  <w:divsChild>
                    <w:div w:id="1669477120">
                      <w:marLeft w:val="750"/>
                      <w:marRight w:val="0"/>
                      <w:marTop w:val="0"/>
                      <w:marBottom w:val="0"/>
                      <w:divBdr>
                        <w:top w:val="none" w:sz="0" w:space="0" w:color="auto"/>
                        <w:left w:val="none" w:sz="0" w:space="0" w:color="auto"/>
                        <w:bottom w:val="none" w:sz="0" w:space="0" w:color="auto"/>
                        <w:right w:val="none" w:sz="0" w:space="0" w:color="auto"/>
                      </w:divBdr>
                    </w:div>
                  </w:divsChild>
                </w:div>
                <w:div w:id="1779790263">
                  <w:marLeft w:val="300"/>
                  <w:marRight w:val="0"/>
                  <w:marTop w:val="75"/>
                  <w:marBottom w:val="0"/>
                  <w:divBdr>
                    <w:top w:val="none" w:sz="0" w:space="0" w:color="auto"/>
                    <w:left w:val="none" w:sz="0" w:space="0" w:color="auto"/>
                    <w:bottom w:val="none" w:sz="0" w:space="0" w:color="auto"/>
                    <w:right w:val="none" w:sz="0" w:space="0" w:color="auto"/>
                  </w:divBdr>
                  <w:divsChild>
                    <w:div w:id="993874372">
                      <w:marLeft w:val="750"/>
                      <w:marRight w:val="0"/>
                      <w:marTop w:val="0"/>
                      <w:marBottom w:val="0"/>
                      <w:divBdr>
                        <w:top w:val="none" w:sz="0" w:space="0" w:color="auto"/>
                        <w:left w:val="none" w:sz="0" w:space="0" w:color="auto"/>
                        <w:bottom w:val="none" w:sz="0" w:space="0" w:color="auto"/>
                        <w:right w:val="none" w:sz="0" w:space="0" w:color="auto"/>
                      </w:divBdr>
                    </w:div>
                  </w:divsChild>
                </w:div>
                <w:div w:id="1155293344">
                  <w:marLeft w:val="300"/>
                  <w:marRight w:val="0"/>
                  <w:marTop w:val="75"/>
                  <w:marBottom w:val="0"/>
                  <w:divBdr>
                    <w:top w:val="none" w:sz="0" w:space="0" w:color="auto"/>
                    <w:left w:val="none" w:sz="0" w:space="0" w:color="auto"/>
                    <w:bottom w:val="none" w:sz="0" w:space="0" w:color="auto"/>
                    <w:right w:val="none" w:sz="0" w:space="0" w:color="auto"/>
                  </w:divBdr>
                  <w:divsChild>
                    <w:div w:id="506022695">
                      <w:marLeft w:val="750"/>
                      <w:marRight w:val="0"/>
                      <w:marTop w:val="0"/>
                      <w:marBottom w:val="0"/>
                      <w:divBdr>
                        <w:top w:val="none" w:sz="0" w:space="0" w:color="auto"/>
                        <w:left w:val="none" w:sz="0" w:space="0" w:color="auto"/>
                        <w:bottom w:val="none" w:sz="0" w:space="0" w:color="auto"/>
                        <w:right w:val="none" w:sz="0" w:space="0" w:color="auto"/>
                      </w:divBdr>
                    </w:div>
                  </w:divsChild>
                </w:div>
                <w:div w:id="711459582">
                  <w:marLeft w:val="300"/>
                  <w:marRight w:val="0"/>
                  <w:marTop w:val="75"/>
                  <w:marBottom w:val="0"/>
                  <w:divBdr>
                    <w:top w:val="none" w:sz="0" w:space="0" w:color="auto"/>
                    <w:left w:val="none" w:sz="0" w:space="0" w:color="auto"/>
                    <w:bottom w:val="none" w:sz="0" w:space="0" w:color="auto"/>
                    <w:right w:val="none" w:sz="0" w:space="0" w:color="auto"/>
                  </w:divBdr>
                  <w:divsChild>
                    <w:div w:id="226456935">
                      <w:marLeft w:val="750"/>
                      <w:marRight w:val="0"/>
                      <w:marTop w:val="0"/>
                      <w:marBottom w:val="0"/>
                      <w:divBdr>
                        <w:top w:val="none" w:sz="0" w:space="0" w:color="auto"/>
                        <w:left w:val="none" w:sz="0" w:space="0" w:color="auto"/>
                        <w:bottom w:val="none" w:sz="0" w:space="0" w:color="auto"/>
                        <w:right w:val="none" w:sz="0" w:space="0" w:color="auto"/>
                      </w:divBdr>
                    </w:div>
                  </w:divsChild>
                </w:div>
                <w:div w:id="1139105051">
                  <w:marLeft w:val="300"/>
                  <w:marRight w:val="0"/>
                  <w:marTop w:val="75"/>
                  <w:marBottom w:val="0"/>
                  <w:divBdr>
                    <w:top w:val="none" w:sz="0" w:space="0" w:color="auto"/>
                    <w:left w:val="none" w:sz="0" w:space="0" w:color="auto"/>
                    <w:bottom w:val="none" w:sz="0" w:space="0" w:color="auto"/>
                    <w:right w:val="none" w:sz="0" w:space="0" w:color="auto"/>
                  </w:divBdr>
                </w:div>
              </w:divsChild>
            </w:div>
            <w:div w:id="1299610511">
              <w:marLeft w:val="0"/>
              <w:marRight w:val="0"/>
              <w:marTop w:val="150"/>
              <w:marBottom w:val="150"/>
              <w:divBdr>
                <w:top w:val="none" w:sz="0" w:space="0" w:color="auto"/>
                <w:left w:val="none" w:sz="0" w:space="0" w:color="auto"/>
                <w:bottom w:val="none" w:sz="0" w:space="0" w:color="auto"/>
                <w:right w:val="none" w:sz="0" w:space="0" w:color="auto"/>
              </w:divBdr>
              <w:divsChild>
                <w:div w:id="244535058">
                  <w:marLeft w:val="300"/>
                  <w:marRight w:val="0"/>
                  <w:marTop w:val="75"/>
                  <w:marBottom w:val="0"/>
                  <w:divBdr>
                    <w:top w:val="none" w:sz="0" w:space="0" w:color="auto"/>
                    <w:left w:val="none" w:sz="0" w:space="0" w:color="auto"/>
                    <w:bottom w:val="none" w:sz="0" w:space="0" w:color="auto"/>
                    <w:right w:val="none" w:sz="0" w:space="0" w:color="auto"/>
                  </w:divBdr>
                  <w:divsChild>
                    <w:div w:id="2137791397">
                      <w:marLeft w:val="750"/>
                      <w:marRight w:val="0"/>
                      <w:marTop w:val="0"/>
                      <w:marBottom w:val="0"/>
                      <w:divBdr>
                        <w:top w:val="none" w:sz="0" w:space="0" w:color="auto"/>
                        <w:left w:val="none" w:sz="0" w:space="0" w:color="auto"/>
                        <w:bottom w:val="none" w:sz="0" w:space="0" w:color="auto"/>
                        <w:right w:val="none" w:sz="0" w:space="0" w:color="auto"/>
                      </w:divBdr>
                    </w:div>
                  </w:divsChild>
                </w:div>
                <w:div w:id="343436393">
                  <w:marLeft w:val="300"/>
                  <w:marRight w:val="0"/>
                  <w:marTop w:val="75"/>
                  <w:marBottom w:val="0"/>
                  <w:divBdr>
                    <w:top w:val="none" w:sz="0" w:space="0" w:color="auto"/>
                    <w:left w:val="none" w:sz="0" w:space="0" w:color="auto"/>
                    <w:bottom w:val="none" w:sz="0" w:space="0" w:color="auto"/>
                    <w:right w:val="none" w:sz="0" w:space="0" w:color="auto"/>
                  </w:divBdr>
                  <w:divsChild>
                    <w:div w:id="156382869">
                      <w:marLeft w:val="750"/>
                      <w:marRight w:val="0"/>
                      <w:marTop w:val="0"/>
                      <w:marBottom w:val="0"/>
                      <w:divBdr>
                        <w:top w:val="none" w:sz="0" w:space="0" w:color="auto"/>
                        <w:left w:val="none" w:sz="0" w:space="0" w:color="auto"/>
                        <w:bottom w:val="none" w:sz="0" w:space="0" w:color="auto"/>
                        <w:right w:val="none" w:sz="0" w:space="0" w:color="auto"/>
                      </w:divBdr>
                    </w:div>
                  </w:divsChild>
                </w:div>
                <w:div w:id="1734311789">
                  <w:marLeft w:val="300"/>
                  <w:marRight w:val="0"/>
                  <w:marTop w:val="75"/>
                  <w:marBottom w:val="0"/>
                  <w:divBdr>
                    <w:top w:val="none" w:sz="0" w:space="0" w:color="auto"/>
                    <w:left w:val="none" w:sz="0" w:space="0" w:color="auto"/>
                    <w:bottom w:val="none" w:sz="0" w:space="0" w:color="auto"/>
                    <w:right w:val="none" w:sz="0" w:space="0" w:color="auto"/>
                  </w:divBdr>
                  <w:divsChild>
                    <w:div w:id="712194562">
                      <w:marLeft w:val="750"/>
                      <w:marRight w:val="0"/>
                      <w:marTop w:val="0"/>
                      <w:marBottom w:val="0"/>
                      <w:divBdr>
                        <w:top w:val="none" w:sz="0" w:space="0" w:color="auto"/>
                        <w:left w:val="none" w:sz="0" w:space="0" w:color="auto"/>
                        <w:bottom w:val="none" w:sz="0" w:space="0" w:color="auto"/>
                        <w:right w:val="none" w:sz="0" w:space="0" w:color="auto"/>
                      </w:divBdr>
                    </w:div>
                  </w:divsChild>
                </w:div>
                <w:div w:id="764962188">
                  <w:marLeft w:val="300"/>
                  <w:marRight w:val="0"/>
                  <w:marTop w:val="75"/>
                  <w:marBottom w:val="0"/>
                  <w:divBdr>
                    <w:top w:val="none" w:sz="0" w:space="0" w:color="auto"/>
                    <w:left w:val="none" w:sz="0" w:space="0" w:color="auto"/>
                    <w:bottom w:val="none" w:sz="0" w:space="0" w:color="auto"/>
                    <w:right w:val="none" w:sz="0" w:space="0" w:color="auto"/>
                  </w:divBdr>
                  <w:divsChild>
                    <w:div w:id="419378531">
                      <w:marLeft w:val="750"/>
                      <w:marRight w:val="0"/>
                      <w:marTop w:val="0"/>
                      <w:marBottom w:val="0"/>
                      <w:divBdr>
                        <w:top w:val="none" w:sz="0" w:space="0" w:color="auto"/>
                        <w:left w:val="none" w:sz="0" w:space="0" w:color="auto"/>
                        <w:bottom w:val="none" w:sz="0" w:space="0" w:color="auto"/>
                        <w:right w:val="none" w:sz="0" w:space="0" w:color="auto"/>
                      </w:divBdr>
                    </w:div>
                  </w:divsChild>
                </w:div>
                <w:div w:id="1294209407">
                  <w:marLeft w:val="300"/>
                  <w:marRight w:val="0"/>
                  <w:marTop w:val="75"/>
                  <w:marBottom w:val="0"/>
                  <w:divBdr>
                    <w:top w:val="none" w:sz="0" w:space="0" w:color="auto"/>
                    <w:left w:val="none" w:sz="0" w:space="0" w:color="auto"/>
                    <w:bottom w:val="none" w:sz="0" w:space="0" w:color="auto"/>
                    <w:right w:val="none" w:sz="0" w:space="0" w:color="auto"/>
                  </w:divBdr>
                </w:div>
              </w:divsChild>
            </w:div>
            <w:div w:id="116073483">
              <w:marLeft w:val="0"/>
              <w:marRight w:val="0"/>
              <w:marTop w:val="150"/>
              <w:marBottom w:val="150"/>
              <w:divBdr>
                <w:top w:val="none" w:sz="0" w:space="0" w:color="auto"/>
                <w:left w:val="none" w:sz="0" w:space="0" w:color="auto"/>
                <w:bottom w:val="none" w:sz="0" w:space="0" w:color="auto"/>
                <w:right w:val="none" w:sz="0" w:space="0" w:color="auto"/>
              </w:divBdr>
              <w:divsChild>
                <w:div w:id="687609890">
                  <w:marLeft w:val="300"/>
                  <w:marRight w:val="0"/>
                  <w:marTop w:val="75"/>
                  <w:marBottom w:val="0"/>
                  <w:divBdr>
                    <w:top w:val="none" w:sz="0" w:space="0" w:color="auto"/>
                    <w:left w:val="none" w:sz="0" w:space="0" w:color="auto"/>
                    <w:bottom w:val="none" w:sz="0" w:space="0" w:color="auto"/>
                    <w:right w:val="none" w:sz="0" w:space="0" w:color="auto"/>
                  </w:divBdr>
                  <w:divsChild>
                    <w:div w:id="1540704259">
                      <w:marLeft w:val="750"/>
                      <w:marRight w:val="0"/>
                      <w:marTop w:val="0"/>
                      <w:marBottom w:val="0"/>
                      <w:divBdr>
                        <w:top w:val="none" w:sz="0" w:space="0" w:color="auto"/>
                        <w:left w:val="none" w:sz="0" w:space="0" w:color="auto"/>
                        <w:bottom w:val="none" w:sz="0" w:space="0" w:color="auto"/>
                        <w:right w:val="none" w:sz="0" w:space="0" w:color="auto"/>
                      </w:divBdr>
                    </w:div>
                  </w:divsChild>
                </w:div>
                <w:div w:id="1429305734">
                  <w:marLeft w:val="300"/>
                  <w:marRight w:val="0"/>
                  <w:marTop w:val="75"/>
                  <w:marBottom w:val="0"/>
                  <w:divBdr>
                    <w:top w:val="none" w:sz="0" w:space="0" w:color="auto"/>
                    <w:left w:val="none" w:sz="0" w:space="0" w:color="auto"/>
                    <w:bottom w:val="none" w:sz="0" w:space="0" w:color="auto"/>
                    <w:right w:val="none" w:sz="0" w:space="0" w:color="auto"/>
                  </w:divBdr>
                  <w:divsChild>
                    <w:div w:id="1905724305">
                      <w:marLeft w:val="750"/>
                      <w:marRight w:val="0"/>
                      <w:marTop w:val="0"/>
                      <w:marBottom w:val="0"/>
                      <w:divBdr>
                        <w:top w:val="none" w:sz="0" w:space="0" w:color="auto"/>
                        <w:left w:val="none" w:sz="0" w:space="0" w:color="auto"/>
                        <w:bottom w:val="none" w:sz="0" w:space="0" w:color="auto"/>
                        <w:right w:val="none" w:sz="0" w:space="0" w:color="auto"/>
                      </w:divBdr>
                    </w:div>
                  </w:divsChild>
                </w:div>
                <w:div w:id="1659310211">
                  <w:marLeft w:val="300"/>
                  <w:marRight w:val="0"/>
                  <w:marTop w:val="75"/>
                  <w:marBottom w:val="0"/>
                  <w:divBdr>
                    <w:top w:val="none" w:sz="0" w:space="0" w:color="auto"/>
                    <w:left w:val="none" w:sz="0" w:space="0" w:color="auto"/>
                    <w:bottom w:val="none" w:sz="0" w:space="0" w:color="auto"/>
                    <w:right w:val="none" w:sz="0" w:space="0" w:color="auto"/>
                  </w:divBdr>
                  <w:divsChild>
                    <w:div w:id="953751519">
                      <w:marLeft w:val="750"/>
                      <w:marRight w:val="0"/>
                      <w:marTop w:val="0"/>
                      <w:marBottom w:val="0"/>
                      <w:divBdr>
                        <w:top w:val="none" w:sz="0" w:space="0" w:color="auto"/>
                        <w:left w:val="none" w:sz="0" w:space="0" w:color="auto"/>
                        <w:bottom w:val="none" w:sz="0" w:space="0" w:color="auto"/>
                        <w:right w:val="none" w:sz="0" w:space="0" w:color="auto"/>
                      </w:divBdr>
                    </w:div>
                  </w:divsChild>
                </w:div>
                <w:div w:id="552428790">
                  <w:marLeft w:val="300"/>
                  <w:marRight w:val="0"/>
                  <w:marTop w:val="75"/>
                  <w:marBottom w:val="0"/>
                  <w:divBdr>
                    <w:top w:val="none" w:sz="0" w:space="0" w:color="auto"/>
                    <w:left w:val="none" w:sz="0" w:space="0" w:color="auto"/>
                    <w:bottom w:val="none" w:sz="0" w:space="0" w:color="auto"/>
                    <w:right w:val="none" w:sz="0" w:space="0" w:color="auto"/>
                  </w:divBdr>
                  <w:divsChild>
                    <w:div w:id="67390654">
                      <w:marLeft w:val="750"/>
                      <w:marRight w:val="0"/>
                      <w:marTop w:val="0"/>
                      <w:marBottom w:val="0"/>
                      <w:divBdr>
                        <w:top w:val="none" w:sz="0" w:space="0" w:color="auto"/>
                        <w:left w:val="none" w:sz="0" w:space="0" w:color="auto"/>
                        <w:bottom w:val="none" w:sz="0" w:space="0" w:color="auto"/>
                        <w:right w:val="none" w:sz="0" w:space="0" w:color="auto"/>
                      </w:divBdr>
                    </w:div>
                  </w:divsChild>
                </w:div>
                <w:div w:id="1730226432">
                  <w:marLeft w:val="300"/>
                  <w:marRight w:val="0"/>
                  <w:marTop w:val="75"/>
                  <w:marBottom w:val="0"/>
                  <w:divBdr>
                    <w:top w:val="none" w:sz="0" w:space="0" w:color="auto"/>
                    <w:left w:val="none" w:sz="0" w:space="0" w:color="auto"/>
                    <w:bottom w:val="none" w:sz="0" w:space="0" w:color="auto"/>
                    <w:right w:val="none" w:sz="0" w:space="0" w:color="auto"/>
                  </w:divBdr>
                </w:div>
              </w:divsChild>
            </w:div>
            <w:div w:id="1124930596">
              <w:marLeft w:val="0"/>
              <w:marRight w:val="0"/>
              <w:marTop w:val="150"/>
              <w:marBottom w:val="150"/>
              <w:divBdr>
                <w:top w:val="none" w:sz="0" w:space="0" w:color="auto"/>
                <w:left w:val="none" w:sz="0" w:space="0" w:color="auto"/>
                <w:bottom w:val="none" w:sz="0" w:space="0" w:color="auto"/>
                <w:right w:val="none" w:sz="0" w:space="0" w:color="auto"/>
              </w:divBdr>
              <w:divsChild>
                <w:div w:id="875121506">
                  <w:marLeft w:val="300"/>
                  <w:marRight w:val="0"/>
                  <w:marTop w:val="75"/>
                  <w:marBottom w:val="0"/>
                  <w:divBdr>
                    <w:top w:val="none" w:sz="0" w:space="0" w:color="auto"/>
                    <w:left w:val="none" w:sz="0" w:space="0" w:color="auto"/>
                    <w:bottom w:val="none" w:sz="0" w:space="0" w:color="auto"/>
                    <w:right w:val="none" w:sz="0" w:space="0" w:color="auto"/>
                  </w:divBdr>
                  <w:divsChild>
                    <w:div w:id="1160076536">
                      <w:marLeft w:val="750"/>
                      <w:marRight w:val="0"/>
                      <w:marTop w:val="0"/>
                      <w:marBottom w:val="0"/>
                      <w:divBdr>
                        <w:top w:val="none" w:sz="0" w:space="0" w:color="auto"/>
                        <w:left w:val="none" w:sz="0" w:space="0" w:color="auto"/>
                        <w:bottom w:val="none" w:sz="0" w:space="0" w:color="auto"/>
                        <w:right w:val="none" w:sz="0" w:space="0" w:color="auto"/>
                      </w:divBdr>
                    </w:div>
                  </w:divsChild>
                </w:div>
                <w:div w:id="2008052662">
                  <w:marLeft w:val="300"/>
                  <w:marRight w:val="0"/>
                  <w:marTop w:val="75"/>
                  <w:marBottom w:val="0"/>
                  <w:divBdr>
                    <w:top w:val="none" w:sz="0" w:space="0" w:color="auto"/>
                    <w:left w:val="none" w:sz="0" w:space="0" w:color="auto"/>
                    <w:bottom w:val="none" w:sz="0" w:space="0" w:color="auto"/>
                    <w:right w:val="none" w:sz="0" w:space="0" w:color="auto"/>
                  </w:divBdr>
                  <w:divsChild>
                    <w:div w:id="2145350170">
                      <w:marLeft w:val="750"/>
                      <w:marRight w:val="0"/>
                      <w:marTop w:val="0"/>
                      <w:marBottom w:val="0"/>
                      <w:divBdr>
                        <w:top w:val="none" w:sz="0" w:space="0" w:color="auto"/>
                        <w:left w:val="none" w:sz="0" w:space="0" w:color="auto"/>
                        <w:bottom w:val="none" w:sz="0" w:space="0" w:color="auto"/>
                        <w:right w:val="none" w:sz="0" w:space="0" w:color="auto"/>
                      </w:divBdr>
                    </w:div>
                  </w:divsChild>
                </w:div>
                <w:div w:id="738290298">
                  <w:marLeft w:val="300"/>
                  <w:marRight w:val="0"/>
                  <w:marTop w:val="75"/>
                  <w:marBottom w:val="0"/>
                  <w:divBdr>
                    <w:top w:val="none" w:sz="0" w:space="0" w:color="auto"/>
                    <w:left w:val="none" w:sz="0" w:space="0" w:color="auto"/>
                    <w:bottom w:val="none" w:sz="0" w:space="0" w:color="auto"/>
                    <w:right w:val="none" w:sz="0" w:space="0" w:color="auto"/>
                  </w:divBdr>
                  <w:divsChild>
                    <w:div w:id="1253080551">
                      <w:marLeft w:val="750"/>
                      <w:marRight w:val="0"/>
                      <w:marTop w:val="0"/>
                      <w:marBottom w:val="0"/>
                      <w:divBdr>
                        <w:top w:val="none" w:sz="0" w:space="0" w:color="auto"/>
                        <w:left w:val="none" w:sz="0" w:space="0" w:color="auto"/>
                        <w:bottom w:val="none" w:sz="0" w:space="0" w:color="auto"/>
                        <w:right w:val="none" w:sz="0" w:space="0" w:color="auto"/>
                      </w:divBdr>
                    </w:div>
                  </w:divsChild>
                </w:div>
                <w:div w:id="831943277">
                  <w:marLeft w:val="300"/>
                  <w:marRight w:val="0"/>
                  <w:marTop w:val="75"/>
                  <w:marBottom w:val="0"/>
                  <w:divBdr>
                    <w:top w:val="none" w:sz="0" w:space="0" w:color="auto"/>
                    <w:left w:val="none" w:sz="0" w:space="0" w:color="auto"/>
                    <w:bottom w:val="none" w:sz="0" w:space="0" w:color="auto"/>
                    <w:right w:val="none" w:sz="0" w:space="0" w:color="auto"/>
                  </w:divBdr>
                  <w:divsChild>
                    <w:div w:id="1944193072">
                      <w:marLeft w:val="750"/>
                      <w:marRight w:val="0"/>
                      <w:marTop w:val="0"/>
                      <w:marBottom w:val="0"/>
                      <w:divBdr>
                        <w:top w:val="none" w:sz="0" w:space="0" w:color="auto"/>
                        <w:left w:val="none" w:sz="0" w:space="0" w:color="auto"/>
                        <w:bottom w:val="none" w:sz="0" w:space="0" w:color="auto"/>
                        <w:right w:val="none" w:sz="0" w:space="0" w:color="auto"/>
                      </w:divBdr>
                    </w:div>
                  </w:divsChild>
                </w:div>
                <w:div w:id="1882939550">
                  <w:marLeft w:val="300"/>
                  <w:marRight w:val="0"/>
                  <w:marTop w:val="75"/>
                  <w:marBottom w:val="0"/>
                  <w:divBdr>
                    <w:top w:val="none" w:sz="0" w:space="0" w:color="auto"/>
                    <w:left w:val="none" w:sz="0" w:space="0" w:color="auto"/>
                    <w:bottom w:val="none" w:sz="0" w:space="0" w:color="auto"/>
                    <w:right w:val="none" w:sz="0" w:space="0" w:color="auto"/>
                  </w:divBdr>
                </w:div>
              </w:divsChild>
            </w:div>
            <w:div w:id="744887233">
              <w:marLeft w:val="0"/>
              <w:marRight w:val="0"/>
              <w:marTop w:val="150"/>
              <w:marBottom w:val="150"/>
              <w:divBdr>
                <w:top w:val="none" w:sz="0" w:space="0" w:color="auto"/>
                <w:left w:val="none" w:sz="0" w:space="0" w:color="auto"/>
                <w:bottom w:val="none" w:sz="0" w:space="0" w:color="auto"/>
                <w:right w:val="none" w:sz="0" w:space="0" w:color="auto"/>
              </w:divBdr>
              <w:divsChild>
                <w:div w:id="57948535">
                  <w:marLeft w:val="300"/>
                  <w:marRight w:val="0"/>
                  <w:marTop w:val="75"/>
                  <w:marBottom w:val="0"/>
                  <w:divBdr>
                    <w:top w:val="none" w:sz="0" w:space="0" w:color="auto"/>
                    <w:left w:val="none" w:sz="0" w:space="0" w:color="auto"/>
                    <w:bottom w:val="none" w:sz="0" w:space="0" w:color="auto"/>
                    <w:right w:val="none" w:sz="0" w:space="0" w:color="auto"/>
                  </w:divBdr>
                  <w:divsChild>
                    <w:div w:id="791438143">
                      <w:marLeft w:val="750"/>
                      <w:marRight w:val="0"/>
                      <w:marTop w:val="0"/>
                      <w:marBottom w:val="0"/>
                      <w:divBdr>
                        <w:top w:val="none" w:sz="0" w:space="0" w:color="auto"/>
                        <w:left w:val="none" w:sz="0" w:space="0" w:color="auto"/>
                        <w:bottom w:val="none" w:sz="0" w:space="0" w:color="auto"/>
                        <w:right w:val="none" w:sz="0" w:space="0" w:color="auto"/>
                      </w:divBdr>
                    </w:div>
                  </w:divsChild>
                </w:div>
                <w:div w:id="1783837233">
                  <w:marLeft w:val="300"/>
                  <w:marRight w:val="0"/>
                  <w:marTop w:val="75"/>
                  <w:marBottom w:val="0"/>
                  <w:divBdr>
                    <w:top w:val="none" w:sz="0" w:space="0" w:color="auto"/>
                    <w:left w:val="none" w:sz="0" w:space="0" w:color="auto"/>
                    <w:bottom w:val="none" w:sz="0" w:space="0" w:color="auto"/>
                    <w:right w:val="none" w:sz="0" w:space="0" w:color="auto"/>
                  </w:divBdr>
                  <w:divsChild>
                    <w:div w:id="370962573">
                      <w:marLeft w:val="750"/>
                      <w:marRight w:val="0"/>
                      <w:marTop w:val="0"/>
                      <w:marBottom w:val="0"/>
                      <w:divBdr>
                        <w:top w:val="none" w:sz="0" w:space="0" w:color="auto"/>
                        <w:left w:val="none" w:sz="0" w:space="0" w:color="auto"/>
                        <w:bottom w:val="none" w:sz="0" w:space="0" w:color="auto"/>
                        <w:right w:val="none" w:sz="0" w:space="0" w:color="auto"/>
                      </w:divBdr>
                    </w:div>
                  </w:divsChild>
                </w:div>
                <w:div w:id="74939660">
                  <w:marLeft w:val="300"/>
                  <w:marRight w:val="0"/>
                  <w:marTop w:val="75"/>
                  <w:marBottom w:val="0"/>
                  <w:divBdr>
                    <w:top w:val="none" w:sz="0" w:space="0" w:color="auto"/>
                    <w:left w:val="none" w:sz="0" w:space="0" w:color="auto"/>
                    <w:bottom w:val="none" w:sz="0" w:space="0" w:color="auto"/>
                    <w:right w:val="none" w:sz="0" w:space="0" w:color="auto"/>
                  </w:divBdr>
                  <w:divsChild>
                    <w:div w:id="626014799">
                      <w:marLeft w:val="750"/>
                      <w:marRight w:val="0"/>
                      <w:marTop w:val="0"/>
                      <w:marBottom w:val="0"/>
                      <w:divBdr>
                        <w:top w:val="none" w:sz="0" w:space="0" w:color="auto"/>
                        <w:left w:val="none" w:sz="0" w:space="0" w:color="auto"/>
                        <w:bottom w:val="none" w:sz="0" w:space="0" w:color="auto"/>
                        <w:right w:val="none" w:sz="0" w:space="0" w:color="auto"/>
                      </w:divBdr>
                    </w:div>
                  </w:divsChild>
                </w:div>
                <w:div w:id="2067685053">
                  <w:marLeft w:val="300"/>
                  <w:marRight w:val="0"/>
                  <w:marTop w:val="75"/>
                  <w:marBottom w:val="0"/>
                  <w:divBdr>
                    <w:top w:val="none" w:sz="0" w:space="0" w:color="auto"/>
                    <w:left w:val="none" w:sz="0" w:space="0" w:color="auto"/>
                    <w:bottom w:val="none" w:sz="0" w:space="0" w:color="auto"/>
                    <w:right w:val="none" w:sz="0" w:space="0" w:color="auto"/>
                  </w:divBdr>
                  <w:divsChild>
                    <w:div w:id="1681421914">
                      <w:marLeft w:val="750"/>
                      <w:marRight w:val="0"/>
                      <w:marTop w:val="0"/>
                      <w:marBottom w:val="0"/>
                      <w:divBdr>
                        <w:top w:val="none" w:sz="0" w:space="0" w:color="auto"/>
                        <w:left w:val="none" w:sz="0" w:space="0" w:color="auto"/>
                        <w:bottom w:val="none" w:sz="0" w:space="0" w:color="auto"/>
                        <w:right w:val="none" w:sz="0" w:space="0" w:color="auto"/>
                      </w:divBdr>
                    </w:div>
                  </w:divsChild>
                </w:div>
                <w:div w:id="283275073">
                  <w:marLeft w:val="300"/>
                  <w:marRight w:val="0"/>
                  <w:marTop w:val="75"/>
                  <w:marBottom w:val="0"/>
                  <w:divBdr>
                    <w:top w:val="none" w:sz="0" w:space="0" w:color="auto"/>
                    <w:left w:val="none" w:sz="0" w:space="0" w:color="auto"/>
                    <w:bottom w:val="none" w:sz="0" w:space="0" w:color="auto"/>
                    <w:right w:val="none" w:sz="0" w:space="0" w:color="auto"/>
                  </w:divBdr>
                </w:div>
              </w:divsChild>
            </w:div>
            <w:div w:id="1804542779">
              <w:marLeft w:val="0"/>
              <w:marRight w:val="0"/>
              <w:marTop w:val="150"/>
              <w:marBottom w:val="150"/>
              <w:divBdr>
                <w:top w:val="none" w:sz="0" w:space="0" w:color="auto"/>
                <w:left w:val="none" w:sz="0" w:space="0" w:color="auto"/>
                <w:bottom w:val="none" w:sz="0" w:space="0" w:color="auto"/>
                <w:right w:val="none" w:sz="0" w:space="0" w:color="auto"/>
              </w:divBdr>
              <w:divsChild>
                <w:div w:id="95559862">
                  <w:marLeft w:val="300"/>
                  <w:marRight w:val="0"/>
                  <w:marTop w:val="75"/>
                  <w:marBottom w:val="0"/>
                  <w:divBdr>
                    <w:top w:val="none" w:sz="0" w:space="0" w:color="auto"/>
                    <w:left w:val="none" w:sz="0" w:space="0" w:color="auto"/>
                    <w:bottom w:val="none" w:sz="0" w:space="0" w:color="auto"/>
                    <w:right w:val="none" w:sz="0" w:space="0" w:color="auto"/>
                  </w:divBdr>
                  <w:divsChild>
                    <w:div w:id="1881893188">
                      <w:marLeft w:val="750"/>
                      <w:marRight w:val="0"/>
                      <w:marTop w:val="0"/>
                      <w:marBottom w:val="0"/>
                      <w:divBdr>
                        <w:top w:val="none" w:sz="0" w:space="0" w:color="auto"/>
                        <w:left w:val="none" w:sz="0" w:space="0" w:color="auto"/>
                        <w:bottom w:val="none" w:sz="0" w:space="0" w:color="auto"/>
                        <w:right w:val="none" w:sz="0" w:space="0" w:color="auto"/>
                      </w:divBdr>
                    </w:div>
                  </w:divsChild>
                </w:div>
                <w:div w:id="376245451">
                  <w:marLeft w:val="300"/>
                  <w:marRight w:val="0"/>
                  <w:marTop w:val="75"/>
                  <w:marBottom w:val="0"/>
                  <w:divBdr>
                    <w:top w:val="none" w:sz="0" w:space="0" w:color="auto"/>
                    <w:left w:val="none" w:sz="0" w:space="0" w:color="auto"/>
                    <w:bottom w:val="none" w:sz="0" w:space="0" w:color="auto"/>
                    <w:right w:val="none" w:sz="0" w:space="0" w:color="auto"/>
                  </w:divBdr>
                  <w:divsChild>
                    <w:div w:id="143282082">
                      <w:marLeft w:val="750"/>
                      <w:marRight w:val="0"/>
                      <w:marTop w:val="0"/>
                      <w:marBottom w:val="0"/>
                      <w:divBdr>
                        <w:top w:val="none" w:sz="0" w:space="0" w:color="auto"/>
                        <w:left w:val="none" w:sz="0" w:space="0" w:color="auto"/>
                        <w:bottom w:val="none" w:sz="0" w:space="0" w:color="auto"/>
                        <w:right w:val="none" w:sz="0" w:space="0" w:color="auto"/>
                      </w:divBdr>
                    </w:div>
                  </w:divsChild>
                </w:div>
                <w:div w:id="648949249">
                  <w:marLeft w:val="300"/>
                  <w:marRight w:val="0"/>
                  <w:marTop w:val="75"/>
                  <w:marBottom w:val="0"/>
                  <w:divBdr>
                    <w:top w:val="none" w:sz="0" w:space="0" w:color="auto"/>
                    <w:left w:val="none" w:sz="0" w:space="0" w:color="auto"/>
                    <w:bottom w:val="none" w:sz="0" w:space="0" w:color="auto"/>
                    <w:right w:val="none" w:sz="0" w:space="0" w:color="auto"/>
                  </w:divBdr>
                  <w:divsChild>
                    <w:div w:id="1411999258">
                      <w:marLeft w:val="750"/>
                      <w:marRight w:val="0"/>
                      <w:marTop w:val="0"/>
                      <w:marBottom w:val="0"/>
                      <w:divBdr>
                        <w:top w:val="none" w:sz="0" w:space="0" w:color="auto"/>
                        <w:left w:val="none" w:sz="0" w:space="0" w:color="auto"/>
                        <w:bottom w:val="none" w:sz="0" w:space="0" w:color="auto"/>
                        <w:right w:val="none" w:sz="0" w:space="0" w:color="auto"/>
                      </w:divBdr>
                    </w:div>
                  </w:divsChild>
                </w:div>
                <w:div w:id="1357124161">
                  <w:marLeft w:val="300"/>
                  <w:marRight w:val="0"/>
                  <w:marTop w:val="75"/>
                  <w:marBottom w:val="0"/>
                  <w:divBdr>
                    <w:top w:val="none" w:sz="0" w:space="0" w:color="auto"/>
                    <w:left w:val="none" w:sz="0" w:space="0" w:color="auto"/>
                    <w:bottom w:val="none" w:sz="0" w:space="0" w:color="auto"/>
                    <w:right w:val="none" w:sz="0" w:space="0" w:color="auto"/>
                  </w:divBdr>
                  <w:divsChild>
                    <w:div w:id="1834753712">
                      <w:marLeft w:val="750"/>
                      <w:marRight w:val="0"/>
                      <w:marTop w:val="0"/>
                      <w:marBottom w:val="0"/>
                      <w:divBdr>
                        <w:top w:val="none" w:sz="0" w:space="0" w:color="auto"/>
                        <w:left w:val="none" w:sz="0" w:space="0" w:color="auto"/>
                        <w:bottom w:val="none" w:sz="0" w:space="0" w:color="auto"/>
                        <w:right w:val="none" w:sz="0" w:space="0" w:color="auto"/>
                      </w:divBdr>
                    </w:div>
                  </w:divsChild>
                </w:div>
                <w:div w:id="1155415474">
                  <w:marLeft w:val="300"/>
                  <w:marRight w:val="0"/>
                  <w:marTop w:val="75"/>
                  <w:marBottom w:val="0"/>
                  <w:divBdr>
                    <w:top w:val="none" w:sz="0" w:space="0" w:color="auto"/>
                    <w:left w:val="none" w:sz="0" w:space="0" w:color="auto"/>
                    <w:bottom w:val="none" w:sz="0" w:space="0" w:color="auto"/>
                    <w:right w:val="none" w:sz="0" w:space="0" w:color="auto"/>
                  </w:divBdr>
                </w:div>
              </w:divsChild>
            </w:div>
            <w:div w:id="690840072">
              <w:marLeft w:val="0"/>
              <w:marRight w:val="0"/>
              <w:marTop w:val="150"/>
              <w:marBottom w:val="150"/>
              <w:divBdr>
                <w:top w:val="none" w:sz="0" w:space="0" w:color="auto"/>
                <w:left w:val="none" w:sz="0" w:space="0" w:color="auto"/>
                <w:bottom w:val="none" w:sz="0" w:space="0" w:color="auto"/>
                <w:right w:val="none" w:sz="0" w:space="0" w:color="auto"/>
              </w:divBdr>
              <w:divsChild>
                <w:div w:id="677773448">
                  <w:marLeft w:val="300"/>
                  <w:marRight w:val="0"/>
                  <w:marTop w:val="75"/>
                  <w:marBottom w:val="0"/>
                  <w:divBdr>
                    <w:top w:val="none" w:sz="0" w:space="0" w:color="auto"/>
                    <w:left w:val="none" w:sz="0" w:space="0" w:color="auto"/>
                    <w:bottom w:val="none" w:sz="0" w:space="0" w:color="auto"/>
                    <w:right w:val="none" w:sz="0" w:space="0" w:color="auto"/>
                  </w:divBdr>
                  <w:divsChild>
                    <w:div w:id="864514310">
                      <w:marLeft w:val="750"/>
                      <w:marRight w:val="0"/>
                      <w:marTop w:val="0"/>
                      <w:marBottom w:val="0"/>
                      <w:divBdr>
                        <w:top w:val="none" w:sz="0" w:space="0" w:color="auto"/>
                        <w:left w:val="none" w:sz="0" w:space="0" w:color="auto"/>
                        <w:bottom w:val="none" w:sz="0" w:space="0" w:color="auto"/>
                        <w:right w:val="none" w:sz="0" w:space="0" w:color="auto"/>
                      </w:divBdr>
                    </w:div>
                  </w:divsChild>
                </w:div>
                <w:div w:id="916130268">
                  <w:marLeft w:val="300"/>
                  <w:marRight w:val="0"/>
                  <w:marTop w:val="75"/>
                  <w:marBottom w:val="0"/>
                  <w:divBdr>
                    <w:top w:val="none" w:sz="0" w:space="0" w:color="auto"/>
                    <w:left w:val="none" w:sz="0" w:space="0" w:color="auto"/>
                    <w:bottom w:val="none" w:sz="0" w:space="0" w:color="auto"/>
                    <w:right w:val="none" w:sz="0" w:space="0" w:color="auto"/>
                  </w:divBdr>
                  <w:divsChild>
                    <w:div w:id="1767262568">
                      <w:marLeft w:val="750"/>
                      <w:marRight w:val="0"/>
                      <w:marTop w:val="0"/>
                      <w:marBottom w:val="0"/>
                      <w:divBdr>
                        <w:top w:val="none" w:sz="0" w:space="0" w:color="auto"/>
                        <w:left w:val="none" w:sz="0" w:space="0" w:color="auto"/>
                        <w:bottom w:val="none" w:sz="0" w:space="0" w:color="auto"/>
                        <w:right w:val="none" w:sz="0" w:space="0" w:color="auto"/>
                      </w:divBdr>
                    </w:div>
                  </w:divsChild>
                </w:div>
                <w:div w:id="58747592">
                  <w:marLeft w:val="300"/>
                  <w:marRight w:val="0"/>
                  <w:marTop w:val="75"/>
                  <w:marBottom w:val="0"/>
                  <w:divBdr>
                    <w:top w:val="none" w:sz="0" w:space="0" w:color="auto"/>
                    <w:left w:val="none" w:sz="0" w:space="0" w:color="auto"/>
                    <w:bottom w:val="none" w:sz="0" w:space="0" w:color="auto"/>
                    <w:right w:val="none" w:sz="0" w:space="0" w:color="auto"/>
                  </w:divBdr>
                  <w:divsChild>
                    <w:div w:id="1381662415">
                      <w:marLeft w:val="750"/>
                      <w:marRight w:val="0"/>
                      <w:marTop w:val="0"/>
                      <w:marBottom w:val="0"/>
                      <w:divBdr>
                        <w:top w:val="none" w:sz="0" w:space="0" w:color="auto"/>
                        <w:left w:val="none" w:sz="0" w:space="0" w:color="auto"/>
                        <w:bottom w:val="none" w:sz="0" w:space="0" w:color="auto"/>
                        <w:right w:val="none" w:sz="0" w:space="0" w:color="auto"/>
                      </w:divBdr>
                    </w:div>
                  </w:divsChild>
                </w:div>
                <w:div w:id="1698964954">
                  <w:marLeft w:val="300"/>
                  <w:marRight w:val="0"/>
                  <w:marTop w:val="75"/>
                  <w:marBottom w:val="0"/>
                  <w:divBdr>
                    <w:top w:val="none" w:sz="0" w:space="0" w:color="auto"/>
                    <w:left w:val="none" w:sz="0" w:space="0" w:color="auto"/>
                    <w:bottom w:val="none" w:sz="0" w:space="0" w:color="auto"/>
                    <w:right w:val="none" w:sz="0" w:space="0" w:color="auto"/>
                  </w:divBdr>
                  <w:divsChild>
                    <w:div w:id="621571369">
                      <w:marLeft w:val="750"/>
                      <w:marRight w:val="0"/>
                      <w:marTop w:val="0"/>
                      <w:marBottom w:val="0"/>
                      <w:divBdr>
                        <w:top w:val="none" w:sz="0" w:space="0" w:color="auto"/>
                        <w:left w:val="none" w:sz="0" w:space="0" w:color="auto"/>
                        <w:bottom w:val="none" w:sz="0" w:space="0" w:color="auto"/>
                        <w:right w:val="none" w:sz="0" w:space="0" w:color="auto"/>
                      </w:divBdr>
                    </w:div>
                  </w:divsChild>
                </w:div>
                <w:div w:id="991299005">
                  <w:marLeft w:val="300"/>
                  <w:marRight w:val="0"/>
                  <w:marTop w:val="75"/>
                  <w:marBottom w:val="0"/>
                  <w:divBdr>
                    <w:top w:val="none" w:sz="0" w:space="0" w:color="auto"/>
                    <w:left w:val="none" w:sz="0" w:space="0" w:color="auto"/>
                    <w:bottom w:val="none" w:sz="0" w:space="0" w:color="auto"/>
                    <w:right w:val="none" w:sz="0" w:space="0" w:color="auto"/>
                  </w:divBdr>
                </w:div>
              </w:divsChild>
            </w:div>
            <w:div w:id="1440566210">
              <w:marLeft w:val="0"/>
              <w:marRight w:val="0"/>
              <w:marTop w:val="150"/>
              <w:marBottom w:val="150"/>
              <w:divBdr>
                <w:top w:val="none" w:sz="0" w:space="0" w:color="auto"/>
                <w:left w:val="none" w:sz="0" w:space="0" w:color="auto"/>
                <w:bottom w:val="none" w:sz="0" w:space="0" w:color="auto"/>
                <w:right w:val="none" w:sz="0" w:space="0" w:color="auto"/>
              </w:divBdr>
              <w:divsChild>
                <w:div w:id="348721163">
                  <w:marLeft w:val="300"/>
                  <w:marRight w:val="0"/>
                  <w:marTop w:val="75"/>
                  <w:marBottom w:val="0"/>
                  <w:divBdr>
                    <w:top w:val="none" w:sz="0" w:space="0" w:color="auto"/>
                    <w:left w:val="none" w:sz="0" w:space="0" w:color="auto"/>
                    <w:bottom w:val="none" w:sz="0" w:space="0" w:color="auto"/>
                    <w:right w:val="none" w:sz="0" w:space="0" w:color="auto"/>
                  </w:divBdr>
                  <w:divsChild>
                    <w:div w:id="1613392420">
                      <w:marLeft w:val="750"/>
                      <w:marRight w:val="0"/>
                      <w:marTop w:val="0"/>
                      <w:marBottom w:val="0"/>
                      <w:divBdr>
                        <w:top w:val="none" w:sz="0" w:space="0" w:color="auto"/>
                        <w:left w:val="none" w:sz="0" w:space="0" w:color="auto"/>
                        <w:bottom w:val="none" w:sz="0" w:space="0" w:color="auto"/>
                        <w:right w:val="none" w:sz="0" w:space="0" w:color="auto"/>
                      </w:divBdr>
                    </w:div>
                  </w:divsChild>
                </w:div>
                <w:div w:id="1191840634">
                  <w:marLeft w:val="300"/>
                  <w:marRight w:val="0"/>
                  <w:marTop w:val="75"/>
                  <w:marBottom w:val="0"/>
                  <w:divBdr>
                    <w:top w:val="none" w:sz="0" w:space="0" w:color="auto"/>
                    <w:left w:val="none" w:sz="0" w:space="0" w:color="auto"/>
                    <w:bottom w:val="none" w:sz="0" w:space="0" w:color="auto"/>
                    <w:right w:val="none" w:sz="0" w:space="0" w:color="auto"/>
                  </w:divBdr>
                  <w:divsChild>
                    <w:div w:id="1999457504">
                      <w:marLeft w:val="750"/>
                      <w:marRight w:val="0"/>
                      <w:marTop w:val="0"/>
                      <w:marBottom w:val="0"/>
                      <w:divBdr>
                        <w:top w:val="none" w:sz="0" w:space="0" w:color="auto"/>
                        <w:left w:val="none" w:sz="0" w:space="0" w:color="auto"/>
                        <w:bottom w:val="none" w:sz="0" w:space="0" w:color="auto"/>
                        <w:right w:val="none" w:sz="0" w:space="0" w:color="auto"/>
                      </w:divBdr>
                    </w:div>
                  </w:divsChild>
                </w:div>
                <w:div w:id="1171138773">
                  <w:marLeft w:val="300"/>
                  <w:marRight w:val="0"/>
                  <w:marTop w:val="75"/>
                  <w:marBottom w:val="0"/>
                  <w:divBdr>
                    <w:top w:val="none" w:sz="0" w:space="0" w:color="auto"/>
                    <w:left w:val="none" w:sz="0" w:space="0" w:color="auto"/>
                    <w:bottom w:val="none" w:sz="0" w:space="0" w:color="auto"/>
                    <w:right w:val="none" w:sz="0" w:space="0" w:color="auto"/>
                  </w:divBdr>
                  <w:divsChild>
                    <w:div w:id="1580099042">
                      <w:marLeft w:val="750"/>
                      <w:marRight w:val="0"/>
                      <w:marTop w:val="0"/>
                      <w:marBottom w:val="0"/>
                      <w:divBdr>
                        <w:top w:val="none" w:sz="0" w:space="0" w:color="auto"/>
                        <w:left w:val="none" w:sz="0" w:space="0" w:color="auto"/>
                        <w:bottom w:val="none" w:sz="0" w:space="0" w:color="auto"/>
                        <w:right w:val="none" w:sz="0" w:space="0" w:color="auto"/>
                      </w:divBdr>
                    </w:div>
                  </w:divsChild>
                </w:div>
                <w:div w:id="1557887434">
                  <w:marLeft w:val="300"/>
                  <w:marRight w:val="0"/>
                  <w:marTop w:val="75"/>
                  <w:marBottom w:val="0"/>
                  <w:divBdr>
                    <w:top w:val="none" w:sz="0" w:space="0" w:color="auto"/>
                    <w:left w:val="none" w:sz="0" w:space="0" w:color="auto"/>
                    <w:bottom w:val="none" w:sz="0" w:space="0" w:color="auto"/>
                    <w:right w:val="none" w:sz="0" w:space="0" w:color="auto"/>
                  </w:divBdr>
                  <w:divsChild>
                    <w:div w:id="45682581">
                      <w:marLeft w:val="750"/>
                      <w:marRight w:val="0"/>
                      <w:marTop w:val="0"/>
                      <w:marBottom w:val="0"/>
                      <w:divBdr>
                        <w:top w:val="none" w:sz="0" w:space="0" w:color="auto"/>
                        <w:left w:val="none" w:sz="0" w:space="0" w:color="auto"/>
                        <w:bottom w:val="none" w:sz="0" w:space="0" w:color="auto"/>
                        <w:right w:val="none" w:sz="0" w:space="0" w:color="auto"/>
                      </w:divBdr>
                    </w:div>
                  </w:divsChild>
                </w:div>
                <w:div w:id="1427849803">
                  <w:marLeft w:val="300"/>
                  <w:marRight w:val="0"/>
                  <w:marTop w:val="75"/>
                  <w:marBottom w:val="0"/>
                  <w:divBdr>
                    <w:top w:val="none" w:sz="0" w:space="0" w:color="auto"/>
                    <w:left w:val="none" w:sz="0" w:space="0" w:color="auto"/>
                    <w:bottom w:val="none" w:sz="0" w:space="0" w:color="auto"/>
                    <w:right w:val="none" w:sz="0" w:space="0" w:color="auto"/>
                  </w:divBdr>
                </w:div>
              </w:divsChild>
            </w:div>
            <w:div w:id="1586722299">
              <w:marLeft w:val="0"/>
              <w:marRight w:val="0"/>
              <w:marTop w:val="150"/>
              <w:marBottom w:val="150"/>
              <w:divBdr>
                <w:top w:val="none" w:sz="0" w:space="0" w:color="auto"/>
                <w:left w:val="none" w:sz="0" w:space="0" w:color="auto"/>
                <w:bottom w:val="none" w:sz="0" w:space="0" w:color="auto"/>
                <w:right w:val="none" w:sz="0" w:space="0" w:color="auto"/>
              </w:divBdr>
              <w:divsChild>
                <w:div w:id="1532301167">
                  <w:marLeft w:val="300"/>
                  <w:marRight w:val="0"/>
                  <w:marTop w:val="75"/>
                  <w:marBottom w:val="0"/>
                  <w:divBdr>
                    <w:top w:val="none" w:sz="0" w:space="0" w:color="auto"/>
                    <w:left w:val="none" w:sz="0" w:space="0" w:color="auto"/>
                    <w:bottom w:val="none" w:sz="0" w:space="0" w:color="auto"/>
                    <w:right w:val="none" w:sz="0" w:space="0" w:color="auto"/>
                  </w:divBdr>
                  <w:divsChild>
                    <w:div w:id="1936941385">
                      <w:marLeft w:val="750"/>
                      <w:marRight w:val="0"/>
                      <w:marTop w:val="0"/>
                      <w:marBottom w:val="0"/>
                      <w:divBdr>
                        <w:top w:val="none" w:sz="0" w:space="0" w:color="auto"/>
                        <w:left w:val="none" w:sz="0" w:space="0" w:color="auto"/>
                        <w:bottom w:val="none" w:sz="0" w:space="0" w:color="auto"/>
                        <w:right w:val="none" w:sz="0" w:space="0" w:color="auto"/>
                      </w:divBdr>
                    </w:div>
                  </w:divsChild>
                </w:div>
                <w:div w:id="761923848">
                  <w:marLeft w:val="300"/>
                  <w:marRight w:val="0"/>
                  <w:marTop w:val="75"/>
                  <w:marBottom w:val="0"/>
                  <w:divBdr>
                    <w:top w:val="none" w:sz="0" w:space="0" w:color="auto"/>
                    <w:left w:val="none" w:sz="0" w:space="0" w:color="auto"/>
                    <w:bottom w:val="none" w:sz="0" w:space="0" w:color="auto"/>
                    <w:right w:val="none" w:sz="0" w:space="0" w:color="auto"/>
                  </w:divBdr>
                  <w:divsChild>
                    <w:div w:id="705446754">
                      <w:marLeft w:val="750"/>
                      <w:marRight w:val="0"/>
                      <w:marTop w:val="0"/>
                      <w:marBottom w:val="0"/>
                      <w:divBdr>
                        <w:top w:val="none" w:sz="0" w:space="0" w:color="auto"/>
                        <w:left w:val="none" w:sz="0" w:space="0" w:color="auto"/>
                        <w:bottom w:val="none" w:sz="0" w:space="0" w:color="auto"/>
                        <w:right w:val="none" w:sz="0" w:space="0" w:color="auto"/>
                      </w:divBdr>
                    </w:div>
                  </w:divsChild>
                </w:div>
                <w:div w:id="1738631397">
                  <w:marLeft w:val="300"/>
                  <w:marRight w:val="0"/>
                  <w:marTop w:val="75"/>
                  <w:marBottom w:val="0"/>
                  <w:divBdr>
                    <w:top w:val="none" w:sz="0" w:space="0" w:color="auto"/>
                    <w:left w:val="none" w:sz="0" w:space="0" w:color="auto"/>
                    <w:bottom w:val="none" w:sz="0" w:space="0" w:color="auto"/>
                    <w:right w:val="none" w:sz="0" w:space="0" w:color="auto"/>
                  </w:divBdr>
                  <w:divsChild>
                    <w:div w:id="234510672">
                      <w:marLeft w:val="750"/>
                      <w:marRight w:val="0"/>
                      <w:marTop w:val="0"/>
                      <w:marBottom w:val="0"/>
                      <w:divBdr>
                        <w:top w:val="none" w:sz="0" w:space="0" w:color="auto"/>
                        <w:left w:val="none" w:sz="0" w:space="0" w:color="auto"/>
                        <w:bottom w:val="none" w:sz="0" w:space="0" w:color="auto"/>
                        <w:right w:val="none" w:sz="0" w:space="0" w:color="auto"/>
                      </w:divBdr>
                    </w:div>
                  </w:divsChild>
                </w:div>
                <w:div w:id="152139635">
                  <w:marLeft w:val="300"/>
                  <w:marRight w:val="0"/>
                  <w:marTop w:val="75"/>
                  <w:marBottom w:val="0"/>
                  <w:divBdr>
                    <w:top w:val="none" w:sz="0" w:space="0" w:color="auto"/>
                    <w:left w:val="none" w:sz="0" w:space="0" w:color="auto"/>
                    <w:bottom w:val="none" w:sz="0" w:space="0" w:color="auto"/>
                    <w:right w:val="none" w:sz="0" w:space="0" w:color="auto"/>
                  </w:divBdr>
                  <w:divsChild>
                    <w:div w:id="828134252">
                      <w:marLeft w:val="750"/>
                      <w:marRight w:val="0"/>
                      <w:marTop w:val="0"/>
                      <w:marBottom w:val="0"/>
                      <w:divBdr>
                        <w:top w:val="none" w:sz="0" w:space="0" w:color="auto"/>
                        <w:left w:val="none" w:sz="0" w:space="0" w:color="auto"/>
                        <w:bottom w:val="none" w:sz="0" w:space="0" w:color="auto"/>
                        <w:right w:val="none" w:sz="0" w:space="0" w:color="auto"/>
                      </w:divBdr>
                    </w:div>
                  </w:divsChild>
                </w:div>
                <w:div w:id="780759604">
                  <w:marLeft w:val="300"/>
                  <w:marRight w:val="0"/>
                  <w:marTop w:val="75"/>
                  <w:marBottom w:val="0"/>
                  <w:divBdr>
                    <w:top w:val="none" w:sz="0" w:space="0" w:color="auto"/>
                    <w:left w:val="none" w:sz="0" w:space="0" w:color="auto"/>
                    <w:bottom w:val="none" w:sz="0" w:space="0" w:color="auto"/>
                    <w:right w:val="none" w:sz="0" w:space="0" w:color="auto"/>
                  </w:divBdr>
                </w:div>
              </w:divsChild>
            </w:div>
            <w:div w:id="1882670525">
              <w:marLeft w:val="0"/>
              <w:marRight w:val="0"/>
              <w:marTop w:val="150"/>
              <w:marBottom w:val="150"/>
              <w:divBdr>
                <w:top w:val="none" w:sz="0" w:space="0" w:color="auto"/>
                <w:left w:val="none" w:sz="0" w:space="0" w:color="auto"/>
                <w:bottom w:val="none" w:sz="0" w:space="0" w:color="auto"/>
                <w:right w:val="none" w:sz="0" w:space="0" w:color="auto"/>
              </w:divBdr>
              <w:divsChild>
                <w:div w:id="1924874381">
                  <w:marLeft w:val="300"/>
                  <w:marRight w:val="0"/>
                  <w:marTop w:val="75"/>
                  <w:marBottom w:val="0"/>
                  <w:divBdr>
                    <w:top w:val="none" w:sz="0" w:space="0" w:color="auto"/>
                    <w:left w:val="none" w:sz="0" w:space="0" w:color="auto"/>
                    <w:bottom w:val="none" w:sz="0" w:space="0" w:color="auto"/>
                    <w:right w:val="none" w:sz="0" w:space="0" w:color="auto"/>
                  </w:divBdr>
                  <w:divsChild>
                    <w:div w:id="1192571543">
                      <w:marLeft w:val="750"/>
                      <w:marRight w:val="0"/>
                      <w:marTop w:val="0"/>
                      <w:marBottom w:val="0"/>
                      <w:divBdr>
                        <w:top w:val="none" w:sz="0" w:space="0" w:color="auto"/>
                        <w:left w:val="none" w:sz="0" w:space="0" w:color="auto"/>
                        <w:bottom w:val="none" w:sz="0" w:space="0" w:color="auto"/>
                        <w:right w:val="none" w:sz="0" w:space="0" w:color="auto"/>
                      </w:divBdr>
                    </w:div>
                  </w:divsChild>
                </w:div>
                <w:div w:id="1899779408">
                  <w:marLeft w:val="300"/>
                  <w:marRight w:val="0"/>
                  <w:marTop w:val="75"/>
                  <w:marBottom w:val="0"/>
                  <w:divBdr>
                    <w:top w:val="none" w:sz="0" w:space="0" w:color="auto"/>
                    <w:left w:val="none" w:sz="0" w:space="0" w:color="auto"/>
                    <w:bottom w:val="none" w:sz="0" w:space="0" w:color="auto"/>
                    <w:right w:val="none" w:sz="0" w:space="0" w:color="auto"/>
                  </w:divBdr>
                  <w:divsChild>
                    <w:div w:id="185405838">
                      <w:marLeft w:val="750"/>
                      <w:marRight w:val="0"/>
                      <w:marTop w:val="0"/>
                      <w:marBottom w:val="0"/>
                      <w:divBdr>
                        <w:top w:val="none" w:sz="0" w:space="0" w:color="auto"/>
                        <w:left w:val="none" w:sz="0" w:space="0" w:color="auto"/>
                        <w:bottom w:val="none" w:sz="0" w:space="0" w:color="auto"/>
                        <w:right w:val="none" w:sz="0" w:space="0" w:color="auto"/>
                      </w:divBdr>
                    </w:div>
                  </w:divsChild>
                </w:div>
                <w:div w:id="15037002">
                  <w:marLeft w:val="300"/>
                  <w:marRight w:val="0"/>
                  <w:marTop w:val="75"/>
                  <w:marBottom w:val="0"/>
                  <w:divBdr>
                    <w:top w:val="none" w:sz="0" w:space="0" w:color="auto"/>
                    <w:left w:val="none" w:sz="0" w:space="0" w:color="auto"/>
                    <w:bottom w:val="none" w:sz="0" w:space="0" w:color="auto"/>
                    <w:right w:val="none" w:sz="0" w:space="0" w:color="auto"/>
                  </w:divBdr>
                  <w:divsChild>
                    <w:div w:id="1966815800">
                      <w:marLeft w:val="750"/>
                      <w:marRight w:val="0"/>
                      <w:marTop w:val="0"/>
                      <w:marBottom w:val="0"/>
                      <w:divBdr>
                        <w:top w:val="none" w:sz="0" w:space="0" w:color="auto"/>
                        <w:left w:val="none" w:sz="0" w:space="0" w:color="auto"/>
                        <w:bottom w:val="none" w:sz="0" w:space="0" w:color="auto"/>
                        <w:right w:val="none" w:sz="0" w:space="0" w:color="auto"/>
                      </w:divBdr>
                    </w:div>
                  </w:divsChild>
                </w:div>
                <w:div w:id="1985351209">
                  <w:marLeft w:val="300"/>
                  <w:marRight w:val="0"/>
                  <w:marTop w:val="75"/>
                  <w:marBottom w:val="0"/>
                  <w:divBdr>
                    <w:top w:val="none" w:sz="0" w:space="0" w:color="auto"/>
                    <w:left w:val="none" w:sz="0" w:space="0" w:color="auto"/>
                    <w:bottom w:val="none" w:sz="0" w:space="0" w:color="auto"/>
                    <w:right w:val="none" w:sz="0" w:space="0" w:color="auto"/>
                  </w:divBdr>
                  <w:divsChild>
                    <w:div w:id="433283475">
                      <w:marLeft w:val="750"/>
                      <w:marRight w:val="0"/>
                      <w:marTop w:val="0"/>
                      <w:marBottom w:val="0"/>
                      <w:divBdr>
                        <w:top w:val="none" w:sz="0" w:space="0" w:color="auto"/>
                        <w:left w:val="none" w:sz="0" w:space="0" w:color="auto"/>
                        <w:bottom w:val="none" w:sz="0" w:space="0" w:color="auto"/>
                        <w:right w:val="none" w:sz="0" w:space="0" w:color="auto"/>
                      </w:divBdr>
                    </w:div>
                  </w:divsChild>
                </w:div>
                <w:div w:id="871574634">
                  <w:marLeft w:val="300"/>
                  <w:marRight w:val="0"/>
                  <w:marTop w:val="75"/>
                  <w:marBottom w:val="0"/>
                  <w:divBdr>
                    <w:top w:val="none" w:sz="0" w:space="0" w:color="auto"/>
                    <w:left w:val="none" w:sz="0" w:space="0" w:color="auto"/>
                    <w:bottom w:val="none" w:sz="0" w:space="0" w:color="auto"/>
                    <w:right w:val="none" w:sz="0" w:space="0" w:color="auto"/>
                  </w:divBdr>
                </w:div>
              </w:divsChild>
            </w:div>
            <w:div w:id="55518732">
              <w:marLeft w:val="0"/>
              <w:marRight w:val="0"/>
              <w:marTop w:val="150"/>
              <w:marBottom w:val="150"/>
              <w:divBdr>
                <w:top w:val="none" w:sz="0" w:space="0" w:color="auto"/>
                <w:left w:val="none" w:sz="0" w:space="0" w:color="auto"/>
                <w:bottom w:val="none" w:sz="0" w:space="0" w:color="auto"/>
                <w:right w:val="none" w:sz="0" w:space="0" w:color="auto"/>
              </w:divBdr>
              <w:divsChild>
                <w:div w:id="887453298">
                  <w:marLeft w:val="300"/>
                  <w:marRight w:val="0"/>
                  <w:marTop w:val="75"/>
                  <w:marBottom w:val="0"/>
                  <w:divBdr>
                    <w:top w:val="none" w:sz="0" w:space="0" w:color="auto"/>
                    <w:left w:val="none" w:sz="0" w:space="0" w:color="auto"/>
                    <w:bottom w:val="none" w:sz="0" w:space="0" w:color="auto"/>
                    <w:right w:val="none" w:sz="0" w:space="0" w:color="auto"/>
                  </w:divBdr>
                  <w:divsChild>
                    <w:div w:id="275914018">
                      <w:marLeft w:val="750"/>
                      <w:marRight w:val="0"/>
                      <w:marTop w:val="0"/>
                      <w:marBottom w:val="0"/>
                      <w:divBdr>
                        <w:top w:val="none" w:sz="0" w:space="0" w:color="auto"/>
                        <w:left w:val="none" w:sz="0" w:space="0" w:color="auto"/>
                        <w:bottom w:val="none" w:sz="0" w:space="0" w:color="auto"/>
                        <w:right w:val="none" w:sz="0" w:space="0" w:color="auto"/>
                      </w:divBdr>
                    </w:div>
                  </w:divsChild>
                </w:div>
                <w:div w:id="1928731314">
                  <w:marLeft w:val="300"/>
                  <w:marRight w:val="0"/>
                  <w:marTop w:val="75"/>
                  <w:marBottom w:val="0"/>
                  <w:divBdr>
                    <w:top w:val="none" w:sz="0" w:space="0" w:color="auto"/>
                    <w:left w:val="none" w:sz="0" w:space="0" w:color="auto"/>
                    <w:bottom w:val="none" w:sz="0" w:space="0" w:color="auto"/>
                    <w:right w:val="none" w:sz="0" w:space="0" w:color="auto"/>
                  </w:divBdr>
                  <w:divsChild>
                    <w:div w:id="568997781">
                      <w:marLeft w:val="750"/>
                      <w:marRight w:val="0"/>
                      <w:marTop w:val="0"/>
                      <w:marBottom w:val="0"/>
                      <w:divBdr>
                        <w:top w:val="none" w:sz="0" w:space="0" w:color="auto"/>
                        <w:left w:val="none" w:sz="0" w:space="0" w:color="auto"/>
                        <w:bottom w:val="none" w:sz="0" w:space="0" w:color="auto"/>
                        <w:right w:val="none" w:sz="0" w:space="0" w:color="auto"/>
                      </w:divBdr>
                    </w:div>
                  </w:divsChild>
                </w:div>
                <w:div w:id="1909728549">
                  <w:marLeft w:val="300"/>
                  <w:marRight w:val="0"/>
                  <w:marTop w:val="75"/>
                  <w:marBottom w:val="0"/>
                  <w:divBdr>
                    <w:top w:val="none" w:sz="0" w:space="0" w:color="auto"/>
                    <w:left w:val="none" w:sz="0" w:space="0" w:color="auto"/>
                    <w:bottom w:val="none" w:sz="0" w:space="0" w:color="auto"/>
                    <w:right w:val="none" w:sz="0" w:space="0" w:color="auto"/>
                  </w:divBdr>
                  <w:divsChild>
                    <w:div w:id="1076633462">
                      <w:marLeft w:val="750"/>
                      <w:marRight w:val="0"/>
                      <w:marTop w:val="0"/>
                      <w:marBottom w:val="0"/>
                      <w:divBdr>
                        <w:top w:val="none" w:sz="0" w:space="0" w:color="auto"/>
                        <w:left w:val="none" w:sz="0" w:space="0" w:color="auto"/>
                        <w:bottom w:val="none" w:sz="0" w:space="0" w:color="auto"/>
                        <w:right w:val="none" w:sz="0" w:space="0" w:color="auto"/>
                      </w:divBdr>
                    </w:div>
                  </w:divsChild>
                </w:div>
                <w:div w:id="703479295">
                  <w:marLeft w:val="300"/>
                  <w:marRight w:val="0"/>
                  <w:marTop w:val="75"/>
                  <w:marBottom w:val="0"/>
                  <w:divBdr>
                    <w:top w:val="none" w:sz="0" w:space="0" w:color="auto"/>
                    <w:left w:val="none" w:sz="0" w:space="0" w:color="auto"/>
                    <w:bottom w:val="none" w:sz="0" w:space="0" w:color="auto"/>
                    <w:right w:val="none" w:sz="0" w:space="0" w:color="auto"/>
                  </w:divBdr>
                  <w:divsChild>
                    <w:div w:id="2134441998">
                      <w:marLeft w:val="750"/>
                      <w:marRight w:val="0"/>
                      <w:marTop w:val="0"/>
                      <w:marBottom w:val="0"/>
                      <w:divBdr>
                        <w:top w:val="none" w:sz="0" w:space="0" w:color="auto"/>
                        <w:left w:val="none" w:sz="0" w:space="0" w:color="auto"/>
                        <w:bottom w:val="none" w:sz="0" w:space="0" w:color="auto"/>
                        <w:right w:val="none" w:sz="0" w:space="0" w:color="auto"/>
                      </w:divBdr>
                    </w:div>
                  </w:divsChild>
                </w:div>
                <w:div w:id="79520912">
                  <w:marLeft w:val="300"/>
                  <w:marRight w:val="0"/>
                  <w:marTop w:val="75"/>
                  <w:marBottom w:val="0"/>
                  <w:divBdr>
                    <w:top w:val="none" w:sz="0" w:space="0" w:color="auto"/>
                    <w:left w:val="none" w:sz="0" w:space="0" w:color="auto"/>
                    <w:bottom w:val="none" w:sz="0" w:space="0" w:color="auto"/>
                    <w:right w:val="none" w:sz="0" w:space="0" w:color="auto"/>
                  </w:divBdr>
                </w:div>
              </w:divsChild>
            </w:div>
            <w:div w:id="651639777">
              <w:marLeft w:val="0"/>
              <w:marRight w:val="0"/>
              <w:marTop w:val="150"/>
              <w:marBottom w:val="150"/>
              <w:divBdr>
                <w:top w:val="none" w:sz="0" w:space="0" w:color="auto"/>
                <w:left w:val="none" w:sz="0" w:space="0" w:color="auto"/>
                <w:bottom w:val="none" w:sz="0" w:space="0" w:color="auto"/>
                <w:right w:val="none" w:sz="0" w:space="0" w:color="auto"/>
              </w:divBdr>
              <w:divsChild>
                <w:div w:id="1399356028">
                  <w:marLeft w:val="300"/>
                  <w:marRight w:val="0"/>
                  <w:marTop w:val="75"/>
                  <w:marBottom w:val="0"/>
                  <w:divBdr>
                    <w:top w:val="none" w:sz="0" w:space="0" w:color="auto"/>
                    <w:left w:val="none" w:sz="0" w:space="0" w:color="auto"/>
                    <w:bottom w:val="none" w:sz="0" w:space="0" w:color="auto"/>
                    <w:right w:val="none" w:sz="0" w:space="0" w:color="auto"/>
                  </w:divBdr>
                  <w:divsChild>
                    <w:div w:id="708575794">
                      <w:marLeft w:val="750"/>
                      <w:marRight w:val="0"/>
                      <w:marTop w:val="0"/>
                      <w:marBottom w:val="0"/>
                      <w:divBdr>
                        <w:top w:val="none" w:sz="0" w:space="0" w:color="auto"/>
                        <w:left w:val="none" w:sz="0" w:space="0" w:color="auto"/>
                        <w:bottom w:val="none" w:sz="0" w:space="0" w:color="auto"/>
                        <w:right w:val="none" w:sz="0" w:space="0" w:color="auto"/>
                      </w:divBdr>
                    </w:div>
                  </w:divsChild>
                </w:div>
                <w:div w:id="1731221510">
                  <w:marLeft w:val="300"/>
                  <w:marRight w:val="0"/>
                  <w:marTop w:val="75"/>
                  <w:marBottom w:val="0"/>
                  <w:divBdr>
                    <w:top w:val="none" w:sz="0" w:space="0" w:color="auto"/>
                    <w:left w:val="none" w:sz="0" w:space="0" w:color="auto"/>
                    <w:bottom w:val="none" w:sz="0" w:space="0" w:color="auto"/>
                    <w:right w:val="none" w:sz="0" w:space="0" w:color="auto"/>
                  </w:divBdr>
                  <w:divsChild>
                    <w:div w:id="263657643">
                      <w:marLeft w:val="750"/>
                      <w:marRight w:val="0"/>
                      <w:marTop w:val="0"/>
                      <w:marBottom w:val="0"/>
                      <w:divBdr>
                        <w:top w:val="none" w:sz="0" w:space="0" w:color="auto"/>
                        <w:left w:val="none" w:sz="0" w:space="0" w:color="auto"/>
                        <w:bottom w:val="none" w:sz="0" w:space="0" w:color="auto"/>
                        <w:right w:val="none" w:sz="0" w:space="0" w:color="auto"/>
                      </w:divBdr>
                    </w:div>
                  </w:divsChild>
                </w:div>
                <w:div w:id="844900873">
                  <w:marLeft w:val="300"/>
                  <w:marRight w:val="0"/>
                  <w:marTop w:val="75"/>
                  <w:marBottom w:val="0"/>
                  <w:divBdr>
                    <w:top w:val="none" w:sz="0" w:space="0" w:color="auto"/>
                    <w:left w:val="none" w:sz="0" w:space="0" w:color="auto"/>
                    <w:bottom w:val="none" w:sz="0" w:space="0" w:color="auto"/>
                    <w:right w:val="none" w:sz="0" w:space="0" w:color="auto"/>
                  </w:divBdr>
                  <w:divsChild>
                    <w:div w:id="1955135669">
                      <w:marLeft w:val="750"/>
                      <w:marRight w:val="0"/>
                      <w:marTop w:val="0"/>
                      <w:marBottom w:val="0"/>
                      <w:divBdr>
                        <w:top w:val="none" w:sz="0" w:space="0" w:color="auto"/>
                        <w:left w:val="none" w:sz="0" w:space="0" w:color="auto"/>
                        <w:bottom w:val="none" w:sz="0" w:space="0" w:color="auto"/>
                        <w:right w:val="none" w:sz="0" w:space="0" w:color="auto"/>
                      </w:divBdr>
                    </w:div>
                  </w:divsChild>
                </w:div>
                <w:div w:id="1492482007">
                  <w:marLeft w:val="300"/>
                  <w:marRight w:val="0"/>
                  <w:marTop w:val="75"/>
                  <w:marBottom w:val="0"/>
                  <w:divBdr>
                    <w:top w:val="none" w:sz="0" w:space="0" w:color="auto"/>
                    <w:left w:val="none" w:sz="0" w:space="0" w:color="auto"/>
                    <w:bottom w:val="none" w:sz="0" w:space="0" w:color="auto"/>
                    <w:right w:val="none" w:sz="0" w:space="0" w:color="auto"/>
                  </w:divBdr>
                  <w:divsChild>
                    <w:div w:id="734162554">
                      <w:marLeft w:val="750"/>
                      <w:marRight w:val="0"/>
                      <w:marTop w:val="0"/>
                      <w:marBottom w:val="0"/>
                      <w:divBdr>
                        <w:top w:val="none" w:sz="0" w:space="0" w:color="auto"/>
                        <w:left w:val="none" w:sz="0" w:space="0" w:color="auto"/>
                        <w:bottom w:val="none" w:sz="0" w:space="0" w:color="auto"/>
                        <w:right w:val="none" w:sz="0" w:space="0" w:color="auto"/>
                      </w:divBdr>
                    </w:div>
                  </w:divsChild>
                </w:div>
                <w:div w:id="605161320">
                  <w:marLeft w:val="300"/>
                  <w:marRight w:val="0"/>
                  <w:marTop w:val="75"/>
                  <w:marBottom w:val="0"/>
                  <w:divBdr>
                    <w:top w:val="none" w:sz="0" w:space="0" w:color="auto"/>
                    <w:left w:val="none" w:sz="0" w:space="0" w:color="auto"/>
                    <w:bottom w:val="none" w:sz="0" w:space="0" w:color="auto"/>
                    <w:right w:val="none" w:sz="0" w:space="0" w:color="auto"/>
                  </w:divBdr>
                </w:div>
              </w:divsChild>
            </w:div>
            <w:div w:id="2039816242">
              <w:marLeft w:val="0"/>
              <w:marRight w:val="0"/>
              <w:marTop w:val="150"/>
              <w:marBottom w:val="150"/>
              <w:divBdr>
                <w:top w:val="none" w:sz="0" w:space="0" w:color="auto"/>
                <w:left w:val="none" w:sz="0" w:space="0" w:color="auto"/>
                <w:bottom w:val="none" w:sz="0" w:space="0" w:color="auto"/>
                <w:right w:val="none" w:sz="0" w:space="0" w:color="auto"/>
              </w:divBdr>
              <w:divsChild>
                <w:div w:id="1466435217">
                  <w:marLeft w:val="300"/>
                  <w:marRight w:val="0"/>
                  <w:marTop w:val="75"/>
                  <w:marBottom w:val="0"/>
                  <w:divBdr>
                    <w:top w:val="none" w:sz="0" w:space="0" w:color="auto"/>
                    <w:left w:val="none" w:sz="0" w:space="0" w:color="auto"/>
                    <w:bottom w:val="none" w:sz="0" w:space="0" w:color="auto"/>
                    <w:right w:val="none" w:sz="0" w:space="0" w:color="auto"/>
                  </w:divBdr>
                  <w:divsChild>
                    <w:div w:id="1125854864">
                      <w:marLeft w:val="750"/>
                      <w:marRight w:val="0"/>
                      <w:marTop w:val="0"/>
                      <w:marBottom w:val="0"/>
                      <w:divBdr>
                        <w:top w:val="none" w:sz="0" w:space="0" w:color="auto"/>
                        <w:left w:val="none" w:sz="0" w:space="0" w:color="auto"/>
                        <w:bottom w:val="none" w:sz="0" w:space="0" w:color="auto"/>
                        <w:right w:val="none" w:sz="0" w:space="0" w:color="auto"/>
                      </w:divBdr>
                    </w:div>
                  </w:divsChild>
                </w:div>
                <w:div w:id="1588883093">
                  <w:marLeft w:val="300"/>
                  <w:marRight w:val="0"/>
                  <w:marTop w:val="75"/>
                  <w:marBottom w:val="0"/>
                  <w:divBdr>
                    <w:top w:val="none" w:sz="0" w:space="0" w:color="auto"/>
                    <w:left w:val="none" w:sz="0" w:space="0" w:color="auto"/>
                    <w:bottom w:val="none" w:sz="0" w:space="0" w:color="auto"/>
                    <w:right w:val="none" w:sz="0" w:space="0" w:color="auto"/>
                  </w:divBdr>
                  <w:divsChild>
                    <w:div w:id="1937514120">
                      <w:marLeft w:val="750"/>
                      <w:marRight w:val="0"/>
                      <w:marTop w:val="0"/>
                      <w:marBottom w:val="0"/>
                      <w:divBdr>
                        <w:top w:val="none" w:sz="0" w:space="0" w:color="auto"/>
                        <w:left w:val="none" w:sz="0" w:space="0" w:color="auto"/>
                        <w:bottom w:val="none" w:sz="0" w:space="0" w:color="auto"/>
                        <w:right w:val="none" w:sz="0" w:space="0" w:color="auto"/>
                      </w:divBdr>
                    </w:div>
                  </w:divsChild>
                </w:div>
                <w:div w:id="62220379">
                  <w:marLeft w:val="300"/>
                  <w:marRight w:val="0"/>
                  <w:marTop w:val="75"/>
                  <w:marBottom w:val="0"/>
                  <w:divBdr>
                    <w:top w:val="none" w:sz="0" w:space="0" w:color="auto"/>
                    <w:left w:val="none" w:sz="0" w:space="0" w:color="auto"/>
                    <w:bottom w:val="none" w:sz="0" w:space="0" w:color="auto"/>
                    <w:right w:val="none" w:sz="0" w:space="0" w:color="auto"/>
                  </w:divBdr>
                  <w:divsChild>
                    <w:div w:id="1664317792">
                      <w:marLeft w:val="750"/>
                      <w:marRight w:val="0"/>
                      <w:marTop w:val="0"/>
                      <w:marBottom w:val="0"/>
                      <w:divBdr>
                        <w:top w:val="none" w:sz="0" w:space="0" w:color="auto"/>
                        <w:left w:val="none" w:sz="0" w:space="0" w:color="auto"/>
                        <w:bottom w:val="none" w:sz="0" w:space="0" w:color="auto"/>
                        <w:right w:val="none" w:sz="0" w:space="0" w:color="auto"/>
                      </w:divBdr>
                    </w:div>
                  </w:divsChild>
                </w:div>
                <w:div w:id="1619800139">
                  <w:marLeft w:val="300"/>
                  <w:marRight w:val="0"/>
                  <w:marTop w:val="75"/>
                  <w:marBottom w:val="0"/>
                  <w:divBdr>
                    <w:top w:val="none" w:sz="0" w:space="0" w:color="auto"/>
                    <w:left w:val="none" w:sz="0" w:space="0" w:color="auto"/>
                    <w:bottom w:val="none" w:sz="0" w:space="0" w:color="auto"/>
                    <w:right w:val="none" w:sz="0" w:space="0" w:color="auto"/>
                  </w:divBdr>
                  <w:divsChild>
                    <w:div w:id="486939135">
                      <w:marLeft w:val="750"/>
                      <w:marRight w:val="0"/>
                      <w:marTop w:val="0"/>
                      <w:marBottom w:val="0"/>
                      <w:divBdr>
                        <w:top w:val="none" w:sz="0" w:space="0" w:color="auto"/>
                        <w:left w:val="none" w:sz="0" w:space="0" w:color="auto"/>
                        <w:bottom w:val="none" w:sz="0" w:space="0" w:color="auto"/>
                        <w:right w:val="none" w:sz="0" w:space="0" w:color="auto"/>
                      </w:divBdr>
                    </w:div>
                  </w:divsChild>
                </w:div>
                <w:div w:id="972100919">
                  <w:marLeft w:val="300"/>
                  <w:marRight w:val="0"/>
                  <w:marTop w:val="75"/>
                  <w:marBottom w:val="0"/>
                  <w:divBdr>
                    <w:top w:val="none" w:sz="0" w:space="0" w:color="auto"/>
                    <w:left w:val="none" w:sz="0" w:space="0" w:color="auto"/>
                    <w:bottom w:val="none" w:sz="0" w:space="0" w:color="auto"/>
                    <w:right w:val="none" w:sz="0" w:space="0" w:color="auto"/>
                  </w:divBdr>
                </w:div>
              </w:divsChild>
            </w:div>
            <w:div w:id="1044017383">
              <w:marLeft w:val="0"/>
              <w:marRight w:val="0"/>
              <w:marTop w:val="150"/>
              <w:marBottom w:val="150"/>
              <w:divBdr>
                <w:top w:val="none" w:sz="0" w:space="0" w:color="auto"/>
                <w:left w:val="none" w:sz="0" w:space="0" w:color="auto"/>
                <w:bottom w:val="none" w:sz="0" w:space="0" w:color="auto"/>
                <w:right w:val="none" w:sz="0" w:space="0" w:color="auto"/>
              </w:divBdr>
              <w:divsChild>
                <w:div w:id="514922665">
                  <w:marLeft w:val="300"/>
                  <w:marRight w:val="0"/>
                  <w:marTop w:val="75"/>
                  <w:marBottom w:val="0"/>
                  <w:divBdr>
                    <w:top w:val="none" w:sz="0" w:space="0" w:color="auto"/>
                    <w:left w:val="none" w:sz="0" w:space="0" w:color="auto"/>
                    <w:bottom w:val="none" w:sz="0" w:space="0" w:color="auto"/>
                    <w:right w:val="none" w:sz="0" w:space="0" w:color="auto"/>
                  </w:divBdr>
                  <w:divsChild>
                    <w:div w:id="494762267">
                      <w:marLeft w:val="750"/>
                      <w:marRight w:val="0"/>
                      <w:marTop w:val="0"/>
                      <w:marBottom w:val="0"/>
                      <w:divBdr>
                        <w:top w:val="none" w:sz="0" w:space="0" w:color="auto"/>
                        <w:left w:val="none" w:sz="0" w:space="0" w:color="auto"/>
                        <w:bottom w:val="none" w:sz="0" w:space="0" w:color="auto"/>
                        <w:right w:val="none" w:sz="0" w:space="0" w:color="auto"/>
                      </w:divBdr>
                    </w:div>
                  </w:divsChild>
                </w:div>
                <w:div w:id="13962595">
                  <w:marLeft w:val="300"/>
                  <w:marRight w:val="0"/>
                  <w:marTop w:val="75"/>
                  <w:marBottom w:val="0"/>
                  <w:divBdr>
                    <w:top w:val="none" w:sz="0" w:space="0" w:color="auto"/>
                    <w:left w:val="none" w:sz="0" w:space="0" w:color="auto"/>
                    <w:bottom w:val="none" w:sz="0" w:space="0" w:color="auto"/>
                    <w:right w:val="none" w:sz="0" w:space="0" w:color="auto"/>
                  </w:divBdr>
                  <w:divsChild>
                    <w:div w:id="476266674">
                      <w:marLeft w:val="750"/>
                      <w:marRight w:val="0"/>
                      <w:marTop w:val="0"/>
                      <w:marBottom w:val="0"/>
                      <w:divBdr>
                        <w:top w:val="none" w:sz="0" w:space="0" w:color="auto"/>
                        <w:left w:val="none" w:sz="0" w:space="0" w:color="auto"/>
                        <w:bottom w:val="none" w:sz="0" w:space="0" w:color="auto"/>
                        <w:right w:val="none" w:sz="0" w:space="0" w:color="auto"/>
                      </w:divBdr>
                    </w:div>
                  </w:divsChild>
                </w:div>
                <w:div w:id="1928147801">
                  <w:marLeft w:val="300"/>
                  <w:marRight w:val="0"/>
                  <w:marTop w:val="75"/>
                  <w:marBottom w:val="0"/>
                  <w:divBdr>
                    <w:top w:val="none" w:sz="0" w:space="0" w:color="auto"/>
                    <w:left w:val="none" w:sz="0" w:space="0" w:color="auto"/>
                    <w:bottom w:val="none" w:sz="0" w:space="0" w:color="auto"/>
                    <w:right w:val="none" w:sz="0" w:space="0" w:color="auto"/>
                  </w:divBdr>
                  <w:divsChild>
                    <w:div w:id="465896201">
                      <w:marLeft w:val="750"/>
                      <w:marRight w:val="0"/>
                      <w:marTop w:val="0"/>
                      <w:marBottom w:val="0"/>
                      <w:divBdr>
                        <w:top w:val="none" w:sz="0" w:space="0" w:color="auto"/>
                        <w:left w:val="none" w:sz="0" w:space="0" w:color="auto"/>
                        <w:bottom w:val="none" w:sz="0" w:space="0" w:color="auto"/>
                        <w:right w:val="none" w:sz="0" w:space="0" w:color="auto"/>
                      </w:divBdr>
                    </w:div>
                  </w:divsChild>
                </w:div>
                <w:div w:id="13116979">
                  <w:marLeft w:val="300"/>
                  <w:marRight w:val="0"/>
                  <w:marTop w:val="75"/>
                  <w:marBottom w:val="0"/>
                  <w:divBdr>
                    <w:top w:val="none" w:sz="0" w:space="0" w:color="auto"/>
                    <w:left w:val="none" w:sz="0" w:space="0" w:color="auto"/>
                    <w:bottom w:val="none" w:sz="0" w:space="0" w:color="auto"/>
                    <w:right w:val="none" w:sz="0" w:space="0" w:color="auto"/>
                  </w:divBdr>
                  <w:divsChild>
                    <w:div w:id="28267749">
                      <w:marLeft w:val="750"/>
                      <w:marRight w:val="0"/>
                      <w:marTop w:val="0"/>
                      <w:marBottom w:val="0"/>
                      <w:divBdr>
                        <w:top w:val="none" w:sz="0" w:space="0" w:color="auto"/>
                        <w:left w:val="none" w:sz="0" w:space="0" w:color="auto"/>
                        <w:bottom w:val="none" w:sz="0" w:space="0" w:color="auto"/>
                        <w:right w:val="none" w:sz="0" w:space="0" w:color="auto"/>
                      </w:divBdr>
                    </w:div>
                  </w:divsChild>
                </w:div>
                <w:div w:id="71196707">
                  <w:marLeft w:val="300"/>
                  <w:marRight w:val="0"/>
                  <w:marTop w:val="75"/>
                  <w:marBottom w:val="0"/>
                  <w:divBdr>
                    <w:top w:val="none" w:sz="0" w:space="0" w:color="auto"/>
                    <w:left w:val="none" w:sz="0" w:space="0" w:color="auto"/>
                    <w:bottom w:val="none" w:sz="0" w:space="0" w:color="auto"/>
                    <w:right w:val="none" w:sz="0" w:space="0" w:color="auto"/>
                  </w:divBdr>
                </w:div>
              </w:divsChild>
            </w:div>
            <w:div w:id="563416834">
              <w:marLeft w:val="0"/>
              <w:marRight w:val="0"/>
              <w:marTop w:val="150"/>
              <w:marBottom w:val="150"/>
              <w:divBdr>
                <w:top w:val="none" w:sz="0" w:space="0" w:color="auto"/>
                <w:left w:val="none" w:sz="0" w:space="0" w:color="auto"/>
                <w:bottom w:val="none" w:sz="0" w:space="0" w:color="auto"/>
                <w:right w:val="none" w:sz="0" w:space="0" w:color="auto"/>
              </w:divBdr>
              <w:divsChild>
                <w:div w:id="483668543">
                  <w:marLeft w:val="300"/>
                  <w:marRight w:val="0"/>
                  <w:marTop w:val="75"/>
                  <w:marBottom w:val="0"/>
                  <w:divBdr>
                    <w:top w:val="none" w:sz="0" w:space="0" w:color="auto"/>
                    <w:left w:val="none" w:sz="0" w:space="0" w:color="auto"/>
                    <w:bottom w:val="none" w:sz="0" w:space="0" w:color="auto"/>
                    <w:right w:val="none" w:sz="0" w:space="0" w:color="auto"/>
                  </w:divBdr>
                  <w:divsChild>
                    <w:div w:id="2133402137">
                      <w:marLeft w:val="750"/>
                      <w:marRight w:val="0"/>
                      <w:marTop w:val="0"/>
                      <w:marBottom w:val="0"/>
                      <w:divBdr>
                        <w:top w:val="none" w:sz="0" w:space="0" w:color="auto"/>
                        <w:left w:val="none" w:sz="0" w:space="0" w:color="auto"/>
                        <w:bottom w:val="none" w:sz="0" w:space="0" w:color="auto"/>
                        <w:right w:val="none" w:sz="0" w:space="0" w:color="auto"/>
                      </w:divBdr>
                    </w:div>
                  </w:divsChild>
                </w:div>
                <w:div w:id="458915309">
                  <w:marLeft w:val="300"/>
                  <w:marRight w:val="0"/>
                  <w:marTop w:val="75"/>
                  <w:marBottom w:val="0"/>
                  <w:divBdr>
                    <w:top w:val="none" w:sz="0" w:space="0" w:color="auto"/>
                    <w:left w:val="none" w:sz="0" w:space="0" w:color="auto"/>
                    <w:bottom w:val="none" w:sz="0" w:space="0" w:color="auto"/>
                    <w:right w:val="none" w:sz="0" w:space="0" w:color="auto"/>
                  </w:divBdr>
                  <w:divsChild>
                    <w:div w:id="1022782579">
                      <w:marLeft w:val="750"/>
                      <w:marRight w:val="0"/>
                      <w:marTop w:val="0"/>
                      <w:marBottom w:val="0"/>
                      <w:divBdr>
                        <w:top w:val="none" w:sz="0" w:space="0" w:color="auto"/>
                        <w:left w:val="none" w:sz="0" w:space="0" w:color="auto"/>
                        <w:bottom w:val="none" w:sz="0" w:space="0" w:color="auto"/>
                        <w:right w:val="none" w:sz="0" w:space="0" w:color="auto"/>
                      </w:divBdr>
                    </w:div>
                  </w:divsChild>
                </w:div>
                <w:div w:id="919339322">
                  <w:marLeft w:val="300"/>
                  <w:marRight w:val="0"/>
                  <w:marTop w:val="75"/>
                  <w:marBottom w:val="0"/>
                  <w:divBdr>
                    <w:top w:val="none" w:sz="0" w:space="0" w:color="auto"/>
                    <w:left w:val="none" w:sz="0" w:space="0" w:color="auto"/>
                    <w:bottom w:val="none" w:sz="0" w:space="0" w:color="auto"/>
                    <w:right w:val="none" w:sz="0" w:space="0" w:color="auto"/>
                  </w:divBdr>
                  <w:divsChild>
                    <w:div w:id="747074913">
                      <w:marLeft w:val="750"/>
                      <w:marRight w:val="0"/>
                      <w:marTop w:val="0"/>
                      <w:marBottom w:val="0"/>
                      <w:divBdr>
                        <w:top w:val="none" w:sz="0" w:space="0" w:color="auto"/>
                        <w:left w:val="none" w:sz="0" w:space="0" w:color="auto"/>
                        <w:bottom w:val="none" w:sz="0" w:space="0" w:color="auto"/>
                        <w:right w:val="none" w:sz="0" w:space="0" w:color="auto"/>
                      </w:divBdr>
                    </w:div>
                  </w:divsChild>
                </w:div>
                <w:div w:id="2070763335">
                  <w:marLeft w:val="300"/>
                  <w:marRight w:val="0"/>
                  <w:marTop w:val="75"/>
                  <w:marBottom w:val="0"/>
                  <w:divBdr>
                    <w:top w:val="none" w:sz="0" w:space="0" w:color="auto"/>
                    <w:left w:val="none" w:sz="0" w:space="0" w:color="auto"/>
                    <w:bottom w:val="none" w:sz="0" w:space="0" w:color="auto"/>
                    <w:right w:val="none" w:sz="0" w:space="0" w:color="auto"/>
                  </w:divBdr>
                  <w:divsChild>
                    <w:div w:id="300572425">
                      <w:marLeft w:val="750"/>
                      <w:marRight w:val="0"/>
                      <w:marTop w:val="0"/>
                      <w:marBottom w:val="0"/>
                      <w:divBdr>
                        <w:top w:val="none" w:sz="0" w:space="0" w:color="auto"/>
                        <w:left w:val="none" w:sz="0" w:space="0" w:color="auto"/>
                        <w:bottom w:val="none" w:sz="0" w:space="0" w:color="auto"/>
                        <w:right w:val="none" w:sz="0" w:space="0" w:color="auto"/>
                      </w:divBdr>
                    </w:div>
                  </w:divsChild>
                </w:div>
                <w:div w:id="1363362147">
                  <w:marLeft w:val="300"/>
                  <w:marRight w:val="0"/>
                  <w:marTop w:val="75"/>
                  <w:marBottom w:val="0"/>
                  <w:divBdr>
                    <w:top w:val="none" w:sz="0" w:space="0" w:color="auto"/>
                    <w:left w:val="none" w:sz="0" w:space="0" w:color="auto"/>
                    <w:bottom w:val="none" w:sz="0" w:space="0" w:color="auto"/>
                    <w:right w:val="none" w:sz="0" w:space="0" w:color="auto"/>
                  </w:divBdr>
                </w:div>
              </w:divsChild>
            </w:div>
            <w:div w:id="1498809332">
              <w:marLeft w:val="0"/>
              <w:marRight w:val="0"/>
              <w:marTop w:val="150"/>
              <w:marBottom w:val="150"/>
              <w:divBdr>
                <w:top w:val="none" w:sz="0" w:space="0" w:color="auto"/>
                <w:left w:val="none" w:sz="0" w:space="0" w:color="auto"/>
                <w:bottom w:val="none" w:sz="0" w:space="0" w:color="auto"/>
                <w:right w:val="none" w:sz="0" w:space="0" w:color="auto"/>
              </w:divBdr>
              <w:divsChild>
                <w:div w:id="1141115972">
                  <w:marLeft w:val="300"/>
                  <w:marRight w:val="0"/>
                  <w:marTop w:val="75"/>
                  <w:marBottom w:val="0"/>
                  <w:divBdr>
                    <w:top w:val="none" w:sz="0" w:space="0" w:color="auto"/>
                    <w:left w:val="none" w:sz="0" w:space="0" w:color="auto"/>
                    <w:bottom w:val="none" w:sz="0" w:space="0" w:color="auto"/>
                    <w:right w:val="none" w:sz="0" w:space="0" w:color="auto"/>
                  </w:divBdr>
                  <w:divsChild>
                    <w:div w:id="1063067051">
                      <w:marLeft w:val="750"/>
                      <w:marRight w:val="0"/>
                      <w:marTop w:val="0"/>
                      <w:marBottom w:val="0"/>
                      <w:divBdr>
                        <w:top w:val="none" w:sz="0" w:space="0" w:color="auto"/>
                        <w:left w:val="none" w:sz="0" w:space="0" w:color="auto"/>
                        <w:bottom w:val="none" w:sz="0" w:space="0" w:color="auto"/>
                        <w:right w:val="none" w:sz="0" w:space="0" w:color="auto"/>
                      </w:divBdr>
                    </w:div>
                  </w:divsChild>
                </w:div>
                <w:div w:id="1743522069">
                  <w:marLeft w:val="300"/>
                  <w:marRight w:val="0"/>
                  <w:marTop w:val="75"/>
                  <w:marBottom w:val="0"/>
                  <w:divBdr>
                    <w:top w:val="none" w:sz="0" w:space="0" w:color="auto"/>
                    <w:left w:val="none" w:sz="0" w:space="0" w:color="auto"/>
                    <w:bottom w:val="none" w:sz="0" w:space="0" w:color="auto"/>
                    <w:right w:val="none" w:sz="0" w:space="0" w:color="auto"/>
                  </w:divBdr>
                  <w:divsChild>
                    <w:div w:id="212498747">
                      <w:marLeft w:val="750"/>
                      <w:marRight w:val="0"/>
                      <w:marTop w:val="0"/>
                      <w:marBottom w:val="0"/>
                      <w:divBdr>
                        <w:top w:val="none" w:sz="0" w:space="0" w:color="auto"/>
                        <w:left w:val="none" w:sz="0" w:space="0" w:color="auto"/>
                        <w:bottom w:val="none" w:sz="0" w:space="0" w:color="auto"/>
                        <w:right w:val="none" w:sz="0" w:space="0" w:color="auto"/>
                      </w:divBdr>
                    </w:div>
                  </w:divsChild>
                </w:div>
                <w:div w:id="689844083">
                  <w:marLeft w:val="300"/>
                  <w:marRight w:val="0"/>
                  <w:marTop w:val="75"/>
                  <w:marBottom w:val="0"/>
                  <w:divBdr>
                    <w:top w:val="none" w:sz="0" w:space="0" w:color="auto"/>
                    <w:left w:val="none" w:sz="0" w:space="0" w:color="auto"/>
                    <w:bottom w:val="none" w:sz="0" w:space="0" w:color="auto"/>
                    <w:right w:val="none" w:sz="0" w:space="0" w:color="auto"/>
                  </w:divBdr>
                  <w:divsChild>
                    <w:div w:id="1839687288">
                      <w:marLeft w:val="750"/>
                      <w:marRight w:val="0"/>
                      <w:marTop w:val="0"/>
                      <w:marBottom w:val="0"/>
                      <w:divBdr>
                        <w:top w:val="none" w:sz="0" w:space="0" w:color="auto"/>
                        <w:left w:val="none" w:sz="0" w:space="0" w:color="auto"/>
                        <w:bottom w:val="none" w:sz="0" w:space="0" w:color="auto"/>
                        <w:right w:val="none" w:sz="0" w:space="0" w:color="auto"/>
                      </w:divBdr>
                    </w:div>
                  </w:divsChild>
                </w:div>
                <w:div w:id="1664509483">
                  <w:marLeft w:val="300"/>
                  <w:marRight w:val="0"/>
                  <w:marTop w:val="75"/>
                  <w:marBottom w:val="0"/>
                  <w:divBdr>
                    <w:top w:val="none" w:sz="0" w:space="0" w:color="auto"/>
                    <w:left w:val="none" w:sz="0" w:space="0" w:color="auto"/>
                    <w:bottom w:val="none" w:sz="0" w:space="0" w:color="auto"/>
                    <w:right w:val="none" w:sz="0" w:space="0" w:color="auto"/>
                  </w:divBdr>
                  <w:divsChild>
                    <w:div w:id="1560631268">
                      <w:marLeft w:val="750"/>
                      <w:marRight w:val="0"/>
                      <w:marTop w:val="0"/>
                      <w:marBottom w:val="0"/>
                      <w:divBdr>
                        <w:top w:val="none" w:sz="0" w:space="0" w:color="auto"/>
                        <w:left w:val="none" w:sz="0" w:space="0" w:color="auto"/>
                        <w:bottom w:val="none" w:sz="0" w:space="0" w:color="auto"/>
                        <w:right w:val="none" w:sz="0" w:space="0" w:color="auto"/>
                      </w:divBdr>
                    </w:div>
                  </w:divsChild>
                </w:div>
                <w:div w:id="751009343">
                  <w:marLeft w:val="300"/>
                  <w:marRight w:val="0"/>
                  <w:marTop w:val="75"/>
                  <w:marBottom w:val="0"/>
                  <w:divBdr>
                    <w:top w:val="none" w:sz="0" w:space="0" w:color="auto"/>
                    <w:left w:val="none" w:sz="0" w:space="0" w:color="auto"/>
                    <w:bottom w:val="none" w:sz="0" w:space="0" w:color="auto"/>
                    <w:right w:val="none" w:sz="0" w:space="0" w:color="auto"/>
                  </w:divBdr>
                </w:div>
              </w:divsChild>
            </w:div>
            <w:div w:id="655569401">
              <w:marLeft w:val="0"/>
              <w:marRight w:val="0"/>
              <w:marTop w:val="150"/>
              <w:marBottom w:val="150"/>
              <w:divBdr>
                <w:top w:val="none" w:sz="0" w:space="0" w:color="auto"/>
                <w:left w:val="none" w:sz="0" w:space="0" w:color="auto"/>
                <w:bottom w:val="none" w:sz="0" w:space="0" w:color="auto"/>
                <w:right w:val="none" w:sz="0" w:space="0" w:color="auto"/>
              </w:divBdr>
              <w:divsChild>
                <w:div w:id="1148668027">
                  <w:marLeft w:val="300"/>
                  <w:marRight w:val="0"/>
                  <w:marTop w:val="75"/>
                  <w:marBottom w:val="0"/>
                  <w:divBdr>
                    <w:top w:val="none" w:sz="0" w:space="0" w:color="auto"/>
                    <w:left w:val="none" w:sz="0" w:space="0" w:color="auto"/>
                    <w:bottom w:val="none" w:sz="0" w:space="0" w:color="auto"/>
                    <w:right w:val="none" w:sz="0" w:space="0" w:color="auto"/>
                  </w:divBdr>
                  <w:divsChild>
                    <w:div w:id="1047296450">
                      <w:marLeft w:val="750"/>
                      <w:marRight w:val="0"/>
                      <w:marTop w:val="0"/>
                      <w:marBottom w:val="0"/>
                      <w:divBdr>
                        <w:top w:val="none" w:sz="0" w:space="0" w:color="auto"/>
                        <w:left w:val="none" w:sz="0" w:space="0" w:color="auto"/>
                        <w:bottom w:val="none" w:sz="0" w:space="0" w:color="auto"/>
                        <w:right w:val="none" w:sz="0" w:space="0" w:color="auto"/>
                      </w:divBdr>
                    </w:div>
                  </w:divsChild>
                </w:div>
                <w:div w:id="529877985">
                  <w:marLeft w:val="300"/>
                  <w:marRight w:val="0"/>
                  <w:marTop w:val="75"/>
                  <w:marBottom w:val="0"/>
                  <w:divBdr>
                    <w:top w:val="none" w:sz="0" w:space="0" w:color="auto"/>
                    <w:left w:val="none" w:sz="0" w:space="0" w:color="auto"/>
                    <w:bottom w:val="none" w:sz="0" w:space="0" w:color="auto"/>
                    <w:right w:val="none" w:sz="0" w:space="0" w:color="auto"/>
                  </w:divBdr>
                  <w:divsChild>
                    <w:div w:id="777717247">
                      <w:marLeft w:val="750"/>
                      <w:marRight w:val="0"/>
                      <w:marTop w:val="0"/>
                      <w:marBottom w:val="0"/>
                      <w:divBdr>
                        <w:top w:val="none" w:sz="0" w:space="0" w:color="auto"/>
                        <w:left w:val="none" w:sz="0" w:space="0" w:color="auto"/>
                        <w:bottom w:val="none" w:sz="0" w:space="0" w:color="auto"/>
                        <w:right w:val="none" w:sz="0" w:space="0" w:color="auto"/>
                      </w:divBdr>
                    </w:div>
                  </w:divsChild>
                </w:div>
                <w:div w:id="1603492663">
                  <w:marLeft w:val="300"/>
                  <w:marRight w:val="0"/>
                  <w:marTop w:val="75"/>
                  <w:marBottom w:val="0"/>
                  <w:divBdr>
                    <w:top w:val="none" w:sz="0" w:space="0" w:color="auto"/>
                    <w:left w:val="none" w:sz="0" w:space="0" w:color="auto"/>
                    <w:bottom w:val="none" w:sz="0" w:space="0" w:color="auto"/>
                    <w:right w:val="none" w:sz="0" w:space="0" w:color="auto"/>
                  </w:divBdr>
                  <w:divsChild>
                    <w:div w:id="618873863">
                      <w:marLeft w:val="750"/>
                      <w:marRight w:val="0"/>
                      <w:marTop w:val="0"/>
                      <w:marBottom w:val="0"/>
                      <w:divBdr>
                        <w:top w:val="none" w:sz="0" w:space="0" w:color="auto"/>
                        <w:left w:val="none" w:sz="0" w:space="0" w:color="auto"/>
                        <w:bottom w:val="none" w:sz="0" w:space="0" w:color="auto"/>
                        <w:right w:val="none" w:sz="0" w:space="0" w:color="auto"/>
                      </w:divBdr>
                    </w:div>
                  </w:divsChild>
                </w:div>
                <w:div w:id="2030911701">
                  <w:marLeft w:val="300"/>
                  <w:marRight w:val="0"/>
                  <w:marTop w:val="75"/>
                  <w:marBottom w:val="0"/>
                  <w:divBdr>
                    <w:top w:val="none" w:sz="0" w:space="0" w:color="auto"/>
                    <w:left w:val="none" w:sz="0" w:space="0" w:color="auto"/>
                    <w:bottom w:val="none" w:sz="0" w:space="0" w:color="auto"/>
                    <w:right w:val="none" w:sz="0" w:space="0" w:color="auto"/>
                  </w:divBdr>
                  <w:divsChild>
                    <w:div w:id="1603612748">
                      <w:marLeft w:val="750"/>
                      <w:marRight w:val="0"/>
                      <w:marTop w:val="0"/>
                      <w:marBottom w:val="0"/>
                      <w:divBdr>
                        <w:top w:val="none" w:sz="0" w:space="0" w:color="auto"/>
                        <w:left w:val="none" w:sz="0" w:space="0" w:color="auto"/>
                        <w:bottom w:val="none" w:sz="0" w:space="0" w:color="auto"/>
                        <w:right w:val="none" w:sz="0" w:space="0" w:color="auto"/>
                      </w:divBdr>
                    </w:div>
                  </w:divsChild>
                </w:div>
                <w:div w:id="890918112">
                  <w:marLeft w:val="300"/>
                  <w:marRight w:val="0"/>
                  <w:marTop w:val="75"/>
                  <w:marBottom w:val="0"/>
                  <w:divBdr>
                    <w:top w:val="none" w:sz="0" w:space="0" w:color="auto"/>
                    <w:left w:val="none" w:sz="0" w:space="0" w:color="auto"/>
                    <w:bottom w:val="none" w:sz="0" w:space="0" w:color="auto"/>
                    <w:right w:val="none" w:sz="0" w:space="0" w:color="auto"/>
                  </w:divBdr>
                </w:div>
              </w:divsChild>
            </w:div>
            <w:div w:id="139883778">
              <w:marLeft w:val="0"/>
              <w:marRight w:val="0"/>
              <w:marTop w:val="150"/>
              <w:marBottom w:val="150"/>
              <w:divBdr>
                <w:top w:val="none" w:sz="0" w:space="0" w:color="auto"/>
                <w:left w:val="none" w:sz="0" w:space="0" w:color="auto"/>
                <w:bottom w:val="none" w:sz="0" w:space="0" w:color="auto"/>
                <w:right w:val="none" w:sz="0" w:space="0" w:color="auto"/>
              </w:divBdr>
              <w:divsChild>
                <w:div w:id="1739472560">
                  <w:marLeft w:val="300"/>
                  <w:marRight w:val="0"/>
                  <w:marTop w:val="75"/>
                  <w:marBottom w:val="0"/>
                  <w:divBdr>
                    <w:top w:val="none" w:sz="0" w:space="0" w:color="auto"/>
                    <w:left w:val="none" w:sz="0" w:space="0" w:color="auto"/>
                    <w:bottom w:val="none" w:sz="0" w:space="0" w:color="auto"/>
                    <w:right w:val="none" w:sz="0" w:space="0" w:color="auto"/>
                  </w:divBdr>
                  <w:divsChild>
                    <w:div w:id="973750706">
                      <w:marLeft w:val="750"/>
                      <w:marRight w:val="0"/>
                      <w:marTop w:val="0"/>
                      <w:marBottom w:val="0"/>
                      <w:divBdr>
                        <w:top w:val="none" w:sz="0" w:space="0" w:color="auto"/>
                        <w:left w:val="none" w:sz="0" w:space="0" w:color="auto"/>
                        <w:bottom w:val="none" w:sz="0" w:space="0" w:color="auto"/>
                        <w:right w:val="none" w:sz="0" w:space="0" w:color="auto"/>
                      </w:divBdr>
                    </w:div>
                  </w:divsChild>
                </w:div>
                <w:div w:id="729185290">
                  <w:marLeft w:val="300"/>
                  <w:marRight w:val="0"/>
                  <w:marTop w:val="75"/>
                  <w:marBottom w:val="0"/>
                  <w:divBdr>
                    <w:top w:val="none" w:sz="0" w:space="0" w:color="auto"/>
                    <w:left w:val="none" w:sz="0" w:space="0" w:color="auto"/>
                    <w:bottom w:val="none" w:sz="0" w:space="0" w:color="auto"/>
                    <w:right w:val="none" w:sz="0" w:space="0" w:color="auto"/>
                  </w:divBdr>
                  <w:divsChild>
                    <w:div w:id="1937866045">
                      <w:marLeft w:val="750"/>
                      <w:marRight w:val="0"/>
                      <w:marTop w:val="0"/>
                      <w:marBottom w:val="0"/>
                      <w:divBdr>
                        <w:top w:val="none" w:sz="0" w:space="0" w:color="auto"/>
                        <w:left w:val="none" w:sz="0" w:space="0" w:color="auto"/>
                        <w:bottom w:val="none" w:sz="0" w:space="0" w:color="auto"/>
                        <w:right w:val="none" w:sz="0" w:space="0" w:color="auto"/>
                      </w:divBdr>
                    </w:div>
                  </w:divsChild>
                </w:div>
                <w:div w:id="1686008416">
                  <w:marLeft w:val="300"/>
                  <w:marRight w:val="0"/>
                  <w:marTop w:val="75"/>
                  <w:marBottom w:val="0"/>
                  <w:divBdr>
                    <w:top w:val="none" w:sz="0" w:space="0" w:color="auto"/>
                    <w:left w:val="none" w:sz="0" w:space="0" w:color="auto"/>
                    <w:bottom w:val="none" w:sz="0" w:space="0" w:color="auto"/>
                    <w:right w:val="none" w:sz="0" w:space="0" w:color="auto"/>
                  </w:divBdr>
                  <w:divsChild>
                    <w:div w:id="1115369091">
                      <w:marLeft w:val="750"/>
                      <w:marRight w:val="0"/>
                      <w:marTop w:val="0"/>
                      <w:marBottom w:val="0"/>
                      <w:divBdr>
                        <w:top w:val="none" w:sz="0" w:space="0" w:color="auto"/>
                        <w:left w:val="none" w:sz="0" w:space="0" w:color="auto"/>
                        <w:bottom w:val="none" w:sz="0" w:space="0" w:color="auto"/>
                        <w:right w:val="none" w:sz="0" w:space="0" w:color="auto"/>
                      </w:divBdr>
                    </w:div>
                  </w:divsChild>
                </w:div>
                <w:div w:id="371417804">
                  <w:marLeft w:val="300"/>
                  <w:marRight w:val="0"/>
                  <w:marTop w:val="75"/>
                  <w:marBottom w:val="0"/>
                  <w:divBdr>
                    <w:top w:val="none" w:sz="0" w:space="0" w:color="auto"/>
                    <w:left w:val="none" w:sz="0" w:space="0" w:color="auto"/>
                    <w:bottom w:val="none" w:sz="0" w:space="0" w:color="auto"/>
                    <w:right w:val="none" w:sz="0" w:space="0" w:color="auto"/>
                  </w:divBdr>
                  <w:divsChild>
                    <w:div w:id="1925915307">
                      <w:marLeft w:val="750"/>
                      <w:marRight w:val="0"/>
                      <w:marTop w:val="0"/>
                      <w:marBottom w:val="0"/>
                      <w:divBdr>
                        <w:top w:val="none" w:sz="0" w:space="0" w:color="auto"/>
                        <w:left w:val="none" w:sz="0" w:space="0" w:color="auto"/>
                        <w:bottom w:val="none" w:sz="0" w:space="0" w:color="auto"/>
                        <w:right w:val="none" w:sz="0" w:space="0" w:color="auto"/>
                      </w:divBdr>
                    </w:div>
                  </w:divsChild>
                </w:div>
                <w:div w:id="1062370500">
                  <w:marLeft w:val="300"/>
                  <w:marRight w:val="0"/>
                  <w:marTop w:val="75"/>
                  <w:marBottom w:val="0"/>
                  <w:divBdr>
                    <w:top w:val="none" w:sz="0" w:space="0" w:color="auto"/>
                    <w:left w:val="none" w:sz="0" w:space="0" w:color="auto"/>
                    <w:bottom w:val="none" w:sz="0" w:space="0" w:color="auto"/>
                    <w:right w:val="none" w:sz="0" w:space="0" w:color="auto"/>
                  </w:divBdr>
                </w:div>
              </w:divsChild>
            </w:div>
            <w:div w:id="29185068">
              <w:marLeft w:val="0"/>
              <w:marRight w:val="0"/>
              <w:marTop w:val="150"/>
              <w:marBottom w:val="150"/>
              <w:divBdr>
                <w:top w:val="none" w:sz="0" w:space="0" w:color="auto"/>
                <w:left w:val="none" w:sz="0" w:space="0" w:color="auto"/>
                <w:bottom w:val="none" w:sz="0" w:space="0" w:color="auto"/>
                <w:right w:val="none" w:sz="0" w:space="0" w:color="auto"/>
              </w:divBdr>
              <w:divsChild>
                <w:div w:id="1603031462">
                  <w:marLeft w:val="300"/>
                  <w:marRight w:val="0"/>
                  <w:marTop w:val="75"/>
                  <w:marBottom w:val="0"/>
                  <w:divBdr>
                    <w:top w:val="none" w:sz="0" w:space="0" w:color="auto"/>
                    <w:left w:val="none" w:sz="0" w:space="0" w:color="auto"/>
                    <w:bottom w:val="none" w:sz="0" w:space="0" w:color="auto"/>
                    <w:right w:val="none" w:sz="0" w:space="0" w:color="auto"/>
                  </w:divBdr>
                  <w:divsChild>
                    <w:div w:id="2076708063">
                      <w:marLeft w:val="750"/>
                      <w:marRight w:val="0"/>
                      <w:marTop w:val="0"/>
                      <w:marBottom w:val="0"/>
                      <w:divBdr>
                        <w:top w:val="none" w:sz="0" w:space="0" w:color="auto"/>
                        <w:left w:val="none" w:sz="0" w:space="0" w:color="auto"/>
                        <w:bottom w:val="none" w:sz="0" w:space="0" w:color="auto"/>
                        <w:right w:val="none" w:sz="0" w:space="0" w:color="auto"/>
                      </w:divBdr>
                    </w:div>
                  </w:divsChild>
                </w:div>
                <w:div w:id="147985046">
                  <w:marLeft w:val="300"/>
                  <w:marRight w:val="0"/>
                  <w:marTop w:val="75"/>
                  <w:marBottom w:val="0"/>
                  <w:divBdr>
                    <w:top w:val="none" w:sz="0" w:space="0" w:color="auto"/>
                    <w:left w:val="none" w:sz="0" w:space="0" w:color="auto"/>
                    <w:bottom w:val="none" w:sz="0" w:space="0" w:color="auto"/>
                    <w:right w:val="none" w:sz="0" w:space="0" w:color="auto"/>
                  </w:divBdr>
                  <w:divsChild>
                    <w:div w:id="2137597211">
                      <w:marLeft w:val="750"/>
                      <w:marRight w:val="0"/>
                      <w:marTop w:val="0"/>
                      <w:marBottom w:val="0"/>
                      <w:divBdr>
                        <w:top w:val="none" w:sz="0" w:space="0" w:color="auto"/>
                        <w:left w:val="none" w:sz="0" w:space="0" w:color="auto"/>
                        <w:bottom w:val="none" w:sz="0" w:space="0" w:color="auto"/>
                        <w:right w:val="none" w:sz="0" w:space="0" w:color="auto"/>
                      </w:divBdr>
                    </w:div>
                  </w:divsChild>
                </w:div>
                <w:div w:id="1954630865">
                  <w:marLeft w:val="300"/>
                  <w:marRight w:val="0"/>
                  <w:marTop w:val="75"/>
                  <w:marBottom w:val="0"/>
                  <w:divBdr>
                    <w:top w:val="none" w:sz="0" w:space="0" w:color="auto"/>
                    <w:left w:val="none" w:sz="0" w:space="0" w:color="auto"/>
                    <w:bottom w:val="none" w:sz="0" w:space="0" w:color="auto"/>
                    <w:right w:val="none" w:sz="0" w:space="0" w:color="auto"/>
                  </w:divBdr>
                  <w:divsChild>
                    <w:div w:id="2128967581">
                      <w:marLeft w:val="750"/>
                      <w:marRight w:val="0"/>
                      <w:marTop w:val="0"/>
                      <w:marBottom w:val="0"/>
                      <w:divBdr>
                        <w:top w:val="none" w:sz="0" w:space="0" w:color="auto"/>
                        <w:left w:val="none" w:sz="0" w:space="0" w:color="auto"/>
                        <w:bottom w:val="none" w:sz="0" w:space="0" w:color="auto"/>
                        <w:right w:val="none" w:sz="0" w:space="0" w:color="auto"/>
                      </w:divBdr>
                    </w:div>
                  </w:divsChild>
                </w:div>
                <w:div w:id="791483885">
                  <w:marLeft w:val="300"/>
                  <w:marRight w:val="0"/>
                  <w:marTop w:val="75"/>
                  <w:marBottom w:val="0"/>
                  <w:divBdr>
                    <w:top w:val="none" w:sz="0" w:space="0" w:color="auto"/>
                    <w:left w:val="none" w:sz="0" w:space="0" w:color="auto"/>
                    <w:bottom w:val="none" w:sz="0" w:space="0" w:color="auto"/>
                    <w:right w:val="none" w:sz="0" w:space="0" w:color="auto"/>
                  </w:divBdr>
                  <w:divsChild>
                    <w:div w:id="2112191758">
                      <w:marLeft w:val="750"/>
                      <w:marRight w:val="0"/>
                      <w:marTop w:val="0"/>
                      <w:marBottom w:val="0"/>
                      <w:divBdr>
                        <w:top w:val="none" w:sz="0" w:space="0" w:color="auto"/>
                        <w:left w:val="none" w:sz="0" w:space="0" w:color="auto"/>
                        <w:bottom w:val="none" w:sz="0" w:space="0" w:color="auto"/>
                        <w:right w:val="none" w:sz="0" w:space="0" w:color="auto"/>
                      </w:divBdr>
                    </w:div>
                  </w:divsChild>
                </w:div>
                <w:div w:id="817771524">
                  <w:marLeft w:val="300"/>
                  <w:marRight w:val="0"/>
                  <w:marTop w:val="75"/>
                  <w:marBottom w:val="0"/>
                  <w:divBdr>
                    <w:top w:val="none" w:sz="0" w:space="0" w:color="auto"/>
                    <w:left w:val="none" w:sz="0" w:space="0" w:color="auto"/>
                    <w:bottom w:val="none" w:sz="0" w:space="0" w:color="auto"/>
                    <w:right w:val="none" w:sz="0" w:space="0" w:color="auto"/>
                  </w:divBdr>
                </w:div>
              </w:divsChild>
            </w:div>
            <w:div w:id="788670723">
              <w:marLeft w:val="0"/>
              <w:marRight w:val="0"/>
              <w:marTop w:val="150"/>
              <w:marBottom w:val="150"/>
              <w:divBdr>
                <w:top w:val="none" w:sz="0" w:space="0" w:color="auto"/>
                <w:left w:val="none" w:sz="0" w:space="0" w:color="auto"/>
                <w:bottom w:val="none" w:sz="0" w:space="0" w:color="auto"/>
                <w:right w:val="none" w:sz="0" w:space="0" w:color="auto"/>
              </w:divBdr>
              <w:divsChild>
                <w:div w:id="1199901582">
                  <w:marLeft w:val="300"/>
                  <w:marRight w:val="0"/>
                  <w:marTop w:val="75"/>
                  <w:marBottom w:val="0"/>
                  <w:divBdr>
                    <w:top w:val="none" w:sz="0" w:space="0" w:color="auto"/>
                    <w:left w:val="none" w:sz="0" w:space="0" w:color="auto"/>
                    <w:bottom w:val="none" w:sz="0" w:space="0" w:color="auto"/>
                    <w:right w:val="none" w:sz="0" w:space="0" w:color="auto"/>
                  </w:divBdr>
                  <w:divsChild>
                    <w:div w:id="706442667">
                      <w:marLeft w:val="750"/>
                      <w:marRight w:val="0"/>
                      <w:marTop w:val="0"/>
                      <w:marBottom w:val="0"/>
                      <w:divBdr>
                        <w:top w:val="none" w:sz="0" w:space="0" w:color="auto"/>
                        <w:left w:val="none" w:sz="0" w:space="0" w:color="auto"/>
                        <w:bottom w:val="none" w:sz="0" w:space="0" w:color="auto"/>
                        <w:right w:val="none" w:sz="0" w:space="0" w:color="auto"/>
                      </w:divBdr>
                    </w:div>
                  </w:divsChild>
                </w:div>
                <w:div w:id="4019345">
                  <w:marLeft w:val="300"/>
                  <w:marRight w:val="0"/>
                  <w:marTop w:val="75"/>
                  <w:marBottom w:val="0"/>
                  <w:divBdr>
                    <w:top w:val="none" w:sz="0" w:space="0" w:color="auto"/>
                    <w:left w:val="none" w:sz="0" w:space="0" w:color="auto"/>
                    <w:bottom w:val="none" w:sz="0" w:space="0" w:color="auto"/>
                    <w:right w:val="none" w:sz="0" w:space="0" w:color="auto"/>
                  </w:divBdr>
                  <w:divsChild>
                    <w:div w:id="1067800045">
                      <w:marLeft w:val="750"/>
                      <w:marRight w:val="0"/>
                      <w:marTop w:val="0"/>
                      <w:marBottom w:val="0"/>
                      <w:divBdr>
                        <w:top w:val="none" w:sz="0" w:space="0" w:color="auto"/>
                        <w:left w:val="none" w:sz="0" w:space="0" w:color="auto"/>
                        <w:bottom w:val="none" w:sz="0" w:space="0" w:color="auto"/>
                        <w:right w:val="none" w:sz="0" w:space="0" w:color="auto"/>
                      </w:divBdr>
                    </w:div>
                  </w:divsChild>
                </w:div>
                <w:div w:id="1462915496">
                  <w:marLeft w:val="300"/>
                  <w:marRight w:val="0"/>
                  <w:marTop w:val="75"/>
                  <w:marBottom w:val="0"/>
                  <w:divBdr>
                    <w:top w:val="none" w:sz="0" w:space="0" w:color="auto"/>
                    <w:left w:val="none" w:sz="0" w:space="0" w:color="auto"/>
                    <w:bottom w:val="none" w:sz="0" w:space="0" w:color="auto"/>
                    <w:right w:val="none" w:sz="0" w:space="0" w:color="auto"/>
                  </w:divBdr>
                  <w:divsChild>
                    <w:div w:id="1395424314">
                      <w:marLeft w:val="750"/>
                      <w:marRight w:val="0"/>
                      <w:marTop w:val="0"/>
                      <w:marBottom w:val="0"/>
                      <w:divBdr>
                        <w:top w:val="none" w:sz="0" w:space="0" w:color="auto"/>
                        <w:left w:val="none" w:sz="0" w:space="0" w:color="auto"/>
                        <w:bottom w:val="none" w:sz="0" w:space="0" w:color="auto"/>
                        <w:right w:val="none" w:sz="0" w:space="0" w:color="auto"/>
                      </w:divBdr>
                    </w:div>
                  </w:divsChild>
                </w:div>
                <w:div w:id="1844513966">
                  <w:marLeft w:val="300"/>
                  <w:marRight w:val="0"/>
                  <w:marTop w:val="75"/>
                  <w:marBottom w:val="0"/>
                  <w:divBdr>
                    <w:top w:val="none" w:sz="0" w:space="0" w:color="auto"/>
                    <w:left w:val="none" w:sz="0" w:space="0" w:color="auto"/>
                    <w:bottom w:val="none" w:sz="0" w:space="0" w:color="auto"/>
                    <w:right w:val="none" w:sz="0" w:space="0" w:color="auto"/>
                  </w:divBdr>
                  <w:divsChild>
                    <w:div w:id="713042122">
                      <w:marLeft w:val="750"/>
                      <w:marRight w:val="0"/>
                      <w:marTop w:val="0"/>
                      <w:marBottom w:val="0"/>
                      <w:divBdr>
                        <w:top w:val="none" w:sz="0" w:space="0" w:color="auto"/>
                        <w:left w:val="none" w:sz="0" w:space="0" w:color="auto"/>
                        <w:bottom w:val="none" w:sz="0" w:space="0" w:color="auto"/>
                        <w:right w:val="none" w:sz="0" w:space="0" w:color="auto"/>
                      </w:divBdr>
                    </w:div>
                  </w:divsChild>
                </w:div>
                <w:div w:id="1789660419">
                  <w:marLeft w:val="300"/>
                  <w:marRight w:val="0"/>
                  <w:marTop w:val="75"/>
                  <w:marBottom w:val="0"/>
                  <w:divBdr>
                    <w:top w:val="none" w:sz="0" w:space="0" w:color="auto"/>
                    <w:left w:val="none" w:sz="0" w:space="0" w:color="auto"/>
                    <w:bottom w:val="none" w:sz="0" w:space="0" w:color="auto"/>
                    <w:right w:val="none" w:sz="0" w:space="0" w:color="auto"/>
                  </w:divBdr>
                </w:div>
              </w:divsChild>
            </w:div>
            <w:div w:id="37515132">
              <w:marLeft w:val="0"/>
              <w:marRight w:val="0"/>
              <w:marTop w:val="150"/>
              <w:marBottom w:val="150"/>
              <w:divBdr>
                <w:top w:val="none" w:sz="0" w:space="0" w:color="auto"/>
                <w:left w:val="none" w:sz="0" w:space="0" w:color="auto"/>
                <w:bottom w:val="none" w:sz="0" w:space="0" w:color="auto"/>
                <w:right w:val="none" w:sz="0" w:space="0" w:color="auto"/>
              </w:divBdr>
              <w:divsChild>
                <w:div w:id="482895334">
                  <w:marLeft w:val="300"/>
                  <w:marRight w:val="0"/>
                  <w:marTop w:val="75"/>
                  <w:marBottom w:val="0"/>
                  <w:divBdr>
                    <w:top w:val="none" w:sz="0" w:space="0" w:color="auto"/>
                    <w:left w:val="none" w:sz="0" w:space="0" w:color="auto"/>
                    <w:bottom w:val="none" w:sz="0" w:space="0" w:color="auto"/>
                    <w:right w:val="none" w:sz="0" w:space="0" w:color="auto"/>
                  </w:divBdr>
                  <w:divsChild>
                    <w:div w:id="1919945883">
                      <w:marLeft w:val="750"/>
                      <w:marRight w:val="0"/>
                      <w:marTop w:val="0"/>
                      <w:marBottom w:val="0"/>
                      <w:divBdr>
                        <w:top w:val="none" w:sz="0" w:space="0" w:color="auto"/>
                        <w:left w:val="none" w:sz="0" w:space="0" w:color="auto"/>
                        <w:bottom w:val="none" w:sz="0" w:space="0" w:color="auto"/>
                        <w:right w:val="none" w:sz="0" w:space="0" w:color="auto"/>
                      </w:divBdr>
                    </w:div>
                  </w:divsChild>
                </w:div>
                <w:div w:id="2135053376">
                  <w:marLeft w:val="300"/>
                  <w:marRight w:val="0"/>
                  <w:marTop w:val="75"/>
                  <w:marBottom w:val="0"/>
                  <w:divBdr>
                    <w:top w:val="none" w:sz="0" w:space="0" w:color="auto"/>
                    <w:left w:val="none" w:sz="0" w:space="0" w:color="auto"/>
                    <w:bottom w:val="none" w:sz="0" w:space="0" w:color="auto"/>
                    <w:right w:val="none" w:sz="0" w:space="0" w:color="auto"/>
                  </w:divBdr>
                  <w:divsChild>
                    <w:div w:id="1094279428">
                      <w:marLeft w:val="750"/>
                      <w:marRight w:val="0"/>
                      <w:marTop w:val="0"/>
                      <w:marBottom w:val="0"/>
                      <w:divBdr>
                        <w:top w:val="none" w:sz="0" w:space="0" w:color="auto"/>
                        <w:left w:val="none" w:sz="0" w:space="0" w:color="auto"/>
                        <w:bottom w:val="none" w:sz="0" w:space="0" w:color="auto"/>
                        <w:right w:val="none" w:sz="0" w:space="0" w:color="auto"/>
                      </w:divBdr>
                    </w:div>
                  </w:divsChild>
                </w:div>
                <w:div w:id="348993081">
                  <w:marLeft w:val="300"/>
                  <w:marRight w:val="0"/>
                  <w:marTop w:val="75"/>
                  <w:marBottom w:val="0"/>
                  <w:divBdr>
                    <w:top w:val="none" w:sz="0" w:space="0" w:color="auto"/>
                    <w:left w:val="none" w:sz="0" w:space="0" w:color="auto"/>
                    <w:bottom w:val="none" w:sz="0" w:space="0" w:color="auto"/>
                    <w:right w:val="none" w:sz="0" w:space="0" w:color="auto"/>
                  </w:divBdr>
                  <w:divsChild>
                    <w:div w:id="990673165">
                      <w:marLeft w:val="750"/>
                      <w:marRight w:val="0"/>
                      <w:marTop w:val="0"/>
                      <w:marBottom w:val="0"/>
                      <w:divBdr>
                        <w:top w:val="none" w:sz="0" w:space="0" w:color="auto"/>
                        <w:left w:val="none" w:sz="0" w:space="0" w:color="auto"/>
                        <w:bottom w:val="none" w:sz="0" w:space="0" w:color="auto"/>
                        <w:right w:val="none" w:sz="0" w:space="0" w:color="auto"/>
                      </w:divBdr>
                    </w:div>
                  </w:divsChild>
                </w:div>
                <w:div w:id="926232716">
                  <w:marLeft w:val="300"/>
                  <w:marRight w:val="0"/>
                  <w:marTop w:val="75"/>
                  <w:marBottom w:val="0"/>
                  <w:divBdr>
                    <w:top w:val="none" w:sz="0" w:space="0" w:color="auto"/>
                    <w:left w:val="none" w:sz="0" w:space="0" w:color="auto"/>
                    <w:bottom w:val="none" w:sz="0" w:space="0" w:color="auto"/>
                    <w:right w:val="none" w:sz="0" w:space="0" w:color="auto"/>
                  </w:divBdr>
                  <w:divsChild>
                    <w:div w:id="1145507666">
                      <w:marLeft w:val="750"/>
                      <w:marRight w:val="0"/>
                      <w:marTop w:val="0"/>
                      <w:marBottom w:val="0"/>
                      <w:divBdr>
                        <w:top w:val="none" w:sz="0" w:space="0" w:color="auto"/>
                        <w:left w:val="none" w:sz="0" w:space="0" w:color="auto"/>
                        <w:bottom w:val="none" w:sz="0" w:space="0" w:color="auto"/>
                        <w:right w:val="none" w:sz="0" w:space="0" w:color="auto"/>
                      </w:divBdr>
                    </w:div>
                  </w:divsChild>
                </w:div>
                <w:div w:id="856162">
                  <w:marLeft w:val="300"/>
                  <w:marRight w:val="0"/>
                  <w:marTop w:val="75"/>
                  <w:marBottom w:val="0"/>
                  <w:divBdr>
                    <w:top w:val="none" w:sz="0" w:space="0" w:color="auto"/>
                    <w:left w:val="none" w:sz="0" w:space="0" w:color="auto"/>
                    <w:bottom w:val="none" w:sz="0" w:space="0" w:color="auto"/>
                    <w:right w:val="none" w:sz="0" w:space="0" w:color="auto"/>
                  </w:divBdr>
                </w:div>
              </w:divsChild>
            </w:div>
            <w:div w:id="769203275">
              <w:marLeft w:val="0"/>
              <w:marRight w:val="0"/>
              <w:marTop w:val="150"/>
              <w:marBottom w:val="150"/>
              <w:divBdr>
                <w:top w:val="none" w:sz="0" w:space="0" w:color="auto"/>
                <w:left w:val="none" w:sz="0" w:space="0" w:color="auto"/>
                <w:bottom w:val="none" w:sz="0" w:space="0" w:color="auto"/>
                <w:right w:val="none" w:sz="0" w:space="0" w:color="auto"/>
              </w:divBdr>
              <w:divsChild>
                <w:div w:id="865827746">
                  <w:marLeft w:val="300"/>
                  <w:marRight w:val="0"/>
                  <w:marTop w:val="75"/>
                  <w:marBottom w:val="0"/>
                  <w:divBdr>
                    <w:top w:val="none" w:sz="0" w:space="0" w:color="auto"/>
                    <w:left w:val="none" w:sz="0" w:space="0" w:color="auto"/>
                    <w:bottom w:val="none" w:sz="0" w:space="0" w:color="auto"/>
                    <w:right w:val="none" w:sz="0" w:space="0" w:color="auto"/>
                  </w:divBdr>
                  <w:divsChild>
                    <w:div w:id="180362817">
                      <w:marLeft w:val="750"/>
                      <w:marRight w:val="0"/>
                      <w:marTop w:val="0"/>
                      <w:marBottom w:val="0"/>
                      <w:divBdr>
                        <w:top w:val="none" w:sz="0" w:space="0" w:color="auto"/>
                        <w:left w:val="none" w:sz="0" w:space="0" w:color="auto"/>
                        <w:bottom w:val="none" w:sz="0" w:space="0" w:color="auto"/>
                        <w:right w:val="none" w:sz="0" w:space="0" w:color="auto"/>
                      </w:divBdr>
                    </w:div>
                  </w:divsChild>
                </w:div>
                <w:div w:id="211621886">
                  <w:marLeft w:val="300"/>
                  <w:marRight w:val="0"/>
                  <w:marTop w:val="75"/>
                  <w:marBottom w:val="0"/>
                  <w:divBdr>
                    <w:top w:val="none" w:sz="0" w:space="0" w:color="auto"/>
                    <w:left w:val="none" w:sz="0" w:space="0" w:color="auto"/>
                    <w:bottom w:val="none" w:sz="0" w:space="0" w:color="auto"/>
                    <w:right w:val="none" w:sz="0" w:space="0" w:color="auto"/>
                  </w:divBdr>
                  <w:divsChild>
                    <w:div w:id="363097987">
                      <w:marLeft w:val="750"/>
                      <w:marRight w:val="0"/>
                      <w:marTop w:val="0"/>
                      <w:marBottom w:val="0"/>
                      <w:divBdr>
                        <w:top w:val="none" w:sz="0" w:space="0" w:color="auto"/>
                        <w:left w:val="none" w:sz="0" w:space="0" w:color="auto"/>
                        <w:bottom w:val="none" w:sz="0" w:space="0" w:color="auto"/>
                        <w:right w:val="none" w:sz="0" w:space="0" w:color="auto"/>
                      </w:divBdr>
                    </w:div>
                  </w:divsChild>
                </w:div>
                <w:div w:id="951979352">
                  <w:marLeft w:val="300"/>
                  <w:marRight w:val="0"/>
                  <w:marTop w:val="75"/>
                  <w:marBottom w:val="0"/>
                  <w:divBdr>
                    <w:top w:val="none" w:sz="0" w:space="0" w:color="auto"/>
                    <w:left w:val="none" w:sz="0" w:space="0" w:color="auto"/>
                    <w:bottom w:val="none" w:sz="0" w:space="0" w:color="auto"/>
                    <w:right w:val="none" w:sz="0" w:space="0" w:color="auto"/>
                  </w:divBdr>
                  <w:divsChild>
                    <w:div w:id="1751151205">
                      <w:marLeft w:val="750"/>
                      <w:marRight w:val="0"/>
                      <w:marTop w:val="0"/>
                      <w:marBottom w:val="0"/>
                      <w:divBdr>
                        <w:top w:val="none" w:sz="0" w:space="0" w:color="auto"/>
                        <w:left w:val="none" w:sz="0" w:space="0" w:color="auto"/>
                        <w:bottom w:val="none" w:sz="0" w:space="0" w:color="auto"/>
                        <w:right w:val="none" w:sz="0" w:space="0" w:color="auto"/>
                      </w:divBdr>
                    </w:div>
                  </w:divsChild>
                </w:div>
                <w:div w:id="663976765">
                  <w:marLeft w:val="300"/>
                  <w:marRight w:val="0"/>
                  <w:marTop w:val="75"/>
                  <w:marBottom w:val="0"/>
                  <w:divBdr>
                    <w:top w:val="none" w:sz="0" w:space="0" w:color="auto"/>
                    <w:left w:val="none" w:sz="0" w:space="0" w:color="auto"/>
                    <w:bottom w:val="none" w:sz="0" w:space="0" w:color="auto"/>
                    <w:right w:val="none" w:sz="0" w:space="0" w:color="auto"/>
                  </w:divBdr>
                  <w:divsChild>
                    <w:div w:id="41297333">
                      <w:marLeft w:val="750"/>
                      <w:marRight w:val="0"/>
                      <w:marTop w:val="0"/>
                      <w:marBottom w:val="0"/>
                      <w:divBdr>
                        <w:top w:val="none" w:sz="0" w:space="0" w:color="auto"/>
                        <w:left w:val="none" w:sz="0" w:space="0" w:color="auto"/>
                        <w:bottom w:val="none" w:sz="0" w:space="0" w:color="auto"/>
                        <w:right w:val="none" w:sz="0" w:space="0" w:color="auto"/>
                      </w:divBdr>
                    </w:div>
                  </w:divsChild>
                </w:div>
                <w:div w:id="197548493">
                  <w:marLeft w:val="300"/>
                  <w:marRight w:val="0"/>
                  <w:marTop w:val="75"/>
                  <w:marBottom w:val="0"/>
                  <w:divBdr>
                    <w:top w:val="none" w:sz="0" w:space="0" w:color="auto"/>
                    <w:left w:val="none" w:sz="0" w:space="0" w:color="auto"/>
                    <w:bottom w:val="none" w:sz="0" w:space="0" w:color="auto"/>
                    <w:right w:val="none" w:sz="0" w:space="0" w:color="auto"/>
                  </w:divBdr>
                </w:div>
              </w:divsChild>
            </w:div>
            <w:div w:id="2097096459">
              <w:marLeft w:val="0"/>
              <w:marRight w:val="0"/>
              <w:marTop w:val="150"/>
              <w:marBottom w:val="150"/>
              <w:divBdr>
                <w:top w:val="none" w:sz="0" w:space="0" w:color="auto"/>
                <w:left w:val="none" w:sz="0" w:space="0" w:color="auto"/>
                <w:bottom w:val="none" w:sz="0" w:space="0" w:color="auto"/>
                <w:right w:val="none" w:sz="0" w:space="0" w:color="auto"/>
              </w:divBdr>
              <w:divsChild>
                <w:div w:id="232784878">
                  <w:marLeft w:val="300"/>
                  <w:marRight w:val="0"/>
                  <w:marTop w:val="75"/>
                  <w:marBottom w:val="0"/>
                  <w:divBdr>
                    <w:top w:val="none" w:sz="0" w:space="0" w:color="auto"/>
                    <w:left w:val="none" w:sz="0" w:space="0" w:color="auto"/>
                    <w:bottom w:val="none" w:sz="0" w:space="0" w:color="auto"/>
                    <w:right w:val="none" w:sz="0" w:space="0" w:color="auto"/>
                  </w:divBdr>
                  <w:divsChild>
                    <w:div w:id="1809667161">
                      <w:marLeft w:val="750"/>
                      <w:marRight w:val="0"/>
                      <w:marTop w:val="0"/>
                      <w:marBottom w:val="0"/>
                      <w:divBdr>
                        <w:top w:val="none" w:sz="0" w:space="0" w:color="auto"/>
                        <w:left w:val="none" w:sz="0" w:space="0" w:color="auto"/>
                        <w:bottom w:val="none" w:sz="0" w:space="0" w:color="auto"/>
                        <w:right w:val="none" w:sz="0" w:space="0" w:color="auto"/>
                      </w:divBdr>
                    </w:div>
                  </w:divsChild>
                </w:div>
                <w:div w:id="1113011290">
                  <w:marLeft w:val="300"/>
                  <w:marRight w:val="0"/>
                  <w:marTop w:val="75"/>
                  <w:marBottom w:val="0"/>
                  <w:divBdr>
                    <w:top w:val="none" w:sz="0" w:space="0" w:color="auto"/>
                    <w:left w:val="none" w:sz="0" w:space="0" w:color="auto"/>
                    <w:bottom w:val="none" w:sz="0" w:space="0" w:color="auto"/>
                    <w:right w:val="none" w:sz="0" w:space="0" w:color="auto"/>
                  </w:divBdr>
                  <w:divsChild>
                    <w:div w:id="1230190751">
                      <w:marLeft w:val="750"/>
                      <w:marRight w:val="0"/>
                      <w:marTop w:val="0"/>
                      <w:marBottom w:val="0"/>
                      <w:divBdr>
                        <w:top w:val="none" w:sz="0" w:space="0" w:color="auto"/>
                        <w:left w:val="none" w:sz="0" w:space="0" w:color="auto"/>
                        <w:bottom w:val="none" w:sz="0" w:space="0" w:color="auto"/>
                        <w:right w:val="none" w:sz="0" w:space="0" w:color="auto"/>
                      </w:divBdr>
                    </w:div>
                  </w:divsChild>
                </w:div>
                <w:div w:id="1684429284">
                  <w:marLeft w:val="300"/>
                  <w:marRight w:val="0"/>
                  <w:marTop w:val="75"/>
                  <w:marBottom w:val="0"/>
                  <w:divBdr>
                    <w:top w:val="none" w:sz="0" w:space="0" w:color="auto"/>
                    <w:left w:val="none" w:sz="0" w:space="0" w:color="auto"/>
                    <w:bottom w:val="none" w:sz="0" w:space="0" w:color="auto"/>
                    <w:right w:val="none" w:sz="0" w:space="0" w:color="auto"/>
                  </w:divBdr>
                  <w:divsChild>
                    <w:div w:id="1851720630">
                      <w:marLeft w:val="750"/>
                      <w:marRight w:val="0"/>
                      <w:marTop w:val="0"/>
                      <w:marBottom w:val="0"/>
                      <w:divBdr>
                        <w:top w:val="none" w:sz="0" w:space="0" w:color="auto"/>
                        <w:left w:val="none" w:sz="0" w:space="0" w:color="auto"/>
                        <w:bottom w:val="none" w:sz="0" w:space="0" w:color="auto"/>
                        <w:right w:val="none" w:sz="0" w:space="0" w:color="auto"/>
                      </w:divBdr>
                    </w:div>
                  </w:divsChild>
                </w:div>
                <w:div w:id="61028523">
                  <w:marLeft w:val="300"/>
                  <w:marRight w:val="0"/>
                  <w:marTop w:val="75"/>
                  <w:marBottom w:val="0"/>
                  <w:divBdr>
                    <w:top w:val="none" w:sz="0" w:space="0" w:color="auto"/>
                    <w:left w:val="none" w:sz="0" w:space="0" w:color="auto"/>
                    <w:bottom w:val="none" w:sz="0" w:space="0" w:color="auto"/>
                    <w:right w:val="none" w:sz="0" w:space="0" w:color="auto"/>
                  </w:divBdr>
                  <w:divsChild>
                    <w:div w:id="679502952">
                      <w:marLeft w:val="750"/>
                      <w:marRight w:val="0"/>
                      <w:marTop w:val="0"/>
                      <w:marBottom w:val="0"/>
                      <w:divBdr>
                        <w:top w:val="none" w:sz="0" w:space="0" w:color="auto"/>
                        <w:left w:val="none" w:sz="0" w:space="0" w:color="auto"/>
                        <w:bottom w:val="none" w:sz="0" w:space="0" w:color="auto"/>
                        <w:right w:val="none" w:sz="0" w:space="0" w:color="auto"/>
                      </w:divBdr>
                    </w:div>
                  </w:divsChild>
                </w:div>
                <w:div w:id="401829562">
                  <w:marLeft w:val="300"/>
                  <w:marRight w:val="0"/>
                  <w:marTop w:val="75"/>
                  <w:marBottom w:val="0"/>
                  <w:divBdr>
                    <w:top w:val="none" w:sz="0" w:space="0" w:color="auto"/>
                    <w:left w:val="none" w:sz="0" w:space="0" w:color="auto"/>
                    <w:bottom w:val="none" w:sz="0" w:space="0" w:color="auto"/>
                    <w:right w:val="none" w:sz="0" w:space="0" w:color="auto"/>
                  </w:divBdr>
                </w:div>
              </w:divsChild>
            </w:div>
            <w:div w:id="1414621924">
              <w:marLeft w:val="0"/>
              <w:marRight w:val="0"/>
              <w:marTop w:val="150"/>
              <w:marBottom w:val="150"/>
              <w:divBdr>
                <w:top w:val="none" w:sz="0" w:space="0" w:color="auto"/>
                <w:left w:val="none" w:sz="0" w:space="0" w:color="auto"/>
                <w:bottom w:val="none" w:sz="0" w:space="0" w:color="auto"/>
                <w:right w:val="none" w:sz="0" w:space="0" w:color="auto"/>
              </w:divBdr>
              <w:divsChild>
                <w:div w:id="1520778342">
                  <w:marLeft w:val="300"/>
                  <w:marRight w:val="0"/>
                  <w:marTop w:val="75"/>
                  <w:marBottom w:val="0"/>
                  <w:divBdr>
                    <w:top w:val="none" w:sz="0" w:space="0" w:color="auto"/>
                    <w:left w:val="none" w:sz="0" w:space="0" w:color="auto"/>
                    <w:bottom w:val="none" w:sz="0" w:space="0" w:color="auto"/>
                    <w:right w:val="none" w:sz="0" w:space="0" w:color="auto"/>
                  </w:divBdr>
                  <w:divsChild>
                    <w:div w:id="1400665075">
                      <w:marLeft w:val="750"/>
                      <w:marRight w:val="0"/>
                      <w:marTop w:val="0"/>
                      <w:marBottom w:val="0"/>
                      <w:divBdr>
                        <w:top w:val="none" w:sz="0" w:space="0" w:color="auto"/>
                        <w:left w:val="none" w:sz="0" w:space="0" w:color="auto"/>
                        <w:bottom w:val="none" w:sz="0" w:space="0" w:color="auto"/>
                        <w:right w:val="none" w:sz="0" w:space="0" w:color="auto"/>
                      </w:divBdr>
                    </w:div>
                  </w:divsChild>
                </w:div>
                <w:div w:id="466514581">
                  <w:marLeft w:val="300"/>
                  <w:marRight w:val="0"/>
                  <w:marTop w:val="75"/>
                  <w:marBottom w:val="0"/>
                  <w:divBdr>
                    <w:top w:val="none" w:sz="0" w:space="0" w:color="auto"/>
                    <w:left w:val="none" w:sz="0" w:space="0" w:color="auto"/>
                    <w:bottom w:val="none" w:sz="0" w:space="0" w:color="auto"/>
                    <w:right w:val="none" w:sz="0" w:space="0" w:color="auto"/>
                  </w:divBdr>
                  <w:divsChild>
                    <w:div w:id="927733175">
                      <w:marLeft w:val="750"/>
                      <w:marRight w:val="0"/>
                      <w:marTop w:val="0"/>
                      <w:marBottom w:val="0"/>
                      <w:divBdr>
                        <w:top w:val="none" w:sz="0" w:space="0" w:color="auto"/>
                        <w:left w:val="none" w:sz="0" w:space="0" w:color="auto"/>
                        <w:bottom w:val="none" w:sz="0" w:space="0" w:color="auto"/>
                        <w:right w:val="none" w:sz="0" w:space="0" w:color="auto"/>
                      </w:divBdr>
                    </w:div>
                  </w:divsChild>
                </w:div>
                <w:div w:id="748382243">
                  <w:marLeft w:val="300"/>
                  <w:marRight w:val="0"/>
                  <w:marTop w:val="75"/>
                  <w:marBottom w:val="0"/>
                  <w:divBdr>
                    <w:top w:val="none" w:sz="0" w:space="0" w:color="auto"/>
                    <w:left w:val="none" w:sz="0" w:space="0" w:color="auto"/>
                    <w:bottom w:val="none" w:sz="0" w:space="0" w:color="auto"/>
                    <w:right w:val="none" w:sz="0" w:space="0" w:color="auto"/>
                  </w:divBdr>
                  <w:divsChild>
                    <w:div w:id="1917468858">
                      <w:marLeft w:val="750"/>
                      <w:marRight w:val="0"/>
                      <w:marTop w:val="0"/>
                      <w:marBottom w:val="0"/>
                      <w:divBdr>
                        <w:top w:val="none" w:sz="0" w:space="0" w:color="auto"/>
                        <w:left w:val="none" w:sz="0" w:space="0" w:color="auto"/>
                        <w:bottom w:val="none" w:sz="0" w:space="0" w:color="auto"/>
                        <w:right w:val="none" w:sz="0" w:space="0" w:color="auto"/>
                      </w:divBdr>
                    </w:div>
                  </w:divsChild>
                </w:div>
                <w:div w:id="851838404">
                  <w:marLeft w:val="300"/>
                  <w:marRight w:val="0"/>
                  <w:marTop w:val="75"/>
                  <w:marBottom w:val="0"/>
                  <w:divBdr>
                    <w:top w:val="none" w:sz="0" w:space="0" w:color="auto"/>
                    <w:left w:val="none" w:sz="0" w:space="0" w:color="auto"/>
                    <w:bottom w:val="none" w:sz="0" w:space="0" w:color="auto"/>
                    <w:right w:val="none" w:sz="0" w:space="0" w:color="auto"/>
                  </w:divBdr>
                  <w:divsChild>
                    <w:div w:id="862017547">
                      <w:marLeft w:val="750"/>
                      <w:marRight w:val="0"/>
                      <w:marTop w:val="0"/>
                      <w:marBottom w:val="0"/>
                      <w:divBdr>
                        <w:top w:val="none" w:sz="0" w:space="0" w:color="auto"/>
                        <w:left w:val="none" w:sz="0" w:space="0" w:color="auto"/>
                        <w:bottom w:val="none" w:sz="0" w:space="0" w:color="auto"/>
                        <w:right w:val="none" w:sz="0" w:space="0" w:color="auto"/>
                      </w:divBdr>
                    </w:div>
                  </w:divsChild>
                </w:div>
                <w:div w:id="700210004">
                  <w:marLeft w:val="300"/>
                  <w:marRight w:val="0"/>
                  <w:marTop w:val="75"/>
                  <w:marBottom w:val="0"/>
                  <w:divBdr>
                    <w:top w:val="none" w:sz="0" w:space="0" w:color="auto"/>
                    <w:left w:val="none" w:sz="0" w:space="0" w:color="auto"/>
                    <w:bottom w:val="none" w:sz="0" w:space="0" w:color="auto"/>
                    <w:right w:val="none" w:sz="0" w:space="0" w:color="auto"/>
                  </w:divBdr>
                </w:div>
              </w:divsChild>
            </w:div>
            <w:div w:id="202788129">
              <w:marLeft w:val="0"/>
              <w:marRight w:val="0"/>
              <w:marTop w:val="150"/>
              <w:marBottom w:val="150"/>
              <w:divBdr>
                <w:top w:val="none" w:sz="0" w:space="0" w:color="auto"/>
                <w:left w:val="none" w:sz="0" w:space="0" w:color="auto"/>
                <w:bottom w:val="none" w:sz="0" w:space="0" w:color="auto"/>
                <w:right w:val="none" w:sz="0" w:space="0" w:color="auto"/>
              </w:divBdr>
              <w:divsChild>
                <w:div w:id="1530682121">
                  <w:marLeft w:val="300"/>
                  <w:marRight w:val="0"/>
                  <w:marTop w:val="75"/>
                  <w:marBottom w:val="0"/>
                  <w:divBdr>
                    <w:top w:val="none" w:sz="0" w:space="0" w:color="auto"/>
                    <w:left w:val="none" w:sz="0" w:space="0" w:color="auto"/>
                    <w:bottom w:val="none" w:sz="0" w:space="0" w:color="auto"/>
                    <w:right w:val="none" w:sz="0" w:space="0" w:color="auto"/>
                  </w:divBdr>
                  <w:divsChild>
                    <w:div w:id="1310356884">
                      <w:marLeft w:val="750"/>
                      <w:marRight w:val="0"/>
                      <w:marTop w:val="0"/>
                      <w:marBottom w:val="0"/>
                      <w:divBdr>
                        <w:top w:val="none" w:sz="0" w:space="0" w:color="auto"/>
                        <w:left w:val="none" w:sz="0" w:space="0" w:color="auto"/>
                        <w:bottom w:val="none" w:sz="0" w:space="0" w:color="auto"/>
                        <w:right w:val="none" w:sz="0" w:space="0" w:color="auto"/>
                      </w:divBdr>
                    </w:div>
                  </w:divsChild>
                </w:div>
                <w:div w:id="1463158983">
                  <w:marLeft w:val="300"/>
                  <w:marRight w:val="0"/>
                  <w:marTop w:val="75"/>
                  <w:marBottom w:val="0"/>
                  <w:divBdr>
                    <w:top w:val="none" w:sz="0" w:space="0" w:color="auto"/>
                    <w:left w:val="none" w:sz="0" w:space="0" w:color="auto"/>
                    <w:bottom w:val="none" w:sz="0" w:space="0" w:color="auto"/>
                    <w:right w:val="none" w:sz="0" w:space="0" w:color="auto"/>
                  </w:divBdr>
                  <w:divsChild>
                    <w:div w:id="37552540">
                      <w:marLeft w:val="750"/>
                      <w:marRight w:val="0"/>
                      <w:marTop w:val="0"/>
                      <w:marBottom w:val="0"/>
                      <w:divBdr>
                        <w:top w:val="none" w:sz="0" w:space="0" w:color="auto"/>
                        <w:left w:val="none" w:sz="0" w:space="0" w:color="auto"/>
                        <w:bottom w:val="none" w:sz="0" w:space="0" w:color="auto"/>
                        <w:right w:val="none" w:sz="0" w:space="0" w:color="auto"/>
                      </w:divBdr>
                    </w:div>
                  </w:divsChild>
                </w:div>
                <w:div w:id="381252970">
                  <w:marLeft w:val="300"/>
                  <w:marRight w:val="0"/>
                  <w:marTop w:val="75"/>
                  <w:marBottom w:val="0"/>
                  <w:divBdr>
                    <w:top w:val="none" w:sz="0" w:space="0" w:color="auto"/>
                    <w:left w:val="none" w:sz="0" w:space="0" w:color="auto"/>
                    <w:bottom w:val="none" w:sz="0" w:space="0" w:color="auto"/>
                    <w:right w:val="none" w:sz="0" w:space="0" w:color="auto"/>
                  </w:divBdr>
                  <w:divsChild>
                    <w:div w:id="1031878797">
                      <w:marLeft w:val="750"/>
                      <w:marRight w:val="0"/>
                      <w:marTop w:val="0"/>
                      <w:marBottom w:val="0"/>
                      <w:divBdr>
                        <w:top w:val="none" w:sz="0" w:space="0" w:color="auto"/>
                        <w:left w:val="none" w:sz="0" w:space="0" w:color="auto"/>
                        <w:bottom w:val="none" w:sz="0" w:space="0" w:color="auto"/>
                        <w:right w:val="none" w:sz="0" w:space="0" w:color="auto"/>
                      </w:divBdr>
                    </w:div>
                  </w:divsChild>
                </w:div>
                <w:div w:id="1541165854">
                  <w:marLeft w:val="300"/>
                  <w:marRight w:val="0"/>
                  <w:marTop w:val="75"/>
                  <w:marBottom w:val="0"/>
                  <w:divBdr>
                    <w:top w:val="none" w:sz="0" w:space="0" w:color="auto"/>
                    <w:left w:val="none" w:sz="0" w:space="0" w:color="auto"/>
                    <w:bottom w:val="none" w:sz="0" w:space="0" w:color="auto"/>
                    <w:right w:val="none" w:sz="0" w:space="0" w:color="auto"/>
                  </w:divBdr>
                  <w:divsChild>
                    <w:div w:id="430855153">
                      <w:marLeft w:val="750"/>
                      <w:marRight w:val="0"/>
                      <w:marTop w:val="0"/>
                      <w:marBottom w:val="0"/>
                      <w:divBdr>
                        <w:top w:val="none" w:sz="0" w:space="0" w:color="auto"/>
                        <w:left w:val="none" w:sz="0" w:space="0" w:color="auto"/>
                        <w:bottom w:val="none" w:sz="0" w:space="0" w:color="auto"/>
                        <w:right w:val="none" w:sz="0" w:space="0" w:color="auto"/>
                      </w:divBdr>
                    </w:div>
                  </w:divsChild>
                </w:div>
                <w:div w:id="1109159941">
                  <w:marLeft w:val="300"/>
                  <w:marRight w:val="0"/>
                  <w:marTop w:val="75"/>
                  <w:marBottom w:val="0"/>
                  <w:divBdr>
                    <w:top w:val="none" w:sz="0" w:space="0" w:color="auto"/>
                    <w:left w:val="none" w:sz="0" w:space="0" w:color="auto"/>
                    <w:bottom w:val="none" w:sz="0" w:space="0" w:color="auto"/>
                    <w:right w:val="none" w:sz="0" w:space="0" w:color="auto"/>
                  </w:divBdr>
                </w:div>
              </w:divsChild>
            </w:div>
            <w:div w:id="1092777226">
              <w:marLeft w:val="0"/>
              <w:marRight w:val="0"/>
              <w:marTop w:val="150"/>
              <w:marBottom w:val="150"/>
              <w:divBdr>
                <w:top w:val="none" w:sz="0" w:space="0" w:color="auto"/>
                <w:left w:val="none" w:sz="0" w:space="0" w:color="auto"/>
                <w:bottom w:val="none" w:sz="0" w:space="0" w:color="auto"/>
                <w:right w:val="none" w:sz="0" w:space="0" w:color="auto"/>
              </w:divBdr>
              <w:divsChild>
                <w:div w:id="430517715">
                  <w:marLeft w:val="300"/>
                  <w:marRight w:val="0"/>
                  <w:marTop w:val="75"/>
                  <w:marBottom w:val="0"/>
                  <w:divBdr>
                    <w:top w:val="none" w:sz="0" w:space="0" w:color="auto"/>
                    <w:left w:val="none" w:sz="0" w:space="0" w:color="auto"/>
                    <w:bottom w:val="none" w:sz="0" w:space="0" w:color="auto"/>
                    <w:right w:val="none" w:sz="0" w:space="0" w:color="auto"/>
                  </w:divBdr>
                  <w:divsChild>
                    <w:div w:id="277690172">
                      <w:marLeft w:val="750"/>
                      <w:marRight w:val="0"/>
                      <w:marTop w:val="0"/>
                      <w:marBottom w:val="0"/>
                      <w:divBdr>
                        <w:top w:val="none" w:sz="0" w:space="0" w:color="auto"/>
                        <w:left w:val="none" w:sz="0" w:space="0" w:color="auto"/>
                        <w:bottom w:val="none" w:sz="0" w:space="0" w:color="auto"/>
                        <w:right w:val="none" w:sz="0" w:space="0" w:color="auto"/>
                      </w:divBdr>
                    </w:div>
                  </w:divsChild>
                </w:div>
                <w:div w:id="1562980997">
                  <w:marLeft w:val="300"/>
                  <w:marRight w:val="0"/>
                  <w:marTop w:val="75"/>
                  <w:marBottom w:val="0"/>
                  <w:divBdr>
                    <w:top w:val="none" w:sz="0" w:space="0" w:color="auto"/>
                    <w:left w:val="none" w:sz="0" w:space="0" w:color="auto"/>
                    <w:bottom w:val="none" w:sz="0" w:space="0" w:color="auto"/>
                    <w:right w:val="none" w:sz="0" w:space="0" w:color="auto"/>
                  </w:divBdr>
                  <w:divsChild>
                    <w:div w:id="506944674">
                      <w:marLeft w:val="750"/>
                      <w:marRight w:val="0"/>
                      <w:marTop w:val="0"/>
                      <w:marBottom w:val="0"/>
                      <w:divBdr>
                        <w:top w:val="none" w:sz="0" w:space="0" w:color="auto"/>
                        <w:left w:val="none" w:sz="0" w:space="0" w:color="auto"/>
                        <w:bottom w:val="none" w:sz="0" w:space="0" w:color="auto"/>
                        <w:right w:val="none" w:sz="0" w:space="0" w:color="auto"/>
                      </w:divBdr>
                    </w:div>
                  </w:divsChild>
                </w:div>
                <w:div w:id="98179705">
                  <w:marLeft w:val="300"/>
                  <w:marRight w:val="0"/>
                  <w:marTop w:val="75"/>
                  <w:marBottom w:val="0"/>
                  <w:divBdr>
                    <w:top w:val="none" w:sz="0" w:space="0" w:color="auto"/>
                    <w:left w:val="none" w:sz="0" w:space="0" w:color="auto"/>
                    <w:bottom w:val="none" w:sz="0" w:space="0" w:color="auto"/>
                    <w:right w:val="none" w:sz="0" w:space="0" w:color="auto"/>
                  </w:divBdr>
                  <w:divsChild>
                    <w:div w:id="1106148598">
                      <w:marLeft w:val="750"/>
                      <w:marRight w:val="0"/>
                      <w:marTop w:val="0"/>
                      <w:marBottom w:val="0"/>
                      <w:divBdr>
                        <w:top w:val="none" w:sz="0" w:space="0" w:color="auto"/>
                        <w:left w:val="none" w:sz="0" w:space="0" w:color="auto"/>
                        <w:bottom w:val="none" w:sz="0" w:space="0" w:color="auto"/>
                        <w:right w:val="none" w:sz="0" w:space="0" w:color="auto"/>
                      </w:divBdr>
                    </w:div>
                  </w:divsChild>
                </w:div>
                <w:div w:id="494151543">
                  <w:marLeft w:val="300"/>
                  <w:marRight w:val="0"/>
                  <w:marTop w:val="75"/>
                  <w:marBottom w:val="0"/>
                  <w:divBdr>
                    <w:top w:val="none" w:sz="0" w:space="0" w:color="auto"/>
                    <w:left w:val="none" w:sz="0" w:space="0" w:color="auto"/>
                    <w:bottom w:val="none" w:sz="0" w:space="0" w:color="auto"/>
                    <w:right w:val="none" w:sz="0" w:space="0" w:color="auto"/>
                  </w:divBdr>
                  <w:divsChild>
                    <w:div w:id="725839600">
                      <w:marLeft w:val="750"/>
                      <w:marRight w:val="0"/>
                      <w:marTop w:val="0"/>
                      <w:marBottom w:val="0"/>
                      <w:divBdr>
                        <w:top w:val="none" w:sz="0" w:space="0" w:color="auto"/>
                        <w:left w:val="none" w:sz="0" w:space="0" w:color="auto"/>
                        <w:bottom w:val="none" w:sz="0" w:space="0" w:color="auto"/>
                        <w:right w:val="none" w:sz="0" w:space="0" w:color="auto"/>
                      </w:divBdr>
                    </w:div>
                  </w:divsChild>
                </w:div>
                <w:div w:id="206917883">
                  <w:marLeft w:val="300"/>
                  <w:marRight w:val="0"/>
                  <w:marTop w:val="75"/>
                  <w:marBottom w:val="0"/>
                  <w:divBdr>
                    <w:top w:val="none" w:sz="0" w:space="0" w:color="auto"/>
                    <w:left w:val="none" w:sz="0" w:space="0" w:color="auto"/>
                    <w:bottom w:val="none" w:sz="0" w:space="0" w:color="auto"/>
                    <w:right w:val="none" w:sz="0" w:space="0" w:color="auto"/>
                  </w:divBdr>
                </w:div>
              </w:divsChild>
            </w:div>
            <w:div w:id="1400786780">
              <w:marLeft w:val="0"/>
              <w:marRight w:val="0"/>
              <w:marTop w:val="150"/>
              <w:marBottom w:val="150"/>
              <w:divBdr>
                <w:top w:val="none" w:sz="0" w:space="0" w:color="auto"/>
                <w:left w:val="none" w:sz="0" w:space="0" w:color="auto"/>
                <w:bottom w:val="none" w:sz="0" w:space="0" w:color="auto"/>
                <w:right w:val="none" w:sz="0" w:space="0" w:color="auto"/>
              </w:divBdr>
              <w:divsChild>
                <w:div w:id="939293592">
                  <w:marLeft w:val="300"/>
                  <w:marRight w:val="0"/>
                  <w:marTop w:val="75"/>
                  <w:marBottom w:val="0"/>
                  <w:divBdr>
                    <w:top w:val="none" w:sz="0" w:space="0" w:color="auto"/>
                    <w:left w:val="none" w:sz="0" w:space="0" w:color="auto"/>
                    <w:bottom w:val="none" w:sz="0" w:space="0" w:color="auto"/>
                    <w:right w:val="none" w:sz="0" w:space="0" w:color="auto"/>
                  </w:divBdr>
                  <w:divsChild>
                    <w:div w:id="914246799">
                      <w:marLeft w:val="750"/>
                      <w:marRight w:val="0"/>
                      <w:marTop w:val="0"/>
                      <w:marBottom w:val="0"/>
                      <w:divBdr>
                        <w:top w:val="none" w:sz="0" w:space="0" w:color="auto"/>
                        <w:left w:val="none" w:sz="0" w:space="0" w:color="auto"/>
                        <w:bottom w:val="none" w:sz="0" w:space="0" w:color="auto"/>
                        <w:right w:val="none" w:sz="0" w:space="0" w:color="auto"/>
                      </w:divBdr>
                    </w:div>
                  </w:divsChild>
                </w:div>
                <w:div w:id="934171778">
                  <w:marLeft w:val="300"/>
                  <w:marRight w:val="0"/>
                  <w:marTop w:val="75"/>
                  <w:marBottom w:val="0"/>
                  <w:divBdr>
                    <w:top w:val="none" w:sz="0" w:space="0" w:color="auto"/>
                    <w:left w:val="none" w:sz="0" w:space="0" w:color="auto"/>
                    <w:bottom w:val="none" w:sz="0" w:space="0" w:color="auto"/>
                    <w:right w:val="none" w:sz="0" w:space="0" w:color="auto"/>
                  </w:divBdr>
                  <w:divsChild>
                    <w:div w:id="850296699">
                      <w:marLeft w:val="750"/>
                      <w:marRight w:val="0"/>
                      <w:marTop w:val="0"/>
                      <w:marBottom w:val="0"/>
                      <w:divBdr>
                        <w:top w:val="none" w:sz="0" w:space="0" w:color="auto"/>
                        <w:left w:val="none" w:sz="0" w:space="0" w:color="auto"/>
                        <w:bottom w:val="none" w:sz="0" w:space="0" w:color="auto"/>
                        <w:right w:val="none" w:sz="0" w:space="0" w:color="auto"/>
                      </w:divBdr>
                    </w:div>
                  </w:divsChild>
                </w:div>
                <w:div w:id="1124229753">
                  <w:marLeft w:val="300"/>
                  <w:marRight w:val="0"/>
                  <w:marTop w:val="75"/>
                  <w:marBottom w:val="0"/>
                  <w:divBdr>
                    <w:top w:val="none" w:sz="0" w:space="0" w:color="auto"/>
                    <w:left w:val="none" w:sz="0" w:space="0" w:color="auto"/>
                    <w:bottom w:val="none" w:sz="0" w:space="0" w:color="auto"/>
                    <w:right w:val="none" w:sz="0" w:space="0" w:color="auto"/>
                  </w:divBdr>
                  <w:divsChild>
                    <w:div w:id="475532080">
                      <w:marLeft w:val="750"/>
                      <w:marRight w:val="0"/>
                      <w:marTop w:val="0"/>
                      <w:marBottom w:val="0"/>
                      <w:divBdr>
                        <w:top w:val="none" w:sz="0" w:space="0" w:color="auto"/>
                        <w:left w:val="none" w:sz="0" w:space="0" w:color="auto"/>
                        <w:bottom w:val="none" w:sz="0" w:space="0" w:color="auto"/>
                        <w:right w:val="none" w:sz="0" w:space="0" w:color="auto"/>
                      </w:divBdr>
                    </w:div>
                  </w:divsChild>
                </w:div>
                <w:div w:id="1531990491">
                  <w:marLeft w:val="300"/>
                  <w:marRight w:val="0"/>
                  <w:marTop w:val="75"/>
                  <w:marBottom w:val="0"/>
                  <w:divBdr>
                    <w:top w:val="none" w:sz="0" w:space="0" w:color="auto"/>
                    <w:left w:val="none" w:sz="0" w:space="0" w:color="auto"/>
                    <w:bottom w:val="none" w:sz="0" w:space="0" w:color="auto"/>
                    <w:right w:val="none" w:sz="0" w:space="0" w:color="auto"/>
                  </w:divBdr>
                  <w:divsChild>
                    <w:div w:id="1471096513">
                      <w:marLeft w:val="750"/>
                      <w:marRight w:val="0"/>
                      <w:marTop w:val="0"/>
                      <w:marBottom w:val="0"/>
                      <w:divBdr>
                        <w:top w:val="none" w:sz="0" w:space="0" w:color="auto"/>
                        <w:left w:val="none" w:sz="0" w:space="0" w:color="auto"/>
                        <w:bottom w:val="none" w:sz="0" w:space="0" w:color="auto"/>
                        <w:right w:val="none" w:sz="0" w:space="0" w:color="auto"/>
                      </w:divBdr>
                    </w:div>
                  </w:divsChild>
                </w:div>
                <w:div w:id="1727415943">
                  <w:marLeft w:val="300"/>
                  <w:marRight w:val="0"/>
                  <w:marTop w:val="75"/>
                  <w:marBottom w:val="0"/>
                  <w:divBdr>
                    <w:top w:val="none" w:sz="0" w:space="0" w:color="auto"/>
                    <w:left w:val="none" w:sz="0" w:space="0" w:color="auto"/>
                    <w:bottom w:val="none" w:sz="0" w:space="0" w:color="auto"/>
                    <w:right w:val="none" w:sz="0" w:space="0" w:color="auto"/>
                  </w:divBdr>
                </w:div>
              </w:divsChild>
            </w:div>
            <w:div w:id="1042024449">
              <w:marLeft w:val="0"/>
              <w:marRight w:val="0"/>
              <w:marTop w:val="150"/>
              <w:marBottom w:val="150"/>
              <w:divBdr>
                <w:top w:val="none" w:sz="0" w:space="0" w:color="auto"/>
                <w:left w:val="none" w:sz="0" w:space="0" w:color="auto"/>
                <w:bottom w:val="none" w:sz="0" w:space="0" w:color="auto"/>
                <w:right w:val="none" w:sz="0" w:space="0" w:color="auto"/>
              </w:divBdr>
              <w:divsChild>
                <w:div w:id="1579242477">
                  <w:marLeft w:val="300"/>
                  <w:marRight w:val="0"/>
                  <w:marTop w:val="75"/>
                  <w:marBottom w:val="0"/>
                  <w:divBdr>
                    <w:top w:val="none" w:sz="0" w:space="0" w:color="auto"/>
                    <w:left w:val="none" w:sz="0" w:space="0" w:color="auto"/>
                    <w:bottom w:val="none" w:sz="0" w:space="0" w:color="auto"/>
                    <w:right w:val="none" w:sz="0" w:space="0" w:color="auto"/>
                  </w:divBdr>
                  <w:divsChild>
                    <w:div w:id="172191063">
                      <w:marLeft w:val="750"/>
                      <w:marRight w:val="0"/>
                      <w:marTop w:val="0"/>
                      <w:marBottom w:val="0"/>
                      <w:divBdr>
                        <w:top w:val="none" w:sz="0" w:space="0" w:color="auto"/>
                        <w:left w:val="none" w:sz="0" w:space="0" w:color="auto"/>
                        <w:bottom w:val="none" w:sz="0" w:space="0" w:color="auto"/>
                        <w:right w:val="none" w:sz="0" w:space="0" w:color="auto"/>
                      </w:divBdr>
                    </w:div>
                  </w:divsChild>
                </w:div>
                <w:div w:id="1125809021">
                  <w:marLeft w:val="300"/>
                  <w:marRight w:val="0"/>
                  <w:marTop w:val="75"/>
                  <w:marBottom w:val="0"/>
                  <w:divBdr>
                    <w:top w:val="none" w:sz="0" w:space="0" w:color="auto"/>
                    <w:left w:val="none" w:sz="0" w:space="0" w:color="auto"/>
                    <w:bottom w:val="none" w:sz="0" w:space="0" w:color="auto"/>
                    <w:right w:val="none" w:sz="0" w:space="0" w:color="auto"/>
                  </w:divBdr>
                  <w:divsChild>
                    <w:div w:id="1375814162">
                      <w:marLeft w:val="750"/>
                      <w:marRight w:val="0"/>
                      <w:marTop w:val="0"/>
                      <w:marBottom w:val="0"/>
                      <w:divBdr>
                        <w:top w:val="none" w:sz="0" w:space="0" w:color="auto"/>
                        <w:left w:val="none" w:sz="0" w:space="0" w:color="auto"/>
                        <w:bottom w:val="none" w:sz="0" w:space="0" w:color="auto"/>
                        <w:right w:val="none" w:sz="0" w:space="0" w:color="auto"/>
                      </w:divBdr>
                    </w:div>
                  </w:divsChild>
                </w:div>
                <w:div w:id="931738666">
                  <w:marLeft w:val="300"/>
                  <w:marRight w:val="0"/>
                  <w:marTop w:val="75"/>
                  <w:marBottom w:val="0"/>
                  <w:divBdr>
                    <w:top w:val="none" w:sz="0" w:space="0" w:color="auto"/>
                    <w:left w:val="none" w:sz="0" w:space="0" w:color="auto"/>
                    <w:bottom w:val="none" w:sz="0" w:space="0" w:color="auto"/>
                    <w:right w:val="none" w:sz="0" w:space="0" w:color="auto"/>
                  </w:divBdr>
                  <w:divsChild>
                    <w:div w:id="115562050">
                      <w:marLeft w:val="750"/>
                      <w:marRight w:val="0"/>
                      <w:marTop w:val="0"/>
                      <w:marBottom w:val="0"/>
                      <w:divBdr>
                        <w:top w:val="none" w:sz="0" w:space="0" w:color="auto"/>
                        <w:left w:val="none" w:sz="0" w:space="0" w:color="auto"/>
                        <w:bottom w:val="none" w:sz="0" w:space="0" w:color="auto"/>
                        <w:right w:val="none" w:sz="0" w:space="0" w:color="auto"/>
                      </w:divBdr>
                    </w:div>
                  </w:divsChild>
                </w:div>
                <w:div w:id="52706229">
                  <w:marLeft w:val="300"/>
                  <w:marRight w:val="0"/>
                  <w:marTop w:val="75"/>
                  <w:marBottom w:val="0"/>
                  <w:divBdr>
                    <w:top w:val="none" w:sz="0" w:space="0" w:color="auto"/>
                    <w:left w:val="none" w:sz="0" w:space="0" w:color="auto"/>
                    <w:bottom w:val="none" w:sz="0" w:space="0" w:color="auto"/>
                    <w:right w:val="none" w:sz="0" w:space="0" w:color="auto"/>
                  </w:divBdr>
                  <w:divsChild>
                    <w:div w:id="913320586">
                      <w:marLeft w:val="750"/>
                      <w:marRight w:val="0"/>
                      <w:marTop w:val="0"/>
                      <w:marBottom w:val="0"/>
                      <w:divBdr>
                        <w:top w:val="none" w:sz="0" w:space="0" w:color="auto"/>
                        <w:left w:val="none" w:sz="0" w:space="0" w:color="auto"/>
                        <w:bottom w:val="none" w:sz="0" w:space="0" w:color="auto"/>
                        <w:right w:val="none" w:sz="0" w:space="0" w:color="auto"/>
                      </w:divBdr>
                    </w:div>
                  </w:divsChild>
                </w:div>
                <w:div w:id="969365752">
                  <w:marLeft w:val="300"/>
                  <w:marRight w:val="0"/>
                  <w:marTop w:val="75"/>
                  <w:marBottom w:val="0"/>
                  <w:divBdr>
                    <w:top w:val="none" w:sz="0" w:space="0" w:color="auto"/>
                    <w:left w:val="none" w:sz="0" w:space="0" w:color="auto"/>
                    <w:bottom w:val="none" w:sz="0" w:space="0" w:color="auto"/>
                    <w:right w:val="none" w:sz="0" w:space="0" w:color="auto"/>
                  </w:divBdr>
                </w:div>
              </w:divsChild>
            </w:div>
            <w:div w:id="719134768">
              <w:marLeft w:val="0"/>
              <w:marRight w:val="0"/>
              <w:marTop w:val="150"/>
              <w:marBottom w:val="150"/>
              <w:divBdr>
                <w:top w:val="none" w:sz="0" w:space="0" w:color="auto"/>
                <w:left w:val="none" w:sz="0" w:space="0" w:color="auto"/>
                <w:bottom w:val="none" w:sz="0" w:space="0" w:color="auto"/>
                <w:right w:val="none" w:sz="0" w:space="0" w:color="auto"/>
              </w:divBdr>
              <w:divsChild>
                <w:div w:id="496455607">
                  <w:marLeft w:val="300"/>
                  <w:marRight w:val="0"/>
                  <w:marTop w:val="75"/>
                  <w:marBottom w:val="0"/>
                  <w:divBdr>
                    <w:top w:val="none" w:sz="0" w:space="0" w:color="auto"/>
                    <w:left w:val="none" w:sz="0" w:space="0" w:color="auto"/>
                    <w:bottom w:val="none" w:sz="0" w:space="0" w:color="auto"/>
                    <w:right w:val="none" w:sz="0" w:space="0" w:color="auto"/>
                  </w:divBdr>
                  <w:divsChild>
                    <w:div w:id="159003382">
                      <w:marLeft w:val="750"/>
                      <w:marRight w:val="0"/>
                      <w:marTop w:val="0"/>
                      <w:marBottom w:val="0"/>
                      <w:divBdr>
                        <w:top w:val="none" w:sz="0" w:space="0" w:color="auto"/>
                        <w:left w:val="none" w:sz="0" w:space="0" w:color="auto"/>
                        <w:bottom w:val="none" w:sz="0" w:space="0" w:color="auto"/>
                        <w:right w:val="none" w:sz="0" w:space="0" w:color="auto"/>
                      </w:divBdr>
                    </w:div>
                  </w:divsChild>
                </w:div>
                <w:div w:id="1829049671">
                  <w:marLeft w:val="300"/>
                  <w:marRight w:val="0"/>
                  <w:marTop w:val="75"/>
                  <w:marBottom w:val="0"/>
                  <w:divBdr>
                    <w:top w:val="none" w:sz="0" w:space="0" w:color="auto"/>
                    <w:left w:val="none" w:sz="0" w:space="0" w:color="auto"/>
                    <w:bottom w:val="none" w:sz="0" w:space="0" w:color="auto"/>
                    <w:right w:val="none" w:sz="0" w:space="0" w:color="auto"/>
                  </w:divBdr>
                  <w:divsChild>
                    <w:div w:id="1115054767">
                      <w:marLeft w:val="750"/>
                      <w:marRight w:val="0"/>
                      <w:marTop w:val="0"/>
                      <w:marBottom w:val="0"/>
                      <w:divBdr>
                        <w:top w:val="none" w:sz="0" w:space="0" w:color="auto"/>
                        <w:left w:val="none" w:sz="0" w:space="0" w:color="auto"/>
                        <w:bottom w:val="none" w:sz="0" w:space="0" w:color="auto"/>
                        <w:right w:val="none" w:sz="0" w:space="0" w:color="auto"/>
                      </w:divBdr>
                    </w:div>
                  </w:divsChild>
                </w:div>
                <w:div w:id="57020897">
                  <w:marLeft w:val="300"/>
                  <w:marRight w:val="0"/>
                  <w:marTop w:val="75"/>
                  <w:marBottom w:val="0"/>
                  <w:divBdr>
                    <w:top w:val="none" w:sz="0" w:space="0" w:color="auto"/>
                    <w:left w:val="none" w:sz="0" w:space="0" w:color="auto"/>
                    <w:bottom w:val="none" w:sz="0" w:space="0" w:color="auto"/>
                    <w:right w:val="none" w:sz="0" w:space="0" w:color="auto"/>
                  </w:divBdr>
                  <w:divsChild>
                    <w:div w:id="1443038562">
                      <w:marLeft w:val="750"/>
                      <w:marRight w:val="0"/>
                      <w:marTop w:val="0"/>
                      <w:marBottom w:val="0"/>
                      <w:divBdr>
                        <w:top w:val="none" w:sz="0" w:space="0" w:color="auto"/>
                        <w:left w:val="none" w:sz="0" w:space="0" w:color="auto"/>
                        <w:bottom w:val="none" w:sz="0" w:space="0" w:color="auto"/>
                        <w:right w:val="none" w:sz="0" w:space="0" w:color="auto"/>
                      </w:divBdr>
                    </w:div>
                  </w:divsChild>
                </w:div>
                <w:div w:id="1733111820">
                  <w:marLeft w:val="300"/>
                  <w:marRight w:val="0"/>
                  <w:marTop w:val="75"/>
                  <w:marBottom w:val="0"/>
                  <w:divBdr>
                    <w:top w:val="none" w:sz="0" w:space="0" w:color="auto"/>
                    <w:left w:val="none" w:sz="0" w:space="0" w:color="auto"/>
                    <w:bottom w:val="none" w:sz="0" w:space="0" w:color="auto"/>
                    <w:right w:val="none" w:sz="0" w:space="0" w:color="auto"/>
                  </w:divBdr>
                  <w:divsChild>
                    <w:div w:id="24255309">
                      <w:marLeft w:val="750"/>
                      <w:marRight w:val="0"/>
                      <w:marTop w:val="0"/>
                      <w:marBottom w:val="0"/>
                      <w:divBdr>
                        <w:top w:val="none" w:sz="0" w:space="0" w:color="auto"/>
                        <w:left w:val="none" w:sz="0" w:space="0" w:color="auto"/>
                        <w:bottom w:val="none" w:sz="0" w:space="0" w:color="auto"/>
                        <w:right w:val="none" w:sz="0" w:space="0" w:color="auto"/>
                      </w:divBdr>
                    </w:div>
                  </w:divsChild>
                </w:div>
                <w:div w:id="1488204811">
                  <w:marLeft w:val="300"/>
                  <w:marRight w:val="0"/>
                  <w:marTop w:val="75"/>
                  <w:marBottom w:val="0"/>
                  <w:divBdr>
                    <w:top w:val="none" w:sz="0" w:space="0" w:color="auto"/>
                    <w:left w:val="none" w:sz="0" w:space="0" w:color="auto"/>
                    <w:bottom w:val="none" w:sz="0" w:space="0" w:color="auto"/>
                    <w:right w:val="none" w:sz="0" w:space="0" w:color="auto"/>
                  </w:divBdr>
                </w:div>
              </w:divsChild>
            </w:div>
            <w:div w:id="446317535">
              <w:marLeft w:val="0"/>
              <w:marRight w:val="0"/>
              <w:marTop w:val="150"/>
              <w:marBottom w:val="150"/>
              <w:divBdr>
                <w:top w:val="none" w:sz="0" w:space="0" w:color="auto"/>
                <w:left w:val="none" w:sz="0" w:space="0" w:color="auto"/>
                <w:bottom w:val="none" w:sz="0" w:space="0" w:color="auto"/>
                <w:right w:val="none" w:sz="0" w:space="0" w:color="auto"/>
              </w:divBdr>
              <w:divsChild>
                <w:div w:id="568853185">
                  <w:marLeft w:val="300"/>
                  <w:marRight w:val="0"/>
                  <w:marTop w:val="75"/>
                  <w:marBottom w:val="0"/>
                  <w:divBdr>
                    <w:top w:val="none" w:sz="0" w:space="0" w:color="auto"/>
                    <w:left w:val="none" w:sz="0" w:space="0" w:color="auto"/>
                    <w:bottom w:val="none" w:sz="0" w:space="0" w:color="auto"/>
                    <w:right w:val="none" w:sz="0" w:space="0" w:color="auto"/>
                  </w:divBdr>
                  <w:divsChild>
                    <w:div w:id="1384330822">
                      <w:marLeft w:val="750"/>
                      <w:marRight w:val="0"/>
                      <w:marTop w:val="0"/>
                      <w:marBottom w:val="0"/>
                      <w:divBdr>
                        <w:top w:val="none" w:sz="0" w:space="0" w:color="auto"/>
                        <w:left w:val="none" w:sz="0" w:space="0" w:color="auto"/>
                        <w:bottom w:val="none" w:sz="0" w:space="0" w:color="auto"/>
                        <w:right w:val="none" w:sz="0" w:space="0" w:color="auto"/>
                      </w:divBdr>
                    </w:div>
                  </w:divsChild>
                </w:div>
                <w:div w:id="603807318">
                  <w:marLeft w:val="300"/>
                  <w:marRight w:val="0"/>
                  <w:marTop w:val="75"/>
                  <w:marBottom w:val="0"/>
                  <w:divBdr>
                    <w:top w:val="none" w:sz="0" w:space="0" w:color="auto"/>
                    <w:left w:val="none" w:sz="0" w:space="0" w:color="auto"/>
                    <w:bottom w:val="none" w:sz="0" w:space="0" w:color="auto"/>
                    <w:right w:val="none" w:sz="0" w:space="0" w:color="auto"/>
                  </w:divBdr>
                  <w:divsChild>
                    <w:div w:id="820804144">
                      <w:marLeft w:val="750"/>
                      <w:marRight w:val="0"/>
                      <w:marTop w:val="0"/>
                      <w:marBottom w:val="0"/>
                      <w:divBdr>
                        <w:top w:val="none" w:sz="0" w:space="0" w:color="auto"/>
                        <w:left w:val="none" w:sz="0" w:space="0" w:color="auto"/>
                        <w:bottom w:val="none" w:sz="0" w:space="0" w:color="auto"/>
                        <w:right w:val="none" w:sz="0" w:space="0" w:color="auto"/>
                      </w:divBdr>
                    </w:div>
                  </w:divsChild>
                </w:div>
                <w:div w:id="640114430">
                  <w:marLeft w:val="300"/>
                  <w:marRight w:val="0"/>
                  <w:marTop w:val="75"/>
                  <w:marBottom w:val="0"/>
                  <w:divBdr>
                    <w:top w:val="none" w:sz="0" w:space="0" w:color="auto"/>
                    <w:left w:val="none" w:sz="0" w:space="0" w:color="auto"/>
                    <w:bottom w:val="none" w:sz="0" w:space="0" w:color="auto"/>
                    <w:right w:val="none" w:sz="0" w:space="0" w:color="auto"/>
                  </w:divBdr>
                  <w:divsChild>
                    <w:div w:id="522131922">
                      <w:marLeft w:val="750"/>
                      <w:marRight w:val="0"/>
                      <w:marTop w:val="0"/>
                      <w:marBottom w:val="0"/>
                      <w:divBdr>
                        <w:top w:val="none" w:sz="0" w:space="0" w:color="auto"/>
                        <w:left w:val="none" w:sz="0" w:space="0" w:color="auto"/>
                        <w:bottom w:val="none" w:sz="0" w:space="0" w:color="auto"/>
                        <w:right w:val="none" w:sz="0" w:space="0" w:color="auto"/>
                      </w:divBdr>
                    </w:div>
                  </w:divsChild>
                </w:div>
                <w:div w:id="363405669">
                  <w:marLeft w:val="300"/>
                  <w:marRight w:val="0"/>
                  <w:marTop w:val="75"/>
                  <w:marBottom w:val="0"/>
                  <w:divBdr>
                    <w:top w:val="none" w:sz="0" w:space="0" w:color="auto"/>
                    <w:left w:val="none" w:sz="0" w:space="0" w:color="auto"/>
                    <w:bottom w:val="none" w:sz="0" w:space="0" w:color="auto"/>
                    <w:right w:val="none" w:sz="0" w:space="0" w:color="auto"/>
                  </w:divBdr>
                  <w:divsChild>
                    <w:div w:id="1818522706">
                      <w:marLeft w:val="750"/>
                      <w:marRight w:val="0"/>
                      <w:marTop w:val="0"/>
                      <w:marBottom w:val="0"/>
                      <w:divBdr>
                        <w:top w:val="none" w:sz="0" w:space="0" w:color="auto"/>
                        <w:left w:val="none" w:sz="0" w:space="0" w:color="auto"/>
                        <w:bottom w:val="none" w:sz="0" w:space="0" w:color="auto"/>
                        <w:right w:val="none" w:sz="0" w:space="0" w:color="auto"/>
                      </w:divBdr>
                    </w:div>
                  </w:divsChild>
                </w:div>
                <w:div w:id="560137040">
                  <w:marLeft w:val="300"/>
                  <w:marRight w:val="0"/>
                  <w:marTop w:val="75"/>
                  <w:marBottom w:val="0"/>
                  <w:divBdr>
                    <w:top w:val="none" w:sz="0" w:space="0" w:color="auto"/>
                    <w:left w:val="none" w:sz="0" w:space="0" w:color="auto"/>
                    <w:bottom w:val="none" w:sz="0" w:space="0" w:color="auto"/>
                    <w:right w:val="none" w:sz="0" w:space="0" w:color="auto"/>
                  </w:divBdr>
                </w:div>
              </w:divsChild>
            </w:div>
            <w:div w:id="1557542977">
              <w:marLeft w:val="0"/>
              <w:marRight w:val="0"/>
              <w:marTop w:val="150"/>
              <w:marBottom w:val="150"/>
              <w:divBdr>
                <w:top w:val="none" w:sz="0" w:space="0" w:color="auto"/>
                <w:left w:val="none" w:sz="0" w:space="0" w:color="auto"/>
                <w:bottom w:val="none" w:sz="0" w:space="0" w:color="auto"/>
                <w:right w:val="none" w:sz="0" w:space="0" w:color="auto"/>
              </w:divBdr>
              <w:divsChild>
                <w:div w:id="1141650424">
                  <w:marLeft w:val="300"/>
                  <w:marRight w:val="0"/>
                  <w:marTop w:val="75"/>
                  <w:marBottom w:val="0"/>
                  <w:divBdr>
                    <w:top w:val="none" w:sz="0" w:space="0" w:color="auto"/>
                    <w:left w:val="none" w:sz="0" w:space="0" w:color="auto"/>
                    <w:bottom w:val="none" w:sz="0" w:space="0" w:color="auto"/>
                    <w:right w:val="none" w:sz="0" w:space="0" w:color="auto"/>
                  </w:divBdr>
                  <w:divsChild>
                    <w:div w:id="1799494776">
                      <w:marLeft w:val="750"/>
                      <w:marRight w:val="0"/>
                      <w:marTop w:val="0"/>
                      <w:marBottom w:val="0"/>
                      <w:divBdr>
                        <w:top w:val="none" w:sz="0" w:space="0" w:color="auto"/>
                        <w:left w:val="none" w:sz="0" w:space="0" w:color="auto"/>
                        <w:bottom w:val="none" w:sz="0" w:space="0" w:color="auto"/>
                        <w:right w:val="none" w:sz="0" w:space="0" w:color="auto"/>
                      </w:divBdr>
                    </w:div>
                  </w:divsChild>
                </w:div>
                <w:div w:id="1067000764">
                  <w:marLeft w:val="300"/>
                  <w:marRight w:val="0"/>
                  <w:marTop w:val="75"/>
                  <w:marBottom w:val="0"/>
                  <w:divBdr>
                    <w:top w:val="none" w:sz="0" w:space="0" w:color="auto"/>
                    <w:left w:val="none" w:sz="0" w:space="0" w:color="auto"/>
                    <w:bottom w:val="none" w:sz="0" w:space="0" w:color="auto"/>
                    <w:right w:val="none" w:sz="0" w:space="0" w:color="auto"/>
                  </w:divBdr>
                  <w:divsChild>
                    <w:div w:id="1197428102">
                      <w:marLeft w:val="750"/>
                      <w:marRight w:val="0"/>
                      <w:marTop w:val="0"/>
                      <w:marBottom w:val="0"/>
                      <w:divBdr>
                        <w:top w:val="none" w:sz="0" w:space="0" w:color="auto"/>
                        <w:left w:val="none" w:sz="0" w:space="0" w:color="auto"/>
                        <w:bottom w:val="none" w:sz="0" w:space="0" w:color="auto"/>
                        <w:right w:val="none" w:sz="0" w:space="0" w:color="auto"/>
                      </w:divBdr>
                    </w:div>
                  </w:divsChild>
                </w:div>
                <w:div w:id="1852985311">
                  <w:marLeft w:val="300"/>
                  <w:marRight w:val="0"/>
                  <w:marTop w:val="75"/>
                  <w:marBottom w:val="0"/>
                  <w:divBdr>
                    <w:top w:val="none" w:sz="0" w:space="0" w:color="auto"/>
                    <w:left w:val="none" w:sz="0" w:space="0" w:color="auto"/>
                    <w:bottom w:val="none" w:sz="0" w:space="0" w:color="auto"/>
                    <w:right w:val="none" w:sz="0" w:space="0" w:color="auto"/>
                  </w:divBdr>
                  <w:divsChild>
                    <w:div w:id="1870145898">
                      <w:marLeft w:val="750"/>
                      <w:marRight w:val="0"/>
                      <w:marTop w:val="0"/>
                      <w:marBottom w:val="0"/>
                      <w:divBdr>
                        <w:top w:val="none" w:sz="0" w:space="0" w:color="auto"/>
                        <w:left w:val="none" w:sz="0" w:space="0" w:color="auto"/>
                        <w:bottom w:val="none" w:sz="0" w:space="0" w:color="auto"/>
                        <w:right w:val="none" w:sz="0" w:space="0" w:color="auto"/>
                      </w:divBdr>
                    </w:div>
                  </w:divsChild>
                </w:div>
                <w:div w:id="2042240281">
                  <w:marLeft w:val="300"/>
                  <w:marRight w:val="0"/>
                  <w:marTop w:val="75"/>
                  <w:marBottom w:val="0"/>
                  <w:divBdr>
                    <w:top w:val="none" w:sz="0" w:space="0" w:color="auto"/>
                    <w:left w:val="none" w:sz="0" w:space="0" w:color="auto"/>
                    <w:bottom w:val="none" w:sz="0" w:space="0" w:color="auto"/>
                    <w:right w:val="none" w:sz="0" w:space="0" w:color="auto"/>
                  </w:divBdr>
                  <w:divsChild>
                    <w:div w:id="1308819646">
                      <w:marLeft w:val="750"/>
                      <w:marRight w:val="0"/>
                      <w:marTop w:val="0"/>
                      <w:marBottom w:val="0"/>
                      <w:divBdr>
                        <w:top w:val="none" w:sz="0" w:space="0" w:color="auto"/>
                        <w:left w:val="none" w:sz="0" w:space="0" w:color="auto"/>
                        <w:bottom w:val="none" w:sz="0" w:space="0" w:color="auto"/>
                        <w:right w:val="none" w:sz="0" w:space="0" w:color="auto"/>
                      </w:divBdr>
                    </w:div>
                  </w:divsChild>
                </w:div>
                <w:div w:id="1441294889">
                  <w:marLeft w:val="300"/>
                  <w:marRight w:val="0"/>
                  <w:marTop w:val="75"/>
                  <w:marBottom w:val="0"/>
                  <w:divBdr>
                    <w:top w:val="none" w:sz="0" w:space="0" w:color="auto"/>
                    <w:left w:val="none" w:sz="0" w:space="0" w:color="auto"/>
                    <w:bottom w:val="none" w:sz="0" w:space="0" w:color="auto"/>
                    <w:right w:val="none" w:sz="0" w:space="0" w:color="auto"/>
                  </w:divBdr>
                </w:div>
              </w:divsChild>
            </w:div>
            <w:div w:id="228809002">
              <w:marLeft w:val="0"/>
              <w:marRight w:val="0"/>
              <w:marTop w:val="150"/>
              <w:marBottom w:val="150"/>
              <w:divBdr>
                <w:top w:val="none" w:sz="0" w:space="0" w:color="auto"/>
                <w:left w:val="none" w:sz="0" w:space="0" w:color="auto"/>
                <w:bottom w:val="none" w:sz="0" w:space="0" w:color="auto"/>
                <w:right w:val="none" w:sz="0" w:space="0" w:color="auto"/>
              </w:divBdr>
              <w:divsChild>
                <w:div w:id="1809319085">
                  <w:marLeft w:val="300"/>
                  <w:marRight w:val="0"/>
                  <w:marTop w:val="75"/>
                  <w:marBottom w:val="0"/>
                  <w:divBdr>
                    <w:top w:val="none" w:sz="0" w:space="0" w:color="auto"/>
                    <w:left w:val="none" w:sz="0" w:space="0" w:color="auto"/>
                    <w:bottom w:val="none" w:sz="0" w:space="0" w:color="auto"/>
                    <w:right w:val="none" w:sz="0" w:space="0" w:color="auto"/>
                  </w:divBdr>
                  <w:divsChild>
                    <w:div w:id="781457496">
                      <w:marLeft w:val="750"/>
                      <w:marRight w:val="0"/>
                      <w:marTop w:val="0"/>
                      <w:marBottom w:val="0"/>
                      <w:divBdr>
                        <w:top w:val="none" w:sz="0" w:space="0" w:color="auto"/>
                        <w:left w:val="none" w:sz="0" w:space="0" w:color="auto"/>
                        <w:bottom w:val="none" w:sz="0" w:space="0" w:color="auto"/>
                        <w:right w:val="none" w:sz="0" w:space="0" w:color="auto"/>
                      </w:divBdr>
                    </w:div>
                  </w:divsChild>
                </w:div>
                <w:div w:id="947782490">
                  <w:marLeft w:val="300"/>
                  <w:marRight w:val="0"/>
                  <w:marTop w:val="75"/>
                  <w:marBottom w:val="0"/>
                  <w:divBdr>
                    <w:top w:val="none" w:sz="0" w:space="0" w:color="auto"/>
                    <w:left w:val="none" w:sz="0" w:space="0" w:color="auto"/>
                    <w:bottom w:val="none" w:sz="0" w:space="0" w:color="auto"/>
                    <w:right w:val="none" w:sz="0" w:space="0" w:color="auto"/>
                  </w:divBdr>
                  <w:divsChild>
                    <w:div w:id="2050570122">
                      <w:marLeft w:val="750"/>
                      <w:marRight w:val="0"/>
                      <w:marTop w:val="0"/>
                      <w:marBottom w:val="0"/>
                      <w:divBdr>
                        <w:top w:val="none" w:sz="0" w:space="0" w:color="auto"/>
                        <w:left w:val="none" w:sz="0" w:space="0" w:color="auto"/>
                        <w:bottom w:val="none" w:sz="0" w:space="0" w:color="auto"/>
                        <w:right w:val="none" w:sz="0" w:space="0" w:color="auto"/>
                      </w:divBdr>
                    </w:div>
                  </w:divsChild>
                </w:div>
                <w:div w:id="1860075198">
                  <w:marLeft w:val="300"/>
                  <w:marRight w:val="0"/>
                  <w:marTop w:val="75"/>
                  <w:marBottom w:val="0"/>
                  <w:divBdr>
                    <w:top w:val="none" w:sz="0" w:space="0" w:color="auto"/>
                    <w:left w:val="none" w:sz="0" w:space="0" w:color="auto"/>
                    <w:bottom w:val="none" w:sz="0" w:space="0" w:color="auto"/>
                    <w:right w:val="none" w:sz="0" w:space="0" w:color="auto"/>
                  </w:divBdr>
                  <w:divsChild>
                    <w:div w:id="413285510">
                      <w:marLeft w:val="750"/>
                      <w:marRight w:val="0"/>
                      <w:marTop w:val="0"/>
                      <w:marBottom w:val="0"/>
                      <w:divBdr>
                        <w:top w:val="none" w:sz="0" w:space="0" w:color="auto"/>
                        <w:left w:val="none" w:sz="0" w:space="0" w:color="auto"/>
                        <w:bottom w:val="none" w:sz="0" w:space="0" w:color="auto"/>
                        <w:right w:val="none" w:sz="0" w:space="0" w:color="auto"/>
                      </w:divBdr>
                    </w:div>
                  </w:divsChild>
                </w:div>
                <w:div w:id="1363357804">
                  <w:marLeft w:val="300"/>
                  <w:marRight w:val="0"/>
                  <w:marTop w:val="75"/>
                  <w:marBottom w:val="0"/>
                  <w:divBdr>
                    <w:top w:val="none" w:sz="0" w:space="0" w:color="auto"/>
                    <w:left w:val="none" w:sz="0" w:space="0" w:color="auto"/>
                    <w:bottom w:val="none" w:sz="0" w:space="0" w:color="auto"/>
                    <w:right w:val="none" w:sz="0" w:space="0" w:color="auto"/>
                  </w:divBdr>
                  <w:divsChild>
                    <w:div w:id="2134664064">
                      <w:marLeft w:val="750"/>
                      <w:marRight w:val="0"/>
                      <w:marTop w:val="0"/>
                      <w:marBottom w:val="0"/>
                      <w:divBdr>
                        <w:top w:val="none" w:sz="0" w:space="0" w:color="auto"/>
                        <w:left w:val="none" w:sz="0" w:space="0" w:color="auto"/>
                        <w:bottom w:val="none" w:sz="0" w:space="0" w:color="auto"/>
                        <w:right w:val="none" w:sz="0" w:space="0" w:color="auto"/>
                      </w:divBdr>
                    </w:div>
                  </w:divsChild>
                </w:div>
                <w:div w:id="626353376">
                  <w:marLeft w:val="300"/>
                  <w:marRight w:val="0"/>
                  <w:marTop w:val="75"/>
                  <w:marBottom w:val="0"/>
                  <w:divBdr>
                    <w:top w:val="none" w:sz="0" w:space="0" w:color="auto"/>
                    <w:left w:val="none" w:sz="0" w:space="0" w:color="auto"/>
                    <w:bottom w:val="none" w:sz="0" w:space="0" w:color="auto"/>
                    <w:right w:val="none" w:sz="0" w:space="0" w:color="auto"/>
                  </w:divBdr>
                </w:div>
              </w:divsChild>
            </w:div>
            <w:div w:id="1753233750">
              <w:marLeft w:val="0"/>
              <w:marRight w:val="0"/>
              <w:marTop w:val="150"/>
              <w:marBottom w:val="150"/>
              <w:divBdr>
                <w:top w:val="none" w:sz="0" w:space="0" w:color="auto"/>
                <w:left w:val="none" w:sz="0" w:space="0" w:color="auto"/>
                <w:bottom w:val="none" w:sz="0" w:space="0" w:color="auto"/>
                <w:right w:val="none" w:sz="0" w:space="0" w:color="auto"/>
              </w:divBdr>
              <w:divsChild>
                <w:div w:id="2014019017">
                  <w:marLeft w:val="300"/>
                  <w:marRight w:val="0"/>
                  <w:marTop w:val="75"/>
                  <w:marBottom w:val="0"/>
                  <w:divBdr>
                    <w:top w:val="none" w:sz="0" w:space="0" w:color="auto"/>
                    <w:left w:val="none" w:sz="0" w:space="0" w:color="auto"/>
                    <w:bottom w:val="none" w:sz="0" w:space="0" w:color="auto"/>
                    <w:right w:val="none" w:sz="0" w:space="0" w:color="auto"/>
                  </w:divBdr>
                  <w:divsChild>
                    <w:div w:id="815799141">
                      <w:marLeft w:val="750"/>
                      <w:marRight w:val="0"/>
                      <w:marTop w:val="0"/>
                      <w:marBottom w:val="0"/>
                      <w:divBdr>
                        <w:top w:val="none" w:sz="0" w:space="0" w:color="auto"/>
                        <w:left w:val="none" w:sz="0" w:space="0" w:color="auto"/>
                        <w:bottom w:val="none" w:sz="0" w:space="0" w:color="auto"/>
                        <w:right w:val="none" w:sz="0" w:space="0" w:color="auto"/>
                      </w:divBdr>
                    </w:div>
                  </w:divsChild>
                </w:div>
                <w:div w:id="987169455">
                  <w:marLeft w:val="300"/>
                  <w:marRight w:val="0"/>
                  <w:marTop w:val="75"/>
                  <w:marBottom w:val="0"/>
                  <w:divBdr>
                    <w:top w:val="none" w:sz="0" w:space="0" w:color="auto"/>
                    <w:left w:val="none" w:sz="0" w:space="0" w:color="auto"/>
                    <w:bottom w:val="none" w:sz="0" w:space="0" w:color="auto"/>
                    <w:right w:val="none" w:sz="0" w:space="0" w:color="auto"/>
                  </w:divBdr>
                  <w:divsChild>
                    <w:div w:id="594217566">
                      <w:marLeft w:val="750"/>
                      <w:marRight w:val="0"/>
                      <w:marTop w:val="0"/>
                      <w:marBottom w:val="0"/>
                      <w:divBdr>
                        <w:top w:val="none" w:sz="0" w:space="0" w:color="auto"/>
                        <w:left w:val="none" w:sz="0" w:space="0" w:color="auto"/>
                        <w:bottom w:val="none" w:sz="0" w:space="0" w:color="auto"/>
                        <w:right w:val="none" w:sz="0" w:space="0" w:color="auto"/>
                      </w:divBdr>
                    </w:div>
                  </w:divsChild>
                </w:div>
                <w:div w:id="772552432">
                  <w:marLeft w:val="300"/>
                  <w:marRight w:val="0"/>
                  <w:marTop w:val="75"/>
                  <w:marBottom w:val="0"/>
                  <w:divBdr>
                    <w:top w:val="none" w:sz="0" w:space="0" w:color="auto"/>
                    <w:left w:val="none" w:sz="0" w:space="0" w:color="auto"/>
                    <w:bottom w:val="none" w:sz="0" w:space="0" w:color="auto"/>
                    <w:right w:val="none" w:sz="0" w:space="0" w:color="auto"/>
                  </w:divBdr>
                  <w:divsChild>
                    <w:div w:id="1888443436">
                      <w:marLeft w:val="750"/>
                      <w:marRight w:val="0"/>
                      <w:marTop w:val="0"/>
                      <w:marBottom w:val="0"/>
                      <w:divBdr>
                        <w:top w:val="none" w:sz="0" w:space="0" w:color="auto"/>
                        <w:left w:val="none" w:sz="0" w:space="0" w:color="auto"/>
                        <w:bottom w:val="none" w:sz="0" w:space="0" w:color="auto"/>
                        <w:right w:val="none" w:sz="0" w:space="0" w:color="auto"/>
                      </w:divBdr>
                    </w:div>
                  </w:divsChild>
                </w:div>
                <w:div w:id="1487748684">
                  <w:marLeft w:val="300"/>
                  <w:marRight w:val="0"/>
                  <w:marTop w:val="75"/>
                  <w:marBottom w:val="0"/>
                  <w:divBdr>
                    <w:top w:val="none" w:sz="0" w:space="0" w:color="auto"/>
                    <w:left w:val="none" w:sz="0" w:space="0" w:color="auto"/>
                    <w:bottom w:val="none" w:sz="0" w:space="0" w:color="auto"/>
                    <w:right w:val="none" w:sz="0" w:space="0" w:color="auto"/>
                  </w:divBdr>
                  <w:divsChild>
                    <w:div w:id="947202834">
                      <w:marLeft w:val="750"/>
                      <w:marRight w:val="0"/>
                      <w:marTop w:val="0"/>
                      <w:marBottom w:val="0"/>
                      <w:divBdr>
                        <w:top w:val="none" w:sz="0" w:space="0" w:color="auto"/>
                        <w:left w:val="none" w:sz="0" w:space="0" w:color="auto"/>
                        <w:bottom w:val="none" w:sz="0" w:space="0" w:color="auto"/>
                        <w:right w:val="none" w:sz="0" w:space="0" w:color="auto"/>
                      </w:divBdr>
                    </w:div>
                  </w:divsChild>
                </w:div>
                <w:div w:id="193806390">
                  <w:marLeft w:val="300"/>
                  <w:marRight w:val="0"/>
                  <w:marTop w:val="75"/>
                  <w:marBottom w:val="0"/>
                  <w:divBdr>
                    <w:top w:val="none" w:sz="0" w:space="0" w:color="auto"/>
                    <w:left w:val="none" w:sz="0" w:space="0" w:color="auto"/>
                    <w:bottom w:val="none" w:sz="0" w:space="0" w:color="auto"/>
                    <w:right w:val="none" w:sz="0" w:space="0" w:color="auto"/>
                  </w:divBdr>
                </w:div>
              </w:divsChild>
            </w:div>
            <w:div w:id="1881936744">
              <w:marLeft w:val="0"/>
              <w:marRight w:val="0"/>
              <w:marTop w:val="150"/>
              <w:marBottom w:val="150"/>
              <w:divBdr>
                <w:top w:val="none" w:sz="0" w:space="0" w:color="auto"/>
                <w:left w:val="none" w:sz="0" w:space="0" w:color="auto"/>
                <w:bottom w:val="none" w:sz="0" w:space="0" w:color="auto"/>
                <w:right w:val="none" w:sz="0" w:space="0" w:color="auto"/>
              </w:divBdr>
              <w:divsChild>
                <w:div w:id="1346397136">
                  <w:marLeft w:val="300"/>
                  <w:marRight w:val="0"/>
                  <w:marTop w:val="75"/>
                  <w:marBottom w:val="0"/>
                  <w:divBdr>
                    <w:top w:val="none" w:sz="0" w:space="0" w:color="auto"/>
                    <w:left w:val="none" w:sz="0" w:space="0" w:color="auto"/>
                    <w:bottom w:val="none" w:sz="0" w:space="0" w:color="auto"/>
                    <w:right w:val="none" w:sz="0" w:space="0" w:color="auto"/>
                  </w:divBdr>
                  <w:divsChild>
                    <w:div w:id="1078481147">
                      <w:marLeft w:val="750"/>
                      <w:marRight w:val="0"/>
                      <w:marTop w:val="0"/>
                      <w:marBottom w:val="0"/>
                      <w:divBdr>
                        <w:top w:val="none" w:sz="0" w:space="0" w:color="auto"/>
                        <w:left w:val="none" w:sz="0" w:space="0" w:color="auto"/>
                        <w:bottom w:val="none" w:sz="0" w:space="0" w:color="auto"/>
                        <w:right w:val="none" w:sz="0" w:space="0" w:color="auto"/>
                      </w:divBdr>
                    </w:div>
                  </w:divsChild>
                </w:div>
                <w:div w:id="1896357934">
                  <w:marLeft w:val="300"/>
                  <w:marRight w:val="0"/>
                  <w:marTop w:val="75"/>
                  <w:marBottom w:val="0"/>
                  <w:divBdr>
                    <w:top w:val="none" w:sz="0" w:space="0" w:color="auto"/>
                    <w:left w:val="none" w:sz="0" w:space="0" w:color="auto"/>
                    <w:bottom w:val="none" w:sz="0" w:space="0" w:color="auto"/>
                    <w:right w:val="none" w:sz="0" w:space="0" w:color="auto"/>
                  </w:divBdr>
                  <w:divsChild>
                    <w:div w:id="1427996524">
                      <w:marLeft w:val="750"/>
                      <w:marRight w:val="0"/>
                      <w:marTop w:val="0"/>
                      <w:marBottom w:val="0"/>
                      <w:divBdr>
                        <w:top w:val="none" w:sz="0" w:space="0" w:color="auto"/>
                        <w:left w:val="none" w:sz="0" w:space="0" w:color="auto"/>
                        <w:bottom w:val="none" w:sz="0" w:space="0" w:color="auto"/>
                        <w:right w:val="none" w:sz="0" w:space="0" w:color="auto"/>
                      </w:divBdr>
                    </w:div>
                  </w:divsChild>
                </w:div>
                <w:div w:id="102504013">
                  <w:marLeft w:val="300"/>
                  <w:marRight w:val="0"/>
                  <w:marTop w:val="75"/>
                  <w:marBottom w:val="0"/>
                  <w:divBdr>
                    <w:top w:val="none" w:sz="0" w:space="0" w:color="auto"/>
                    <w:left w:val="none" w:sz="0" w:space="0" w:color="auto"/>
                    <w:bottom w:val="none" w:sz="0" w:space="0" w:color="auto"/>
                    <w:right w:val="none" w:sz="0" w:space="0" w:color="auto"/>
                  </w:divBdr>
                  <w:divsChild>
                    <w:div w:id="545291126">
                      <w:marLeft w:val="750"/>
                      <w:marRight w:val="0"/>
                      <w:marTop w:val="0"/>
                      <w:marBottom w:val="0"/>
                      <w:divBdr>
                        <w:top w:val="none" w:sz="0" w:space="0" w:color="auto"/>
                        <w:left w:val="none" w:sz="0" w:space="0" w:color="auto"/>
                        <w:bottom w:val="none" w:sz="0" w:space="0" w:color="auto"/>
                        <w:right w:val="none" w:sz="0" w:space="0" w:color="auto"/>
                      </w:divBdr>
                    </w:div>
                  </w:divsChild>
                </w:div>
                <w:div w:id="285237801">
                  <w:marLeft w:val="300"/>
                  <w:marRight w:val="0"/>
                  <w:marTop w:val="75"/>
                  <w:marBottom w:val="0"/>
                  <w:divBdr>
                    <w:top w:val="none" w:sz="0" w:space="0" w:color="auto"/>
                    <w:left w:val="none" w:sz="0" w:space="0" w:color="auto"/>
                    <w:bottom w:val="none" w:sz="0" w:space="0" w:color="auto"/>
                    <w:right w:val="none" w:sz="0" w:space="0" w:color="auto"/>
                  </w:divBdr>
                  <w:divsChild>
                    <w:div w:id="78406673">
                      <w:marLeft w:val="750"/>
                      <w:marRight w:val="0"/>
                      <w:marTop w:val="0"/>
                      <w:marBottom w:val="0"/>
                      <w:divBdr>
                        <w:top w:val="none" w:sz="0" w:space="0" w:color="auto"/>
                        <w:left w:val="none" w:sz="0" w:space="0" w:color="auto"/>
                        <w:bottom w:val="none" w:sz="0" w:space="0" w:color="auto"/>
                        <w:right w:val="none" w:sz="0" w:space="0" w:color="auto"/>
                      </w:divBdr>
                    </w:div>
                  </w:divsChild>
                </w:div>
                <w:div w:id="1583179022">
                  <w:marLeft w:val="300"/>
                  <w:marRight w:val="0"/>
                  <w:marTop w:val="75"/>
                  <w:marBottom w:val="0"/>
                  <w:divBdr>
                    <w:top w:val="none" w:sz="0" w:space="0" w:color="auto"/>
                    <w:left w:val="none" w:sz="0" w:space="0" w:color="auto"/>
                    <w:bottom w:val="none" w:sz="0" w:space="0" w:color="auto"/>
                    <w:right w:val="none" w:sz="0" w:space="0" w:color="auto"/>
                  </w:divBdr>
                </w:div>
              </w:divsChild>
            </w:div>
            <w:div w:id="1332641744">
              <w:marLeft w:val="0"/>
              <w:marRight w:val="0"/>
              <w:marTop w:val="150"/>
              <w:marBottom w:val="150"/>
              <w:divBdr>
                <w:top w:val="none" w:sz="0" w:space="0" w:color="auto"/>
                <w:left w:val="none" w:sz="0" w:space="0" w:color="auto"/>
                <w:bottom w:val="none" w:sz="0" w:space="0" w:color="auto"/>
                <w:right w:val="none" w:sz="0" w:space="0" w:color="auto"/>
              </w:divBdr>
              <w:divsChild>
                <w:div w:id="373651529">
                  <w:marLeft w:val="300"/>
                  <w:marRight w:val="0"/>
                  <w:marTop w:val="75"/>
                  <w:marBottom w:val="0"/>
                  <w:divBdr>
                    <w:top w:val="none" w:sz="0" w:space="0" w:color="auto"/>
                    <w:left w:val="none" w:sz="0" w:space="0" w:color="auto"/>
                    <w:bottom w:val="none" w:sz="0" w:space="0" w:color="auto"/>
                    <w:right w:val="none" w:sz="0" w:space="0" w:color="auto"/>
                  </w:divBdr>
                  <w:divsChild>
                    <w:div w:id="2144928715">
                      <w:marLeft w:val="750"/>
                      <w:marRight w:val="0"/>
                      <w:marTop w:val="0"/>
                      <w:marBottom w:val="0"/>
                      <w:divBdr>
                        <w:top w:val="none" w:sz="0" w:space="0" w:color="auto"/>
                        <w:left w:val="none" w:sz="0" w:space="0" w:color="auto"/>
                        <w:bottom w:val="none" w:sz="0" w:space="0" w:color="auto"/>
                        <w:right w:val="none" w:sz="0" w:space="0" w:color="auto"/>
                      </w:divBdr>
                    </w:div>
                  </w:divsChild>
                </w:div>
                <w:div w:id="129903796">
                  <w:marLeft w:val="300"/>
                  <w:marRight w:val="0"/>
                  <w:marTop w:val="75"/>
                  <w:marBottom w:val="0"/>
                  <w:divBdr>
                    <w:top w:val="none" w:sz="0" w:space="0" w:color="auto"/>
                    <w:left w:val="none" w:sz="0" w:space="0" w:color="auto"/>
                    <w:bottom w:val="none" w:sz="0" w:space="0" w:color="auto"/>
                    <w:right w:val="none" w:sz="0" w:space="0" w:color="auto"/>
                  </w:divBdr>
                  <w:divsChild>
                    <w:div w:id="750156472">
                      <w:marLeft w:val="750"/>
                      <w:marRight w:val="0"/>
                      <w:marTop w:val="0"/>
                      <w:marBottom w:val="0"/>
                      <w:divBdr>
                        <w:top w:val="none" w:sz="0" w:space="0" w:color="auto"/>
                        <w:left w:val="none" w:sz="0" w:space="0" w:color="auto"/>
                        <w:bottom w:val="none" w:sz="0" w:space="0" w:color="auto"/>
                        <w:right w:val="none" w:sz="0" w:space="0" w:color="auto"/>
                      </w:divBdr>
                    </w:div>
                  </w:divsChild>
                </w:div>
                <w:div w:id="709040685">
                  <w:marLeft w:val="300"/>
                  <w:marRight w:val="0"/>
                  <w:marTop w:val="75"/>
                  <w:marBottom w:val="0"/>
                  <w:divBdr>
                    <w:top w:val="none" w:sz="0" w:space="0" w:color="auto"/>
                    <w:left w:val="none" w:sz="0" w:space="0" w:color="auto"/>
                    <w:bottom w:val="none" w:sz="0" w:space="0" w:color="auto"/>
                    <w:right w:val="none" w:sz="0" w:space="0" w:color="auto"/>
                  </w:divBdr>
                  <w:divsChild>
                    <w:div w:id="2005013480">
                      <w:marLeft w:val="750"/>
                      <w:marRight w:val="0"/>
                      <w:marTop w:val="0"/>
                      <w:marBottom w:val="0"/>
                      <w:divBdr>
                        <w:top w:val="none" w:sz="0" w:space="0" w:color="auto"/>
                        <w:left w:val="none" w:sz="0" w:space="0" w:color="auto"/>
                        <w:bottom w:val="none" w:sz="0" w:space="0" w:color="auto"/>
                        <w:right w:val="none" w:sz="0" w:space="0" w:color="auto"/>
                      </w:divBdr>
                    </w:div>
                  </w:divsChild>
                </w:div>
                <w:div w:id="963389444">
                  <w:marLeft w:val="300"/>
                  <w:marRight w:val="0"/>
                  <w:marTop w:val="75"/>
                  <w:marBottom w:val="0"/>
                  <w:divBdr>
                    <w:top w:val="none" w:sz="0" w:space="0" w:color="auto"/>
                    <w:left w:val="none" w:sz="0" w:space="0" w:color="auto"/>
                    <w:bottom w:val="none" w:sz="0" w:space="0" w:color="auto"/>
                    <w:right w:val="none" w:sz="0" w:space="0" w:color="auto"/>
                  </w:divBdr>
                  <w:divsChild>
                    <w:div w:id="994912514">
                      <w:marLeft w:val="750"/>
                      <w:marRight w:val="0"/>
                      <w:marTop w:val="0"/>
                      <w:marBottom w:val="0"/>
                      <w:divBdr>
                        <w:top w:val="none" w:sz="0" w:space="0" w:color="auto"/>
                        <w:left w:val="none" w:sz="0" w:space="0" w:color="auto"/>
                        <w:bottom w:val="none" w:sz="0" w:space="0" w:color="auto"/>
                        <w:right w:val="none" w:sz="0" w:space="0" w:color="auto"/>
                      </w:divBdr>
                    </w:div>
                  </w:divsChild>
                </w:div>
                <w:div w:id="910240036">
                  <w:marLeft w:val="300"/>
                  <w:marRight w:val="0"/>
                  <w:marTop w:val="75"/>
                  <w:marBottom w:val="0"/>
                  <w:divBdr>
                    <w:top w:val="none" w:sz="0" w:space="0" w:color="auto"/>
                    <w:left w:val="none" w:sz="0" w:space="0" w:color="auto"/>
                    <w:bottom w:val="none" w:sz="0" w:space="0" w:color="auto"/>
                    <w:right w:val="none" w:sz="0" w:space="0" w:color="auto"/>
                  </w:divBdr>
                </w:div>
              </w:divsChild>
            </w:div>
            <w:div w:id="498739782">
              <w:marLeft w:val="0"/>
              <w:marRight w:val="0"/>
              <w:marTop w:val="150"/>
              <w:marBottom w:val="150"/>
              <w:divBdr>
                <w:top w:val="none" w:sz="0" w:space="0" w:color="auto"/>
                <w:left w:val="none" w:sz="0" w:space="0" w:color="auto"/>
                <w:bottom w:val="none" w:sz="0" w:space="0" w:color="auto"/>
                <w:right w:val="none" w:sz="0" w:space="0" w:color="auto"/>
              </w:divBdr>
              <w:divsChild>
                <w:div w:id="8800416">
                  <w:marLeft w:val="300"/>
                  <w:marRight w:val="0"/>
                  <w:marTop w:val="75"/>
                  <w:marBottom w:val="0"/>
                  <w:divBdr>
                    <w:top w:val="none" w:sz="0" w:space="0" w:color="auto"/>
                    <w:left w:val="none" w:sz="0" w:space="0" w:color="auto"/>
                    <w:bottom w:val="none" w:sz="0" w:space="0" w:color="auto"/>
                    <w:right w:val="none" w:sz="0" w:space="0" w:color="auto"/>
                  </w:divBdr>
                  <w:divsChild>
                    <w:div w:id="1994680134">
                      <w:marLeft w:val="750"/>
                      <w:marRight w:val="0"/>
                      <w:marTop w:val="0"/>
                      <w:marBottom w:val="0"/>
                      <w:divBdr>
                        <w:top w:val="none" w:sz="0" w:space="0" w:color="auto"/>
                        <w:left w:val="none" w:sz="0" w:space="0" w:color="auto"/>
                        <w:bottom w:val="none" w:sz="0" w:space="0" w:color="auto"/>
                        <w:right w:val="none" w:sz="0" w:space="0" w:color="auto"/>
                      </w:divBdr>
                    </w:div>
                  </w:divsChild>
                </w:div>
                <w:div w:id="1137845390">
                  <w:marLeft w:val="300"/>
                  <w:marRight w:val="0"/>
                  <w:marTop w:val="75"/>
                  <w:marBottom w:val="0"/>
                  <w:divBdr>
                    <w:top w:val="none" w:sz="0" w:space="0" w:color="auto"/>
                    <w:left w:val="none" w:sz="0" w:space="0" w:color="auto"/>
                    <w:bottom w:val="none" w:sz="0" w:space="0" w:color="auto"/>
                    <w:right w:val="none" w:sz="0" w:space="0" w:color="auto"/>
                  </w:divBdr>
                  <w:divsChild>
                    <w:div w:id="1072199166">
                      <w:marLeft w:val="750"/>
                      <w:marRight w:val="0"/>
                      <w:marTop w:val="0"/>
                      <w:marBottom w:val="0"/>
                      <w:divBdr>
                        <w:top w:val="none" w:sz="0" w:space="0" w:color="auto"/>
                        <w:left w:val="none" w:sz="0" w:space="0" w:color="auto"/>
                        <w:bottom w:val="none" w:sz="0" w:space="0" w:color="auto"/>
                        <w:right w:val="none" w:sz="0" w:space="0" w:color="auto"/>
                      </w:divBdr>
                    </w:div>
                  </w:divsChild>
                </w:div>
                <w:div w:id="1022970365">
                  <w:marLeft w:val="300"/>
                  <w:marRight w:val="0"/>
                  <w:marTop w:val="75"/>
                  <w:marBottom w:val="0"/>
                  <w:divBdr>
                    <w:top w:val="none" w:sz="0" w:space="0" w:color="auto"/>
                    <w:left w:val="none" w:sz="0" w:space="0" w:color="auto"/>
                    <w:bottom w:val="none" w:sz="0" w:space="0" w:color="auto"/>
                    <w:right w:val="none" w:sz="0" w:space="0" w:color="auto"/>
                  </w:divBdr>
                  <w:divsChild>
                    <w:div w:id="1994791559">
                      <w:marLeft w:val="750"/>
                      <w:marRight w:val="0"/>
                      <w:marTop w:val="0"/>
                      <w:marBottom w:val="0"/>
                      <w:divBdr>
                        <w:top w:val="none" w:sz="0" w:space="0" w:color="auto"/>
                        <w:left w:val="none" w:sz="0" w:space="0" w:color="auto"/>
                        <w:bottom w:val="none" w:sz="0" w:space="0" w:color="auto"/>
                        <w:right w:val="none" w:sz="0" w:space="0" w:color="auto"/>
                      </w:divBdr>
                    </w:div>
                  </w:divsChild>
                </w:div>
                <w:div w:id="501702412">
                  <w:marLeft w:val="300"/>
                  <w:marRight w:val="0"/>
                  <w:marTop w:val="75"/>
                  <w:marBottom w:val="0"/>
                  <w:divBdr>
                    <w:top w:val="none" w:sz="0" w:space="0" w:color="auto"/>
                    <w:left w:val="none" w:sz="0" w:space="0" w:color="auto"/>
                    <w:bottom w:val="none" w:sz="0" w:space="0" w:color="auto"/>
                    <w:right w:val="none" w:sz="0" w:space="0" w:color="auto"/>
                  </w:divBdr>
                  <w:divsChild>
                    <w:div w:id="128523330">
                      <w:marLeft w:val="750"/>
                      <w:marRight w:val="0"/>
                      <w:marTop w:val="0"/>
                      <w:marBottom w:val="0"/>
                      <w:divBdr>
                        <w:top w:val="none" w:sz="0" w:space="0" w:color="auto"/>
                        <w:left w:val="none" w:sz="0" w:space="0" w:color="auto"/>
                        <w:bottom w:val="none" w:sz="0" w:space="0" w:color="auto"/>
                        <w:right w:val="none" w:sz="0" w:space="0" w:color="auto"/>
                      </w:divBdr>
                    </w:div>
                  </w:divsChild>
                </w:div>
                <w:div w:id="2041927116">
                  <w:marLeft w:val="300"/>
                  <w:marRight w:val="0"/>
                  <w:marTop w:val="75"/>
                  <w:marBottom w:val="0"/>
                  <w:divBdr>
                    <w:top w:val="none" w:sz="0" w:space="0" w:color="auto"/>
                    <w:left w:val="none" w:sz="0" w:space="0" w:color="auto"/>
                    <w:bottom w:val="none" w:sz="0" w:space="0" w:color="auto"/>
                    <w:right w:val="none" w:sz="0" w:space="0" w:color="auto"/>
                  </w:divBdr>
                </w:div>
              </w:divsChild>
            </w:div>
            <w:div w:id="2117867415">
              <w:marLeft w:val="0"/>
              <w:marRight w:val="0"/>
              <w:marTop w:val="150"/>
              <w:marBottom w:val="150"/>
              <w:divBdr>
                <w:top w:val="none" w:sz="0" w:space="0" w:color="auto"/>
                <w:left w:val="none" w:sz="0" w:space="0" w:color="auto"/>
                <w:bottom w:val="none" w:sz="0" w:space="0" w:color="auto"/>
                <w:right w:val="none" w:sz="0" w:space="0" w:color="auto"/>
              </w:divBdr>
              <w:divsChild>
                <w:div w:id="1170221551">
                  <w:marLeft w:val="300"/>
                  <w:marRight w:val="0"/>
                  <w:marTop w:val="75"/>
                  <w:marBottom w:val="0"/>
                  <w:divBdr>
                    <w:top w:val="none" w:sz="0" w:space="0" w:color="auto"/>
                    <w:left w:val="none" w:sz="0" w:space="0" w:color="auto"/>
                    <w:bottom w:val="none" w:sz="0" w:space="0" w:color="auto"/>
                    <w:right w:val="none" w:sz="0" w:space="0" w:color="auto"/>
                  </w:divBdr>
                  <w:divsChild>
                    <w:div w:id="1378043364">
                      <w:marLeft w:val="750"/>
                      <w:marRight w:val="0"/>
                      <w:marTop w:val="0"/>
                      <w:marBottom w:val="0"/>
                      <w:divBdr>
                        <w:top w:val="none" w:sz="0" w:space="0" w:color="auto"/>
                        <w:left w:val="none" w:sz="0" w:space="0" w:color="auto"/>
                        <w:bottom w:val="none" w:sz="0" w:space="0" w:color="auto"/>
                        <w:right w:val="none" w:sz="0" w:space="0" w:color="auto"/>
                      </w:divBdr>
                    </w:div>
                  </w:divsChild>
                </w:div>
                <w:div w:id="978219012">
                  <w:marLeft w:val="300"/>
                  <w:marRight w:val="0"/>
                  <w:marTop w:val="75"/>
                  <w:marBottom w:val="0"/>
                  <w:divBdr>
                    <w:top w:val="none" w:sz="0" w:space="0" w:color="auto"/>
                    <w:left w:val="none" w:sz="0" w:space="0" w:color="auto"/>
                    <w:bottom w:val="none" w:sz="0" w:space="0" w:color="auto"/>
                    <w:right w:val="none" w:sz="0" w:space="0" w:color="auto"/>
                  </w:divBdr>
                  <w:divsChild>
                    <w:div w:id="1406296759">
                      <w:marLeft w:val="750"/>
                      <w:marRight w:val="0"/>
                      <w:marTop w:val="0"/>
                      <w:marBottom w:val="0"/>
                      <w:divBdr>
                        <w:top w:val="none" w:sz="0" w:space="0" w:color="auto"/>
                        <w:left w:val="none" w:sz="0" w:space="0" w:color="auto"/>
                        <w:bottom w:val="none" w:sz="0" w:space="0" w:color="auto"/>
                        <w:right w:val="none" w:sz="0" w:space="0" w:color="auto"/>
                      </w:divBdr>
                    </w:div>
                  </w:divsChild>
                </w:div>
                <w:div w:id="1989045340">
                  <w:marLeft w:val="300"/>
                  <w:marRight w:val="0"/>
                  <w:marTop w:val="75"/>
                  <w:marBottom w:val="0"/>
                  <w:divBdr>
                    <w:top w:val="none" w:sz="0" w:space="0" w:color="auto"/>
                    <w:left w:val="none" w:sz="0" w:space="0" w:color="auto"/>
                    <w:bottom w:val="none" w:sz="0" w:space="0" w:color="auto"/>
                    <w:right w:val="none" w:sz="0" w:space="0" w:color="auto"/>
                  </w:divBdr>
                  <w:divsChild>
                    <w:div w:id="2015910678">
                      <w:marLeft w:val="750"/>
                      <w:marRight w:val="0"/>
                      <w:marTop w:val="0"/>
                      <w:marBottom w:val="0"/>
                      <w:divBdr>
                        <w:top w:val="none" w:sz="0" w:space="0" w:color="auto"/>
                        <w:left w:val="none" w:sz="0" w:space="0" w:color="auto"/>
                        <w:bottom w:val="none" w:sz="0" w:space="0" w:color="auto"/>
                        <w:right w:val="none" w:sz="0" w:space="0" w:color="auto"/>
                      </w:divBdr>
                    </w:div>
                  </w:divsChild>
                </w:div>
                <w:div w:id="717899060">
                  <w:marLeft w:val="300"/>
                  <w:marRight w:val="0"/>
                  <w:marTop w:val="75"/>
                  <w:marBottom w:val="0"/>
                  <w:divBdr>
                    <w:top w:val="none" w:sz="0" w:space="0" w:color="auto"/>
                    <w:left w:val="none" w:sz="0" w:space="0" w:color="auto"/>
                    <w:bottom w:val="none" w:sz="0" w:space="0" w:color="auto"/>
                    <w:right w:val="none" w:sz="0" w:space="0" w:color="auto"/>
                  </w:divBdr>
                  <w:divsChild>
                    <w:div w:id="731654882">
                      <w:marLeft w:val="750"/>
                      <w:marRight w:val="0"/>
                      <w:marTop w:val="0"/>
                      <w:marBottom w:val="0"/>
                      <w:divBdr>
                        <w:top w:val="none" w:sz="0" w:space="0" w:color="auto"/>
                        <w:left w:val="none" w:sz="0" w:space="0" w:color="auto"/>
                        <w:bottom w:val="none" w:sz="0" w:space="0" w:color="auto"/>
                        <w:right w:val="none" w:sz="0" w:space="0" w:color="auto"/>
                      </w:divBdr>
                    </w:div>
                  </w:divsChild>
                </w:div>
                <w:div w:id="1910459611">
                  <w:marLeft w:val="300"/>
                  <w:marRight w:val="0"/>
                  <w:marTop w:val="75"/>
                  <w:marBottom w:val="0"/>
                  <w:divBdr>
                    <w:top w:val="none" w:sz="0" w:space="0" w:color="auto"/>
                    <w:left w:val="none" w:sz="0" w:space="0" w:color="auto"/>
                    <w:bottom w:val="none" w:sz="0" w:space="0" w:color="auto"/>
                    <w:right w:val="none" w:sz="0" w:space="0" w:color="auto"/>
                  </w:divBdr>
                </w:div>
              </w:divsChild>
            </w:div>
            <w:div w:id="1286155342">
              <w:marLeft w:val="0"/>
              <w:marRight w:val="0"/>
              <w:marTop w:val="150"/>
              <w:marBottom w:val="150"/>
              <w:divBdr>
                <w:top w:val="none" w:sz="0" w:space="0" w:color="auto"/>
                <w:left w:val="none" w:sz="0" w:space="0" w:color="auto"/>
                <w:bottom w:val="none" w:sz="0" w:space="0" w:color="auto"/>
                <w:right w:val="none" w:sz="0" w:space="0" w:color="auto"/>
              </w:divBdr>
              <w:divsChild>
                <w:div w:id="741372876">
                  <w:marLeft w:val="300"/>
                  <w:marRight w:val="0"/>
                  <w:marTop w:val="75"/>
                  <w:marBottom w:val="0"/>
                  <w:divBdr>
                    <w:top w:val="none" w:sz="0" w:space="0" w:color="auto"/>
                    <w:left w:val="none" w:sz="0" w:space="0" w:color="auto"/>
                    <w:bottom w:val="none" w:sz="0" w:space="0" w:color="auto"/>
                    <w:right w:val="none" w:sz="0" w:space="0" w:color="auto"/>
                  </w:divBdr>
                  <w:divsChild>
                    <w:div w:id="2083526428">
                      <w:marLeft w:val="750"/>
                      <w:marRight w:val="0"/>
                      <w:marTop w:val="0"/>
                      <w:marBottom w:val="0"/>
                      <w:divBdr>
                        <w:top w:val="none" w:sz="0" w:space="0" w:color="auto"/>
                        <w:left w:val="none" w:sz="0" w:space="0" w:color="auto"/>
                        <w:bottom w:val="none" w:sz="0" w:space="0" w:color="auto"/>
                        <w:right w:val="none" w:sz="0" w:space="0" w:color="auto"/>
                      </w:divBdr>
                    </w:div>
                  </w:divsChild>
                </w:div>
                <w:div w:id="1583951171">
                  <w:marLeft w:val="300"/>
                  <w:marRight w:val="0"/>
                  <w:marTop w:val="75"/>
                  <w:marBottom w:val="0"/>
                  <w:divBdr>
                    <w:top w:val="none" w:sz="0" w:space="0" w:color="auto"/>
                    <w:left w:val="none" w:sz="0" w:space="0" w:color="auto"/>
                    <w:bottom w:val="none" w:sz="0" w:space="0" w:color="auto"/>
                    <w:right w:val="none" w:sz="0" w:space="0" w:color="auto"/>
                  </w:divBdr>
                  <w:divsChild>
                    <w:div w:id="302737688">
                      <w:marLeft w:val="750"/>
                      <w:marRight w:val="0"/>
                      <w:marTop w:val="0"/>
                      <w:marBottom w:val="0"/>
                      <w:divBdr>
                        <w:top w:val="none" w:sz="0" w:space="0" w:color="auto"/>
                        <w:left w:val="none" w:sz="0" w:space="0" w:color="auto"/>
                        <w:bottom w:val="none" w:sz="0" w:space="0" w:color="auto"/>
                        <w:right w:val="none" w:sz="0" w:space="0" w:color="auto"/>
                      </w:divBdr>
                    </w:div>
                  </w:divsChild>
                </w:div>
                <w:div w:id="1635256464">
                  <w:marLeft w:val="300"/>
                  <w:marRight w:val="0"/>
                  <w:marTop w:val="75"/>
                  <w:marBottom w:val="0"/>
                  <w:divBdr>
                    <w:top w:val="none" w:sz="0" w:space="0" w:color="auto"/>
                    <w:left w:val="none" w:sz="0" w:space="0" w:color="auto"/>
                    <w:bottom w:val="none" w:sz="0" w:space="0" w:color="auto"/>
                    <w:right w:val="none" w:sz="0" w:space="0" w:color="auto"/>
                  </w:divBdr>
                  <w:divsChild>
                    <w:div w:id="2112773859">
                      <w:marLeft w:val="750"/>
                      <w:marRight w:val="0"/>
                      <w:marTop w:val="0"/>
                      <w:marBottom w:val="0"/>
                      <w:divBdr>
                        <w:top w:val="none" w:sz="0" w:space="0" w:color="auto"/>
                        <w:left w:val="none" w:sz="0" w:space="0" w:color="auto"/>
                        <w:bottom w:val="none" w:sz="0" w:space="0" w:color="auto"/>
                        <w:right w:val="none" w:sz="0" w:space="0" w:color="auto"/>
                      </w:divBdr>
                    </w:div>
                  </w:divsChild>
                </w:div>
                <w:div w:id="613248235">
                  <w:marLeft w:val="300"/>
                  <w:marRight w:val="0"/>
                  <w:marTop w:val="75"/>
                  <w:marBottom w:val="0"/>
                  <w:divBdr>
                    <w:top w:val="none" w:sz="0" w:space="0" w:color="auto"/>
                    <w:left w:val="none" w:sz="0" w:space="0" w:color="auto"/>
                    <w:bottom w:val="none" w:sz="0" w:space="0" w:color="auto"/>
                    <w:right w:val="none" w:sz="0" w:space="0" w:color="auto"/>
                  </w:divBdr>
                  <w:divsChild>
                    <w:div w:id="2062902667">
                      <w:marLeft w:val="750"/>
                      <w:marRight w:val="0"/>
                      <w:marTop w:val="0"/>
                      <w:marBottom w:val="0"/>
                      <w:divBdr>
                        <w:top w:val="none" w:sz="0" w:space="0" w:color="auto"/>
                        <w:left w:val="none" w:sz="0" w:space="0" w:color="auto"/>
                        <w:bottom w:val="none" w:sz="0" w:space="0" w:color="auto"/>
                        <w:right w:val="none" w:sz="0" w:space="0" w:color="auto"/>
                      </w:divBdr>
                    </w:div>
                  </w:divsChild>
                </w:div>
                <w:div w:id="678851134">
                  <w:marLeft w:val="300"/>
                  <w:marRight w:val="0"/>
                  <w:marTop w:val="75"/>
                  <w:marBottom w:val="0"/>
                  <w:divBdr>
                    <w:top w:val="none" w:sz="0" w:space="0" w:color="auto"/>
                    <w:left w:val="none" w:sz="0" w:space="0" w:color="auto"/>
                    <w:bottom w:val="none" w:sz="0" w:space="0" w:color="auto"/>
                    <w:right w:val="none" w:sz="0" w:space="0" w:color="auto"/>
                  </w:divBdr>
                </w:div>
              </w:divsChild>
            </w:div>
            <w:div w:id="573904152">
              <w:marLeft w:val="0"/>
              <w:marRight w:val="0"/>
              <w:marTop w:val="150"/>
              <w:marBottom w:val="150"/>
              <w:divBdr>
                <w:top w:val="none" w:sz="0" w:space="0" w:color="auto"/>
                <w:left w:val="none" w:sz="0" w:space="0" w:color="auto"/>
                <w:bottom w:val="none" w:sz="0" w:space="0" w:color="auto"/>
                <w:right w:val="none" w:sz="0" w:space="0" w:color="auto"/>
              </w:divBdr>
              <w:divsChild>
                <w:div w:id="1240750670">
                  <w:marLeft w:val="300"/>
                  <w:marRight w:val="0"/>
                  <w:marTop w:val="75"/>
                  <w:marBottom w:val="0"/>
                  <w:divBdr>
                    <w:top w:val="none" w:sz="0" w:space="0" w:color="auto"/>
                    <w:left w:val="none" w:sz="0" w:space="0" w:color="auto"/>
                    <w:bottom w:val="none" w:sz="0" w:space="0" w:color="auto"/>
                    <w:right w:val="none" w:sz="0" w:space="0" w:color="auto"/>
                  </w:divBdr>
                  <w:divsChild>
                    <w:div w:id="1234315979">
                      <w:marLeft w:val="750"/>
                      <w:marRight w:val="0"/>
                      <w:marTop w:val="0"/>
                      <w:marBottom w:val="0"/>
                      <w:divBdr>
                        <w:top w:val="none" w:sz="0" w:space="0" w:color="auto"/>
                        <w:left w:val="none" w:sz="0" w:space="0" w:color="auto"/>
                        <w:bottom w:val="none" w:sz="0" w:space="0" w:color="auto"/>
                        <w:right w:val="none" w:sz="0" w:space="0" w:color="auto"/>
                      </w:divBdr>
                    </w:div>
                  </w:divsChild>
                </w:div>
                <w:div w:id="850608845">
                  <w:marLeft w:val="300"/>
                  <w:marRight w:val="0"/>
                  <w:marTop w:val="75"/>
                  <w:marBottom w:val="0"/>
                  <w:divBdr>
                    <w:top w:val="none" w:sz="0" w:space="0" w:color="auto"/>
                    <w:left w:val="none" w:sz="0" w:space="0" w:color="auto"/>
                    <w:bottom w:val="none" w:sz="0" w:space="0" w:color="auto"/>
                    <w:right w:val="none" w:sz="0" w:space="0" w:color="auto"/>
                  </w:divBdr>
                  <w:divsChild>
                    <w:div w:id="1924097926">
                      <w:marLeft w:val="750"/>
                      <w:marRight w:val="0"/>
                      <w:marTop w:val="0"/>
                      <w:marBottom w:val="0"/>
                      <w:divBdr>
                        <w:top w:val="none" w:sz="0" w:space="0" w:color="auto"/>
                        <w:left w:val="none" w:sz="0" w:space="0" w:color="auto"/>
                        <w:bottom w:val="none" w:sz="0" w:space="0" w:color="auto"/>
                        <w:right w:val="none" w:sz="0" w:space="0" w:color="auto"/>
                      </w:divBdr>
                    </w:div>
                  </w:divsChild>
                </w:div>
                <w:div w:id="1577743541">
                  <w:marLeft w:val="300"/>
                  <w:marRight w:val="0"/>
                  <w:marTop w:val="75"/>
                  <w:marBottom w:val="0"/>
                  <w:divBdr>
                    <w:top w:val="none" w:sz="0" w:space="0" w:color="auto"/>
                    <w:left w:val="none" w:sz="0" w:space="0" w:color="auto"/>
                    <w:bottom w:val="none" w:sz="0" w:space="0" w:color="auto"/>
                    <w:right w:val="none" w:sz="0" w:space="0" w:color="auto"/>
                  </w:divBdr>
                  <w:divsChild>
                    <w:div w:id="1450853096">
                      <w:marLeft w:val="750"/>
                      <w:marRight w:val="0"/>
                      <w:marTop w:val="0"/>
                      <w:marBottom w:val="0"/>
                      <w:divBdr>
                        <w:top w:val="none" w:sz="0" w:space="0" w:color="auto"/>
                        <w:left w:val="none" w:sz="0" w:space="0" w:color="auto"/>
                        <w:bottom w:val="none" w:sz="0" w:space="0" w:color="auto"/>
                        <w:right w:val="none" w:sz="0" w:space="0" w:color="auto"/>
                      </w:divBdr>
                    </w:div>
                  </w:divsChild>
                </w:div>
                <w:div w:id="207497265">
                  <w:marLeft w:val="300"/>
                  <w:marRight w:val="0"/>
                  <w:marTop w:val="75"/>
                  <w:marBottom w:val="0"/>
                  <w:divBdr>
                    <w:top w:val="none" w:sz="0" w:space="0" w:color="auto"/>
                    <w:left w:val="none" w:sz="0" w:space="0" w:color="auto"/>
                    <w:bottom w:val="none" w:sz="0" w:space="0" w:color="auto"/>
                    <w:right w:val="none" w:sz="0" w:space="0" w:color="auto"/>
                  </w:divBdr>
                  <w:divsChild>
                    <w:div w:id="1717922814">
                      <w:marLeft w:val="750"/>
                      <w:marRight w:val="0"/>
                      <w:marTop w:val="0"/>
                      <w:marBottom w:val="0"/>
                      <w:divBdr>
                        <w:top w:val="none" w:sz="0" w:space="0" w:color="auto"/>
                        <w:left w:val="none" w:sz="0" w:space="0" w:color="auto"/>
                        <w:bottom w:val="none" w:sz="0" w:space="0" w:color="auto"/>
                        <w:right w:val="none" w:sz="0" w:space="0" w:color="auto"/>
                      </w:divBdr>
                    </w:div>
                  </w:divsChild>
                </w:div>
                <w:div w:id="1628899706">
                  <w:marLeft w:val="300"/>
                  <w:marRight w:val="0"/>
                  <w:marTop w:val="75"/>
                  <w:marBottom w:val="0"/>
                  <w:divBdr>
                    <w:top w:val="none" w:sz="0" w:space="0" w:color="auto"/>
                    <w:left w:val="none" w:sz="0" w:space="0" w:color="auto"/>
                    <w:bottom w:val="none" w:sz="0" w:space="0" w:color="auto"/>
                    <w:right w:val="none" w:sz="0" w:space="0" w:color="auto"/>
                  </w:divBdr>
                </w:div>
              </w:divsChild>
            </w:div>
            <w:div w:id="2128500654">
              <w:marLeft w:val="0"/>
              <w:marRight w:val="0"/>
              <w:marTop w:val="150"/>
              <w:marBottom w:val="150"/>
              <w:divBdr>
                <w:top w:val="none" w:sz="0" w:space="0" w:color="auto"/>
                <w:left w:val="none" w:sz="0" w:space="0" w:color="auto"/>
                <w:bottom w:val="none" w:sz="0" w:space="0" w:color="auto"/>
                <w:right w:val="none" w:sz="0" w:space="0" w:color="auto"/>
              </w:divBdr>
              <w:divsChild>
                <w:div w:id="36862480">
                  <w:marLeft w:val="300"/>
                  <w:marRight w:val="0"/>
                  <w:marTop w:val="75"/>
                  <w:marBottom w:val="0"/>
                  <w:divBdr>
                    <w:top w:val="none" w:sz="0" w:space="0" w:color="auto"/>
                    <w:left w:val="none" w:sz="0" w:space="0" w:color="auto"/>
                    <w:bottom w:val="none" w:sz="0" w:space="0" w:color="auto"/>
                    <w:right w:val="none" w:sz="0" w:space="0" w:color="auto"/>
                  </w:divBdr>
                  <w:divsChild>
                    <w:div w:id="1424305912">
                      <w:marLeft w:val="750"/>
                      <w:marRight w:val="0"/>
                      <w:marTop w:val="0"/>
                      <w:marBottom w:val="0"/>
                      <w:divBdr>
                        <w:top w:val="none" w:sz="0" w:space="0" w:color="auto"/>
                        <w:left w:val="none" w:sz="0" w:space="0" w:color="auto"/>
                        <w:bottom w:val="none" w:sz="0" w:space="0" w:color="auto"/>
                        <w:right w:val="none" w:sz="0" w:space="0" w:color="auto"/>
                      </w:divBdr>
                    </w:div>
                  </w:divsChild>
                </w:div>
                <w:div w:id="90124648">
                  <w:marLeft w:val="300"/>
                  <w:marRight w:val="0"/>
                  <w:marTop w:val="75"/>
                  <w:marBottom w:val="0"/>
                  <w:divBdr>
                    <w:top w:val="none" w:sz="0" w:space="0" w:color="auto"/>
                    <w:left w:val="none" w:sz="0" w:space="0" w:color="auto"/>
                    <w:bottom w:val="none" w:sz="0" w:space="0" w:color="auto"/>
                    <w:right w:val="none" w:sz="0" w:space="0" w:color="auto"/>
                  </w:divBdr>
                  <w:divsChild>
                    <w:div w:id="1916863231">
                      <w:marLeft w:val="750"/>
                      <w:marRight w:val="0"/>
                      <w:marTop w:val="0"/>
                      <w:marBottom w:val="0"/>
                      <w:divBdr>
                        <w:top w:val="none" w:sz="0" w:space="0" w:color="auto"/>
                        <w:left w:val="none" w:sz="0" w:space="0" w:color="auto"/>
                        <w:bottom w:val="none" w:sz="0" w:space="0" w:color="auto"/>
                        <w:right w:val="none" w:sz="0" w:space="0" w:color="auto"/>
                      </w:divBdr>
                    </w:div>
                  </w:divsChild>
                </w:div>
                <w:div w:id="1545408802">
                  <w:marLeft w:val="300"/>
                  <w:marRight w:val="0"/>
                  <w:marTop w:val="75"/>
                  <w:marBottom w:val="0"/>
                  <w:divBdr>
                    <w:top w:val="none" w:sz="0" w:space="0" w:color="auto"/>
                    <w:left w:val="none" w:sz="0" w:space="0" w:color="auto"/>
                    <w:bottom w:val="none" w:sz="0" w:space="0" w:color="auto"/>
                    <w:right w:val="none" w:sz="0" w:space="0" w:color="auto"/>
                  </w:divBdr>
                  <w:divsChild>
                    <w:div w:id="1724594599">
                      <w:marLeft w:val="750"/>
                      <w:marRight w:val="0"/>
                      <w:marTop w:val="0"/>
                      <w:marBottom w:val="0"/>
                      <w:divBdr>
                        <w:top w:val="none" w:sz="0" w:space="0" w:color="auto"/>
                        <w:left w:val="none" w:sz="0" w:space="0" w:color="auto"/>
                        <w:bottom w:val="none" w:sz="0" w:space="0" w:color="auto"/>
                        <w:right w:val="none" w:sz="0" w:space="0" w:color="auto"/>
                      </w:divBdr>
                    </w:div>
                  </w:divsChild>
                </w:div>
                <w:div w:id="1286544747">
                  <w:marLeft w:val="300"/>
                  <w:marRight w:val="0"/>
                  <w:marTop w:val="75"/>
                  <w:marBottom w:val="0"/>
                  <w:divBdr>
                    <w:top w:val="none" w:sz="0" w:space="0" w:color="auto"/>
                    <w:left w:val="none" w:sz="0" w:space="0" w:color="auto"/>
                    <w:bottom w:val="none" w:sz="0" w:space="0" w:color="auto"/>
                    <w:right w:val="none" w:sz="0" w:space="0" w:color="auto"/>
                  </w:divBdr>
                  <w:divsChild>
                    <w:div w:id="1558860137">
                      <w:marLeft w:val="750"/>
                      <w:marRight w:val="0"/>
                      <w:marTop w:val="0"/>
                      <w:marBottom w:val="0"/>
                      <w:divBdr>
                        <w:top w:val="none" w:sz="0" w:space="0" w:color="auto"/>
                        <w:left w:val="none" w:sz="0" w:space="0" w:color="auto"/>
                        <w:bottom w:val="none" w:sz="0" w:space="0" w:color="auto"/>
                        <w:right w:val="none" w:sz="0" w:space="0" w:color="auto"/>
                      </w:divBdr>
                    </w:div>
                  </w:divsChild>
                </w:div>
                <w:div w:id="518591039">
                  <w:marLeft w:val="300"/>
                  <w:marRight w:val="0"/>
                  <w:marTop w:val="75"/>
                  <w:marBottom w:val="0"/>
                  <w:divBdr>
                    <w:top w:val="none" w:sz="0" w:space="0" w:color="auto"/>
                    <w:left w:val="none" w:sz="0" w:space="0" w:color="auto"/>
                    <w:bottom w:val="none" w:sz="0" w:space="0" w:color="auto"/>
                    <w:right w:val="none" w:sz="0" w:space="0" w:color="auto"/>
                  </w:divBdr>
                </w:div>
              </w:divsChild>
            </w:div>
            <w:div w:id="1779525294">
              <w:marLeft w:val="0"/>
              <w:marRight w:val="0"/>
              <w:marTop w:val="150"/>
              <w:marBottom w:val="150"/>
              <w:divBdr>
                <w:top w:val="none" w:sz="0" w:space="0" w:color="auto"/>
                <w:left w:val="none" w:sz="0" w:space="0" w:color="auto"/>
                <w:bottom w:val="none" w:sz="0" w:space="0" w:color="auto"/>
                <w:right w:val="none" w:sz="0" w:space="0" w:color="auto"/>
              </w:divBdr>
              <w:divsChild>
                <w:div w:id="793645094">
                  <w:marLeft w:val="300"/>
                  <w:marRight w:val="0"/>
                  <w:marTop w:val="75"/>
                  <w:marBottom w:val="0"/>
                  <w:divBdr>
                    <w:top w:val="none" w:sz="0" w:space="0" w:color="auto"/>
                    <w:left w:val="none" w:sz="0" w:space="0" w:color="auto"/>
                    <w:bottom w:val="none" w:sz="0" w:space="0" w:color="auto"/>
                    <w:right w:val="none" w:sz="0" w:space="0" w:color="auto"/>
                  </w:divBdr>
                  <w:divsChild>
                    <w:div w:id="1369067737">
                      <w:marLeft w:val="750"/>
                      <w:marRight w:val="0"/>
                      <w:marTop w:val="0"/>
                      <w:marBottom w:val="0"/>
                      <w:divBdr>
                        <w:top w:val="none" w:sz="0" w:space="0" w:color="auto"/>
                        <w:left w:val="none" w:sz="0" w:space="0" w:color="auto"/>
                        <w:bottom w:val="none" w:sz="0" w:space="0" w:color="auto"/>
                        <w:right w:val="none" w:sz="0" w:space="0" w:color="auto"/>
                      </w:divBdr>
                    </w:div>
                  </w:divsChild>
                </w:div>
                <w:div w:id="2076050775">
                  <w:marLeft w:val="300"/>
                  <w:marRight w:val="0"/>
                  <w:marTop w:val="75"/>
                  <w:marBottom w:val="0"/>
                  <w:divBdr>
                    <w:top w:val="none" w:sz="0" w:space="0" w:color="auto"/>
                    <w:left w:val="none" w:sz="0" w:space="0" w:color="auto"/>
                    <w:bottom w:val="none" w:sz="0" w:space="0" w:color="auto"/>
                    <w:right w:val="none" w:sz="0" w:space="0" w:color="auto"/>
                  </w:divBdr>
                  <w:divsChild>
                    <w:div w:id="47383846">
                      <w:marLeft w:val="750"/>
                      <w:marRight w:val="0"/>
                      <w:marTop w:val="0"/>
                      <w:marBottom w:val="0"/>
                      <w:divBdr>
                        <w:top w:val="none" w:sz="0" w:space="0" w:color="auto"/>
                        <w:left w:val="none" w:sz="0" w:space="0" w:color="auto"/>
                        <w:bottom w:val="none" w:sz="0" w:space="0" w:color="auto"/>
                        <w:right w:val="none" w:sz="0" w:space="0" w:color="auto"/>
                      </w:divBdr>
                    </w:div>
                  </w:divsChild>
                </w:div>
                <w:div w:id="1679577138">
                  <w:marLeft w:val="300"/>
                  <w:marRight w:val="0"/>
                  <w:marTop w:val="75"/>
                  <w:marBottom w:val="0"/>
                  <w:divBdr>
                    <w:top w:val="none" w:sz="0" w:space="0" w:color="auto"/>
                    <w:left w:val="none" w:sz="0" w:space="0" w:color="auto"/>
                    <w:bottom w:val="none" w:sz="0" w:space="0" w:color="auto"/>
                    <w:right w:val="none" w:sz="0" w:space="0" w:color="auto"/>
                  </w:divBdr>
                  <w:divsChild>
                    <w:div w:id="1869946071">
                      <w:marLeft w:val="750"/>
                      <w:marRight w:val="0"/>
                      <w:marTop w:val="0"/>
                      <w:marBottom w:val="0"/>
                      <w:divBdr>
                        <w:top w:val="none" w:sz="0" w:space="0" w:color="auto"/>
                        <w:left w:val="none" w:sz="0" w:space="0" w:color="auto"/>
                        <w:bottom w:val="none" w:sz="0" w:space="0" w:color="auto"/>
                        <w:right w:val="none" w:sz="0" w:space="0" w:color="auto"/>
                      </w:divBdr>
                    </w:div>
                  </w:divsChild>
                </w:div>
                <w:div w:id="864437948">
                  <w:marLeft w:val="300"/>
                  <w:marRight w:val="0"/>
                  <w:marTop w:val="75"/>
                  <w:marBottom w:val="0"/>
                  <w:divBdr>
                    <w:top w:val="none" w:sz="0" w:space="0" w:color="auto"/>
                    <w:left w:val="none" w:sz="0" w:space="0" w:color="auto"/>
                    <w:bottom w:val="none" w:sz="0" w:space="0" w:color="auto"/>
                    <w:right w:val="none" w:sz="0" w:space="0" w:color="auto"/>
                  </w:divBdr>
                  <w:divsChild>
                    <w:div w:id="878780650">
                      <w:marLeft w:val="750"/>
                      <w:marRight w:val="0"/>
                      <w:marTop w:val="0"/>
                      <w:marBottom w:val="0"/>
                      <w:divBdr>
                        <w:top w:val="none" w:sz="0" w:space="0" w:color="auto"/>
                        <w:left w:val="none" w:sz="0" w:space="0" w:color="auto"/>
                        <w:bottom w:val="none" w:sz="0" w:space="0" w:color="auto"/>
                        <w:right w:val="none" w:sz="0" w:space="0" w:color="auto"/>
                      </w:divBdr>
                    </w:div>
                  </w:divsChild>
                </w:div>
                <w:div w:id="1132745923">
                  <w:marLeft w:val="300"/>
                  <w:marRight w:val="0"/>
                  <w:marTop w:val="75"/>
                  <w:marBottom w:val="0"/>
                  <w:divBdr>
                    <w:top w:val="none" w:sz="0" w:space="0" w:color="auto"/>
                    <w:left w:val="none" w:sz="0" w:space="0" w:color="auto"/>
                    <w:bottom w:val="none" w:sz="0" w:space="0" w:color="auto"/>
                    <w:right w:val="none" w:sz="0" w:space="0" w:color="auto"/>
                  </w:divBdr>
                </w:div>
              </w:divsChild>
            </w:div>
            <w:div w:id="1325668493">
              <w:marLeft w:val="0"/>
              <w:marRight w:val="0"/>
              <w:marTop w:val="150"/>
              <w:marBottom w:val="150"/>
              <w:divBdr>
                <w:top w:val="none" w:sz="0" w:space="0" w:color="auto"/>
                <w:left w:val="none" w:sz="0" w:space="0" w:color="auto"/>
                <w:bottom w:val="none" w:sz="0" w:space="0" w:color="auto"/>
                <w:right w:val="none" w:sz="0" w:space="0" w:color="auto"/>
              </w:divBdr>
              <w:divsChild>
                <w:div w:id="1520510870">
                  <w:marLeft w:val="300"/>
                  <w:marRight w:val="0"/>
                  <w:marTop w:val="75"/>
                  <w:marBottom w:val="0"/>
                  <w:divBdr>
                    <w:top w:val="none" w:sz="0" w:space="0" w:color="auto"/>
                    <w:left w:val="none" w:sz="0" w:space="0" w:color="auto"/>
                    <w:bottom w:val="none" w:sz="0" w:space="0" w:color="auto"/>
                    <w:right w:val="none" w:sz="0" w:space="0" w:color="auto"/>
                  </w:divBdr>
                </w:div>
                <w:div w:id="525362773">
                  <w:marLeft w:val="300"/>
                  <w:marRight w:val="0"/>
                  <w:marTop w:val="75"/>
                  <w:marBottom w:val="0"/>
                  <w:divBdr>
                    <w:top w:val="none" w:sz="0" w:space="0" w:color="auto"/>
                    <w:left w:val="none" w:sz="0" w:space="0" w:color="auto"/>
                    <w:bottom w:val="none" w:sz="0" w:space="0" w:color="auto"/>
                    <w:right w:val="none" w:sz="0" w:space="0" w:color="auto"/>
                  </w:divBdr>
                  <w:divsChild>
                    <w:div w:id="995109605">
                      <w:marLeft w:val="750"/>
                      <w:marRight w:val="0"/>
                      <w:marTop w:val="0"/>
                      <w:marBottom w:val="0"/>
                      <w:divBdr>
                        <w:top w:val="none" w:sz="0" w:space="0" w:color="auto"/>
                        <w:left w:val="none" w:sz="0" w:space="0" w:color="auto"/>
                        <w:bottom w:val="none" w:sz="0" w:space="0" w:color="auto"/>
                        <w:right w:val="none" w:sz="0" w:space="0" w:color="auto"/>
                      </w:divBdr>
                    </w:div>
                  </w:divsChild>
                </w:div>
                <w:div w:id="1553999849">
                  <w:marLeft w:val="300"/>
                  <w:marRight w:val="0"/>
                  <w:marTop w:val="75"/>
                  <w:marBottom w:val="0"/>
                  <w:divBdr>
                    <w:top w:val="none" w:sz="0" w:space="0" w:color="auto"/>
                    <w:left w:val="none" w:sz="0" w:space="0" w:color="auto"/>
                    <w:bottom w:val="none" w:sz="0" w:space="0" w:color="auto"/>
                    <w:right w:val="none" w:sz="0" w:space="0" w:color="auto"/>
                  </w:divBdr>
                  <w:divsChild>
                    <w:div w:id="1782260707">
                      <w:marLeft w:val="750"/>
                      <w:marRight w:val="0"/>
                      <w:marTop w:val="0"/>
                      <w:marBottom w:val="0"/>
                      <w:divBdr>
                        <w:top w:val="none" w:sz="0" w:space="0" w:color="auto"/>
                        <w:left w:val="none" w:sz="0" w:space="0" w:color="auto"/>
                        <w:bottom w:val="none" w:sz="0" w:space="0" w:color="auto"/>
                        <w:right w:val="none" w:sz="0" w:space="0" w:color="auto"/>
                      </w:divBdr>
                    </w:div>
                  </w:divsChild>
                </w:div>
                <w:div w:id="1201942829">
                  <w:marLeft w:val="300"/>
                  <w:marRight w:val="0"/>
                  <w:marTop w:val="75"/>
                  <w:marBottom w:val="0"/>
                  <w:divBdr>
                    <w:top w:val="none" w:sz="0" w:space="0" w:color="auto"/>
                    <w:left w:val="none" w:sz="0" w:space="0" w:color="auto"/>
                    <w:bottom w:val="none" w:sz="0" w:space="0" w:color="auto"/>
                    <w:right w:val="none" w:sz="0" w:space="0" w:color="auto"/>
                  </w:divBdr>
                  <w:divsChild>
                    <w:div w:id="922179845">
                      <w:marLeft w:val="750"/>
                      <w:marRight w:val="0"/>
                      <w:marTop w:val="0"/>
                      <w:marBottom w:val="0"/>
                      <w:divBdr>
                        <w:top w:val="none" w:sz="0" w:space="0" w:color="auto"/>
                        <w:left w:val="none" w:sz="0" w:space="0" w:color="auto"/>
                        <w:bottom w:val="none" w:sz="0" w:space="0" w:color="auto"/>
                        <w:right w:val="none" w:sz="0" w:space="0" w:color="auto"/>
                      </w:divBdr>
                    </w:div>
                  </w:divsChild>
                </w:div>
                <w:div w:id="804860624">
                  <w:marLeft w:val="300"/>
                  <w:marRight w:val="0"/>
                  <w:marTop w:val="75"/>
                  <w:marBottom w:val="0"/>
                  <w:divBdr>
                    <w:top w:val="none" w:sz="0" w:space="0" w:color="auto"/>
                    <w:left w:val="none" w:sz="0" w:space="0" w:color="auto"/>
                    <w:bottom w:val="none" w:sz="0" w:space="0" w:color="auto"/>
                    <w:right w:val="none" w:sz="0" w:space="0" w:color="auto"/>
                  </w:divBdr>
                  <w:divsChild>
                    <w:div w:id="616064205">
                      <w:marLeft w:val="750"/>
                      <w:marRight w:val="0"/>
                      <w:marTop w:val="0"/>
                      <w:marBottom w:val="0"/>
                      <w:divBdr>
                        <w:top w:val="none" w:sz="0" w:space="0" w:color="auto"/>
                        <w:left w:val="none" w:sz="0" w:space="0" w:color="auto"/>
                        <w:bottom w:val="none" w:sz="0" w:space="0" w:color="auto"/>
                        <w:right w:val="none" w:sz="0" w:space="0" w:color="auto"/>
                      </w:divBdr>
                    </w:div>
                  </w:divsChild>
                </w:div>
                <w:div w:id="1684477560">
                  <w:marLeft w:val="300"/>
                  <w:marRight w:val="0"/>
                  <w:marTop w:val="75"/>
                  <w:marBottom w:val="0"/>
                  <w:divBdr>
                    <w:top w:val="none" w:sz="0" w:space="0" w:color="auto"/>
                    <w:left w:val="none" w:sz="0" w:space="0" w:color="auto"/>
                    <w:bottom w:val="none" w:sz="0" w:space="0" w:color="auto"/>
                    <w:right w:val="none" w:sz="0" w:space="0" w:color="auto"/>
                  </w:divBdr>
                </w:div>
                <w:div w:id="1721978016">
                  <w:marLeft w:val="300"/>
                  <w:marRight w:val="0"/>
                  <w:marTop w:val="75"/>
                  <w:marBottom w:val="0"/>
                  <w:divBdr>
                    <w:top w:val="none" w:sz="0" w:space="0" w:color="auto"/>
                    <w:left w:val="none" w:sz="0" w:space="0" w:color="auto"/>
                    <w:bottom w:val="none" w:sz="0" w:space="0" w:color="auto"/>
                    <w:right w:val="none" w:sz="0" w:space="0" w:color="auto"/>
                  </w:divBdr>
                  <w:divsChild>
                    <w:div w:id="381562826">
                      <w:marLeft w:val="750"/>
                      <w:marRight w:val="0"/>
                      <w:marTop w:val="0"/>
                      <w:marBottom w:val="0"/>
                      <w:divBdr>
                        <w:top w:val="none" w:sz="0" w:space="0" w:color="auto"/>
                        <w:left w:val="none" w:sz="0" w:space="0" w:color="auto"/>
                        <w:bottom w:val="none" w:sz="0" w:space="0" w:color="auto"/>
                        <w:right w:val="none" w:sz="0" w:space="0" w:color="auto"/>
                      </w:divBdr>
                    </w:div>
                  </w:divsChild>
                </w:div>
                <w:div w:id="669866055">
                  <w:marLeft w:val="300"/>
                  <w:marRight w:val="0"/>
                  <w:marTop w:val="75"/>
                  <w:marBottom w:val="0"/>
                  <w:divBdr>
                    <w:top w:val="none" w:sz="0" w:space="0" w:color="auto"/>
                    <w:left w:val="none" w:sz="0" w:space="0" w:color="auto"/>
                    <w:bottom w:val="none" w:sz="0" w:space="0" w:color="auto"/>
                    <w:right w:val="none" w:sz="0" w:space="0" w:color="auto"/>
                  </w:divBdr>
                  <w:divsChild>
                    <w:div w:id="1164667319">
                      <w:marLeft w:val="750"/>
                      <w:marRight w:val="0"/>
                      <w:marTop w:val="0"/>
                      <w:marBottom w:val="0"/>
                      <w:divBdr>
                        <w:top w:val="none" w:sz="0" w:space="0" w:color="auto"/>
                        <w:left w:val="none" w:sz="0" w:space="0" w:color="auto"/>
                        <w:bottom w:val="none" w:sz="0" w:space="0" w:color="auto"/>
                        <w:right w:val="none" w:sz="0" w:space="0" w:color="auto"/>
                      </w:divBdr>
                    </w:div>
                  </w:divsChild>
                </w:div>
                <w:div w:id="1407722827">
                  <w:marLeft w:val="300"/>
                  <w:marRight w:val="0"/>
                  <w:marTop w:val="75"/>
                  <w:marBottom w:val="0"/>
                  <w:divBdr>
                    <w:top w:val="none" w:sz="0" w:space="0" w:color="auto"/>
                    <w:left w:val="none" w:sz="0" w:space="0" w:color="auto"/>
                    <w:bottom w:val="none" w:sz="0" w:space="0" w:color="auto"/>
                    <w:right w:val="none" w:sz="0" w:space="0" w:color="auto"/>
                  </w:divBdr>
                  <w:divsChild>
                    <w:div w:id="1194000650">
                      <w:marLeft w:val="750"/>
                      <w:marRight w:val="0"/>
                      <w:marTop w:val="0"/>
                      <w:marBottom w:val="0"/>
                      <w:divBdr>
                        <w:top w:val="none" w:sz="0" w:space="0" w:color="auto"/>
                        <w:left w:val="none" w:sz="0" w:space="0" w:color="auto"/>
                        <w:bottom w:val="none" w:sz="0" w:space="0" w:color="auto"/>
                        <w:right w:val="none" w:sz="0" w:space="0" w:color="auto"/>
                      </w:divBdr>
                    </w:div>
                  </w:divsChild>
                </w:div>
                <w:div w:id="979381083">
                  <w:marLeft w:val="300"/>
                  <w:marRight w:val="0"/>
                  <w:marTop w:val="75"/>
                  <w:marBottom w:val="0"/>
                  <w:divBdr>
                    <w:top w:val="none" w:sz="0" w:space="0" w:color="auto"/>
                    <w:left w:val="none" w:sz="0" w:space="0" w:color="auto"/>
                    <w:bottom w:val="none" w:sz="0" w:space="0" w:color="auto"/>
                    <w:right w:val="none" w:sz="0" w:space="0" w:color="auto"/>
                  </w:divBdr>
                </w:div>
                <w:div w:id="1758936454">
                  <w:marLeft w:val="300"/>
                  <w:marRight w:val="0"/>
                  <w:marTop w:val="75"/>
                  <w:marBottom w:val="0"/>
                  <w:divBdr>
                    <w:top w:val="none" w:sz="0" w:space="0" w:color="auto"/>
                    <w:left w:val="none" w:sz="0" w:space="0" w:color="auto"/>
                    <w:bottom w:val="none" w:sz="0" w:space="0" w:color="auto"/>
                    <w:right w:val="none" w:sz="0" w:space="0" w:color="auto"/>
                  </w:divBdr>
                </w:div>
                <w:div w:id="1667321392">
                  <w:marLeft w:val="300"/>
                  <w:marRight w:val="0"/>
                  <w:marTop w:val="75"/>
                  <w:marBottom w:val="0"/>
                  <w:divBdr>
                    <w:top w:val="none" w:sz="0" w:space="0" w:color="auto"/>
                    <w:left w:val="none" w:sz="0" w:space="0" w:color="auto"/>
                    <w:bottom w:val="none" w:sz="0" w:space="0" w:color="auto"/>
                    <w:right w:val="none" w:sz="0" w:space="0" w:color="auto"/>
                  </w:divBdr>
                </w:div>
                <w:div w:id="826164478">
                  <w:marLeft w:val="300"/>
                  <w:marRight w:val="0"/>
                  <w:marTop w:val="75"/>
                  <w:marBottom w:val="0"/>
                  <w:divBdr>
                    <w:top w:val="none" w:sz="0" w:space="0" w:color="auto"/>
                    <w:left w:val="none" w:sz="0" w:space="0" w:color="auto"/>
                    <w:bottom w:val="none" w:sz="0" w:space="0" w:color="auto"/>
                    <w:right w:val="none" w:sz="0" w:space="0" w:color="auto"/>
                  </w:divBdr>
                </w:div>
              </w:divsChild>
            </w:div>
            <w:div w:id="1507984863">
              <w:marLeft w:val="0"/>
              <w:marRight w:val="0"/>
              <w:marTop w:val="150"/>
              <w:marBottom w:val="150"/>
              <w:divBdr>
                <w:top w:val="none" w:sz="0" w:space="0" w:color="auto"/>
                <w:left w:val="none" w:sz="0" w:space="0" w:color="auto"/>
                <w:bottom w:val="none" w:sz="0" w:space="0" w:color="auto"/>
                <w:right w:val="none" w:sz="0" w:space="0" w:color="auto"/>
              </w:divBdr>
              <w:divsChild>
                <w:div w:id="1990360974">
                  <w:marLeft w:val="300"/>
                  <w:marRight w:val="0"/>
                  <w:marTop w:val="75"/>
                  <w:marBottom w:val="0"/>
                  <w:divBdr>
                    <w:top w:val="none" w:sz="0" w:space="0" w:color="auto"/>
                    <w:left w:val="none" w:sz="0" w:space="0" w:color="auto"/>
                    <w:bottom w:val="none" w:sz="0" w:space="0" w:color="auto"/>
                    <w:right w:val="none" w:sz="0" w:space="0" w:color="auto"/>
                  </w:divBdr>
                </w:div>
                <w:div w:id="1085882298">
                  <w:marLeft w:val="300"/>
                  <w:marRight w:val="0"/>
                  <w:marTop w:val="75"/>
                  <w:marBottom w:val="0"/>
                  <w:divBdr>
                    <w:top w:val="none" w:sz="0" w:space="0" w:color="auto"/>
                    <w:left w:val="none" w:sz="0" w:space="0" w:color="auto"/>
                    <w:bottom w:val="none" w:sz="0" w:space="0" w:color="auto"/>
                    <w:right w:val="none" w:sz="0" w:space="0" w:color="auto"/>
                  </w:divBdr>
                  <w:divsChild>
                    <w:div w:id="495387476">
                      <w:marLeft w:val="750"/>
                      <w:marRight w:val="0"/>
                      <w:marTop w:val="0"/>
                      <w:marBottom w:val="0"/>
                      <w:divBdr>
                        <w:top w:val="none" w:sz="0" w:space="0" w:color="auto"/>
                        <w:left w:val="none" w:sz="0" w:space="0" w:color="auto"/>
                        <w:bottom w:val="none" w:sz="0" w:space="0" w:color="auto"/>
                        <w:right w:val="none" w:sz="0" w:space="0" w:color="auto"/>
                      </w:divBdr>
                    </w:div>
                  </w:divsChild>
                </w:div>
                <w:div w:id="1300914402">
                  <w:marLeft w:val="300"/>
                  <w:marRight w:val="0"/>
                  <w:marTop w:val="75"/>
                  <w:marBottom w:val="0"/>
                  <w:divBdr>
                    <w:top w:val="none" w:sz="0" w:space="0" w:color="auto"/>
                    <w:left w:val="none" w:sz="0" w:space="0" w:color="auto"/>
                    <w:bottom w:val="none" w:sz="0" w:space="0" w:color="auto"/>
                    <w:right w:val="none" w:sz="0" w:space="0" w:color="auto"/>
                  </w:divBdr>
                </w:div>
                <w:div w:id="1916814106">
                  <w:marLeft w:val="300"/>
                  <w:marRight w:val="0"/>
                  <w:marTop w:val="75"/>
                  <w:marBottom w:val="0"/>
                  <w:divBdr>
                    <w:top w:val="none" w:sz="0" w:space="0" w:color="auto"/>
                    <w:left w:val="none" w:sz="0" w:space="0" w:color="auto"/>
                    <w:bottom w:val="none" w:sz="0" w:space="0" w:color="auto"/>
                    <w:right w:val="none" w:sz="0" w:space="0" w:color="auto"/>
                  </w:divBdr>
                </w:div>
                <w:div w:id="1208758487">
                  <w:marLeft w:val="300"/>
                  <w:marRight w:val="0"/>
                  <w:marTop w:val="75"/>
                  <w:marBottom w:val="0"/>
                  <w:divBdr>
                    <w:top w:val="none" w:sz="0" w:space="0" w:color="auto"/>
                    <w:left w:val="none" w:sz="0" w:space="0" w:color="auto"/>
                    <w:bottom w:val="none" w:sz="0" w:space="0" w:color="auto"/>
                    <w:right w:val="none" w:sz="0" w:space="0" w:color="auto"/>
                  </w:divBdr>
                </w:div>
                <w:div w:id="2116169246">
                  <w:marLeft w:val="300"/>
                  <w:marRight w:val="0"/>
                  <w:marTop w:val="75"/>
                  <w:marBottom w:val="0"/>
                  <w:divBdr>
                    <w:top w:val="none" w:sz="0" w:space="0" w:color="auto"/>
                    <w:left w:val="none" w:sz="0" w:space="0" w:color="auto"/>
                    <w:bottom w:val="none" w:sz="0" w:space="0" w:color="auto"/>
                    <w:right w:val="none" w:sz="0" w:space="0" w:color="auto"/>
                  </w:divBdr>
                  <w:divsChild>
                    <w:div w:id="753630033">
                      <w:marLeft w:val="750"/>
                      <w:marRight w:val="0"/>
                      <w:marTop w:val="0"/>
                      <w:marBottom w:val="0"/>
                      <w:divBdr>
                        <w:top w:val="none" w:sz="0" w:space="0" w:color="auto"/>
                        <w:left w:val="none" w:sz="0" w:space="0" w:color="auto"/>
                        <w:bottom w:val="none" w:sz="0" w:space="0" w:color="auto"/>
                        <w:right w:val="none" w:sz="0" w:space="0" w:color="auto"/>
                      </w:divBdr>
                    </w:div>
                  </w:divsChild>
                </w:div>
                <w:div w:id="1621453442">
                  <w:marLeft w:val="300"/>
                  <w:marRight w:val="0"/>
                  <w:marTop w:val="75"/>
                  <w:marBottom w:val="0"/>
                  <w:divBdr>
                    <w:top w:val="none" w:sz="0" w:space="0" w:color="auto"/>
                    <w:left w:val="none" w:sz="0" w:space="0" w:color="auto"/>
                    <w:bottom w:val="none" w:sz="0" w:space="0" w:color="auto"/>
                    <w:right w:val="none" w:sz="0" w:space="0" w:color="auto"/>
                  </w:divBdr>
                  <w:divsChild>
                    <w:div w:id="1403987786">
                      <w:marLeft w:val="750"/>
                      <w:marRight w:val="0"/>
                      <w:marTop w:val="0"/>
                      <w:marBottom w:val="0"/>
                      <w:divBdr>
                        <w:top w:val="none" w:sz="0" w:space="0" w:color="auto"/>
                        <w:left w:val="none" w:sz="0" w:space="0" w:color="auto"/>
                        <w:bottom w:val="none" w:sz="0" w:space="0" w:color="auto"/>
                        <w:right w:val="none" w:sz="0" w:space="0" w:color="auto"/>
                      </w:divBdr>
                    </w:div>
                  </w:divsChild>
                </w:div>
                <w:div w:id="896090147">
                  <w:marLeft w:val="300"/>
                  <w:marRight w:val="0"/>
                  <w:marTop w:val="75"/>
                  <w:marBottom w:val="0"/>
                  <w:divBdr>
                    <w:top w:val="none" w:sz="0" w:space="0" w:color="auto"/>
                    <w:left w:val="none" w:sz="0" w:space="0" w:color="auto"/>
                    <w:bottom w:val="none" w:sz="0" w:space="0" w:color="auto"/>
                    <w:right w:val="none" w:sz="0" w:space="0" w:color="auto"/>
                  </w:divBdr>
                </w:div>
                <w:div w:id="855967855">
                  <w:marLeft w:val="300"/>
                  <w:marRight w:val="0"/>
                  <w:marTop w:val="75"/>
                  <w:marBottom w:val="0"/>
                  <w:divBdr>
                    <w:top w:val="none" w:sz="0" w:space="0" w:color="auto"/>
                    <w:left w:val="none" w:sz="0" w:space="0" w:color="auto"/>
                    <w:bottom w:val="none" w:sz="0" w:space="0" w:color="auto"/>
                    <w:right w:val="none" w:sz="0" w:space="0" w:color="auto"/>
                  </w:divBdr>
                  <w:divsChild>
                    <w:div w:id="652871492">
                      <w:marLeft w:val="750"/>
                      <w:marRight w:val="0"/>
                      <w:marTop w:val="0"/>
                      <w:marBottom w:val="0"/>
                      <w:divBdr>
                        <w:top w:val="none" w:sz="0" w:space="0" w:color="auto"/>
                        <w:left w:val="none" w:sz="0" w:space="0" w:color="auto"/>
                        <w:bottom w:val="none" w:sz="0" w:space="0" w:color="auto"/>
                        <w:right w:val="none" w:sz="0" w:space="0" w:color="auto"/>
                      </w:divBdr>
                    </w:div>
                  </w:divsChild>
                </w:div>
                <w:div w:id="2058310620">
                  <w:marLeft w:val="300"/>
                  <w:marRight w:val="0"/>
                  <w:marTop w:val="75"/>
                  <w:marBottom w:val="0"/>
                  <w:divBdr>
                    <w:top w:val="none" w:sz="0" w:space="0" w:color="auto"/>
                    <w:left w:val="none" w:sz="0" w:space="0" w:color="auto"/>
                    <w:bottom w:val="none" w:sz="0" w:space="0" w:color="auto"/>
                    <w:right w:val="none" w:sz="0" w:space="0" w:color="auto"/>
                  </w:divBdr>
                  <w:divsChild>
                    <w:div w:id="487358016">
                      <w:marLeft w:val="750"/>
                      <w:marRight w:val="0"/>
                      <w:marTop w:val="0"/>
                      <w:marBottom w:val="0"/>
                      <w:divBdr>
                        <w:top w:val="none" w:sz="0" w:space="0" w:color="auto"/>
                        <w:left w:val="none" w:sz="0" w:space="0" w:color="auto"/>
                        <w:bottom w:val="none" w:sz="0" w:space="0" w:color="auto"/>
                        <w:right w:val="none" w:sz="0" w:space="0" w:color="auto"/>
                      </w:divBdr>
                    </w:div>
                  </w:divsChild>
                </w:div>
                <w:div w:id="697580530">
                  <w:marLeft w:val="300"/>
                  <w:marRight w:val="0"/>
                  <w:marTop w:val="75"/>
                  <w:marBottom w:val="0"/>
                  <w:divBdr>
                    <w:top w:val="none" w:sz="0" w:space="0" w:color="auto"/>
                    <w:left w:val="none" w:sz="0" w:space="0" w:color="auto"/>
                    <w:bottom w:val="none" w:sz="0" w:space="0" w:color="auto"/>
                    <w:right w:val="none" w:sz="0" w:space="0" w:color="auto"/>
                  </w:divBdr>
                  <w:divsChild>
                    <w:div w:id="793015445">
                      <w:marLeft w:val="750"/>
                      <w:marRight w:val="0"/>
                      <w:marTop w:val="0"/>
                      <w:marBottom w:val="0"/>
                      <w:divBdr>
                        <w:top w:val="none" w:sz="0" w:space="0" w:color="auto"/>
                        <w:left w:val="none" w:sz="0" w:space="0" w:color="auto"/>
                        <w:bottom w:val="none" w:sz="0" w:space="0" w:color="auto"/>
                        <w:right w:val="none" w:sz="0" w:space="0" w:color="auto"/>
                      </w:divBdr>
                    </w:div>
                  </w:divsChild>
                </w:div>
                <w:div w:id="1841312522">
                  <w:marLeft w:val="300"/>
                  <w:marRight w:val="0"/>
                  <w:marTop w:val="75"/>
                  <w:marBottom w:val="0"/>
                  <w:divBdr>
                    <w:top w:val="none" w:sz="0" w:space="0" w:color="auto"/>
                    <w:left w:val="none" w:sz="0" w:space="0" w:color="auto"/>
                    <w:bottom w:val="none" w:sz="0" w:space="0" w:color="auto"/>
                    <w:right w:val="none" w:sz="0" w:space="0" w:color="auto"/>
                  </w:divBdr>
                  <w:divsChild>
                    <w:div w:id="1224563077">
                      <w:marLeft w:val="750"/>
                      <w:marRight w:val="0"/>
                      <w:marTop w:val="0"/>
                      <w:marBottom w:val="0"/>
                      <w:divBdr>
                        <w:top w:val="none" w:sz="0" w:space="0" w:color="auto"/>
                        <w:left w:val="none" w:sz="0" w:space="0" w:color="auto"/>
                        <w:bottom w:val="none" w:sz="0" w:space="0" w:color="auto"/>
                        <w:right w:val="none" w:sz="0" w:space="0" w:color="auto"/>
                      </w:divBdr>
                    </w:div>
                  </w:divsChild>
                </w:div>
                <w:div w:id="367610005">
                  <w:marLeft w:val="300"/>
                  <w:marRight w:val="0"/>
                  <w:marTop w:val="75"/>
                  <w:marBottom w:val="0"/>
                  <w:divBdr>
                    <w:top w:val="none" w:sz="0" w:space="0" w:color="auto"/>
                    <w:left w:val="none" w:sz="0" w:space="0" w:color="auto"/>
                    <w:bottom w:val="none" w:sz="0" w:space="0" w:color="auto"/>
                    <w:right w:val="none" w:sz="0" w:space="0" w:color="auto"/>
                  </w:divBdr>
                </w:div>
                <w:div w:id="1856112670">
                  <w:marLeft w:val="300"/>
                  <w:marRight w:val="0"/>
                  <w:marTop w:val="75"/>
                  <w:marBottom w:val="0"/>
                  <w:divBdr>
                    <w:top w:val="none" w:sz="0" w:space="0" w:color="auto"/>
                    <w:left w:val="none" w:sz="0" w:space="0" w:color="auto"/>
                    <w:bottom w:val="none" w:sz="0" w:space="0" w:color="auto"/>
                    <w:right w:val="none" w:sz="0" w:space="0" w:color="auto"/>
                  </w:divBdr>
                  <w:divsChild>
                    <w:div w:id="703018591">
                      <w:marLeft w:val="750"/>
                      <w:marRight w:val="0"/>
                      <w:marTop w:val="0"/>
                      <w:marBottom w:val="0"/>
                      <w:divBdr>
                        <w:top w:val="none" w:sz="0" w:space="0" w:color="auto"/>
                        <w:left w:val="none" w:sz="0" w:space="0" w:color="auto"/>
                        <w:bottom w:val="none" w:sz="0" w:space="0" w:color="auto"/>
                        <w:right w:val="none" w:sz="0" w:space="0" w:color="auto"/>
                      </w:divBdr>
                    </w:div>
                  </w:divsChild>
                </w:div>
                <w:div w:id="93600829">
                  <w:marLeft w:val="300"/>
                  <w:marRight w:val="0"/>
                  <w:marTop w:val="75"/>
                  <w:marBottom w:val="0"/>
                  <w:divBdr>
                    <w:top w:val="none" w:sz="0" w:space="0" w:color="auto"/>
                    <w:left w:val="none" w:sz="0" w:space="0" w:color="auto"/>
                    <w:bottom w:val="none" w:sz="0" w:space="0" w:color="auto"/>
                    <w:right w:val="none" w:sz="0" w:space="0" w:color="auto"/>
                  </w:divBdr>
                  <w:divsChild>
                    <w:div w:id="1606963900">
                      <w:marLeft w:val="750"/>
                      <w:marRight w:val="0"/>
                      <w:marTop w:val="0"/>
                      <w:marBottom w:val="0"/>
                      <w:divBdr>
                        <w:top w:val="none" w:sz="0" w:space="0" w:color="auto"/>
                        <w:left w:val="none" w:sz="0" w:space="0" w:color="auto"/>
                        <w:bottom w:val="none" w:sz="0" w:space="0" w:color="auto"/>
                        <w:right w:val="none" w:sz="0" w:space="0" w:color="auto"/>
                      </w:divBdr>
                    </w:div>
                  </w:divsChild>
                </w:div>
                <w:div w:id="785344568">
                  <w:marLeft w:val="300"/>
                  <w:marRight w:val="0"/>
                  <w:marTop w:val="75"/>
                  <w:marBottom w:val="0"/>
                  <w:divBdr>
                    <w:top w:val="none" w:sz="0" w:space="0" w:color="auto"/>
                    <w:left w:val="none" w:sz="0" w:space="0" w:color="auto"/>
                    <w:bottom w:val="none" w:sz="0" w:space="0" w:color="auto"/>
                    <w:right w:val="none" w:sz="0" w:space="0" w:color="auto"/>
                  </w:divBdr>
                  <w:divsChild>
                    <w:div w:id="19551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6688537">
              <w:marLeft w:val="0"/>
              <w:marRight w:val="0"/>
              <w:marTop w:val="150"/>
              <w:marBottom w:val="150"/>
              <w:divBdr>
                <w:top w:val="none" w:sz="0" w:space="0" w:color="auto"/>
                <w:left w:val="none" w:sz="0" w:space="0" w:color="auto"/>
                <w:bottom w:val="none" w:sz="0" w:space="0" w:color="auto"/>
                <w:right w:val="none" w:sz="0" w:space="0" w:color="auto"/>
              </w:divBdr>
              <w:divsChild>
                <w:div w:id="1607343198">
                  <w:marLeft w:val="300"/>
                  <w:marRight w:val="0"/>
                  <w:marTop w:val="75"/>
                  <w:marBottom w:val="0"/>
                  <w:divBdr>
                    <w:top w:val="none" w:sz="0" w:space="0" w:color="auto"/>
                    <w:left w:val="none" w:sz="0" w:space="0" w:color="auto"/>
                    <w:bottom w:val="none" w:sz="0" w:space="0" w:color="auto"/>
                    <w:right w:val="none" w:sz="0" w:space="0" w:color="auto"/>
                  </w:divBdr>
                  <w:divsChild>
                    <w:div w:id="1361010310">
                      <w:marLeft w:val="750"/>
                      <w:marRight w:val="0"/>
                      <w:marTop w:val="0"/>
                      <w:marBottom w:val="0"/>
                      <w:divBdr>
                        <w:top w:val="none" w:sz="0" w:space="0" w:color="auto"/>
                        <w:left w:val="none" w:sz="0" w:space="0" w:color="auto"/>
                        <w:bottom w:val="none" w:sz="0" w:space="0" w:color="auto"/>
                        <w:right w:val="none" w:sz="0" w:space="0" w:color="auto"/>
                      </w:divBdr>
                    </w:div>
                  </w:divsChild>
                </w:div>
                <w:div w:id="848715391">
                  <w:marLeft w:val="300"/>
                  <w:marRight w:val="0"/>
                  <w:marTop w:val="75"/>
                  <w:marBottom w:val="0"/>
                  <w:divBdr>
                    <w:top w:val="none" w:sz="0" w:space="0" w:color="auto"/>
                    <w:left w:val="none" w:sz="0" w:space="0" w:color="auto"/>
                    <w:bottom w:val="none" w:sz="0" w:space="0" w:color="auto"/>
                    <w:right w:val="none" w:sz="0" w:space="0" w:color="auto"/>
                  </w:divBdr>
                  <w:divsChild>
                    <w:div w:id="1067874083">
                      <w:marLeft w:val="750"/>
                      <w:marRight w:val="0"/>
                      <w:marTop w:val="0"/>
                      <w:marBottom w:val="0"/>
                      <w:divBdr>
                        <w:top w:val="none" w:sz="0" w:space="0" w:color="auto"/>
                        <w:left w:val="none" w:sz="0" w:space="0" w:color="auto"/>
                        <w:bottom w:val="none" w:sz="0" w:space="0" w:color="auto"/>
                        <w:right w:val="none" w:sz="0" w:space="0" w:color="auto"/>
                      </w:divBdr>
                    </w:div>
                  </w:divsChild>
                </w:div>
                <w:div w:id="1129398091">
                  <w:marLeft w:val="300"/>
                  <w:marRight w:val="0"/>
                  <w:marTop w:val="75"/>
                  <w:marBottom w:val="0"/>
                  <w:divBdr>
                    <w:top w:val="none" w:sz="0" w:space="0" w:color="auto"/>
                    <w:left w:val="none" w:sz="0" w:space="0" w:color="auto"/>
                    <w:bottom w:val="none" w:sz="0" w:space="0" w:color="auto"/>
                    <w:right w:val="none" w:sz="0" w:space="0" w:color="auto"/>
                  </w:divBdr>
                </w:div>
                <w:div w:id="690759506">
                  <w:marLeft w:val="300"/>
                  <w:marRight w:val="0"/>
                  <w:marTop w:val="75"/>
                  <w:marBottom w:val="0"/>
                  <w:divBdr>
                    <w:top w:val="none" w:sz="0" w:space="0" w:color="auto"/>
                    <w:left w:val="none" w:sz="0" w:space="0" w:color="auto"/>
                    <w:bottom w:val="none" w:sz="0" w:space="0" w:color="auto"/>
                    <w:right w:val="none" w:sz="0" w:space="0" w:color="auto"/>
                  </w:divBdr>
                </w:div>
                <w:div w:id="1396203647">
                  <w:marLeft w:val="300"/>
                  <w:marRight w:val="0"/>
                  <w:marTop w:val="75"/>
                  <w:marBottom w:val="0"/>
                  <w:divBdr>
                    <w:top w:val="none" w:sz="0" w:space="0" w:color="auto"/>
                    <w:left w:val="none" w:sz="0" w:space="0" w:color="auto"/>
                    <w:bottom w:val="none" w:sz="0" w:space="0" w:color="auto"/>
                    <w:right w:val="none" w:sz="0" w:space="0" w:color="auto"/>
                  </w:divBdr>
                  <w:divsChild>
                    <w:div w:id="213274064">
                      <w:marLeft w:val="750"/>
                      <w:marRight w:val="0"/>
                      <w:marTop w:val="0"/>
                      <w:marBottom w:val="0"/>
                      <w:divBdr>
                        <w:top w:val="none" w:sz="0" w:space="0" w:color="auto"/>
                        <w:left w:val="none" w:sz="0" w:space="0" w:color="auto"/>
                        <w:bottom w:val="none" w:sz="0" w:space="0" w:color="auto"/>
                        <w:right w:val="none" w:sz="0" w:space="0" w:color="auto"/>
                      </w:divBdr>
                    </w:div>
                  </w:divsChild>
                </w:div>
                <w:div w:id="459609826">
                  <w:marLeft w:val="300"/>
                  <w:marRight w:val="0"/>
                  <w:marTop w:val="75"/>
                  <w:marBottom w:val="0"/>
                  <w:divBdr>
                    <w:top w:val="none" w:sz="0" w:space="0" w:color="auto"/>
                    <w:left w:val="none" w:sz="0" w:space="0" w:color="auto"/>
                    <w:bottom w:val="none" w:sz="0" w:space="0" w:color="auto"/>
                    <w:right w:val="none" w:sz="0" w:space="0" w:color="auto"/>
                  </w:divBdr>
                  <w:divsChild>
                    <w:div w:id="119962997">
                      <w:marLeft w:val="750"/>
                      <w:marRight w:val="0"/>
                      <w:marTop w:val="0"/>
                      <w:marBottom w:val="0"/>
                      <w:divBdr>
                        <w:top w:val="none" w:sz="0" w:space="0" w:color="auto"/>
                        <w:left w:val="none" w:sz="0" w:space="0" w:color="auto"/>
                        <w:bottom w:val="none" w:sz="0" w:space="0" w:color="auto"/>
                        <w:right w:val="none" w:sz="0" w:space="0" w:color="auto"/>
                      </w:divBdr>
                    </w:div>
                  </w:divsChild>
                </w:div>
                <w:div w:id="2006593584">
                  <w:marLeft w:val="300"/>
                  <w:marRight w:val="0"/>
                  <w:marTop w:val="75"/>
                  <w:marBottom w:val="0"/>
                  <w:divBdr>
                    <w:top w:val="none" w:sz="0" w:space="0" w:color="auto"/>
                    <w:left w:val="none" w:sz="0" w:space="0" w:color="auto"/>
                    <w:bottom w:val="none" w:sz="0" w:space="0" w:color="auto"/>
                    <w:right w:val="none" w:sz="0" w:space="0" w:color="auto"/>
                  </w:divBdr>
                  <w:divsChild>
                    <w:div w:id="1661424072">
                      <w:marLeft w:val="750"/>
                      <w:marRight w:val="0"/>
                      <w:marTop w:val="0"/>
                      <w:marBottom w:val="0"/>
                      <w:divBdr>
                        <w:top w:val="none" w:sz="0" w:space="0" w:color="auto"/>
                        <w:left w:val="none" w:sz="0" w:space="0" w:color="auto"/>
                        <w:bottom w:val="none" w:sz="0" w:space="0" w:color="auto"/>
                        <w:right w:val="none" w:sz="0" w:space="0" w:color="auto"/>
                      </w:divBdr>
                    </w:div>
                  </w:divsChild>
                </w:div>
                <w:div w:id="1844512461">
                  <w:marLeft w:val="300"/>
                  <w:marRight w:val="0"/>
                  <w:marTop w:val="75"/>
                  <w:marBottom w:val="0"/>
                  <w:divBdr>
                    <w:top w:val="none" w:sz="0" w:space="0" w:color="auto"/>
                    <w:left w:val="none" w:sz="0" w:space="0" w:color="auto"/>
                    <w:bottom w:val="none" w:sz="0" w:space="0" w:color="auto"/>
                    <w:right w:val="none" w:sz="0" w:space="0" w:color="auto"/>
                  </w:divBdr>
                  <w:divsChild>
                    <w:div w:id="77347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79">
      <w:bodyDiv w:val="1"/>
      <w:marLeft w:val="0"/>
      <w:marRight w:val="0"/>
      <w:marTop w:val="0"/>
      <w:marBottom w:val="0"/>
      <w:divBdr>
        <w:top w:val="none" w:sz="0" w:space="0" w:color="auto"/>
        <w:left w:val="none" w:sz="0" w:space="0" w:color="auto"/>
        <w:bottom w:val="none" w:sz="0" w:space="0" w:color="auto"/>
        <w:right w:val="none" w:sz="0" w:space="0" w:color="auto"/>
      </w:divBdr>
      <w:divsChild>
        <w:div w:id="133836647">
          <w:marLeft w:val="0"/>
          <w:marRight w:val="0"/>
          <w:marTop w:val="0"/>
          <w:marBottom w:val="0"/>
          <w:divBdr>
            <w:top w:val="none" w:sz="0" w:space="0" w:color="auto"/>
            <w:left w:val="none" w:sz="0" w:space="0" w:color="auto"/>
            <w:bottom w:val="none" w:sz="0" w:space="0" w:color="auto"/>
            <w:right w:val="none" w:sz="0" w:space="0" w:color="auto"/>
          </w:divBdr>
          <w:divsChild>
            <w:div w:id="1438211559">
              <w:marLeft w:val="0"/>
              <w:marRight w:val="0"/>
              <w:marTop w:val="0"/>
              <w:marBottom w:val="0"/>
              <w:divBdr>
                <w:top w:val="none" w:sz="0" w:space="0" w:color="auto"/>
                <w:left w:val="none" w:sz="0" w:space="0" w:color="auto"/>
                <w:bottom w:val="none" w:sz="0" w:space="0" w:color="auto"/>
                <w:right w:val="none" w:sz="0" w:space="0" w:color="auto"/>
              </w:divBdr>
            </w:div>
            <w:div w:id="2141261308">
              <w:marLeft w:val="0"/>
              <w:marRight w:val="0"/>
              <w:marTop w:val="0"/>
              <w:marBottom w:val="0"/>
              <w:divBdr>
                <w:top w:val="none" w:sz="0" w:space="0" w:color="auto"/>
                <w:left w:val="none" w:sz="0" w:space="0" w:color="auto"/>
                <w:bottom w:val="none" w:sz="0" w:space="0" w:color="auto"/>
                <w:right w:val="none" w:sz="0" w:space="0" w:color="auto"/>
              </w:divBdr>
            </w:div>
            <w:div w:id="845747314">
              <w:marLeft w:val="0"/>
              <w:marRight w:val="0"/>
              <w:marTop w:val="0"/>
              <w:marBottom w:val="0"/>
              <w:divBdr>
                <w:top w:val="none" w:sz="0" w:space="0" w:color="auto"/>
                <w:left w:val="none" w:sz="0" w:space="0" w:color="auto"/>
                <w:bottom w:val="none" w:sz="0" w:space="0" w:color="auto"/>
                <w:right w:val="none" w:sz="0" w:space="0" w:color="auto"/>
              </w:divBdr>
              <w:divsChild>
                <w:div w:id="57678494">
                  <w:marLeft w:val="0"/>
                  <w:marRight w:val="0"/>
                  <w:marTop w:val="0"/>
                  <w:marBottom w:val="0"/>
                  <w:divBdr>
                    <w:top w:val="none" w:sz="0" w:space="0" w:color="auto"/>
                    <w:left w:val="none" w:sz="0" w:space="0" w:color="auto"/>
                    <w:bottom w:val="none" w:sz="0" w:space="0" w:color="auto"/>
                    <w:right w:val="none" w:sz="0" w:space="0" w:color="auto"/>
                  </w:divBdr>
                </w:div>
              </w:divsChild>
            </w:div>
            <w:div w:id="737554355">
              <w:marLeft w:val="0"/>
              <w:marRight w:val="0"/>
              <w:marTop w:val="0"/>
              <w:marBottom w:val="0"/>
              <w:divBdr>
                <w:top w:val="none" w:sz="0" w:space="0" w:color="auto"/>
                <w:left w:val="none" w:sz="0" w:space="0" w:color="auto"/>
                <w:bottom w:val="none" w:sz="0" w:space="0" w:color="auto"/>
                <w:right w:val="none" w:sz="0" w:space="0" w:color="auto"/>
              </w:divBdr>
              <w:divsChild>
                <w:div w:id="1532495523">
                  <w:marLeft w:val="0"/>
                  <w:marRight w:val="0"/>
                  <w:marTop w:val="0"/>
                  <w:marBottom w:val="0"/>
                  <w:divBdr>
                    <w:top w:val="none" w:sz="0" w:space="0" w:color="auto"/>
                    <w:left w:val="none" w:sz="0" w:space="0" w:color="auto"/>
                    <w:bottom w:val="none" w:sz="0" w:space="0" w:color="auto"/>
                    <w:right w:val="none" w:sz="0" w:space="0" w:color="auto"/>
                  </w:divBdr>
                </w:div>
              </w:divsChild>
            </w:div>
            <w:div w:id="17854680">
              <w:marLeft w:val="0"/>
              <w:marRight w:val="0"/>
              <w:marTop w:val="0"/>
              <w:marBottom w:val="0"/>
              <w:divBdr>
                <w:top w:val="none" w:sz="0" w:space="0" w:color="auto"/>
                <w:left w:val="none" w:sz="0" w:space="0" w:color="auto"/>
                <w:bottom w:val="none" w:sz="0" w:space="0" w:color="auto"/>
                <w:right w:val="none" w:sz="0" w:space="0" w:color="auto"/>
              </w:divBdr>
              <w:divsChild>
                <w:div w:id="1969965656">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84257072">
                  <w:marLeft w:val="0"/>
                  <w:marRight w:val="0"/>
                  <w:marTop w:val="0"/>
                  <w:marBottom w:val="0"/>
                  <w:divBdr>
                    <w:top w:val="none" w:sz="0" w:space="0" w:color="auto"/>
                    <w:left w:val="none" w:sz="0" w:space="0" w:color="auto"/>
                    <w:bottom w:val="none" w:sz="0" w:space="0" w:color="auto"/>
                    <w:right w:val="none" w:sz="0" w:space="0" w:color="auto"/>
                  </w:divBdr>
                </w:div>
                <w:div w:id="1701053253">
                  <w:marLeft w:val="0"/>
                  <w:marRight w:val="0"/>
                  <w:marTop w:val="0"/>
                  <w:marBottom w:val="0"/>
                  <w:divBdr>
                    <w:top w:val="none" w:sz="0" w:space="0" w:color="auto"/>
                    <w:left w:val="none" w:sz="0" w:space="0" w:color="auto"/>
                    <w:bottom w:val="none" w:sz="0" w:space="0" w:color="auto"/>
                    <w:right w:val="none" w:sz="0" w:space="0" w:color="auto"/>
                  </w:divBdr>
                </w:div>
              </w:divsChild>
            </w:div>
            <w:div w:id="707679618">
              <w:marLeft w:val="0"/>
              <w:marRight w:val="0"/>
              <w:marTop w:val="0"/>
              <w:marBottom w:val="0"/>
              <w:divBdr>
                <w:top w:val="none" w:sz="0" w:space="0" w:color="auto"/>
                <w:left w:val="none" w:sz="0" w:space="0" w:color="auto"/>
                <w:bottom w:val="none" w:sz="0" w:space="0" w:color="auto"/>
                <w:right w:val="none" w:sz="0" w:space="0" w:color="auto"/>
              </w:divBdr>
              <w:divsChild>
                <w:div w:id="1025592435">
                  <w:marLeft w:val="0"/>
                  <w:marRight w:val="0"/>
                  <w:marTop w:val="0"/>
                  <w:marBottom w:val="0"/>
                  <w:divBdr>
                    <w:top w:val="none" w:sz="0" w:space="0" w:color="auto"/>
                    <w:left w:val="none" w:sz="0" w:space="0" w:color="auto"/>
                    <w:bottom w:val="none" w:sz="0" w:space="0" w:color="auto"/>
                    <w:right w:val="none" w:sz="0" w:space="0" w:color="auto"/>
                  </w:divBdr>
                </w:div>
                <w:div w:id="1931742387">
                  <w:marLeft w:val="0"/>
                  <w:marRight w:val="0"/>
                  <w:marTop w:val="0"/>
                  <w:marBottom w:val="0"/>
                  <w:divBdr>
                    <w:top w:val="none" w:sz="0" w:space="0" w:color="auto"/>
                    <w:left w:val="none" w:sz="0" w:space="0" w:color="auto"/>
                    <w:bottom w:val="none" w:sz="0" w:space="0" w:color="auto"/>
                    <w:right w:val="none" w:sz="0" w:space="0" w:color="auto"/>
                  </w:divBdr>
                </w:div>
                <w:div w:id="778334008">
                  <w:marLeft w:val="0"/>
                  <w:marRight w:val="0"/>
                  <w:marTop w:val="0"/>
                  <w:marBottom w:val="0"/>
                  <w:divBdr>
                    <w:top w:val="none" w:sz="0" w:space="0" w:color="auto"/>
                    <w:left w:val="none" w:sz="0" w:space="0" w:color="auto"/>
                    <w:bottom w:val="none" w:sz="0" w:space="0" w:color="auto"/>
                    <w:right w:val="none" w:sz="0" w:space="0" w:color="auto"/>
                  </w:divBdr>
                </w:div>
                <w:div w:id="1668753263">
                  <w:marLeft w:val="0"/>
                  <w:marRight w:val="0"/>
                  <w:marTop w:val="0"/>
                  <w:marBottom w:val="0"/>
                  <w:divBdr>
                    <w:top w:val="none" w:sz="0" w:space="0" w:color="auto"/>
                    <w:left w:val="none" w:sz="0" w:space="0" w:color="auto"/>
                    <w:bottom w:val="none" w:sz="0" w:space="0" w:color="auto"/>
                    <w:right w:val="none" w:sz="0" w:space="0" w:color="auto"/>
                  </w:divBdr>
                </w:div>
                <w:div w:id="1350376651">
                  <w:marLeft w:val="0"/>
                  <w:marRight w:val="0"/>
                  <w:marTop w:val="0"/>
                  <w:marBottom w:val="0"/>
                  <w:divBdr>
                    <w:top w:val="none" w:sz="0" w:space="0" w:color="auto"/>
                    <w:left w:val="none" w:sz="0" w:space="0" w:color="auto"/>
                    <w:bottom w:val="none" w:sz="0" w:space="0" w:color="auto"/>
                    <w:right w:val="none" w:sz="0" w:space="0" w:color="auto"/>
                  </w:divBdr>
                </w:div>
                <w:div w:id="855272263">
                  <w:marLeft w:val="0"/>
                  <w:marRight w:val="0"/>
                  <w:marTop w:val="0"/>
                  <w:marBottom w:val="0"/>
                  <w:divBdr>
                    <w:top w:val="none" w:sz="0" w:space="0" w:color="auto"/>
                    <w:left w:val="none" w:sz="0" w:space="0" w:color="auto"/>
                    <w:bottom w:val="none" w:sz="0" w:space="0" w:color="auto"/>
                    <w:right w:val="none" w:sz="0" w:space="0" w:color="auto"/>
                  </w:divBdr>
                </w:div>
                <w:div w:id="635334721">
                  <w:marLeft w:val="0"/>
                  <w:marRight w:val="0"/>
                  <w:marTop w:val="0"/>
                  <w:marBottom w:val="0"/>
                  <w:divBdr>
                    <w:top w:val="none" w:sz="0" w:space="0" w:color="auto"/>
                    <w:left w:val="none" w:sz="0" w:space="0" w:color="auto"/>
                    <w:bottom w:val="none" w:sz="0" w:space="0" w:color="auto"/>
                    <w:right w:val="none" w:sz="0" w:space="0" w:color="auto"/>
                  </w:divBdr>
                </w:div>
              </w:divsChild>
            </w:div>
            <w:div w:id="362899210">
              <w:marLeft w:val="0"/>
              <w:marRight w:val="0"/>
              <w:marTop w:val="0"/>
              <w:marBottom w:val="0"/>
              <w:divBdr>
                <w:top w:val="none" w:sz="0" w:space="0" w:color="auto"/>
                <w:left w:val="none" w:sz="0" w:space="0" w:color="auto"/>
                <w:bottom w:val="none" w:sz="0" w:space="0" w:color="auto"/>
                <w:right w:val="none" w:sz="0" w:space="0" w:color="auto"/>
              </w:divBdr>
              <w:divsChild>
                <w:div w:id="52899225">
                  <w:marLeft w:val="0"/>
                  <w:marRight w:val="0"/>
                  <w:marTop w:val="0"/>
                  <w:marBottom w:val="0"/>
                  <w:divBdr>
                    <w:top w:val="none" w:sz="0" w:space="0" w:color="auto"/>
                    <w:left w:val="none" w:sz="0" w:space="0" w:color="auto"/>
                    <w:bottom w:val="none" w:sz="0" w:space="0" w:color="auto"/>
                    <w:right w:val="none" w:sz="0" w:space="0" w:color="auto"/>
                  </w:divBdr>
                </w:div>
                <w:div w:id="1985087431">
                  <w:marLeft w:val="0"/>
                  <w:marRight w:val="0"/>
                  <w:marTop w:val="0"/>
                  <w:marBottom w:val="0"/>
                  <w:divBdr>
                    <w:top w:val="none" w:sz="0" w:space="0" w:color="auto"/>
                    <w:left w:val="none" w:sz="0" w:space="0" w:color="auto"/>
                    <w:bottom w:val="none" w:sz="0" w:space="0" w:color="auto"/>
                    <w:right w:val="none" w:sz="0" w:space="0" w:color="auto"/>
                  </w:divBdr>
                </w:div>
              </w:divsChild>
            </w:div>
            <w:div w:id="1313950418">
              <w:marLeft w:val="0"/>
              <w:marRight w:val="0"/>
              <w:marTop w:val="0"/>
              <w:marBottom w:val="0"/>
              <w:divBdr>
                <w:top w:val="none" w:sz="0" w:space="0" w:color="auto"/>
                <w:left w:val="none" w:sz="0" w:space="0" w:color="auto"/>
                <w:bottom w:val="none" w:sz="0" w:space="0" w:color="auto"/>
                <w:right w:val="none" w:sz="0" w:space="0" w:color="auto"/>
              </w:divBdr>
              <w:divsChild>
                <w:div w:id="463041899">
                  <w:marLeft w:val="0"/>
                  <w:marRight w:val="0"/>
                  <w:marTop w:val="0"/>
                  <w:marBottom w:val="0"/>
                  <w:divBdr>
                    <w:top w:val="none" w:sz="0" w:space="0" w:color="auto"/>
                    <w:left w:val="none" w:sz="0" w:space="0" w:color="auto"/>
                    <w:bottom w:val="none" w:sz="0" w:space="0" w:color="auto"/>
                    <w:right w:val="none" w:sz="0" w:space="0" w:color="auto"/>
                  </w:divBdr>
                </w:div>
                <w:div w:id="741102432">
                  <w:marLeft w:val="0"/>
                  <w:marRight w:val="0"/>
                  <w:marTop w:val="0"/>
                  <w:marBottom w:val="0"/>
                  <w:divBdr>
                    <w:top w:val="none" w:sz="0" w:space="0" w:color="auto"/>
                    <w:left w:val="none" w:sz="0" w:space="0" w:color="auto"/>
                    <w:bottom w:val="none" w:sz="0" w:space="0" w:color="auto"/>
                    <w:right w:val="none" w:sz="0" w:space="0" w:color="auto"/>
                  </w:divBdr>
                </w:div>
                <w:div w:id="639382324">
                  <w:marLeft w:val="0"/>
                  <w:marRight w:val="0"/>
                  <w:marTop w:val="0"/>
                  <w:marBottom w:val="0"/>
                  <w:divBdr>
                    <w:top w:val="none" w:sz="0" w:space="0" w:color="auto"/>
                    <w:left w:val="none" w:sz="0" w:space="0" w:color="auto"/>
                    <w:bottom w:val="none" w:sz="0" w:space="0" w:color="auto"/>
                    <w:right w:val="none" w:sz="0" w:space="0" w:color="auto"/>
                  </w:divBdr>
                </w:div>
                <w:div w:id="1945067388">
                  <w:marLeft w:val="0"/>
                  <w:marRight w:val="0"/>
                  <w:marTop w:val="0"/>
                  <w:marBottom w:val="0"/>
                  <w:divBdr>
                    <w:top w:val="none" w:sz="0" w:space="0" w:color="auto"/>
                    <w:left w:val="none" w:sz="0" w:space="0" w:color="auto"/>
                    <w:bottom w:val="none" w:sz="0" w:space="0" w:color="auto"/>
                    <w:right w:val="none" w:sz="0" w:space="0" w:color="auto"/>
                  </w:divBdr>
                </w:div>
                <w:div w:id="1146320806">
                  <w:marLeft w:val="0"/>
                  <w:marRight w:val="0"/>
                  <w:marTop w:val="0"/>
                  <w:marBottom w:val="0"/>
                  <w:divBdr>
                    <w:top w:val="none" w:sz="0" w:space="0" w:color="auto"/>
                    <w:left w:val="none" w:sz="0" w:space="0" w:color="auto"/>
                    <w:bottom w:val="none" w:sz="0" w:space="0" w:color="auto"/>
                    <w:right w:val="none" w:sz="0" w:space="0" w:color="auto"/>
                  </w:divBdr>
                </w:div>
                <w:div w:id="1191184106">
                  <w:marLeft w:val="0"/>
                  <w:marRight w:val="0"/>
                  <w:marTop w:val="0"/>
                  <w:marBottom w:val="0"/>
                  <w:divBdr>
                    <w:top w:val="none" w:sz="0" w:space="0" w:color="auto"/>
                    <w:left w:val="none" w:sz="0" w:space="0" w:color="auto"/>
                    <w:bottom w:val="none" w:sz="0" w:space="0" w:color="auto"/>
                    <w:right w:val="none" w:sz="0" w:space="0" w:color="auto"/>
                  </w:divBdr>
                </w:div>
                <w:div w:id="1136723744">
                  <w:marLeft w:val="0"/>
                  <w:marRight w:val="0"/>
                  <w:marTop w:val="0"/>
                  <w:marBottom w:val="0"/>
                  <w:divBdr>
                    <w:top w:val="none" w:sz="0" w:space="0" w:color="auto"/>
                    <w:left w:val="none" w:sz="0" w:space="0" w:color="auto"/>
                    <w:bottom w:val="none" w:sz="0" w:space="0" w:color="auto"/>
                    <w:right w:val="none" w:sz="0" w:space="0" w:color="auto"/>
                  </w:divBdr>
                </w:div>
              </w:divsChild>
            </w:div>
            <w:div w:id="1677419472">
              <w:marLeft w:val="0"/>
              <w:marRight w:val="0"/>
              <w:marTop w:val="0"/>
              <w:marBottom w:val="0"/>
              <w:divBdr>
                <w:top w:val="none" w:sz="0" w:space="0" w:color="auto"/>
                <w:left w:val="none" w:sz="0" w:space="0" w:color="auto"/>
                <w:bottom w:val="none" w:sz="0" w:space="0" w:color="auto"/>
                <w:right w:val="none" w:sz="0" w:space="0" w:color="auto"/>
              </w:divBdr>
              <w:divsChild>
                <w:div w:id="144513870">
                  <w:marLeft w:val="0"/>
                  <w:marRight w:val="0"/>
                  <w:marTop w:val="0"/>
                  <w:marBottom w:val="0"/>
                  <w:divBdr>
                    <w:top w:val="none" w:sz="0" w:space="0" w:color="auto"/>
                    <w:left w:val="none" w:sz="0" w:space="0" w:color="auto"/>
                    <w:bottom w:val="none" w:sz="0" w:space="0" w:color="auto"/>
                    <w:right w:val="none" w:sz="0" w:space="0" w:color="auto"/>
                  </w:divBdr>
                </w:div>
                <w:div w:id="540673420">
                  <w:marLeft w:val="0"/>
                  <w:marRight w:val="0"/>
                  <w:marTop w:val="0"/>
                  <w:marBottom w:val="0"/>
                  <w:divBdr>
                    <w:top w:val="none" w:sz="0" w:space="0" w:color="auto"/>
                    <w:left w:val="none" w:sz="0" w:space="0" w:color="auto"/>
                    <w:bottom w:val="none" w:sz="0" w:space="0" w:color="auto"/>
                    <w:right w:val="none" w:sz="0" w:space="0" w:color="auto"/>
                  </w:divBdr>
                </w:div>
                <w:div w:id="1231648392">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2140224065">
                  <w:marLeft w:val="0"/>
                  <w:marRight w:val="0"/>
                  <w:marTop w:val="0"/>
                  <w:marBottom w:val="0"/>
                  <w:divBdr>
                    <w:top w:val="none" w:sz="0" w:space="0" w:color="auto"/>
                    <w:left w:val="none" w:sz="0" w:space="0" w:color="auto"/>
                    <w:bottom w:val="none" w:sz="0" w:space="0" w:color="auto"/>
                    <w:right w:val="none" w:sz="0" w:space="0" w:color="auto"/>
                  </w:divBdr>
                </w:div>
                <w:div w:id="1700475752">
                  <w:marLeft w:val="0"/>
                  <w:marRight w:val="0"/>
                  <w:marTop w:val="0"/>
                  <w:marBottom w:val="0"/>
                  <w:divBdr>
                    <w:top w:val="none" w:sz="0" w:space="0" w:color="auto"/>
                    <w:left w:val="none" w:sz="0" w:space="0" w:color="auto"/>
                    <w:bottom w:val="none" w:sz="0" w:space="0" w:color="auto"/>
                    <w:right w:val="none" w:sz="0" w:space="0" w:color="auto"/>
                  </w:divBdr>
                </w:div>
                <w:div w:id="1044671115">
                  <w:marLeft w:val="0"/>
                  <w:marRight w:val="0"/>
                  <w:marTop w:val="0"/>
                  <w:marBottom w:val="0"/>
                  <w:divBdr>
                    <w:top w:val="none" w:sz="0" w:space="0" w:color="auto"/>
                    <w:left w:val="none" w:sz="0" w:space="0" w:color="auto"/>
                    <w:bottom w:val="none" w:sz="0" w:space="0" w:color="auto"/>
                    <w:right w:val="none" w:sz="0" w:space="0" w:color="auto"/>
                  </w:divBdr>
                </w:div>
                <w:div w:id="2062972372">
                  <w:marLeft w:val="0"/>
                  <w:marRight w:val="0"/>
                  <w:marTop w:val="0"/>
                  <w:marBottom w:val="0"/>
                  <w:divBdr>
                    <w:top w:val="none" w:sz="0" w:space="0" w:color="auto"/>
                    <w:left w:val="none" w:sz="0" w:space="0" w:color="auto"/>
                    <w:bottom w:val="none" w:sz="0" w:space="0" w:color="auto"/>
                    <w:right w:val="none" w:sz="0" w:space="0" w:color="auto"/>
                  </w:divBdr>
                </w:div>
              </w:divsChild>
            </w:div>
            <w:div w:id="1504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94">
      <w:bodyDiv w:val="1"/>
      <w:marLeft w:val="0"/>
      <w:marRight w:val="0"/>
      <w:marTop w:val="0"/>
      <w:marBottom w:val="0"/>
      <w:divBdr>
        <w:top w:val="none" w:sz="0" w:space="0" w:color="auto"/>
        <w:left w:val="none" w:sz="0" w:space="0" w:color="auto"/>
        <w:bottom w:val="none" w:sz="0" w:space="0" w:color="auto"/>
        <w:right w:val="none" w:sz="0" w:space="0" w:color="auto"/>
      </w:divBdr>
      <w:divsChild>
        <w:div w:id="124200676">
          <w:marLeft w:val="0"/>
          <w:marRight w:val="0"/>
          <w:marTop w:val="0"/>
          <w:marBottom w:val="0"/>
          <w:divBdr>
            <w:top w:val="none" w:sz="0" w:space="0" w:color="auto"/>
            <w:left w:val="none" w:sz="0" w:space="0" w:color="auto"/>
            <w:bottom w:val="single" w:sz="12" w:space="0" w:color="000033"/>
            <w:right w:val="none" w:sz="0" w:space="0" w:color="auto"/>
          </w:divBdr>
        </w:div>
        <w:div w:id="1305234732">
          <w:marLeft w:val="0"/>
          <w:marRight w:val="0"/>
          <w:marTop w:val="0"/>
          <w:marBottom w:val="0"/>
          <w:divBdr>
            <w:top w:val="none" w:sz="0" w:space="0" w:color="auto"/>
            <w:left w:val="none" w:sz="0" w:space="0" w:color="auto"/>
            <w:bottom w:val="none" w:sz="0" w:space="0" w:color="auto"/>
            <w:right w:val="none" w:sz="0" w:space="0" w:color="auto"/>
          </w:divBdr>
          <w:divsChild>
            <w:div w:id="1822652508">
              <w:marLeft w:val="0"/>
              <w:marRight w:val="0"/>
              <w:marTop w:val="150"/>
              <w:marBottom w:val="150"/>
              <w:divBdr>
                <w:top w:val="none" w:sz="0" w:space="0" w:color="auto"/>
                <w:left w:val="none" w:sz="0" w:space="0" w:color="auto"/>
                <w:bottom w:val="none" w:sz="0" w:space="0" w:color="auto"/>
                <w:right w:val="none" w:sz="0" w:space="0" w:color="auto"/>
              </w:divBdr>
              <w:divsChild>
                <w:div w:id="1223327142">
                  <w:marLeft w:val="300"/>
                  <w:marRight w:val="0"/>
                  <w:marTop w:val="75"/>
                  <w:marBottom w:val="0"/>
                  <w:divBdr>
                    <w:top w:val="none" w:sz="0" w:space="0" w:color="auto"/>
                    <w:left w:val="none" w:sz="0" w:space="0" w:color="auto"/>
                    <w:bottom w:val="none" w:sz="0" w:space="0" w:color="auto"/>
                    <w:right w:val="none" w:sz="0" w:space="0" w:color="auto"/>
                  </w:divBdr>
                  <w:divsChild>
                    <w:div w:id="1231966412">
                      <w:marLeft w:val="750"/>
                      <w:marRight w:val="0"/>
                      <w:marTop w:val="0"/>
                      <w:marBottom w:val="0"/>
                      <w:divBdr>
                        <w:top w:val="none" w:sz="0" w:space="0" w:color="auto"/>
                        <w:left w:val="none" w:sz="0" w:space="0" w:color="auto"/>
                        <w:bottom w:val="none" w:sz="0" w:space="0" w:color="auto"/>
                        <w:right w:val="none" w:sz="0" w:space="0" w:color="auto"/>
                      </w:divBdr>
                    </w:div>
                  </w:divsChild>
                </w:div>
                <w:div w:id="670245">
                  <w:marLeft w:val="300"/>
                  <w:marRight w:val="0"/>
                  <w:marTop w:val="75"/>
                  <w:marBottom w:val="0"/>
                  <w:divBdr>
                    <w:top w:val="none" w:sz="0" w:space="0" w:color="auto"/>
                    <w:left w:val="none" w:sz="0" w:space="0" w:color="auto"/>
                    <w:bottom w:val="none" w:sz="0" w:space="0" w:color="auto"/>
                    <w:right w:val="none" w:sz="0" w:space="0" w:color="auto"/>
                  </w:divBdr>
                </w:div>
                <w:div w:id="1879008876">
                  <w:marLeft w:val="300"/>
                  <w:marRight w:val="0"/>
                  <w:marTop w:val="75"/>
                  <w:marBottom w:val="0"/>
                  <w:divBdr>
                    <w:top w:val="none" w:sz="0" w:space="0" w:color="auto"/>
                    <w:left w:val="none" w:sz="0" w:space="0" w:color="auto"/>
                    <w:bottom w:val="none" w:sz="0" w:space="0" w:color="auto"/>
                    <w:right w:val="none" w:sz="0" w:space="0" w:color="auto"/>
                  </w:divBdr>
                  <w:divsChild>
                    <w:div w:id="1152983309">
                      <w:marLeft w:val="750"/>
                      <w:marRight w:val="0"/>
                      <w:marTop w:val="0"/>
                      <w:marBottom w:val="0"/>
                      <w:divBdr>
                        <w:top w:val="none" w:sz="0" w:space="0" w:color="auto"/>
                        <w:left w:val="none" w:sz="0" w:space="0" w:color="auto"/>
                        <w:bottom w:val="none" w:sz="0" w:space="0" w:color="auto"/>
                        <w:right w:val="none" w:sz="0" w:space="0" w:color="auto"/>
                      </w:divBdr>
                    </w:div>
                    <w:div w:id="74134769">
                      <w:marLeft w:val="750"/>
                      <w:marRight w:val="0"/>
                      <w:marTop w:val="0"/>
                      <w:marBottom w:val="0"/>
                      <w:divBdr>
                        <w:top w:val="none" w:sz="0" w:space="0" w:color="auto"/>
                        <w:left w:val="none" w:sz="0" w:space="0" w:color="auto"/>
                        <w:bottom w:val="none" w:sz="0" w:space="0" w:color="auto"/>
                        <w:right w:val="none" w:sz="0" w:space="0" w:color="auto"/>
                      </w:divBdr>
                    </w:div>
                    <w:div w:id="400448890">
                      <w:marLeft w:val="750"/>
                      <w:marRight w:val="0"/>
                      <w:marTop w:val="0"/>
                      <w:marBottom w:val="0"/>
                      <w:divBdr>
                        <w:top w:val="none" w:sz="0" w:space="0" w:color="auto"/>
                        <w:left w:val="none" w:sz="0" w:space="0" w:color="auto"/>
                        <w:bottom w:val="none" w:sz="0" w:space="0" w:color="auto"/>
                        <w:right w:val="none" w:sz="0" w:space="0" w:color="auto"/>
                      </w:divBdr>
                    </w:div>
                    <w:div w:id="795567244">
                      <w:marLeft w:val="750"/>
                      <w:marRight w:val="0"/>
                      <w:marTop w:val="0"/>
                      <w:marBottom w:val="0"/>
                      <w:divBdr>
                        <w:top w:val="none" w:sz="0" w:space="0" w:color="auto"/>
                        <w:left w:val="none" w:sz="0" w:space="0" w:color="auto"/>
                        <w:bottom w:val="none" w:sz="0" w:space="0" w:color="auto"/>
                        <w:right w:val="none" w:sz="0" w:space="0" w:color="auto"/>
                      </w:divBdr>
                    </w:div>
                  </w:divsChild>
                </w:div>
                <w:div w:id="730423495">
                  <w:marLeft w:val="300"/>
                  <w:marRight w:val="0"/>
                  <w:marTop w:val="75"/>
                  <w:marBottom w:val="0"/>
                  <w:divBdr>
                    <w:top w:val="none" w:sz="0" w:space="0" w:color="auto"/>
                    <w:left w:val="none" w:sz="0" w:space="0" w:color="auto"/>
                    <w:bottom w:val="none" w:sz="0" w:space="0" w:color="auto"/>
                    <w:right w:val="none" w:sz="0" w:space="0" w:color="auto"/>
                  </w:divBdr>
                  <w:divsChild>
                    <w:div w:id="1596785385">
                      <w:marLeft w:val="750"/>
                      <w:marRight w:val="0"/>
                      <w:marTop w:val="0"/>
                      <w:marBottom w:val="0"/>
                      <w:divBdr>
                        <w:top w:val="none" w:sz="0" w:space="0" w:color="auto"/>
                        <w:left w:val="none" w:sz="0" w:space="0" w:color="auto"/>
                        <w:bottom w:val="none" w:sz="0" w:space="0" w:color="auto"/>
                        <w:right w:val="none" w:sz="0" w:space="0" w:color="auto"/>
                      </w:divBdr>
                    </w:div>
                  </w:divsChild>
                </w:div>
                <w:div w:id="1168983434">
                  <w:marLeft w:val="300"/>
                  <w:marRight w:val="0"/>
                  <w:marTop w:val="75"/>
                  <w:marBottom w:val="0"/>
                  <w:divBdr>
                    <w:top w:val="none" w:sz="0" w:space="0" w:color="auto"/>
                    <w:left w:val="none" w:sz="0" w:space="0" w:color="auto"/>
                    <w:bottom w:val="none" w:sz="0" w:space="0" w:color="auto"/>
                    <w:right w:val="none" w:sz="0" w:space="0" w:color="auto"/>
                  </w:divBdr>
                  <w:divsChild>
                    <w:div w:id="1350326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162658">
              <w:marLeft w:val="0"/>
              <w:marRight w:val="0"/>
              <w:marTop w:val="150"/>
              <w:marBottom w:val="150"/>
              <w:divBdr>
                <w:top w:val="none" w:sz="0" w:space="0" w:color="auto"/>
                <w:left w:val="none" w:sz="0" w:space="0" w:color="auto"/>
                <w:bottom w:val="none" w:sz="0" w:space="0" w:color="auto"/>
                <w:right w:val="none" w:sz="0" w:space="0" w:color="auto"/>
              </w:divBdr>
              <w:divsChild>
                <w:div w:id="289750517">
                  <w:marLeft w:val="300"/>
                  <w:marRight w:val="0"/>
                  <w:marTop w:val="75"/>
                  <w:marBottom w:val="0"/>
                  <w:divBdr>
                    <w:top w:val="none" w:sz="0" w:space="0" w:color="auto"/>
                    <w:left w:val="none" w:sz="0" w:space="0" w:color="auto"/>
                    <w:bottom w:val="none" w:sz="0" w:space="0" w:color="auto"/>
                    <w:right w:val="none" w:sz="0" w:space="0" w:color="auto"/>
                  </w:divBdr>
                </w:div>
                <w:div w:id="732392243">
                  <w:marLeft w:val="300"/>
                  <w:marRight w:val="0"/>
                  <w:marTop w:val="75"/>
                  <w:marBottom w:val="0"/>
                  <w:divBdr>
                    <w:top w:val="none" w:sz="0" w:space="0" w:color="auto"/>
                    <w:left w:val="none" w:sz="0" w:space="0" w:color="auto"/>
                    <w:bottom w:val="none" w:sz="0" w:space="0" w:color="auto"/>
                    <w:right w:val="none" w:sz="0" w:space="0" w:color="auto"/>
                  </w:divBdr>
                  <w:divsChild>
                    <w:div w:id="1759792889">
                      <w:marLeft w:val="750"/>
                      <w:marRight w:val="0"/>
                      <w:marTop w:val="0"/>
                      <w:marBottom w:val="0"/>
                      <w:divBdr>
                        <w:top w:val="none" w:sz="0" w:space="0" w:color="auto"/>
                        <w:left w:val="none" w:sz="0" w:space="0" w:color="auto"/>
                        <w:bottom w:val="none" w:sz="0" w:space="0" w:color="auto"/>
                        <w:right w:val="none" w:sz="0" w:space="0" w:color="auto"/>
                      </w:divBdr>
                    </w:div>
                    <w:div w:id="1219631137">
                      <w:marLeft w:val="750"/>
                      <w:marRight w:val="0"/>
                      <w:marTop w:val="0"/>
                      <w:marBottom w:val="0"/>
                      <w:divBdr>
                        <w:top w:val="none" w:sz="0" w:space="0" w:color="auto"/>
                        <w:left w:val="none" w:sz="0" w:space="0" w:color="auto"/>
                        <w:bottom w:val="none" w:sz="0" w:space="0" w:color="auto"/>
                        <w:right w:val="none" w:sz="0" w:space="0" w:color="auto"/>
                      </w:divBdr>
                    </w:div>
                  </w:divsChild>
                </w:div>
                <w:div w:id="267390148">
                  <w:marLeft w:val="300"/>
                  <w:marRight w:val="0"/>
                  <w:marTop w:val="75"/>
                  <w:marBottom w:val="0"/>
                  <w:divBdr>
                    <w:top w:val="none" w:sz="0" w:space="0" w:color="auto"/>
                    <w:left w:val="none" w:sz="0" w:space="0" w:color="auto"/>
                    <w:bottom w:val="none" w:sz="0" w:space="0" w:color="auto"/>
                    <w:right w:val="none" w:sz="0" w:space="0" w:color="auto"/>
                  </w:divBdr>
                  <w:divsChild>
                    <w:div w:id="558171120">
                      <w:marLeft w:val="750"/>
                      <w:marRight w:val="0"/>
                      <w:marTop w:val="0"/>
                      <w:marBottom w:val="0"/>
                      <w:divBdr>
                        <w:top w:val="none" w:sz="0" w:space="0" w:color="auto"/>
                        <w:left w:val="none" w:sz="0" w:space="0" w:color="auto"/>
                        <w:bottom w:val="none" w:sz="0" w:space="0" w:color="auto"/>
                        <w:right w:val="none" w:sz="0" w:space="0" w:color="auto"/>
                      </w:divBdr>
                    </w:div>
                  </w:divsChild>
                </w:div>
                <w:div w:id="1876578753">
                  <w:marLeft w:val="300"/>
                  <w:marRight w:val="0"/>
                  <w:marTop w:val="75"/>
                  <w:marBottom w:val="0"/>
                  <w:divBdr>
                    <w:top w:val="none" w:sz="0" w:space="0" w:color="auto"/>
                    <w:left w:val="none" w:sz="0" w:space="0" w:color="auto"/>
                    <w:bottom w:val="none" w:sz="0" w:space="0" w:color="auto"/>
                    <w:right w:val="none" w:sz="0" w:space="0" w:color="auto"/>
                  </w:divBdr>
                  <w:divsChild>
                    <w:div w:id="913511308">
                      <w:marLeft w:val="750"/>
                      <w:marRight w:val="0"/>
                      <w:marTop w:val="0"/>
                      <w:marBottom w:val="0"/>
                      <w:divBdr>
                        <w:top w:val="none" w:sz="0" w:space="0" w:color="auto"/>
                        <w:left w:val="none" w:sz="0" w:space="0" w:color="auto"/>
                        <w:bottom w:val="none" w:sz="0" w:space="0" w:color="auto"/>
                        <w:right w:val="none" w:sz="0" w:space="0" w:color="auto"/>
                      </w:divBdr>
                    </w:div>
                  </w:divsChild>
                </w:div>
                <w:div w:id="1820921087">
                  <w:marLeft w:val="300"/>
                  <w:marRight w:val="0"/>
                  <w:marTop w:val="75"/>
                  <w:marBottom w:val="0"/>
                  <w:divBdr>
                    <w:top w:val="none" w:sz="0" w:space="0" w:color="auto"/>
                    <w:left w:val="none" w:sz="0" w:space="0" w:color="auto"/>
                    <w:bottom w:val="none" w:sz="0" w:space="0" w:color="auto"/>
                    <w:right w:val="none" w:sz="0" w:space="0" w:color="auto"/>
                  </w:divBdr>
                  <w:divsChild>
                    <w:div w:id="2076197031">
                      <w:marLeft w:val="750"/>
                      <w:marRight w:val="0"/>
                      <w:marTop w:val="0"/>
                      <w:marBottom w:val="0"/>
                      <w:divBdr>
                        <w:top w:val="none" w:sz="0" w:space="0" w:color="auto"/>
                        <w:left w:val="none" w:sz="0" w:space="0" w:color="auto"/>
                        <w:bottom w:val="none" w:sz="0" w:space="0" w:color="auto"/>
                        <w:right w:val="none" w:sz="0" w:space="0" w:color="auto"/>
                      </w:divBdr>
                    </w:div>
                  </w:divsChild>
                </w:div>
                <w:div w:id="608396887">
                  <w:marLeft w:val="300"/>
                  <w:marRight w:val="0"/>
                  <w:marTop w:val="75"/>
                  <w:marBottom w:val="0"/>
                  <w:divBdr>
                    <w:top w:val="none" w:sz="0" w:space="0" w:color="auto"/>
                    <w:left w:val="none" w:sz="0" w:space="0" w:color="auto"/>
                    <w:bottom w:val="none" w:sz="0" w:space="0" w:color="auto"/>
                    <w:right w:val="none" w:sz="0" w:space="0" w:color="auto"/>
                  </w:divBdr>
                </w:div>
                <w:div w:id="635717944">
                  <w:marLeft w:val="300"/>
                  <w:marRight w:val="0"/>
                  <w:marTop w:val="75"/>
                  <w:marBottom w:val="0"/>
                  <w:divBdr>
                    <w:top w:val="none" w:sz="0" w:space="0" w:color="auto"/>
                    <w:left w:val="none" w:sz="0" w:space="0" w:color="auto"/>
                    <w:bottom w:val="none" w:sz="0" w:space="0" w:color="auto"/>
                    <w:right w:val="none" w:sz="0" w:space="0" w:color="auto"/>
                  </w:divBdr>
                  <w:divsChild>
                    <w:div w:id="1118337851">
                      <w:marLeft w:val="750"/>
                      <w:marRight w:val="0"/>
                      <w:marTop w:val="0"/>
                      <w:marBottom w:val="0"/>
                      <w:divBdr>
                        <w:top w:val="none" w:sz="0" w:space="0" w:color="auto"/>
                        <w:left w:val="none" w:sz="0" w:space="0" w:color="auto"/>
                        <w:bottom w:val="none" w:sz="0" w:space="0" w:color="auto"/>
                        <w:right w:val="none" w:sz="0" w:space="0" w:color="auto"/>
                      </w:divBdr>
                    </w:div>
                  </w:divsChild>
                </w:div>
                <w:div w:id="308824959">
                  <w:marLeft w:val="300"/>
                  <w:marRight w:val="0"/>
                  <w:marTop w:val="75"/>
                  <w:marBottom w:val="0"/>
                  <w:divBdr>
                    <w:top w:val="none" w:sz="0" w:space="0" w:color="auto"/>
                    <w:left w:val="none" w:sz="0" w:space="0" w:color="auto"/>
                    <w:bottom w:val="none" w:sz="0" w:space="0" w:color="auto"/>
                    <w:right w:val="none" w:sz="0" w:space="0" w:color="auto"/>
                  </w:divBdr>
                </w:div>
                <w:div w:id="1867911566">
                  <w:marLeft w:val="300"/>
                  <w:marRight w:val="0"/>
                  <w:marTop w:val="75"/>
                  <w:marBottom w:val="0"/>
                  <w:divBdr>
                    <w:top w:val="none" w:sz="0" w:space="0" w:color="auto"/>
                    <w:left w:val="none" w:sz="0" w:space="0" w:color="auto"/>
                    <w:bottom w:val="none" w:sz="0" w:space="0" w:color="auto"/>
                    <w:right w:val="none" w:sz="0" w:space="0" w:color="auto"/>
                  </w:divBdr>
                </w:div>
                <w:div w:id="1515146724">
                  <w:marLeft w:val="300"/>
                  <w:marRight w:val="0"/>
                  <w:marTop w:val="75"/>
                  <w:marBottom w:val="0"/>
                  <w:divBdr>
                    <w:top w:val="none" w:sz="0" w:space="0" w:color="auto"/>
                    <w:left w:val="none" w:sz="0" w:space="0" w:color="auto"/>
                    <w:bottom w:val="none" w:sz="0" w:space="0" w:color="auto"/>
                    <w:right w:val="none" w:sz="0" w:space="0" w:color="auto"/>
                  </w:divBdr>
                  <w:divsChild>
                    <w:div w:id="2021353218">
                      <w:marLeft w:val="750"/>
                      <w:marRight w:val="0"/>
                      <w:marTop w:val="0"/>
                      <w:marBottom w:val="0"/>
                      <w:divBdr>
                        <w:top w:val="none" w:sz="0" w:space="0" w:color="auto"/>
                        <w:left w:val="none" w:sz="0" w:space="0" w:color="auto"/>
                        <w:bottom w:val="none" w:sz="0" w:space="0" w:color="auto"/>
                        <w:right w:val="none" w:sz="0" w:space="0" w:color="auto"/>
                      </w:divBdr>
                    </w:div>
                  </w:divsChild>
                </w:div>
                <w:div w:id="453405600">
                  <w:marLeft w:val="300"/>
                  <w:marRight w:val="0"/>
                  <w:marTop w:val="75"/>
                  <w:marBottom w:val="0"/>
                  <w:divBdr>
                    <w:top w:val="none" w:sz="0" w:space="0" w:color="auto"/>
                    <w:left w:val="none" w:sz="0" w:space="0" w:color="auto"/>
                    <w:bottom w:val="none" w:sz="0" w:space="0" w:color="auto"/>
                    <w:right w:val="none" w:sz="0" w:space="0" w:color="auto"/>
                  </w:divBdr>
                  <w:divsChild>
                    <w:div w:id="1375346467">
                      <w:marLeft w:val="750"/>
                      <w:marRight w:val="0"/>
                      <w:marTop w:val="0"/>
                      <w:marBottom w:val="0"/>
                      <w:divBdr>
                        <w:top w:val="none" w:sz="0" w:space="0" w:color="auto"/>
                        <w:left w:val="none" w:sz="0" w:space="0" w:color="auto"/>
                        <w:bottom w:val="none" w:sz="0" w:space="0" w:color="auto"/>
                        <w:right w:val="none" w:sz="0" w:space="0" w:color="auto"/>
                      </w:divBdr>
                    </w:div>
                    <w:div w:id="495536101">
                      <w:marLeft w:val="750"/>
                      <w:marRight w:val="0"/>
                      <w:marTop w:val="0"/>
                      <w:marBottom w:val="0"/>
                      <w:divBdr>
                        <w:top w:val="none" w:sz="0" w:space="0" w:color="auto"/>
                        <w:left w:val="none" w:sz="0" w:space="0" w:color="auto"/>
                        <w:bottom w:val="none" w:sz="0" w:space="0" w:color="auto"/>
                        <w:right w:val="none" w:sz="0" w:space="0" w:color="auto"/>
                      </w:divBdr>
                    </w:div>
                    <w:div w:id="1138301704">
                      <w:marLeft w:val="750"/>
                      <w:marRight w:val="0"/>
                      <w:marTop w:val="0"/>
                      <w:marBottom w:val="0"/>
                      <w:divBdr>
                        <w:top w:val="none" w:sz="0" w:space="0" w:color="auto"/>
                        <w:left w:val="none" w:sz="0" w:space="0" w:color="auto"/>
                        <w:bottom w:val="none" w:sz="0" w:space="0" w:color="auto"/>
                        <w:right w:val="none" w:sz="0" w:space="0" w:color="auto"/>
                      </w:divBdr>
                    </w:div>
                  </w:divsChild>
                </w:div>
                <w:div w:id="1655068820">
                  <w:marLeft w:val="300"/>
                  <w:marRight w:val="0"/>
                  <w:marTop w:val="75"/>
                  <w:marBottom w:val="0"/>
                  <w:divBdr>
                    <w:top w:val="none" w:sz="0" w:space="0" w:color="auto"/>
                    <w:left w:val="none" w:sz="0" w:space="0" w:color="auto"/>
                    <w:bottom w:val="none" w:sz="0" w:space="0" w:color="auto"/>
                    <w:right w:val="none" w:sz="0" w:space="0" w:color="auto"/>
                  </w:divBdr>
                  <w:divsChild>
                    <w:div w:id="2108622514">
                      <w:marLeft w:val="750"/>
                      <w:marRight w:val="0"/>
                      <w:marTop w:val="0"/>
                      <w:marBottom w:val="0"/>
                      <w:divBdr>
                        <w:top w:val="none" w:sz="0" w:space="0" w:color="auto"/>
                        <w:left w:val="none" w:sz="0" w:space="0" w:color="auto"/>
                        <w:bottom w:val="none" w:sz="0" w:space="0" w:color="auto"/>
                        <w:right w:val="none" w:sz="0" w:space="0" w:color="auto"/>
                      </w:divBdr>
                    </w:div>
                  </w:divsChild>
                </w:div>
                <w:div w:id="1517428572">
                  <w:marLeft w:val="300"/>
                  <w:marRight w:val="0"/>
                  <w:marTop w:val="75"/>
                  <w:marBottom w:val="0"/>
                  <w:divBdr>
                    <w:top w:val="none" w:sz="0" w:space="0" w:color="auto"/>
                    <w:left w:val="none" w:sz="0" w:space="0" w:color="auto"/>
                    <w:bottom w:val="none" w:sz="0" w:space="0" w:color="auto"/>
                    <w:right w:val="none" w:sz="0" w:space="0" w:color="auto"/>
                  </w:divBdr>
                  <w:divsChild>
                    <w:div w:id="1358698768">
                      <w:marLeft w:val="750"/>
                      <w:marRight w:val="0"/>
                      <w:marTop w:val="0"/>
                      <w:marBottom w:val="0"/>
                      <w:divBdr>
                        <w:top w:val="none" w:sz="0" w:space="0" w:color="auto"/>
                        <w:left w:val="none" w:sz="0" w:space="0" w:color="auto"/>
                        <w:bottom w:val="none" w:sz="0" w:space="0" w:color="auto"/>
                        <w:right w:val="none" w:sz="0" w:space="0" w:color="auto"/>
                      </w:divBdr>
                    </w:div>
                    <w:div w:id="243103486">
                      <w:marLeft w:val="750"/>
                      <w:marRight w:val="0"/>
                      <w:marTop w:val="0"/>
                      <w:marBottom w:val="0"/>
                      <w:divBdr>
                        <w:top w:val="none" w:sz="0" w:space="0" w:color="auto"/>
                        <w:left w:val="none" w:sz="0" w:space="0" w:color="auto"/>
                        <w:bottom w:val="none" w:sz="0" w:space="0" w:color="auto"/>
                        <w:right w:val="none" w:sz="0" w:space="0" w:color="auto"/>
                      </w:divBdr>
                    </w:div>
                    <w:div w:id="522090680">
                      <w:marLeft w:val="750"/>
                      <w:marRight w:val="0"/>
                      <w:marTop w:val="0"/>
                      <w:marBottom w:val="0"/>
                      <w:divBdr>
                        <w:top w:val="none" w:sz="0" w:space="0" w:color="auto"/>
                        <w:left w:val="none" w:sz="0" w:space="0" w:color="auto"/>
                        <w:bottom w:val="none" w:sz="0" w:space="0" w:color="auto"/>
                        <w:right w:val="none" w:sz="0" w:space="0" w:color="auto"/>
                      </w:divBdr>
                    </w:div>
                  </w:divsChild>
                </w:div>
                <w:div w:id="686324427">
                  <w:marLeft w:val="300"/>
                  <w:marRight w:val="0"/>
                  <w:marTop w:val="75"/>
                  <w:marBottom w:val="0"/>
                  <w:divBdr>
                    <w:top w:val="none" w:sz="0" w:space="0" w:color="auto"/>
                    <w:left w:val="none" w:sz="0" w:space="0" w:color="auto"/>
                    <w:bottom w:val="none" w:sz="0" w:space="0" w:color="auto"/>
                    <w:right w:val="none" w:sz="0" w:space="0" w:color="auto"/>
                  </w:divBdr>
                </w:div>
                <w:div w:id="266960299">
                  <w:marLeft w:val="300"/>
                  <w:marRight w:val="0"/>
                  <w:marTop w:val="75"/>
                  <w:marBottom w:val="0"/>
                  <w:divBdr>
                    <w:top w:val="none" w:sz="0" w:space="0" w:color="auto"/>
                    <w:left w:val="none" w:sz="0" w:space="0" w:color="auto"/>
                    <w:bottom w:val="none" w:sz="0" w:space="0" w:color="auto"/>
                    <w:right w:val="none" w:sz="0" w:space="0" w:color="auto"/>
                  </w:divBdr>
                  <w:divsChild>
                    <w:div w:id="1761292100">
                      <w:marLeft w:val="750"/>
                      <w:marRight w:val="0"/>
                      <w:marTop w:val="0"/>
                      <w:marBottom w:val="0"/>
                      <w:divBdr>
                        <w:top w:val="none" w:sz="0" w:space="0" w:color="auto"/>
                        <w:left w:val="none" w:sz="0" w:space="0" w:color="auto"/>
                        <w:bottom w:val="none" w:sz="0" w:space="0" w:color="auto"/>
                        <w:right w:val="none" w:sz="0" w:space="0" w:color="auto"/>
                      </w:divBdr>
                    </w:div>
                    <w:div w:id="1315067146">
                      <w:marLeft w:val="750"/>
                      <w:marRight w:val="0"/>
                      <w:marTop w:val="0"/>
                      <w:marBottom w:val="0"/>
                      <w:divBdr>
                        <w:top w:val="none" w:sz="0" w:space="0" w:color="auto"/>
                        <w:left w:val="none" w:sz="0" w:space="0" w:color="auto"/>
                        <w:bottom w:val="none" w:sz="0" w:space="0" w:color="auto"/>
                        <w:right w:val="none" w:sz="0" w:space="0" w:color="auto"/>
                      </w:divBdr>
                    </w:div>
                  </w:divsChild>
                </w:div>
                <w:div w:id="1296789413">
                  <w:marLeft w:val="300"/>
                  <w:marRight w:val="0"/>
                  <w:marTop w:val="75"/>
                  <w:marBottom w:val="0"/>
                  <w:divBdr>
                    <w:top w:val="none" w:sz="0" w:space="0" w:color="auto"/>
                    <w:left w:val="none" w:sz="0" w:space="0" w:color="auto"/>
                    <w:bottom w:val="none" w:sz="0" w:space="0" w:color="auto"/>
                    <w:right w:val="none" w:sz="0" w:space="0" w:color="auto"/>
                  </w:divBdr>
                  <w:divsChild>
                    <w:div w:id="967470693">
                      <w:marLeft w:val="750"/>
                      <w:marRight w:val="0"/>
                      <w:marTop w:val="0"/>
                      <w:marBottom w:val="0"/>
                      <w:divBdr>
                        <w:top w:val="none" w:sz="0" w:space="0" w:color="auto"/>
                        <w:left w:val="none" w:sz="0" w:space="0" w:color="auto"/>
                        <w:bottom w:val="none" w:sz="0" w:space="0" w:color="auto"/>
                        <w:right w:val="none" w:sz="0" w:space="0" w:color="auto"/>
                      </w:divBdr>
                    </w:div>
                  </w:divsChild>
                </w:div>
                <w:div w:id="2079209591">
                  <w:marLeft w:val="300"/>
                  <w:marRight w:val="0"/>
                  <w:marTop w:val="75"/>
                  <w:marBottom w:val="0"/>
                  <w:divBdr>
                    <w:top w:val="none" w:sz="0" w:space="0" w:color="auto"/>
                    <w:left w:val="none" w:sz="0" w:space="0" w:color="auto"/>
                    <w:bottom w:val="none" w:sz="0" w:space="0" w:color="auto"/>
                    <w:right w:val="none" w:sz="0" w:space="0" w:color="auto"/>
                  </w:divBdr>
                  <w:divsChild>
                    <w:div w:id="759564589">
                      <w:marLeft w:val="750"/>
                      <w:marRight w:val="0"/>
                      <w:marTop w:val="0"/>
                      <w:marBottom w:val="0"/>
                      <w:divBdr>
                        <w:top w:val="none" w:sz="0" w:space="0" w:color="auto"/>
                        <w:left w:val="none" w:sz="0" w:space="0" w:color="auto"/>
                        <w:bottom w:val="none" w:sz="0" w:space="0" w:color="auto"/>
                        <w:right w:val="none" w:sz="0" w:space="0" w:color="auto"/>
                      </w:divBdr>
                    </w:div>
                    <w:div w:id="2095468001">
                      <w:marLeft w:val="750"/>
                      <w:marRight w:val="0"/>
                      <w:marTop w:val="0"/>
                      <w:marBottom w:val="0"/>
                      <w:divBdr>
                        <w:top w:val="none" w:sz="0" w:space="0" w:color="auto"/>
                        <w:left w:val="none" w:sz="0" w:space="0" w:color="auto"/>
                        <w:bottom w:val="none" w:sz="0" w:space="0" w:color="auto"/>
                        <w:right w:val="none" w:sz="0" w:space="0" w:color="auto"/>
                      </w:divBdr>
                    </w:div>
                    <w:div w:id="1430347212">
                      <w:marLeft w:val="750"/>
                      <w:marRight w:val="0"/>
                      <w:marTop w:val="0"/>
                      <w:marBottom w:val="0"/>
                      <w:divBdr>
                        <w:top w:val="none" w:sz="0" w:space="0" w:color="auto"/>
                        <w:left w:val="none" w:sz="0" w:space="0" w:color="auto"/>
                        <w:bottom w:val="none" w:sz="0" w:space="0" w:color="auto"/>
                        <w:right w:val="none" w:sz="0" w:space="0" w:color="auto"/>
                      </w:divBdr>
                    </w:div>
                  </w:divsChild>
                </w:div>
                <w:div w:id="1380282583">
                  <w:marLeft w:val="300"/>
                  <w:marRight w:val="0"/>
                  <w:marTop w:val="75"/>
                  <w:marBottom w:val="0"/>
                  <w:divBdr>
                    <w:top w:val="none" w:sz="0" w:space="0" w:color="auto"/>
                    <w:left w:val="none" w:sz="0" w:space="0" w:color="auto"/>
                    <w:bottom w:val="none" w:sz="0" w:space="0" w:color="auto"/>
                    <w:right w:val="none" w:sz="0" w:space="0" w:color="auto"/>
                  </w:divBdr>
                </w:div>
                <w:div w:id="1212811211">
                  <w:marLeft w:val="300"/>
                  <w:marRight w:val="0"/>
                  <w:marTop w:val="75"/>
                  <w:marBottom w:val="0"/>
                  <w:divBdr>
                    <w:top w:val="none" w:sz="0" w:space="0" w:color="auto"/>
                    <w:left w:val="none" w:sz="0" w:space="0" w:color="auto"/>
                    <w:bottom w:val="none" w:sz="0" w:space="0" w:color="auto"/>
                    <w:right w:val="none" w:sz="0" w:space="0" w:color="auto"/>
                  </w:divBdr>
                  <w:divsChild>
                    <w:div w:id="291593805">
                      <w:marLeft w:val="750"/>
                      <w:marRight w:val="0"/>
                      <w:marTop w:val="0"/>
                      <w:marBottom w:val="0"/>
                      <w:divBdr>
                        <w:top w:val="none" w:sz="0" w:space="0" w:color="auto"/>
                        <w:left w:val="none" w:sz="0" w:space="0" w:color="auto"/>
                        <w:bottom w:val="none" w:sz="0" w:space="0" w:color="auto"/>
                        <w:right w:val="none" w:sz="0" w:space="0" w:color="auto"/>
                      </w:divBdr>
                    </w:div>
                  </w:divsChild>
                </w:div>
                <w:div w:id="1880585422">
                  <w:marLeft w:val="300"/>
                  <w:marRight w:val="0"/>
                  <w:marTop w:val="75"/>
                  <w:marBottom w:val="0"/>
                  <w:divBdr>
                    <w:top w:val="none" w:sz="0" w:space="0" w:color="auto"/>
                    <w:left w:val="none" w:sz="0" w:space="0" w:color="auto"/>
                    <w:bottom w:val="none" w:sz="0" w:space="0" w:color="auto"/>
                    <w:right w:val="none" w:sz="0" w:space="0" w:color="auto"/>
                  </w:divBdr>
                </w:div>
              </w:divsChild>
            </w:div>
            <w:div w:id="1743214898">
              <w:marLeft w:val="0"/>
              <w:marRight w:val="0"/>
              <w:marTop w:val="150"/>
              <w:marBottom w:val="150"/>
              <w:divBdr>
                <w:top w:val="none" w:sz="0" w:space="0" w:color="auto"/>
                <w:left w:val="none" w:sz="0" w:space="0" w:color="auto"/>
                <w:bottom w:val="none" w:sz="0" w:space="0" w:color="auto"/>
                <w:right w:val="none" w:sz="0" w:space="0" w:color="auto"/>
              </w:divBdr>
              <w:divsChild>
                <w:div w:id="17127283">
                  <w:marLeft w:val="300"/>
                  <w:marRight w:val="0"/>
                  <w:marTop w:val="75"/>
                  <w:marBottom w:val="0"/>
                  <w:divBdr>
                    <w:top w:val="none" w:sz="0" w:space="0" w:color="auto"/>
                    <w:left w:val="none" w:sz="0" w:space="0" w:color="auto"/>
                    <w:bottom w:val="none" w:sz="0" w:space="0" w:color="auto"/>
                    <w:right w:val="none" w:sz="0" w:space="0" w:color="auto"/>
                  </w:divBdr>
                </w:div>
                <w:div w:id="383142829">
                  <w:marLeft w:val="300"/>
                  <w:marRight w:val="0"/>
                  <w:marTop w:val="75"/>
                  <w:marBottom w:val="0"/>
                  <w:divBdr>
                    <w:top w:val="none" w:sz="0" w:space="0" w:color="auto"/>
                    <w:left w:val="none" w:sz="0" w:space="0" w:color="auto"/>
                    <w:bottom w:val="none" w:sz="0" w:space="0" w:color="auto"/>
                    <w:right w:val="none" w:sz="0" w:space="0" w:color="auto"/>
                  </w:divBdr>
                  <w:divsChild>
                    <w:div w:id="1936136498">
                      <w:marLeft w:val="750"/>
                      <w:marRight w:val="0"/>
                      <w:marTop w:val="0"/>
                      <w:marBottom w:val="0"/>
                      <w:divBdr>
                        <w:top w:val="none" w:sz="0" w:space="0" w:color="auto"/>
                        <w:left w:val="none" w:sz="0" w:space="0" w:color="auto"/>
                        <w:bottom w:val="none" w:sz="0" w:space="0" w:color="auto"/>
                        <w:right w:val="none" w:sz="0" w:space="0" w:color="auto"/>
                      </w:divBdr>
                    </w:div>
                    <w:div w:id="440415246">
                      <w:marLeft w:val="750"/>
                      <w:marRight w:val="0"/>
                      <w:marTop w:val="0"/>
                      <w:marBottom w:val="0"/>
                      <w:divBdr>
                        <w:top w:val="none" w:sz="0" w:space="0" w:color="auto"/>
                        <w:left w:val="none" w:sz="0" w:space="0" w:color="auto"/>
                        <w:bottom w:val="none" w:sz="0" w:space="0" w:color="auto"/>
                        <w:right w:val="none" w:sz="0" w:space="0" w:color="auto"/>
                      </w:divBdr>
                    </w:div>
                  </w:divsChild>
                </w:div>
                <w:div w:id="1287199560">
                  <w:marLeft w:val="300"/>
                  <w:marRight w:val="0"/>
                  <w:marTop w:val="75"/>
                  <w:marBottom w:val="0"/>
                  <w:divBdr>
                    <w:top w:val="none" w:sz="0" w:space="0" w:color="auto"/>
                    <w:left w:val="none" w:sz="0" w:space="0" w:color="auto"/>
                    <w:bottom w:val="none" w:sz="0" w:space="0" w:color="auto"/>
                    <w:right w:val="none" w:sz="0" w:space="0" w:color="auto"/>
                  </w:divBdr>
                  <w:divsChild>
                    <w:div w:id="1279484100">
                      <w:marLeft w:val="750"/>
                      <w:marRight w:val="0"/>
                      <w:marTop w:val="0"/>
                      <w:marBottom w:val="0"/>
                      <w:divBdr>
                        <w:top w:val="none" w:sz="0" w:space="0" w:color="auto"/>
                        <w:left w:val="none" w:sz="0" w:space="0" w:color="auto"/>
                        <w:bottom w:val="none" w:sz="0" w:space="0" w:color="auto"/>
                        <w:right w:val="none" w:sz="0" w:space="0" w:color="auto"/>
                      </w:divBdr>
                    </w:div>
                    <w:div w:id="1777825549">
                      <w:marLeft w:val="750"/>
                      <w:marRight w:val="0"/>
                      <w:marTop w:val="0"/>
                      <w:marBottom w:val="0"/>
                      <w:divBdr>
                        <w:top w:val="none" w:sz="0" w:space="0" w:color="auto"/>
                        <w:left w:val="none" w:sz="0" w:space="0" w:color="auto"/>
                        <w:bottom w:val="none" w:sz="0" w:space="0" w:color="auto"/>
                        <w:right w:val="none" w:sz="0" w:space="0" w:color="auto"/>
                      </w:divBdr>
                    </w:div>
                  </w:divsChild>
                </w:div>
                <w:div w:id="385378180">
                  <w:marLeft w:val="300"/>
                  <w:marRight w:val="0"/>
                  <w:marTop w:val="75"/>
                  <w:marBottom w:val="0"/>
                  <w:divBdr>
                    <w:top w:val="none" w:sz="0" w:space="0" w:color="auto"/>
                    <w:left w:val="none" w:sz="0" w:space="0" w:color="auto"/>
                    <w:bottom w:val="none" w:sz="0" w:space="0" w:color="auto"/>
                    <w:right w:val="none" w:sz="0" w:space="0" w:color="auto"/>
                  </w:divBdr>
                  <w:divsChild>
                    <w:div w:id="1002126478">
                      <w:marLeft w:val="750"/>
                      <w:marRight w:val="0"/>
                      <w:marTop w:val="0"/>
                      <w:marBottom w:val="0"/>
                      <w:divBdr>
                        <w:top w:val="none" w:sz="0" w:space="0" w:color="auto"/>
                        <w:left w:val="none" w:sz="0" w:space="0" w:color="auto"/>
                        <w:bottom w:val="none" w:sz="0" w:space="0" w:color="auto"/>
                        <w:right w:val="none" w:sz="0" w:space="0" w:color="auto"/>
                      </w:divBdr>
                    </w:div>
                    <w:div w:id="760297156">
                      <w:marLeft w:val="750"/>
                      <w:marRight w:val="0"/>
                      <w:marTop w:val="0"/>
                      <w:marBottom w:val="0"/>
                      <w:divBdr>
                        <w:top w:val="none" w:sz="0" w:space="0" w:color="auto"/>
                        <w:left w:val="none" w:sz="0" w:space="0" w:color="auto"/>
                        <w:bottom w:val="none" w:sz="0" w:space="0" w:color="auto"/>
                        <w:right w:val="none" w:sz="0" w:space="0" w:color="auto"/>
                      </w:divBdr>
                    </w:div>
                  </w:divsChild>
                </w:div>
                <w:div w:id="1279025889">
                  <w:marLeft w:val="300"/>
                  <w:marRight w:val="0"/>
                  <w:marTop w:val="75"/>
                  <w:marBottom w:val="0"/>
                  <w:divBdr>
                    <w:top w:val="none" w:sz="0" w:space="0" w:color="auto"/>
                    <w:left w:val="none" w:sz="0" w:space="0" w:color="auto"/>
                    <w:bottom w:val="none" w:sz="0" w:space="0" w:color="auto"/>
                    <w:right w:val="none" w:sz="0" w:space="0" w:color="auto"/>
                  </w:divBdr>
                </w:div>
                <w:div w:id="2013557262">
                  <w:marLeft w:val="300"/>
                  <w:marRight w:val="0"/>
                  <w:marTop w:val="75"/>
                  <w:marBottom w:val="0"/>
                  <w:divBdr>
                    <w:top w:val="none" w:sz="0" w:space="0" w:color="auto"/>
                    <w:left w:val="none" w:sz="0" w:space="0" w:color="auto"/>
                    <w:bottom w:val="none" w:sz="0" w:space="0" w:color="auto"/>
                    <w:right w:val="none" w:sz="0" w:space="0" w:color="auto"/>
                  </w:divBdr>
                </w:div>
                <w:div w:id="529992346">
                  <w:marLeft w:val="300"/>
                  <w:marRight w:val="0"/>
                  <w:marTop w:val="75"/>
                  <w:marBottom w:val="0"/>
                  <w:divBdr>
                    <w:top w:val="none" w:sz="0" w:space="0" w:color="auto"/>
                    <w:left w:val="none" w:sz="0" w:space="0" w:color="auto"/>
                    <w:bottom w:val="none" w:sz="0" w:space="0" w:color="auto"/>
                    <w:right w:val="none" w:sz="0" w:space="0" w:color="auto"/>
                  </w:divBdr>
                </w:div>
                <w:div w:id="2092309140">
                  <w:marLeft w:val="300"/>
                  <w:marRight w:val="0"/>
                  <w:marTop w:val="75"/>
                  <w:marBottom w:val="0"/>
                  <w:divBdr>
                    <w:top w:val="none" w:sz="0" w:space="0" w:color="auto"/>
                    <w:left w:val="none" w:sz="0" w:space="0" w:color="auto"/>
                    <w:bottom w:val="none" w:sz="0" w:space="0" w:color="auto"/>
                    <w:right w:val="none" w:sz="0" w:space="0" w:color="auto"/>
                  </w:divBdr>
                  <w:divsChild>
                    <w:div w:id="886991359">
                      <w:marLeft w:val="750"/>
                      <w:marRight w:val="0"/>
                      <w:marTop w:val="0"/>
                      <w:marBottom w:val="0"/>
                      <w:divBdr>
                        <w:top w:val="none" w:sz="0" w:space="0" w:color="auto"/>
                        <w:left w:val="none" w:sz="0" w:space="0" w:color="auto"/>
                        <w:bottom w:val="none" w:sz="0" w:space="0" w:color="auto"/>
                        <w:right w:val="none" w:sz="0" w:space="0" w:color="auto"/>
                      </w:divBdr>
                    </w:div>
                  </w:divsChild>
                </w:div>
                <w:div w:id="478421854">
                  <w:marLeft w:val="300"/>
                  <w:marRight w:val="0"/>
                  <w:marTop w:val="75"/>
                  <w:marBottom w:val="0"/>
                  <w:divBdr>
                    <w:top w:val="none" w:sz="0" w:space="0" w:color="auto"/>
                    <w:left w:val="none" w:sz="0" w:space="0" w:color="auto"/>
                    <w:bottom w:val="none" w:sz="0" w:space="0" w:color="auto"/>
                    <w:right w:val="none" w:sz="0" w:space="0" w:color="auto"/>
                  </w:divBdr>
                </w:div>
              </w:divsChild>
            </w:div>
            <w:div w:id="170610931">
              <w:marLeft w:val="0"/>
              <w:marRight w:val="0"/>
              <w:marTop w:val="150"/>
              <w:marBottom w:val="150"/>
              <w:divBdr>
                <w:top w:val="none" w:sz="0" w:space="0" w:color="auto"/>
                <w:left w:val="none" w:sz="0" w:space="0" w:color="auto"/>
                <w:bottom w:val="none" w:sz="0" w:space="0" w:color="auto"/>
                <w:right w:val="none" w:sz="0" w:space="0" w:color="auto"/>
              </w:divBdr>
              <w:divsChild>
                <w:div w:id="1780684200">
                  <w:marLeft w:val="300"/>
                  <w:marRight w:val="0"/>
                  <w:marTop w:val="75"/>
                  <w:marBottom w:val="0"/>
                  <w:divBdr>
                    <w:top w:val="none" w:sz="0" w:space="0" w:color="auto"/>
                    <w:left w:val="none" w:sz="0" w:space="0" w:color="auto"/>
                    <w:bottom w:val="none" w:sz="0" w:space="0" w:color="auto"/>
                    <w:right w:val="none" w:sz="0" w:space="0" w:color="auto"/>
                  </w:divBdr>
                </w:div>
                <w:div w:id="412701591">
                  <w:marLeft w:val="300"/>
                  <w:marRight w:val="0"/>
                  <w:marTop w:val="75"/>
                  <w:marBottom w:val="0"/>
                  <w:divBdr>
                    <w:top w:val="none" w:sz="0" w:space="0" w:color="auto"/>
                    <w:left w:val="none" w:sz="0" w:space="0" w:color="auto"/>
                    <w:bottom w:val="none" w:sz="0" w:space="0" w:color="auto"/>
                    <w:right w:val="none" w:sz="0" w:space="0" w:color="auto"/>
                  </w:divBdr>
                  <w:divsChild>
                    <w:div w:id="1246525576">
                      <w:marLeft w:val="750"/>
                      <w:marRight w:val="0"/>
                      <w:marTop w:val="0"/>
                      <w:marBottom w:val="0"/>
                      <w:divBdr>
                        <w:top w:val="none" w:sz="0" w:space="0" w:color="auto"/>
                        <w:left w:val="none" w:sz="0" w:space="0" w:color="auto"/>
                        <w:bottom w:val="none" w:sz="0" w:space="0" w:color="auto"/>
                        <w:right w:val="none" w:sz="0" w:space="0" w:color="auto"/>
                      </w:divBdr>
                    </w:div>
                  </w:divsChild>
                </w:div>
                <w:div w:id="1630479299">
                  <w:marLeft w:val="300"/>
                  <w:marRight w:val="0"/>
                  <w:marTop w:val="75"/>
                  <w:marBottom w:val="0"/>
                  <w:divBdr>
                    <w:top w:val="none" w:sz="0" w:space="0" w:color="auto"/>
                    <w:left w:val="none" w:sz="0" w:space="0" w:color="auto"/>
                    <w:bottom w:val="none" w:sz="0" w:space="0" w:color="auto"/>
                    <w:right w:val="none" w:sz="0" w:space="0" w:color="auto"/>
                  </w:divBdr>
                </w:div>
                <w:div w:id="17849925">
                  <w:marLeft w:val="300"/>
                  <w:marRight w:val="0"/>
                  <w:marTop w:val="75"/>
                  <w:marBottom w:val="0"/>
                  <w:divBdr>
                    <w:top w:val="none" w:sz="0" w:space="0" w:color="auto"/>
                    <w:left w:val="none" w:sz="0" w:space="0" w:color="auto"/>
                    <w:bottom w:val="none" w:sz="0" w:space="0" w:color="auto"/>
                    <w:right w:val="none" w:sz="0" w:space="0" w:color="auto"/>
                  </w:divBdr>
                </w:div>
                <w:div w:id="291248062">
                  <w:marLeft w:val="300"/>
                  <w:marRight w:val="0"/>
                  <w:marTop w:val="75"/>
                  <w:marBottom w:val="0"/>
                  <w:divBdr>
                    <w:top w:val="none" w:sz="0" w:space="0" w:color="auto"/>
                    <w:left w:val="none" w:sz="0" w:space="0" w:color="auto"/>
                    <w:bottom w:val="none" w:sz="0" w:space="0" w:color="auto"/>
                    <w:right w:val="none" w:sz="0" w:space="0" w:color="auto"/>
                  </w:divBdr>
                </w:div>
                <w:div w:id="1874726511">
                  <w:marLeft w:val="300"/>
                  <w:marRight w:val="0"/>
                  <w:marTop w:val="75"/>
                  <w:marBottom w:val="0"/>
                  <w:divBdr>
                    <w:top w:val="none" w:sz="0" w:space="0" w:color="auto"/>
                    <w:left w:val="none" w:sz="0" w:space="0" w:color="auto"/>
                    <w:bottom w:val="none" w:sz="0" w:space="0" w:color="auto"/>
                    <w:right w:val="none" w:sz="0" w:space="0" w:color="auto"/>
                  </w:divBdr>
                  <w:divsChild>
                    <w:div w:id="1684894818">
                      <w:marLeft w:val="750"/>
                      <w:marRight w:val="0"/>
                      <w:marTop w:val="0"/>
                      <w:marBottom w:val="0"/>
                      <w:divBdr>
                        <w:top w:val="none" w:sz="0" w:space="0" w:color="auto"/>
                        <w:left w:val="none" w:sz="0" w:space="0" w:color="auto"/>
                        <w:bottom w:val="none" w:sz="0" w:space="0" w:color="auto"/>
                        <w:right w:val="none" w:sz="0" w:space="0" w:color="auto"/>
                      </w:divBdr>
                    </w:div>
                  </w:divsChild>
                </w:div>
                <w:div w:id="1102531583">
                  <w:marLeft w:val="300"/>
                  <w:marRight w:val="0"/>
                  <w:marTop w:val="75"/>
                  <w:marBottom w:val="0"/>
                  <w:divBdr>
                    <w:top w:val="none" w:sz="0" w:space="0" w:color="auto"/>
                    <w:left w:val="none" w:sz="0" w:space="0" w:color="auto"/>
                    <w:bottom w:val="none" w:sz="0" w:space="0" w:color="auto"/>
                    <w:right w:val="none" w:sz="0" w:space="0" w:color="auto"/>
                  </w:divBdr>
                </w:div>
                <w:div w:id="480781012">
                  <w:marLeft w:val="300"/>
                  <w:marRight w:val="0"/>
                  <w:marTop w:val="75"/>
                  <w:marBottom w:val="0"/>
                  <w:divBdr>
                    <w:top w:val="none" w:sz="0" w:space="0" w:color="auto"/>
                    <w:left w:val="none" w:sz="0" w:space="0" w:color="auto"/>
                    <w:bottom w:val="none" w:sz="0" w:space="0" w:color="auto"/>
                    <w:right w:val="none" w:sz="0" w:space="0" w:color="auto"/>
                  </w:divBdr>
                </w:div>
                <w:div w:id="1478718921">
                  <w:marLeft w:val="300"/>
                  <w:marRight w:val="0"/>
                  <w:marTop w:val="75"/>
                  <w:marBottom w:val="0"/>
                  <w:divBdr>
                    <w:top w:val="none" w:sz="0" w:space="0" w:color="auto"/>
                    <w:left w:val="none" w:sz="0" w:space="0" w:color="auto"/>
                    <w:bottom w:val="none" w:sz="0" w:space="0" w:color="auto"/>
                    <w:right w:val="none" w:sz="0" w:space="0" w:color="auto"/>
                  </w:divBdr>
                  <w:divsChild>
                    <w:div w:id="1012803904">
                      <w:marLeft w:val="750"/>
                      <w:marRight w:val="0"/>
                      <w:marTop w:val="0"/>
                      <w:marBottom w:val="0"/>
                      <w:divBdr>
                        <w:top w:val="none" w:sz="0" w:space="0" w:color="auto"/>
                        <w:left w:val="none" w:sz="0" w:space="0" w:color="auto"/>
                        <w:bottom w:val="none" w:sz="0" w:space="0" w:color="auto"/>
                        <w:right w:val="none" w:sz="0" w:space="0" w:color="auto"/>
                      </w:divBdr>
                    </w:div>
                    <w:div w:id="242760073">
                      <w:marLeft w:val="750"/>
                      <w:marRight w:val="0"/>
                      <w:marTop w:val="0"/>
                      <w:marBottom w:val="0"/>
                      <w:divBdr>
                        <w:top w:val="none" w:sz="0" w:space="0" w:color="auto"/>
                        <w:left w:val="none" w:sz="0" w:space="0" w:color="auto"/>
                        <w:bottom w:val="none" w:sz="0" w:space="0" w:color="auto"/>
                        <w:right w:val="none" w:sz="0" w:space="0" w:color="auto"/>
                      </w:divBdr>
                    </w:div>
                  </w:divsChild>
                </w:div>
                <w:div w:id="1272012558">
                  <w:marLeft w:val="300"/>
                  <w:marRight w:val="0"/>
                  <w:marTop w:val="75"/>
                  <w:marBottom w:val="0"/>
                  <w:divBdr>
                    <w:top w:val="none" w:sz="0" w:space="0" w:color="auto"/>
                    <w:left w:val="none" w:sz="0" w:space="0" w:color="auto"/>
                    <w:bottom w:val="none" w:sz="0" w:space="0" w:color="auto"/>
                    <w:right w:val="none" w:sz="0" w:space="0" w:color="auto"/>
                  </w:divBdr>
                </w:div>
                <w:div w:id="1270505690">
                  <w:marLeft w:val="300"/>
                  <w:marRight w:val="0"/>
                  <w:marTop w:val="75"/>
                  <w:marBottom w:val="0"/>
                  <w:divBdr>
                    <w:top w:val="none" w:sz="0" w:space="0" w:color="auto"/>
                    <w:left w:val="none" w:sz="0" w:space="0" w:color="auto"/>
                    <w:bottom w:val="none" w:sz="0" w:space="0" w:color="auto"/>
                    <w:right w:val="none" w:sz="0" w:space="0" w:color="auto"/>
                  </w:divBdr>
                  <w:divsChild>
                    <w:div w:id="907767020">
                      <w:marLeft w:val="750"/>
                      <w:marRight w:val="0"/>
                      <w:marTop w:val="0"/>
                      <w:marBottom w:val="0"/>
                      <w:divBdr>
                        <w:top w:val="none" w:sz="0" w:space="0" w:color="auto"/>
                        <w:left w:val="none" w:sz="0" w:space="0" w:color="auto"/>
                        <w:bottom w:val="none" w:sz="0" w:space="0" w:color="auto"/>
                        <w:right w:val="none" w:sz="0" w:space="0" w:color="auto"/>
                      </w:divBdr>
                    </w:div>
                  </w:divsChild>
                </w:div>
                <w:div w:id="1197743025">
                  <w:marLeft w:val="300"/>
                  <w:marRight w:val="0"/>
                  <w:marTop w:val="75"/>
                  <w:marBottom w:val="0"/>
                  <w:divBdr>
                    <w:top w:val="none" w:sz="0" w:space="0" w:color="auto"/>
                    <w:left w:val="none" w:sz="0" w:space="0" w:color="auto"/>
                    <w:bottom w:val="none" w:sz="0" w:space="0" w:color="auto"/>
                    <w:right w:val="none" w:sz="0" w:space="0" w:color="auto"/>
                  </w:divBdr>
                  <w:divsChild>
                    <w:div w:id="611011591">
                      <w:marLeft w:val="750"/>
                      <w:marRight w:val="0"/>
                      <w:marTop w:val="0"/>
                      <w:marBottom w:val="0"/>
                      <w:divBdr>
                        <w:top w:val="none" w:sz="0" w:space="0" w:color="auto"/>
                        <w:left w:val="none" w:sz="0" w:space="0" w:color="auto"/>
                        <w:bottom w:val="none" w:sz="0" w:space="0" w:color="auto"/>
                        <w:right w:val="none" w:sz="0" w:space="0" w:color="auto"/>
                      </w:divBdr>
                    </w:div>
                  </w:divsChild>
                </w:div>
                <w:div w:id="84615087">
                  <w:marLeft w:val="300"/>
                  <w:marRight w:val="0"/>
                  <w:marTop w:val="75"/>
                  <w:marBottom w:val="0"/>
                  <w:divBdr>
                    <w:top w:val="none" w:sz="0" w:space="0" w:color="auto"/>
                    <w:left w:val="none" w:sz="0" w:space="0" w:color="auto"/>
                    <w:bottom w:val="none" w:sz="0" w:space="0" w:color="auto"/>
                    <w:right w:val="none" w:sz="0" w:space="0" w:color="auto"/>
                  </w:divBdr>
                  <w:divsChild>
                    <w:div w:id="1718747595">
                      <w:marLeft w:val="750"/>
                      <w:marRight w:val="0"/>
                      <w:marTop w:val="0"/>
                      <w:marBottom w:val="0"/>
                      <w:divBdr>
                        <w:top w:val="none" w:sz="0" w:space="0" w:color="auto"/>
                        <w:left w:val="none" w:sz="0" w:space="0" w:color="auto"/>
                        <w:bottom w:val="none" w:sz="0" w:space="0" w:color="auto"/>
                        <w:right w:val="none" w:sz="0" w:space="0" w:color="auto"/>
                      </w:divBdr>
                    </w:div>
                    <w:div w:id="1566717447">
                      <w:marLeft w:val="750"/>
                      <w:marRight w:val="0"/>
                      <w:marTop w:val="0"/>
                      <w:marBottom w:val="0"/>
                      <w:divBdr>
                        <w:top w:val="none" w:sz="0" w:space="0" w:color="auto"/>
                        <w:left w:val="none" w:sz="0" w:space="0" w:color="auto"/>
                        <w:bottom w:val="none" w:sz="0" w:space="0" w:color="auto"/>
                        <w:right w:val="none" w:sz="0" w:space="0" w:color="auto"/>
                      </w:divBdr>
                    </w:div>
                    <w:div w:id="1184051960">
                      <w:marLeft w:val="750"/>
                      <w:marRight w:val="0"/>
                      <w:marTop w:val="0"/>
                      <w:marBottom w:val="0"/>
                      <w:divBdr>
                        <w:top w:val="none" w:sz="0" w:space="0" w:color="auto"/>
                        <w:left w:val="none" w:sz="0" w:space="0" w:color="auto"/>
                        <w:bottom w:val="none" w:sz="0" w:space="0" w:color="auto"/>
                        <w:right w:val="none" w:sz="0" w:space="0" w:color="auto"/>
                      </w:divBdr>
                    </w:div>
                    <w:div w:id="1919439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7439173">
              <w:marLeft w:val="0"/>
              <w:marRight w:val="0"/>
              <w:marTop w:val="150"/>
              <w:marBottom w:val="150"/>
              <w:divBdr>
                <w:top w:val="none" w:sz="0" w:space="0" w:color="auto"/>
                <w:left w:val="none" w:sz="0" w:space="0" w:color="auto"/>
                <w:bottom w:val="none" w:sz="0" w:space="0" w:color="auto"/>
                <w:right w:val="none" w:sz="0" w:space="0" w:color="auto"/>
              </w:divBdr>
              <w:divsChild>
                <w:div w:id="323633594">
                  <w:marLeft w:val="300"/>
                  <w:marRight w:val="0"/>
                  <w:marTop w:val="75"/>
                  <w:marBottom w:val="0"/>
                  <w:divBdr>
                    <w:top w:val="none" w:sz="0" w:space="0" w:color="auto"/>
                    <w:left w:val="none" w:sz="0" w:space="0" w:color="auto"/>
                    <w:bottom w:val="none" w:sz="0" w:space="0" w:color="auto"/>
                    <w:right w:val="none" w:sz="0" w:space="0" w:color="auto"/>
                  </w:divBdr>
                  <w:divsChild>
                    <w:div w:id="598804387">
                      <w:marLeft w:val="750"/>
                      <w:marRight w:val="0"/>
                      <w:marTop w:val="0"/>
                      <w:marBottom w:val="0"/>
                      <w:divBdr>
                        <w:top w:val="none" w:sz="0" w:space="0" w:color="auto"/>
                        <w:left w:val="none" w:sz="0" w:space="0" w:color="auto"/>
                        <w:bottom w:val="none" w:sz="0" w:space="0" w:color="auto"/>
                        <w:right w:val="none" w:sz="0" w:space="0" w:color="auto"/>
                      </w:divBdr>
                    </w:div>
                  </w:divsChild>
                </w:div>
                <w:div w:id="506679461">
                  <w:marLeft w:val="300"/>
                  <w:marRight w:val="0"/>
                  <w:marTop w:val="75"/>
                  <w:marBottom w:val="0"/>
                  <w:divBdr>
                    <w:top w:val="none" w:sz="0" w:space="0" w:color="auto"/>
                    <w:left w:val="none" w:sz="0" w:space="0" w:color="auto"/>
                    <w:bottom w:val="none" w:sz="0" w:space="0" w:color="auto"/>
                    <w:right w:val="none" w:sz="0" w:space="0" w:color="auto"/>
                  </w:divBdr>
                </w:div>
                <w:div w:id="2079863229">
                  <w:marLeft w:val="300"/>
                  <w:marRight w:val="0"/>
                  <w:marTop w:val="75"/>
                  <w:marBottom w:val="0"/>
                  <w:divBdr>
                    <w:top w:val="none" w:sz="0" w:space="0" w:color="auto"/>
                    <w:left w:val="none" w:sz="0" w:space="0" w:color="auto"/>
                    <w:bottom w:val="none" w:sz="0" w:space="0" w:color="auto"/>
                    <w:right w:val="none" w:sz="0" w:space="0" w:color="auto"/>
                  </w:divBdr>
                </w:div>
                <w:div w:id="848065565">
                  <w:marLeft w:val="300"/>
                  <w:marRight w:val="0"/>
                  <w:marTop w:val="75"/>
                  <w:marBottom w:val="0"/>
                  <w:divBdr>
                    <w:top w:val="none" w:sz="0" w:space="0" w:color="auto"/>
                    <w:left w:val="none" w:sz="0" w:space="0" w:color="auto"/>
                    <w:bottom w:val="none" w:sz="0" w:space="0" w:color="auto"/>
                    <w:right w:val="none" w:sz="0" w:space="0" w:color="auto"/>
                  </w:divBdr>
                </w:div>
                <w:div w:id="277293881">
                  <w:marLeft w:val="300"/>
                  <w:marRight w:val="0"/>
                  <w:marTop w:val="75"/>
                  <w:marBottom w:val="0"/>
                  <w:divBdr>
                    <w:top w:val="none" w:sz="0" w:space="0" w:color="auto"/>
                    <w:left w:val="none" w:sz="0" w:space="0" w:color="auto"/>
                    <w:bottom w:val="none" w:sz="0" w:space="0" w:color="auto"/>
                    <w:right w:val="none" w:sz="0" w:space="0" w:color="auto"/>
                  </w:divBdr>
                  <w:divsChild>
                    <w:div w:id="778184557">
                      <w:marLeft w:val="750"/>
                      <w:marRight w:val="0"/>
                      <w:marTop w:val="0"/>
                      <w:marBottom w:val="0"/>
                      <w:divBdr>
                        <w:top w:val="none" w:sz="0" w:space="0" w:color="auto"/>
                        <w:left w:val="none" w:sz="0" w:space="0" w:color="auto"/>
                        <w:bottom w:val="none" w:sz="0" w:space="0" w:color="auto"/>
                        <w:right w:val="none" w:sz="0" w:space="0" w:color="auto"/>
                      </w:divBdr>
                    </w:div>
                  </w:divsChild>
                </w:div>
                <w:div w:id="768425614">
                  <w:marLeft w:val="300"/>
                  <w:marRight w:val="0"/>
                  <w:marTop w:val="75"/>
                  <w:marBottom w:val="0"/>
                  <w:divBdr>
                    <w:top w:val="none" w:sz="0" w:space="0" w:color="auto"/>
                    <w:left w:val="none" w:sz="0" w:space="0" w:color="auto"/>
                    <w:bottom w:val="none" w:sz="0" w:space="0" w:color="auto"/>
                    <w:right w:val="none" w:sz="0" w:space="0" w:color="auto"/>
                  </w:divBdr>
                  <w:divsChild>
                    <w:div w:id="1260215447">
                      <w:marLeft w:val="750"/>
                      <w:marRight w:val="0"/>
                      <w:marTop w:val="0"/>
                      <w:marBottom w:val="0"/>
                      <w:divBdr>
                        <w:top w:val="none" w:sz="0" w:space="0" w:color="auto"/>
                        <w:left w:val="none" w:sz="0" w:space="0" w:color="auto"/>
                        <w:bottom w:val="none" w:sz="0" w:space="0" w:color="auto"/>
                        <w:right w:val="none" w:sz="0" w:space="0" w:color="auto"/>
                      </w:divBdr>
                    </w:div>
                  </w:divsChild>
                </w:div>
                <w:div w:id="1935092669">
                  <w:marLeft w:val="300"/>
                  <w:marRight w:val="0"/>
                  <w:marTop w:val="75"/>
                  <w:marBottom w:val="0"/>
                  <w:divBdr>
                    <w:top w:val="none" w:sz="0" w:space="0" w:color="auto"/>
                    <w:left w:val="none" w:sz="0" w:space="0" w:color="auto"/>
                    <w:bottom w:val="none" w:sz="0" w:space="0" w:color="auto"/>
                    <w:right w:val="none" w:sz="0" w:space="0" w:color="auto"/>
                  </w:divBdr>
                  <w:divsChild>
                    <w:div w:id="1530028708">
                      <w:marLeft w:val="750"/>
                      <w:marRight w:val="0"/>
                      <w:marTop w:val="0"/>
                      <w:marBottom w:val="0"/>
                      <w:divBdr>
                        <w:top w:val="none" w:sz="0" w:space="0" w:color="auto"/>
                        <w:left w:val="none" w:sz="0" w:space="0" w:color="auto"/>
                        <w:bottom w:val="none" w:sz="0" w:space="0" w:color="auto"/>
                        <w:right w:val="none" w:sz="0" w:space="0" w:color="auto"/>
                      </w:divBdr>
                    </w:div>
                    <w:div w:id="1385249465">
                      <w:marLeft w:val="750"/>
                      <w:marRight w:val="0"/>
                      <w:marTop w:val="0"/>
                      <w:marBottom w:val="0"/>
                      <w:divBdr>
                        <w:top w:val="none" w:sz="0" w:space="0" w:color="auto"/>
                        <w:left w:val="none" w:sz="0" w:space="0" w:color="auto"/>
                        <w:bottom w:val="none" w:sz="0" w:space="0" w:color="auto"/>
                        <w:right w:val="none" w:sz="0" w:space="0" w:color="auto"/>
                      </w:divBdr>
                    </w:div>
                  </w:divsChild>
                </w:div>
                <w:div w:id="684987085">
                  <w:marLeft w:val="300"/>
                  <w:marRight w:val="0"/>
                  <w:marTop w:val="75"/>
                  <w:marBottom w:val="0"/>
                  <w:divBdr>
                    <w:top w:val="none" w:sz="0" w:space="0" w:color="auto"/>
                    <w:left w:val="none" w:sz="0" w:space="0" w:color="auto"/>
                    <w:bottom w:val="none" w:sz="0" w:space="0" w:color="auto"/>
                    <w:right w:val="none" w:sz="0" w:space="0" w:color="auto"/>
                  </w:divBdr>
                  <w:divsChild>
                    <w:div w:id="210964075">
                      <w:marLeft w:val="750"/>
                      <w:marRight w:val="0"/>
                      <w:marTop w:val="0"/>
                      <w:marBottom w:val="0"/>
                      <w:divBdr>
                        <w:top w:val="none" w:sz="0" w:space="0" w:color="auto"/>
                        <w:left w:val="none" w:sz="0" w:space="0" w:color="auto"/>
                        <w:bottom w:val="none" w:sz="0" w:space="0" w:color="auto"/>
                        <w:right w:val="none" w:sz="0" w:space="0" w:color="auto"/>
                      </w:divBdr>
                    </w:div>
                  </w:divsChild>
                </w:div>
                <w:div w:id="1156150168">
                  <w:marLeft w:val="300"/>
                  <w:marRight w:val="0"/>
                  <w:marTop w:val="75"/>
                  <w:marBottom w:val="0"/>
                  <w:divBdr>
                    <w:top w:val="none" w:sz="0" w:space="0" w:color="auto"/>
                    <w:left w:val="none" w:sz="0" w:space="0" w:color="auto"/>
                    <w:bottom w:val="none" w:sz="0" w:space="0" w:color="auto"/>
                    <w:right w:val="none" w:sz="0" w:space="0" w:color="auto"/>
                  </w:divBdr>
                  <w:divsChild>
                    <w:div w:id="1341010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416">
      <w:bodyDiv w:val="1"/>
      <w:marLeft w:val="0"/>
      <w:marRight w:val="0"/>
      <w:marTop w:val="0"/>
      <w:marBottom w:val="0"/>
      <w:divBdr>
        <w:top w:val="none" w:sz="0" w:space="0" w:color="auto"/>
        <w:left w:val="none" w:sz="0" w:space="0" w:color="auto"/>
        <w:bottom w:val="none" w:sz="0" w:space="0" w:color="auto"/>
        <w:right w:val="none" w:sz="0" w:space="0" w:color="auto"/>
      </w:divBdr>
      <w:divsChild>
        <w:div w:id="803818062">
          <w:marLeft w:val="0"/>
          <w:marRight w:val="0"/>
          <w:marTop w:val="0"/>
          <w:marBottom w:val="0"/>
          <w:divBdr>
            <w:top w:val="none" w:sz="0" w:space="0" w:color="auto"/>
            <w:left w:val="none" w:sz="0" w:space="0" w:color="auto"/>
            <w:bottom w:val="none" w:sz="0" w:space="0" w:color="auto"/>
            <w:right w:val="none" w:sz="0" w:space="0" w:color="auto"/>
          </w:divBdr>
          <w:divsChild>
            <w:div w:id="385033493">
              <w:marLeft w:val="0"/>
              <w:marRight w:val="0"/>
              <w:marTop w:val="0"/>
              <w:marBottom w:val="0"/>
              <w:divBdr>
                <w:top w:val="none" w:sz="0" w:space="0" w:color="auto"/>
                <w:left w:val="none" w:sz="0" w:space="0" w:color="auto"/>
                <w:bottom w:val="none" w:sz="0" w:space="0" w:color="auto"/>
                <w:right w:val="none" w:sz="0" w:space="0" w:color="auto"/>
              </w:divBdr>
            </w:div>
            <w:div w:id="462701615">
              <w:marLeft w:val="0"/>
              <w:marRight w:val="0"/>
              <w:marTop w:val="0"/>
              <w:marBottom w:val="0"/>
              <w:divBdr>
                <w:top w:val="none" w:sz="0" w:space="0" w:color="auto"/>
                <w:left w:val="none" w:sz="0" w:space="0" w:color="auto"/>
                <w:bottom w:val="none" w:sz="0" w:space="0" w:color="auto"/>
                <w:right w:val="none" w:sz="0" w:space="0" w:color="auto"/>
              </w:divBdr>
            </w:div>
            <w:div w:id="1789159403">
              <w:marLeft w:val="0"/>
              <w:marRight w:val="0"/>
              <w:marTop w:val="0"/>
              <w:marBottom w:val="0"/>
              <w:divBdr>
                <w:top w:val="none" w:sz="0" w:space="0" w:color="auto"/>
                <w:left w:val="none" w:sz="0" w:space="0" w:color="auto"/>
                <w:bottom w:val="none" w:sz="0" w:space="0" w:color="auto"/>
                <w:right w:val="none" w:sz="0" w:space="0" w:color="auto"/>
              </w:divBdr>
              <w:divsChild>
                <w:div w:id="1703936430">
                  <w:marLeft w:val="0"/>
                  <w:marRight w:val="0"/>
                  <w:marTop w:val="0"/>
                  <w:marBottom w:val="0"/>
                  <w:divBdr>
                    <w:top w:val="none" w:sz="0" w:space="0" w:color="auto"/>
                    <w:left w:val="none" w:sz="0" w:space="0" w:color="auto"/>
                    <w:bottom w:val="none" w:sz="0" w:space="0" w:color="auto"/>
                    <w:right w:val="none" w:sz="0" w:space="0" w:color="auto"/>
                  </w:divBdr>
                </w:div>
              </w:divsChild>
            </w:div>
            <w:div w:id="2009360680">
              <w:marLeft w:val="0"/>
              <w:marRight w:val="0"/>
              <w:marTop w:val="0"/>
              <w:marBottom w:val="0"/>
              <w:divBdr>
                <w:top w:val="none" w:sz="0" w:space="0" w:color="auto"/>
                <w:left w:val="none" w:sz="0" w:space="0" w:color="auto"/>
                <w:bottom w:val="none" w:sz="0" w:space="0" w:color="auto"/>
                <w:right w:val="none" w:sz="0" w:space="0" w:color="auto"/>
              </w:divBdr>
              <w:divsChild>
                <w:div w:id="1295720543">
                  <w:marLeft w:val="0"/>
                  <w:marRight w:val="0"/>
                  <w:marTop w:val="0"/>
                  <w:marBottom w:val="0"/>
                  <w:divBdr>
                    <w:top w:val="none" w:sz="0" w:space="0" w:color="auto"/>
                    <w:left w:val="none" w:sz="0" w:space="0" w:color="auto"/>
                    <w:bottom w:val="none" w:sz="0" w:space="0" w:color="auto"/>
                    <w:right w:val="none" w:sz="0" w:space="0" w:color="auto"/>
                  </w:divBdr>
                </w:div>
              </w:divsChild>
            </w:div>
            <w:div w:id="2028024063">
              <w:marLeft w:val="0"/>
              <w:marRight w:val="0"/>
              <w:marTop w:val="0"/>
              <w:marBottom w:val="0"/>
              <w:divBdr>
                <w:top w:val="none" w:sz="0" w:space="0" w:color="auto"/>
                <w:left w:val="none" w:sz="0" w:space="0" w:color="auto"/>
                <w:bottom w:val="none" w:sz="0" w:space="0" w:color="auto"/>
                <w:right w:val="none" w:sz="0" w:space="0" w:color="auto"/>
              </w:divBdr>
              <w:divsChild>
                <w:div w:id="1147087453">
                  <w:marLeft w:val="0"/>
                  <w:marRight w:val="0"/>
                  <w:marTop w:val="0"/>
                  <w:marBottom w:val="0"/>
                  <w:divBdr>
                    <w:top w:val="none" w:sz="0" w:space="0" w:color="auto"/>
                    <w:left w:val="none" w:sz="0" w:space="0" w:color="auto"/>
                    <w:bottom w:val="none" w:sz="0" w:space="0" w:color="auto"/>
                    <w:right w:val="none" w:sz="0" w:space="0" w:color="auto"/>
                  </w:divBdr>
                </w:div>
                <w:div w:id="1000812273">
                  <w:marLeft w:val="0"/>
                  <w:marRight w:val="0"/>
                  <w:marTop w:val="0"/>
                  <w:marBottom w:val="0"/>
                  <w:divBdr>
                    <w:top w:val="none" w:sz="0" w:space="0" w:color="auto"/>
                    <w:left w:val="none" w:sz="0" w:space="0" w:color="auto"/>
                    <w:bottom w:val="none" w:sz="0" w:space="0" w:color="auto"/>
                    <w:right w:val="none" w:sz="0" w:space="0" w:color="auto"/>
                  </w:divBdr>
                </w:div>
                <w:div w:id="1795367380">
                  <w:marLeft w:val="0"/>
                  <w:marRight w:val="0"/>
                  <w:marTop w:val="0"/>
                  <w:marBottom w:val="0"/>
                  <w:divBdr>
                    <w:top w:val="none" w:sz="0" w:space="0" w:color="auto"/>
                    <w:left w:val="none" w:sz="0" w:space="0" w:color="auto"/>
                    <w:bottom w:val="none" w:sz="0" w:space="0" w:color="auto"/>
                    <w:right w:val="none" w:sz="0" w:space="0" w:color="auto"/>
                  </w:divBdr>
                </w:div>
                <w:div w:id="1678537469">
                  <w:marLeft w:val="0"/>
                  <w:marRight w:val="0"/>
                  <w:marTop w:val="0"/>
                  <w:marBottom w:val="0"/>
                  <w:divBdr>
                    <w:top w:val="none" w:sz="0" w:space="0" w:color="auto"/>
                    <w:left w:val="none" w:sz="0" w:space="0" w:color="auto"/>
                    <w:bottom w:val="none" w:sz="0" w:space="0" w:color="auto"/>
                    <w:right w:val="none" w:sz="0" w:space="0" w:color="auto"/>
                  </w:divBdr>
                </w:div>
              </w:divsChild>
            </w:div>
            <w:div w:id="595403547">
              <w:marLeft w:val="0"/>
              <w:marRight w:val="0"/>
              <w:marTop w:val="0"/>
              <w:marBottom w:val="0"/>
              <w:divBdr>
                <w:top w:val="none" w:sz="0" w:space="0" w:color="auto"/>
                <w:left w:val="none" w:sz="0" w:space="0" w:color="auto"/>
                <w:bottom w:val="none" w:sz="0" w:space="0" w:color="auto"/>
                <w:right w:val="none" w:sz="0" w:space="0" w:color="auto"/>
              </w:divBdr>
              <w:divsChild>
                <w:div w:id="717438809">
                  <w:marLeft w:val="0"/>
                  <w:marRight w:val="0"/>
                  <w:marTop w:val="0"/>
                  <w:marBottom w:val="0"/>
                  <w:divBdr>
                    <w:top w:val="none" w:sz="0" w:space="0" w:color="auto"/>
                    <w:left w:val="none" w:sz="0" w:space="0" w:color="auto"/>
                    <w:bottom w:val="none" w:sz="0" w:space="0" w:color="auto"/>
                    <w:right w:val="none" w:sz="0" w:space="0" w:color="auto"/>
                  </w:divBdr>
                </w:div>
                <w:div w:id="1328284209">
                  <w:marLeft w:val="0"/>
                  <w:marRight w:val="0"/>
                  <w:marTop w:val="0"/>
                  <w:marBottom w:val="0"/>
                  <w:divBdr>
                    <w:top w:val="none" w:sz="0" w:space="0" w:color="auto"/>
                    <w:left w:val="none" w:sz="0" w:space="0" w:color="auto"/>
                    <w:bottom w:val="none" w:sz="0" w:space="0" w:color="auto"/>
                    <w:right w:val="none" w:sz="0" w:space="0" w:color="auto"/>
                  </w:divBdr>
                </w:div>
                <w:div w:id="639113100">
                  <w:marLeft w:val="0"/>
                  <w:marRight w:val="0"/>
                  <w:marTop w:val="0"/>
                  <w:marBottom w:val="0"/>
                  <w:divBdr>
                    <w:top w:val="none" w:sz="0" w:space="0" w:color="auto"/>
                    <w:left w:val="none" w:sz="0" w:space="0" w:color="auto"/>
                    <w:bottom w:val="none" w:sz="0" w:space="0" w:color="auto"/>
                    <w:right w:val="none" w:sz="0" w:space="0" w:color="auto"/>
                  </w:divBdr>
                </w:div>
                <w:div w:id="1479221784">
                  <w:marLeft w:val="0"/>
                  <w:marRight w:val="0"/>
                  <w:marTop w:val="0"/>
                  <w:marBottom w:val="0"/>
                  <w:divBdr>
                    <w:top w:val="none" w:sz="0" w:space="0" w:color="auto"/>
                    <w:left w:val="none" w:sz="0" w:space="0" w:color="auto"/>
                    <w:bottom w:val="none" w:sz="0" w:space="0" w:color="auto"/>
                    <w:right w:val="none" w:sz="0" w:space="0" w:color="auto"/>
                  </w:divBdr>
                </w:div>
                <w:div w:id="146366085">
                  <w:marLeft w:val="0"/>
                  <w:marRight w:val="0"/>
                  <w:marTop w:val="0"/>
                  <w:marBottom w:val="0"/>
                  <w:divBdr>
                    <w:top w:val="none" w:sz="0" w:space="0" w:color="auto"/>
                    <w:left w:val="none" w:sz="0" w:space="0" w:color="auto"/>
                    <w:bottom w:val="none" w:sz="0" w:space="0" w:color="auto"/>
                    <w:right w:val="none" w:sz="0" w:space="0" w:color="auto"/>
                  </w:divBdr>
                </w:div>
                <w:div w:id="751125485">
                  <w:marLeft w:val="0"/>
                  <w:marRight w:val="0"/>
                  <w:marTop w:val="0"/>
                  <w:marBottom w:val="0"/>
                  <w:divBdr>
                    <w:top w:val="none" w:sz="0" w:space="0" w:color="auto"/>
                    <w:left w:val="none" w:sz="0" w:space="0" w:color="auto"/>
                    <w:bottom w:val="none" w:sz="0" w:space="0" w:color="auto"/>
                    <w:right w:val="none" w:sz="0" w:space="0" w:color="auto"/>
                  </w:divBdr>
                </w:div>
                <w:div w:id="2147040688">
                  <w:marLeft w:val="0"/>
                  <w:marRight w:val="0"/>
                  <w:marTop w:val="0"/>
                  <w:marBottom w:val="0"/>
                  <w:divBdr>
                    <w:top w:val="none" w:sz="0" w:space="0" w:color="auto"/>
                    <w:left w:val="none" w:sz="0" w:space="0" w:color="auto"/>
                    <w:bottom w:val="none" w:sz="0" w:space="0" w:color="auto"/>
                    <w:right w:val="none" w:sz="0" w:space="0" w:color="auto"/>
                  </w:divBdr>
                </w:div>
              </w:divsChild>
            </w:div>
            <w:div w:id="2065637139">
              <w:marLeft w:val="0"/>
              <w:marRight w:val="0"/>
              <w:marTop w:val="0"/>
              <w:marBottom w:val="0"/>
              <w:divBdr>
                <w:top w:val="none" w:sz="0" w:space="0" w:color="auto"/>
                <w:left w:val="none" w:sz="0" w:space="0" w:color="auto"/>
                <w:bottom w:val="none" w:sz="0" w:space="0" w:color="auto"/>
                <w:right w:val="none" w:sz="0" w:space="0" w:color="auto"/>
              </w:divBdr>
              <w:divsChild>
                <w:div w:id="1295676651">
                  <w:marLeft w:val="0"/>
                  <w:marRight w:val="0"/>
                  <w:marTop w:val="0"/>
                  <w:marBottom w:val="0"/>
                  <w:divBdr>
                    <w:top w:val="none" w:sz="0" w:space="0" w:color="auto"/>
                    <w:left w:val="none" w:sz="0" w:space="0" w:color="auto"/>
                    <w:bottom w:val="none" w:sz="0" w:space="0" w:color="auto"/>
                    <w:right w:val="none" w:sz="0" w:space="0" w:color="auto"/>
                  </w:divBdr>
                </w:div>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1111364855">
              <w:marLeft w:val="0"/>
              <w:marRight w:val="0"/>
              <w:marTop w:val="0"/>
              <w:marBottom w:val="0"/>
              <w:divBdr>
                <w:top w:val="none" w:sz="0" w:space="0" w:color="auto"/>
                <w:left w:val="none" w:sz="0" w:space="0" w:color="auto"/>
                <w:bottom w:val="none" w:sz="0" w:space="0" w:color="auto"/>
                <w:right w:val="none" w:sz="0" w:space="0" w:color="auto"/>
              </w:divBdr>
              <w:divsChild>
                <w:div w:id="1051925742">
                  <w:marLeft w:val="0"/>
                  <w:marRight w:val="0"/>
                  <w:marTop w:val="0"/>
                  <w:marBottom w:val="0"/>
                  <w:divBdr>
                    <w:top w:val="none" w:sz="0" w:space="0" w:color="auto"/>
                    <w:left w:val="none" w:sz="0" w:space="0" w:color="auto"/>
                    <w:bottom w:val="none" w:sz="0" w:space="0" w:color="auto"/>
                    <w:right w:val="none" w:sz="0" w:space="0" w:color="auto"/>
                  </w:divBdr>
                </w:div>
                <w:div w:id="1824664672">
                  <w:marLeft w:val="0"/>
                  <w:marRight w:val="0"/>
                  <w:marTop w:val="0"/>
                  <w:marBottom w:val="0"/>
                  <w:divBdr>
                    <w:top w:val="none" w:sz="0" w:space="0" w:color="auto"/>
                    <w:left w:val="none" w:sz="0" w:space="0" w:color="auto"/>
                    <w:bottom w:val="none" w:sz="0" w:space="0" w:color="auto"/>
                    <w:right w:val="none" w:sz="0" w:space="0" w:color="auto"/>
                  </w:divBdr>
                </w:div>
                <w:div w:id="1814907666">
                  <w:marLeft w:val="0"/>
                  <w:marRight w:val="0"/>
                  <w:marTop w:val="0"/>
                  <w:marBottom w:val="0"/>
                  <w:divBdr>
                    <w:top w:val="none" w:sz="0" w:space="0" w:color="auto"/>
                    <w:left w:val="none" w:sz="0" w:space="0" w:color="auto"/>
                    <w:bottom w:val="none" w:sz="0" w:space="0" w:color="auto"/>
                    <w:right w:val="none" w:sz="0" w:space="0" w:color="auto"/>
                  </w:divBdr>
                </w:div>
                <w:div w:id="19208616">
                  <w:marLeft w:val="0"/>
                  <w:marRight w:val="0"/>
                  <w:marTop w:val="0"/>
                  <w:marBottom w:val="0"/>
                  <w:divBdr>
                    <w:top w:val="none" w:sz="0" w:space="0" w:color="auto"/>
                    <w:left w:val="none" w:sz="0" w:space="0" w:color="auto"/>
                    <w:bottom w:val="none" w:sz="0" w:space="0" w:color="auto"/>
                    <w:right w:val="none" w:sz="0" w:space="0" w:color="auto"/>
                  </w:divBdr>
                </w:div>
                <w:div w:id="1099563073">
                  <w:marLeft w:val="0"/>
                  <w:marRight w:val="0"/>
                  <w:marTop w:val="0"/>
                  <w:marBottom w:val="0"/>
                  <w:divBdr>
                    <w:top w:val="none" w:sz="0" w:space="0" w:color="auto"/>
                    <w:left w:val="none" w:sz="0" w:space="0" w:color="auto"/>
                    <w:bottom w:val="none" w:sz="0" w:space="0" w:color="auto"/>
                    <w:right w:val="none" w:sz="0" w:space="0" w:color="auto"/>
                  </w:divBdr>
                </w:div>
                <w:div w:id="1312366910">
                  <w:marLeft w:val="0"/>
                  <w:marRight w:val="0"/>
                  <w:marTop w:val="0"/>
                  <w:marBottom w:val="0"/>
                  <w:divBdr>
                    <w:top w:val="none" w:sz="0" w:space="0" w:color="auto"/>
                    <w:left w:val="none" w:sz="0" w:space="0" w:color="auto"/>
                    <w:bottom w:val="none" w:sz="0" w:space="0" w:color="auto"/>
                    <w:right w:val="none" w:sz="0" w:space="0" w:color="auto"/>
                  </w:divBdr>
                </w:div>
                <w:div w:id="1741830426">
                  <w:marLeft w:val="0"/>
                  <w:marRight w:val="0"/>
                  <w:marTop w:val="0"/>
                  <w:marBottom w:val="0"/>
                  <w:divBdr>
                    <w:top w:val="none" w:sz="0" w:space="0" w:color="auto"/>
                    <w:left w:val="none" w:sz="0" w:space="0" w:color="auto"/>
                    <w:bottom w:val="none" w:sz="0" w:space="0" w:color="auto"/>
                    <w:right w:val="none" w:sz="0" w:space="0" w:color="auto"/>
                  </w:divBdr>
                </w:div>
              </w:divsChild>
            </w:div>
            <w:div w:id="1630621231">
              <w:marLeft w:val="0"/>
              <w:marRight w:val="0"/>
              <w:marTop w:val="0"/>
              <w:marBottom w:val="0"/>
              <w:divBdr>
                <w:top w:val="none" w:sz="0" w:space="0" w:color="auto"/>
                <w:left w:val="none" w:sz="0" w:space="0" w:color="auto"/>
                <w:bottom w:val="none" w:sz="0" w:space="0" w:color="auto"/>
                <w:right w:val="none" w:sz="0" w:space="0" w:color="auto"/>
              </w:divBdr>
              <w:divsChild>
                <w:div w:id="1279528201">
                  <w:marLeft w:val="0"/>
                  <w:marRight w:val="0"/>
                  <w:marTop w:val="0"/>
                  <w:marBottom w:val="0"/>
                  <w:divBdr>
                    <w:top w:val="none" w:sz="0" w:space="0" w:color="auto"/>
                    <w:left w:val="none" w:sz="0" w:space="0" w:color="auto"/>
                    <w:bottom w:val="none" w:sz="0" w:space="0" w:color="auto"/>
                    <w:right w:val="none" w:sz="0" w:space="0" w:color="auto"/>
                  </w:divBdr>
                </w:div>
                <w:div w:id="404840095">
                  <w:marLeft w:val="0"/>
                  <w:marRight w:val="0"/>
                  <w:marTop w:val="0"/>
                  <w:marBottom w:val="0"/>
                  <w:divBdr>
                    <w:top w:val="none" w:sz="0" w:space="0" w:color="auto"/>
                    <w:left w:val="none" w:sz="0" w:space="0" w:color="auto"/>
                    <w:bottom w:val="none" w:sz="0" w:space="0" w:color="auto"/>
                    <w:right w:val="none" w:sz="0" w:space="0" w:color="auto"/>
                  </w:divBdr>
                </w:div>
                <w:div w:id="742679827">
                  <w:marLeft w:val="0"/>
                  <w:marRight w:val="0"/>
                  <w:marTop w:val="0"/>
                  <w:marBottom w:val="0"/>
                  <w:divBdr>
                    <w:top w:val="none" w:sz="0" w:space="0" w:color="auto"/>
                    <w:left w:val="none" w:sz="0" w:space="0" w:color="auto"/>
                    <w:bottom w:val="none" w:sz="0" w:space="0" w:color="auto"/>
                    <w:right w:val="none" w:sz="0" w:space="0" w:color="auto"/>
                  </w:divBdr>
                </w:div>
                <w:div w:id="486635139">
                  <w:marLeft w:val="0"/>
                  <w:marRight w:val="0"/>
                  <w:marTop w:val="0"/>
                  <w:marBottom w:val="0"/>
                  <w:divBdr>
                    <w:top w:val="none" w:sz="0" w:space="0" w:color="auto"/>
                    <w:left w:val="none" w:sz="0" w:space="0" w:color="auto"/>
                    <w:bottom w:val="none" w:sz="0" w:space="0" w:color="auto"/>
                    <w:right w:val="none" w:sz="0" w:space="0" w:color="auto"/>
                  </w:divBdr>
                </w:div>
                <w:div w:id="546261260">
                  <w:marLeft w:val="0"/>
                  <w:marRight w:val="0"/>
                  <w:marTop w:val="0"/>
                  <w:marBottom w:val="0"/>
                  <w:divBdr>
                    <w:top w:val="none" w:sz="0" w:space="0" w:color="auto"/>
                    <w:left w:val="none" w:sz="0" w:space="0" w:color="auto"/>
                    <w:bottom w:val="none" w:sz="0" w:space="0" w:color="auto"/>
                    <w:right w:val="none" w:sz="0" w:space="0" w:color="auto"/>
                  </w:divBdr>
                </w:div>
                <w:div w:id="1923755870">
                  <w:marLeft w:val="0"/>
                  <w:marRight w:val="0"/>
                  <w:marTop w:val="0"/>
                  <w:marBottom w:val="0"/>
                  <w:divBdr>
                    <w:top w:val="none" w:sz="0" w:space="0" w:color="auto"/>
                    <w:left w:val="none" w:sz="0" w:space="0" w:color="auto"/>
                    <w:bottom w:val="none" w:sz="0" w:space="0" w:color="auto"/>
                    <w:right w:val="none" w:sz="0" w:space="0" w:color="auto"/>
                  </w:divBdr>
                </w:div>
                <w:div w:id="973410868">
                  <w:marLeft w:val="0"/>
                  <w:marRight w:val="0"/>
                  <w:marTop w:val="0"/>
                  <w:marBottom w:val="0"/>
                  <w:divBdr>
                    <w:top w:val="none" w:sz="0" w:space="0" w:color="auto"/>
                    <w:left w:val="none" w:sz="0" w:space="0" w:color="auto"/>
                    <w:bottom w:val="none" w:sz="0" w:space="0" w:color="auto"/>
                    <w:right w:val="none" w:sz="0" w:space="0" w:color="auto"/>
                  </w:divBdr>
                </w:div>
                <w:div w:id="1228229490">
                  <w:marLeft w:val="0"/>
                  <w:marRight w:val="0"/>
                  <w:marTop w:val="0"/>
                  <w:marBottom w:val="0"/>
                  <w:divBdr>
                    <w:top w:val="none" w:sz="0" w:space="0" w:color="auto"/>
                    <w:left w:val="none" w:sz="0" w:space="0" w:color="auto"/>
                    <w:bottom w:val="none" w:sz="0" w:space="0" w:color="auto"/>
                    <w:right w:val="none" w:sz="0" w:space="0" w:color="auto"/>
                  </w:divBdr>
                </w:div>
              </w:divsChild>
            </w:div>
            <w:div w:id="2024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01">
      <w:bodyDiv w:val="1"/>
      <w:marLeft w:val="0"/>
      <w:marRight w:val="0"/>
      <w:marTop w:val="0"/>
      <w:marBottom w:val="0"/>
      <w:divBdr>
        <w:top w:val="none" w:sz="0" w:space="0" w:color="auto"/>
        <w:left w:val="none" w:sz="0" w:space="0" w:color="auto"/>
        <w:bottom w:val="none" w:sz="0" w:space="0" w:color="auto"/>
        <w:right w:val="none" w:sz="0" w:space="0" w:color="auto"/>
      </w:divBdr>
      <w:divsChild>
        <w:div w:id="1776363677">
          <w:marLeft w:val="0"/>
          <w:marRight w:val="0"/>
          <w:marTop w:val="0"/>
          <w:marBottom w:val="0"/>
          <w:divBdr>
            <w:top w:val="none" w:sz="0" w:space="0" w:color="auto"/>
            <w:left w:val="none" w:sz="0" w:space="0" w:color="auto"/>
            <w:bottom w:val="none" w:sz="0" w:space="0" w:color="auto"/>
            <w:right w:val="none" w:sz="0" w:space="0" w:color="auto"/>
          </w:divBdr>
          <w:divsChild>
            <w:div w:id="1668705486">
              <w:marLeft w:val="0"/>
              <w:marRight w:val="0"/>
              <w:marTop w:val="0"/>
              <w:marBottom w:val="0"/>
              <w:divBdr>
                <w:top w:val="none" w:sz="0" w:space="0" w:color="auto"/>
                <w:left w:val="none" w:sz="0" w:space="0" w:color="auto"/>
                <w:bottom w:val="none" w:sz="0" w:space="0" w:color="auto"/>
                <w:right w:val="none" w:sz="0" w:space="0" w:color="auto"/>
              </w:divBdr>
            </w:div>
            <w:div w:id="1429960147">
              <w:marLeft w:val="0"/>
              <w:marRight w:val="0"/>
              <w:marTop w:val="0"/>
              <w:marBottom w:val="0"/>
              <w:divBdr>
                <w:top w:val="none" w:sz="0" w:space="0" w:color="auto"/>
                <w:left w:val="none" w:sz="0" w:space="0" w:color="auto"/>
                <w:bottom w:val="none" w:sz="0" w:space="0" w:color="auto"/>
                <w:right w:val="none" w:sz="0" w:space="0" w:color="auto"/>
              </w:divBdr>
            </w:div>
            <w:div w:id="291329575">
              <w:marLeft w:val="0"/>
              <w:marRight w:val="0"/>
              <w:marTop w:val="0"/>
              <w:marBottom w:val="0"/>
              <w:divBdr>
                <w:top w:val="none" w:sz="0" w:space="0" w:color="auto"/>
                <w:left w:val="none" w:sz="0" w:space="0" w:color="auto"/>
                <w:bottom w:val="none" w:sz="0" w:space="0" w:color="auto"/>
                <w:right w:val="none" w:sz="0" w:space="0" w:color="auto"/>
              </w:divBdr>
              <w:divsChild>
                <w:div w:id="1342900178">
                  <w:marLeft w:val="0"/>
                  <w:marRight w:val="0"/>
                  <w:marTop w:val="0"/>
                  <w:marBottom w:val="0"/>
                  <w:divBdr>
                    <w:top w:val="none" w:sz="0" w:space="0" w:color="auto"/>
                    <w:left w:val="none" w:sz="0" w:space="0" w:color="auto"/>
                    <w:bottom w:val="none" w:sz="0" w:space="0" w:color="auto"/>
                    <w:right w:val="none" w:sz="0" w:space="0" w:color="auto"/>
                  </w:divBdr>
                </w:div>
              </w:divsChild>
            </w:div>
            <w:div w:id="1479497046">
              <w:marLeft w:val="0"/>
              <w:marRight w:val="0"/>
              <w:marTop w:val="0"/>
              <w:marBottom w:val="0"/>
              <w:divBdr>
                <w:top w:val="none" w:sz="0" w:space="0" w:color="auto"/>
                <w:left w:val="none" w:sz="0" w:space="0" w:color="auto"/>
                <w:bottom w:val="none" w:sz="0" w:space="0" w:color="auto"/>
                <w:right w:val="none" w:sz="0" w:space="0" w:color="auto"/>
              </w:divBdr>
              <w:divsChild>
                <w:div w:id="909583518">
                  <w:marLeft w:val="0"/>
                  <w:marRight w:val="0"/>
                  <w:marTop w:val="0"/>
                  <w:marBottom w:val="0"/>
                  <w:divBdr>
                    <w:top w:val="none" w:sz="0" w:space="0" w:color="auto"/>
                    <w:left w:val="none" w:sz="0" w:space="0" w:color="auto"/>
                    <w:bottom w:val="none" w:sz="0" w:space="0" w:color="auto"/>
                    <w:right w:val="none" w:sz="0" w:space="0" w:color="auto"/>
                  </w:divBdr>
                </w:div>
              </w:divsChild>
            </w:div>
            <w:div w:id="333993274">
              <w:marLeft w:val="0"/>
              <w:marRight w:val="0"/>
              <w:marTop w:val="0"/>
              <w:marBottom w:val="0"/>
              <w:divBdr>
                <w:top w:val="none" w:sz="0" w:space="0" w:color="auto"/>
                <w:left w:val="none" w:sz="0" w:space="0" w:color="auto"/>
                <w:bottom w:val="none" w:sz="0" w:space="0" w:color="auto"/>
                <w:right w:val="none" w:sz="0" w:space="0" w:color="auto"/>
              </w:divBdr>
              <w:divsChild>
                <w:div w:id="1946689651">
                  <w:marLeft w:val="0"/>
                  <w:marRight w:val="0"/>
                  <w:marTop w:val="0"/>
                  <w:marBottom w:val="0"/>
                  <w:divBdr>
                    <w:top w:val="none" w:sz="0" w:space="0" w:color="auto"/>
                    <w:left w:val="none" w:sz="0" w:space="0" w:color="auto"/>
                    <w:bottom w:val="none" w:sz="0" w:space="0" w:color="auto"/>
                    <w:right w:val="none" w:sz="0" w:space="0" w:color="auto"/>
                  </w:divBdr>
                </w:div>
                <w:div w:id="1727796249">
                  <w:marLeft w:val="0"/>
                  <w:marRight w:val="0"/>
                  <w:marTop w:val="0"/>
                  <w:marBottom w:val="0"/>
                  <w:divBdr>
                    <w:top w:val="none" w:sz="0" w:space="0" w:color="auto"/>
                    <w:left w:val="none" w:sz="0" w:space="0" w:color="auto"/>
                    <w:bottom w:val="none" w:sz="0" w:space="0" w:color="auto"/>
                    <w:right w:val="none" w:sz="0" w:space="0" w:color="auto"/>
                  </w:divBdr>
                </w:div>
                <w:div w:id="166217270">
                  <w:marLeft w:val="0"/>
                  <w:marRight w:val="0"/>
                  <w:marTop w:val="0"/>
                  <w:marBottom w:val="0"/>
                  <w:divBdr>
                    <w:top w:val="none" w:sz="0" w:space="0" w:color="auto"/>
                    <w:left w:val="none" w:sz="0" w:space="0" w:color="auto"/>
                    <w:bottom w:val="none" w:sz="0" w:space="0" w:color="auto"/>
                    <w:right w:val="none" w:sz="0" w:space="0" w:color="auto"/>
                  </w:divBdr>
                </w:div>
                <w:div w:id="575356929">
                  <w:marLeft w:val="0"/>
                  <w:marRight w:val="0"/>
                  <w:marTop w:val="0"/>
                  <w:marBottom w:val="0"/>
                  <w:divBdr>
                    <w:top w:val="none" w:sz="0" w:space="0" w:color="auto"/>
                    <w:left w:val="none" w:sz="0" w:space="0" w:color="auto"/>
                    <w:bottom w:val="none" w:sz="0" w:space="0" w:color="auto"/>
                    <w:right w:val="none" w:sz="0" w:space="0" w:color="auto"/>
                  </w:divBdr>
                </w:div>
              </w:divsChild>
            </w:div>
            <w:div w:id="2050718506">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
                <w:div w:id="357240707">
                  <w:marLeft w:val="0"/>
                  <w:marRight w:val="0"/>
                  <w:marTop w:val="0"/>
                  <w:marBottom w:val="0"/>
                  <w:divBdr>
                    <w:top w:val="none" w:sz="0" w:space="0" w:color="auto"/>
                    <w:left w:val="none" w:sz="0" w:space="0" w:color="auto"/>
                    <w:bottom w:val="none" w:sz="0" w:space="0" w:color="auto"/>
                    <w:right w:val="none" w:sz="0" w:space="0" w:color="auto"/>
                  </w:divBdr>
                </w:div>
                <w:div w:id="794955300">
                  <w:marLeft w:val="0"/>
                  <w:marRight w:val="0"/>
                  <w:marTop w:val="0"/>
                  <w:marBottom w:val="0"/>
                  <w:divBdr>
                    <w:top w:val="none" w:sz="0" w:space="0" w:color="auto"/>
                    <w:left w:val="none" w:sz="0" w:space="0" w:color="auto"/>
                    <w:bottom w:val="none" w:sz="0" w:space="0" w:color="auto"/>
                    <w:right w:val="none" w:sz="0" w:space="0" w:color="auto"/>
                  </w:divBdr>
                </w:div>
                <w:div w:id="272858599">
                  <w:marLeft w:val="0"/>
                  <w:marRight w:val="0"/>
                  <w:marTop w:val="0"/>
                  <w:marBottom w:val="0"/>
                  <w:divBdr>
                    <w:top w:val="none" w:sz="0" w:space="0" w:color="auto"/>
                    <w:left w:val="none" w:sz="0" w:space="0" w:color="auto"/>
                    <w:bottom w:val="none" w:sz="0" w:space="0" w:color="auto"/>
                    <w:right w:val="none" w:sz="0" w:space="0" w:color="auto"/>
                  </w:divBdr>
                </w:div>
                <w:div w:id="1165049720">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2140951171">
                  <w:marLeft w:val="0"/>
                  <w:marRight w:val="0"/>
                  <w:marTop w:val="0"/>
                  <w:marBottom w:val="0"/>
                  <w:divBdr>
                    <w:top w:val="none" w:sz="0" w:space="0" w:color="auto"/>
                    <w:left w:val="none" w:sz="0" w:space="0" w:color="auto"/>
                    <w:bottom w:val="none" w:sz="0" w:space="0" w:color="auto"/>
                    <w:right w:val="none" w:sz="0" w:space="0" w:color="auto"/>
                  </w:divBdr>
                </w:div>
              </w:divsChild>
            </w:div>
            <w:div w:id="1303656249">
              <w:marLeft w:val="0"/>
              <w:marRight w:val="0"/>
              <w:marTop w:val="0"/>
              <w:marBottom w:val="0"/>
              <w:divBdr>
                <w:top w:val="none" w:sz="0" w:space="0" w:color="auto"/>
                <w:left w:val="none" w:sz="0" w:space="0" w:color="auto"/>
                <w:bottom w:val="none" w:sz="0" w:space="0" w:color="auto"/>
                <w:right w:val="none" w:sz="0" w:space="0" w:color="auto"/>
              </w:divBdr>
              <w:divsChild>
                <w:div w:id="769275968">
                  <w:marLeft w:val="0"/>
                  <w:marRight w:val="0"/>
                  <w:marTop w:val="0"/>
                  <w:marBottom w:val="0"/>
                  <w:divBdr>
                    <w:top w:val="none" w:sz="0" w:space="0" w:color="auto"/>
                    <w:left w:val="none" w:sz="0" w:space="0" w:color="auto"/>
                    <w:bottom w:val="none" w:sz="0" w:space="0" w:color="auto"/>
                    <w:right w:val="none" w:sz="0" w:space="0" w:color="auto"/>
                  </w:divBdr>
                </w:div>
                <w:div w:id="2036881104">
                  <w:marLeft w:val="0"/>
                  <w:marRight w:val="0"/>
                  <w:marTop w:val="0"/>
                  <w:marBottom w:val="0"/>
                  <w:divBdr>
                    <w:top w:val="none" w:sz="0" w:space="0" w:color="auto"/>
                    <w:left w:val="none" w:sz="0" w:space="0" w:color="auto"/>
                    <w:bottom w:val="none" w:sz="0" w:space="0" w:color="auto"/>
                    <w:right w:val="none" w:sz="0" w:space="0" w:color="auto"/>
                  </w:divBdr>
                </w:div>
              </w:divsChild>
            </w:div>
            <w:div w:id="592708447">
              <w:marLeft w:val="0"/>
              <w:marRight w:val="0"/>
              <w:marTop w:val="0"/>
              <w:marBottom w:val="0"/>
              <w:divBdr>
                <w:top w:val="none" w:sz="0" w:space="0" w:color="auto"/>
                <w:left w:val="none" w:sz="0" w:space="0" w:color="auto"/>
                <w:bottom w:val="none" w:sz="0" w:space="0" w:color="auto"/>
                <w:right w:val="none" w:sz="0" w:space="0" w:color="auto"/>
              </w:divBdr>
              <w:divsChild>
                <w:div w:id="428088363">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788889021">
                  <w:marLeft w:val="0"/>
                  <w:marRight w:val="0"/>
                  <w:marTop w:val="0"/>
                  <w:marBottom w:val="0"/>
                  <w:divBdr>
                    <w:top w:val="none" w:sz="0" w:space="0" w:color="auto"/>
                    <w:left w:val="none" w:sz="0" w:space="0" w:color="auto"/>
                    <w:bottom w:val="none" w:sz="0" w:space="0" w:color="auto"/>
                    <w:right w:val="none" w:sz="0" w:space="0" w:color="auto"/>
                  </w:divBdr>
                </w:div>
                <w:div w:id="1542013232">
                  <w:marLeft w:val="0"/>
                  <w:marRight w:val="0"/>
                  <w:marTop w:val="0"/>
                  <w:marBottom w:val="0"/>
                  <w:divBdr>
                    <w:top w:val="none" w:sz="0" w:space="0" w:color="auto"/>
                    <w:left w:val="none" w:sz="0" w:space="0" w:color="auto"/>
                    <w:bottom w:val="none" w:sz="0" w:space="0" w:color="auto"/>
                    <w:right w:val="none" w:sz="0" w:space="0" w:color="auto"/>
                  </w:divBdr>
                </w:div>
                <w:div w:id="2050915215">
                  <w:marLeft w:val="0"/>
                  <w:marRight w:val="0"/>
                  <w:marTop w:val="0"/>
                  <w:marBottom w:val="0"/>
                  <w:divBdr>
                    <w:top w:val="none" w:sz="0" w:space="0" w:color="auto"/>
                    <w:left w:val="none" w:sz="0" w:space="0" w:color="auto"/>
                    <w:bottom w:val="none" w:sz="0" w:space="0" w:color="auto"/>
                    <w:right w:val="none" w:sz="0" w:space="0" w:color="auto"/>
                  </w:divBdr>
                </w:div>
                <w:div w:id="1187409304">
                  <w:marLeft w:val="0"/>
                  <w:marRight w:val="0"/>
                  <w:marTop w:val="0"/>
                  <w:marBottom w:val="0"/>
                  <w:divBdr>
                    <w:top w:val="none" w:sz="0" w:space="0" w:color="auto"/>
                    <w:left w:val="none" w:sz="0" w:space="0" w:color="auto"/>
                    <w:bottom w:val="none" w:sz="0" w:space="0" w:color="auto"/>
                    <w:right w:val="none" w:sz="0" w:space="0" w:color="auto"/>
                  </w:divBdr>
                </w:div>
                <w:div w:id="307901424">
                  <w:marLeft w:val="0"/>
                  <w:marRight w:val="0"/>
                  <w:marTop w:val="0"/>
                  <w:marBottom w:val="0"/>
                  <w:divBdr>
                    <w:top w:val="none" w:sz="0" w:space="0" w:color="auto"/>
                    <w:left w:val="none" w:sz="0" w:space="0" w:color="auto"/>
                    <w:bottom w:val="none" w:sz="0" w:space="0" w:color="auto"/>
                    <w:right w:val="none" w:sz="0" w:space="0" w:color="auto"/>
                  </w:divBdr>
                </w:div>
              </w:divsChild>
            </w:div>
            <w:div w:id="1161627811">
              <w:marLeft w:val="0"/>
              <w:marRight w:val="0"/>
              <w:marTop w:val="0"/>
              <w:marBottom w:val="0"/>
              <w:divBdr>
                <w:top w:val="none" w:sz="0" w:space="0" w:color="auto"/>
                <w:left w:val="none" w:sz="0" w:space="0" w:color="auto"/>
                <w:bottom w:val="none" w:sz="0" w:space="0" w:color="auto"/>
                <w:right w:val="none" w:sz="0" w:space="0" w:color="auto"/>
              </w:divBdr>
              <w:divsChild>
                <w:div w:id="1395395709">
                  <w:marLeft w:val="0"/>
                  <w:marRight w:val="0"/>
                  <w:marTop w:val="0"/>
                  <w:marBottom w:val="0"/>
                  <w:divBdr>
                    <w:top w:val="none" w:sz="0" w:space="0" w:color="auto"/>
                    <w:left w:val="none" w:sz="0" w:space="0" w:color="auto"/>
                    <w:bottom w:val="none" w:sz="0" w:space="0" w:color="auto"/>
                    <w:right w:val="none" w:sz="0" w:space="0" w:color="auto"/>
                  </w:divBdr>
                </w:div>
                <w:div w:id="780341932">
                  <w:marLeft w:val="0"/>
                  <w:marRight w:val="0"/>
                  <w:marTop w:val="0"/>
                  <w:marBottom w:val="0"/>
                  <w:divBdr>
                    <w:top w:val="none" w:sz="0" w:space="0" w:color="auto"/>
                    <w:left w:val="none" w:sz="0" w:space="0" w:color="auto"/>
                    <w:bottom w:val="none" w:sz="0" w:space="0" w:color="auto"/>
                    <w:right w:val="none" w:sz="0" w:space="0" w:color="auto"/>
                  </w:divBdr>
                </w:div>
                <w:div w:id="1661233224">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313334134">
                  <w:marLeft w:val="0"/>
                  <w:marRight w:val="0"/>
                  <w:marTop w:val="0"/>
                  <w:marBottom w:val="0"/>
                  <w:divBdr>
                    <w:top w:val="none" w:sz="0" w:space="0" w:color="auto"/>
                    <w:left w:val="none" w:sz="0" w:space="0" w:color="auto"/>
                    <w:bottom w:val="none" w:sz="0" w:space="0" w:color="auto"/>
                    <w:right w:val="none" w:sz="0" w:space="0" w:color="auto"/>
                  </w:divBdr>
                </w:div>
                <w:div w:id="1473406014">
                  <w:marLeft w:val="0"/>
                  <w:marRight w:val="0"/>
                  <w:marTop w:val="0"/>
                  <w:marBottom w:val="0"/>
                  <w:divBdr>
                    <w:top w:val="none" w:sz="0" w:space="0" w:color="auto"/>
                    <w:left w:val="none" w:sz="0" w:space="0" w:color="auto"/>
                    <w:bottom w:val="none" w:sz="0" w:space="0" w:color="auto"/>
                    <w:right w:val="none" w:sz="0" w:space="0" w:color="auto"/>
                  </w:divBdr>
                </w:div>
                <w:div w:id="931350722">
                  <w:marLeft w:val="0"/>
                  <w:marRight w:val="0"/>
                  <w:marTop w:val="0"/>
                  <w:marBottom w:val="0"/>
                  <w:divBdr>
                    <w:top w:val="none" w:sz="0" w:space="0" w:color="auto"/>
                    <w:left w:val="none" w:sz="0" w:space="0" w:color="auto"/>
                    <w:bottom w:val="none" w:sz="0" w:space="0" w:color="auto"/>
                    <w:right w:val="none" w:sz="0" w:space="0" w:color="auto"/>
                  </w:divBdr>
                </w:div>
                <w:div w:id="1558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569">
      <w:bodyDiv w:val="1"/>
      <w:marLeft w:val="0"/>
      <w:marRight w:val="0"/>
      <w:marTop w:val="0"/>
      <w:marBottom w:val="0"/>
      <w:divBdr>
        <w:top w:val="none" w:sz="0" w:space="0" w:color="auto"/>
        <w:left w:val="none" w:sz="0" w:space="0" w:color="auto"/>
        <w:bottom w:val="none" w:sz="0" w:space="0" w:color="auto"/>
        <w:right w:val="none" w:sz="0" w:space="0" w:color="auto"/>
      </w:divBdr>
      <w:divsChild>
        <w:div w:id="1411853156">
          <w:marLeft w:val="0"/>
          <w:marRight w:val="0"/>
          <w:marTop w:val="0"/>
          <w:marBottom w:val="0"/>
          <w:divBdr>
            <w:top w:val="none" w:sz="0" w:space="0" w:color="auto"/>
            <w:left w:val="none" w:sz="0" w:space="0" w:color="auto"/>
            <w:bottom w:val="none" w:sz="0" w:space="0" w:color="auto"/>
            <w:right w:val="none" w:sz="0" w:space="0" w:color="auto"/>
          </w:divBdr>
        </w:div>
        <w:div w:id="545795535">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 w:id="1165703664">
          <w:marLeft w:val="0"/>
          <w:marRight w:val="0"/>
          <w:marTop w:val="0"/>
          <w:marBottom w:val="0"/>
          <w:divBdr>
            <w:top w:val="none" w:sz="0" w:space="0" w:color="auto"/>
            <w:left w:val="none" w:sz="0" w:space="0" w:color="auto"/>
            <w:bottom w:val="none" w:sz="0" w:space="0" w:color="auto"/>
            <w:right w:val="none" w:sz="0" w:space="0" w:color="auto"/>
          </w:divBdr>
          <w:divsChild>
            <w:div w:id="2102330333">
              <w:marLeft w:val="0"/>
              <w:marRight w:val="0"/>
              <w:marTop w:val="0"/>
              <w:marBottom w:val="0"/>
              <w:divBdr>
                <w:top w:val="none" w:sz="0" w:space="0" w:color="auto"/>
                <w:left w:val="none" w:sz="0" w:space="0" w:color="auto"/>
                <w:bottom w:val="none" w:sz="0" w:space="0" w:color="auto"/>
                <w:right w:val="none" w:sz="0" w:space="0" w:color="auto"/>
              </w:divBdr>
            </w:div>
          </w:divsChild>
        </w:div>
        <w:div w:id="125633231">
          <w:marLeft w:val="0"/>
          <w:marRight w:val="0"/>
          <w:marTop w:val="0"/>
          <w:marBottom w:val="0"/>
          <w:divBdr>
            <w:top w:val="none" w:sz="0" w:space="0" w:color="auto"/>
            <w:left w:val="none" w:sz="0" w:space="0" w:color="auto"/>
            <w:bottom w:val="none" w:sz="0" w:space="0" w:color="auto"/>
            <w:right w:val="none" w:sz="0" w:space="0" w:color="auto"/>
          </w:divBdr>
          <w:divsChild>
            <w:div w:id="1356034613">
              <w:marLeft w:val="0"/>
              <w:marRight w:val="0"/>
              <w:marTop w:val="0"/>
              <w:marBottom w:val="0"/>
              <w:divBdr>
                <w:top w:val="none" w:sz="0" w:space="0" w:color="auto"/>
                <w:left w:val="none" w:sz="0" w:space="0" w:color="auto"/>
                <w:bottom w:val="none" w:sz="0" w:space="0" w:color="auto"/>
                <w:right w:val="none" w:sz="0" w:space="0" w:color="auto"/>
              </w:divBdr>
            </w:div>
          </w:divsChild>
        </w:div>
        <w:div w:id="1143817358">
          <w:marLeft w:val="0"/>
          <w:marRight w:val="0"/>
          <w:marTop w:val="0"/>
          <w:marBottom w:val="0"/>
          <w:divBdr>
            <w:top w:val="none" w:sz="0" w:space="0" w:color="auto"/>
            <w:left w:val="none" w:sz="0" w:space="0" w:color="auto"/>
            <w:bottom w:val="none" w:sz="0" w:space="0" w:color="auto"/>
            <w:right w:val="none" w:sz="0" w:space="0" w:color="auto"/>
          </w:divBdr>
          <w:divsChild>
            <w:div w:id="1166245013">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485702954">
              <w:marLeft w:val="0"/>
              <w:marRight w:val="0"/>
              <w:marTop w:val="0"/>
              <w:marBottom w:val="0"/>
              <w:divBdr>
                <w:top w:val="none" w:sz="0" w:space="0" w:color="auto"/>
                <w:left w:val="none" w:sz="0" w:space="0" w:color="auto"/>
                <w:bottom w:val="none" w:sz="0" w:space="0" w:color="auto"/>
                <w:right w:val="none" w:sz="0" w:space="0" w:color="auto"/>
              </w:divBdr>
            </w:div>
            <w:div w:id="220946500">
              <w:marLeft w:val="0"/>
              <w:marRight w:val="0"/>
              <w:marTop w:val="0"/>
              <w:marBottom w:val="0"/>
              <w:divBdr>
                <w:top w:val="none" w:sz="0" w:space="0" w:color="auto"/>
                <w:left w:val="none" w:sz="0" w:space="0" w:color="auto"/>
                <w:bottom w:val="none" w:sz="0" w:space="0" w:color="auto"/>
                <w:right w:val="none" w:sz="0" w:space="0" w:color="auto"/>
              </w:divBdr>
            </w:div>
          </w:divsChild>
        </w:div>
        <w:div w:id="1682779962">
          <w:marLeft w:val="0"/>
          <w:marRight w:val="0"/>
          <w:marTop w:val="0"/>
          <w:marBottom w:val="0"/>
          <w:divBdr>
            <w:top w:val="none" w:sz="0" w:space="0" w:color="auto"/>
            <w:left w:val="none" w:sz="0" w:space="0" w:color="auto"/>
            <w:bottom w:val="none" w:sz="0" w:space="0" w:color="auto"/>
            <w:right w:val="none" w:sz="0" w:space="0" w:color="auto"/>
          </w:divBdr>
          <w:divsChild>
            <w:div w:id="594443602">
              <w:marLeft w:val="0"/>
              <w:marRight w:val="0"/>
              <w:marTop w:val="0"/>
              <w:marBottom w:val="0"/>
              <w:divBdr>
                <w:top w:val="none" w:sz="0" w:space="0" w:color="auto"/>
                <w:left w:val="none" w:sz="0" w:space="0" w:color="auto"/>
                <w:bottom w:val="none" w:sz="0" w:space="0" w:color="auto"/>
                <w:right w:val="none" w:sz="0" w:space="0" w:color="auto"/>
              </w:divBdr>
            </w:div>
            <w:div w:id="1772309816">
              <w:marLeft w:val="0"/>
              <w:marRight w:val="0"/>
              <w:marTop w:val="0"/>
              <w:marBottom w:val="0"/>
              <w:divBdr>
                <w:top w:val="none" w:sz="0" w:space="0" w:color="auto"/>
                <w:left w:val="none" w:sz="0" w:space="0" w:color="auto"/>
                <w:bottom w:val="none" w:sz="0" w:space="0" w:color="auto"/>
                <w:right w:val="none" w:sz="0" w:space="0" w:color="auto"/>
              </w:divBdr>
            </w:div>
            <w:div w:id="1774127819">
              <w:marLeft w:val="0"/>
              <w:marRight w:val="0"/>
              <w:marTop w:val="0"/>
              <w:marBottom w:val="0"/>
              <w:divBdr>
                <w:top w:val="none" w:sz="0" w:space="0" w:color="auto"/>
                <w:left w:val="none" w:sz="0" w:space="0" w:color="auto"/>
                <w:bottom w:val="none" w:sz="0" w:space="0" w:color="auto"/>
                <w:right w:val="none" w:sz="0" w:space="0" w:color="auto"/>
              </w:divBdr>
            </w:div>
            <w:div w:id="214507935">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1935822933">
              <w:marLeft w:val="0"/>
              <w:marRight w:val="0"/>
              <w:marTop w:val="0"/>
              <w:marBottom w:val="0"/>
              <w:divBdr>
                <w:top w:val="none" w:sz="0" w:space="0" w:color="auto"/>
                <w:left w:val="none" w:sz="0" w:space="0" w:color="auto"/>
                <w:bottom w:val="none" w:sz="0" w:space="0" w:color="auto"/>
                <w:right w:val="none" w:sz="0" w:space="0" w:color="auto"/>
              </w:divBdr>
            </w:div>
            <w:div w:id="1510481498">
              <w:marLeft w:val="0"/>
              <w:marRight w:val="0"/>
              <w:marTop w:val="0"/>
              <w:marBottom w:val="0"/>
              <w:divBdr>
                <w:top w:val="none" w:sz="0" w:space="0" w:color="auto"/>
                <w:left w:val="none" w:sz="0" w:space="0" w:color="auto"/>
                <w:bottom w:val="none" w:sz="0" w:space="0" w:color="auto"/>
                <w:right w:val="none" w:sz="0" w:space="0" w:color="auto"/>
              </w:divBdr>
            </w:div>
          </w:divsChild>
        </w:div>
        <w:div w:id="1866207225">
          <w:marLeft w:val="0"/>
          <w:marRight w:val="0"/>
          <w:marTop w:val="0"/>
          <w:marBottom w:val="0"/>
          <w:divBdr>
            <w:top w:val="none" w:sz="0" w:space="0" w:color="auto"/>
            <w:left w:val="none" w:sz="0" w:space="0" w:color="auto"/>
            <w:bottom w:val="none" w:sz="0" w:space="0" w:color="auto"/>
            <w:right w:val="none" w:sz="0" w:space="0" w:color="auto"/>
          </w:divBdr>
          <w:divsChild>
            <w:div w:id="1632975468">
              <w:marLeft w:val="0"/>
              <w:marRight w:val="0"/>
              <w:marTop w:val="0"/>
              <w:marBottom w:val="0"/>
              <w:divBdr>
                <w:top w:val="none" w:sz="0" w:space="0" w:color="auto"/>
                <w:left w:val="none" w:sz="0" w:space="0" w:color="auto"/>
                <w:bottom w:val="none" w:sz="0" w:space="0" w:color="auto"/>
                <w:right w:val="none" w:sz="0" w:space="0" w:color="auto"/>
              </w:divBdr>
            </w:div>
            <w:div w:id="1234663812">
              <w:marLeft w:val="0"/>
              <w:marRight w:val="0"/>
              <w:marTop w:val="0"/>
              <w:marBottom w:val="0"/>
              <w:divBdr>
                <w:top w:val="none" w:sz="0" w:space="0" w:color="auto"/>
                <w:left w:val="none" w:sz="0" w:space="0" w:color="auto"/>
                <w:bottom w:val="none" w:sz="0" w:space="0" w:color="auto"/>
                <w:right w:val="none" w:sz="0" w:space="0" w:color="auto"/>
              </w:divBdr>
            </w:div>
            <w:div w:id="2074547257">
              <w:marLeft w:val="0"/>
              <w:marRight w:val="0"/>
              <w:marTop w:val="0"/>
              <w:marBottom w:val="0"/>
              <w:divBdr>
                <w:top w:val="none" w:sz="0" w:space="0" w:color="auto"/>
                <w:left w:val="none" w:sz="0" w:space="0" w:color="auto"/>
                <w:bottom w:val="none" w:sz="0" w:space="0" w:color="auto"/>
                <w:right w:val="none" w:sz="0" w:space="0" w:color="auto"/>
              </w:divBdr>
            </w:div>
          </w:divsChild>
        </w:div>
        <w:div w:id="888616094">
          <w:marLeft w:val="0"/>
          <w:marRight w:val="0"/>
          <w:marTop w:val="0"/>
          <w:marBottom w:val="0"/>
          <w:divBdr>
            <w:top w:val="none" w:sz="0" w:space="0" w:color="auto"/>
            <w:left w:val="none" w:sz="0" w:space="0" w:color="auto"/>
            <w:bottom w:val="none" w:sz="0" w:space="0" w:color="auto"/>
            <w:right w:val="none" w:sz="0" w:space="0" w:color="auto"/>
          </w:divBdr>
          <w:divsChild>
            <w:div w:id="1033532260">
              <w:marLeft w:val="0"/>
              <w:marRight w:val="0"/>
              <w:marTop w:val="0"/>
              <w:marBottom w:val="0"/>
              <w:divBdr>
                <w:top w:val="none" w:sz="0" w:space="0" w:color="auto"/>
                <w:left w:val="none" w:sz="0" w:space="0" w:color="auto"/>
                <w:bottom w:val="none" w:sz="0" w:space="0" w:color="auto"/>
                <w:right w:val="none" w:sz="0" w:space="0" w:color="auto"/>
              </w:divBdr>
            </w:div>
            <w:div w:id="2011249475">
              <w:marLeft w:val="0"/>
              <w:marRight w:val="0"/>
              <w:marTop w:val="0"/>
              <w:marBottom w:val="0"/>
              <w:divBdr>
                <w:top w:val="none" w:sz="0" w:space="0" w:color="auto"/>
                <w:left w:val="none" w:sz="0" w:space="0" w:color="auto"/>
                <w:bottom w:val="none" w:sz="0" w:space="0" w:color="auto"/>
                <w:right w:val="none" w:sz="0" w:space="0" w:color="auto"/>
              </w:divBdr>
            </w:div>
            <w:div w:id="33122886">
              <w:marLeft w:val="0"/>
              <w:marRight w:val="0"/>
              <w:marTop w:val="0"/>
              <w:marBottom w:val="0"/>
              <w:divBdr>
                <w:top w:val="none" w:sz="0" w:space="0" w:color="auto"/>
                <w:left w:val="none" w:sz="0" w:space="0" w:color="auto"/>
                <w:bottom w:val="none" w:sz="0" w:space="0" w:color="auto"/>
                <w:right w:val="none" w:sz="0" w:space="0" w:color="auto"/>
              </w:divBdr>
            </w:div>
            <w:div w:id="709115553">
              <w:marLeft w:val="0"/>
              <w:marRight w:val="0"/>
              <w:marTop w:val="0"/>
              <w:marBottom w:val="0"/>
              <w:divBdr>
                <w:top w:val="none" w:sz="0" w:space="0" w:color="auto"/>
                <w:left w:val="none" w:sz="0" w:space="0" w:color="auto"/>
                <w:bottom w:val="none" w:sz="0" w:space="0" w:color="auto"/>
                <w:right w:val="none" w:sz="0" w:space="0" w:color="auto"/>
              </w:divBdr>
            </w:div>
            <w:div w:id="943029361">
              <w:marLeft w:val="0"/>
              <w:marRight w:val="0"/>
              <w:marTop w:val="0"/>
              <w:marBottom w:val="0"/>
              <w:divBdr>
                <w:top w:val="none" w:sz="0" w:space="0" w:color="auto"/>
                <w:left w:val="none" w:sz="0" w:space="0" w:color="auto"/>
                <w:bottom w:val="none" w:sz="0" w:space="0" w:color="auto"/>
                <w:right w:val="none" w:sz="0" w:space="0" w:color="auto"/>
              </w:divBdr>
            </w:div>
          </w:divsChild>
        </w:div>
        <w:div w:id="144207171">
          <w:marLeft w:val="0"/>
          <w:marRight w:val="0"/>
          <w:marTop w:val="0"/>
          <w:marBottom w:val="0"/>
          <w:divBdr>
            <w:top w:val="none" w:sz="0" w:space="0" w:color="auto"/>
            <w:left w:val="none" w:sz="0" w:space="0" w:color="auto"/>
            <w:bottom w:val="none" w:sz="0" w:space="0" w:color="auto"/>
            <w:right w:val="none" w:sz="0" w:space="0" w:color="auto"/>
          </w:divBdr>
          <w:divsChild>
            <w:div w:id="686060847">
              <w:marLeft w:val="0"/>
              <w:marRight w:val="0"/>
              <w:marTop w:val="0"/>
              <w:marBottom w:val="0"/>
              <w:divBdr>
                <w:top w:val="none" w:sz="0" w:space="0" w:color="auto"/>
                <w:left w:val="none" w:sz="0" w:space="0" w:color="auto"/>
                <w:bottom w:val="none" w:sz="0" w:space="0" w:color="auto"/>
                <w:right w:val="none" w:sz="0" w:space="0" w:color="auto"/>
              </w:divBdr>
            </w:div>
            <w:div w:id="882407380">
              <w:marLeft w:val="0"/>
              <w:marRight w:val="0"/>
              <w:marTop w:val="0"/>
              <w:marBottom w:val="0"/>
              <w:divBdr>
                <w:top w:val="none" w:sz="0" w:space="0" w:color="auto"/>
                <w:left w:val="none" w:sz="0" w:space="0" w:color="auto"/>
                <w:bottom w:val="none" w:sz="0" w:space="0" w:color="auto"/>
                <w:right w:val="none" w:sz="0" w:space="0" w:color="auto"/>
              </w:divBdr>
            </w:div>
            <w:div w:id="471023905">
              <w:marLeft w:val="0"/>
              <w:marRight w:val="0"/>
              <w:marTop w:val="0"/>
              <w:marBottom w:val="0"/>
              <w:divBdr>
                <w:top w:val="none" w:sz="0" w:space="0" w:color="auto"/>
                <w:left w:val="none" w:sz="0" w:space="0" w:color="auto"/>
                <w:bottom w:val="none" w:sz="0" w:space="0" w:color="auto"/>
                <w:right w:val="none" w:sz="0" w:space="0" w:color="auto"/>
              </w:divBdr>
            </w:div>
            <w:div w:id="987854614">
              <w:marLeft w:val="0"/>
              <w:marRight w:val="0"/>
              <w:marTop w:val="0"/>
              <w:marBottom w:val="0"/>
              <w:divBdr>
                <w:top w:val="none" w:sz="0" w:space="0" w:color="auto"/>
                <w:left w:val="none" w:sz="0" w:space="0" w:color="auto"/>
                <w:bottom w:val="none" w:sz="0" w:space="0" w:color="auto"/>
                <w:right w:val="none" w:sz="0" w:space="0" w:color="auto"/>
              </w:divBdr>
            </w:div>
            <w:div w:id="666907609">
              <w:marLeft w:val="0"/>
              <w:marRight w:val="0"/>
              <w:marTop w:val="0"/>
              <w:marBottom w:val="0"/>
              <w:divBdr>
                <w:top w:val="none" w:sz="0" w:space="0" w:color="auto"/>
                <w:left w:val="none" w:sz="0" w:space="0" w:color="auto"/>
                <w:bottom w:val="none" w:sz="0" w:space="0" w:color="auto"/>
                <w:right w:val="none" w:sz="0" w:space="0" w:color="auto"/>
              </w:divBdr>
            </w:div>
            <w:div w:id="656806551">
              <w:marLeft w:val="0"/>
              <w:marRight w:val="0"/>
              <w:marTop w:val="0"/>
              <w:marBottom w:val="0"/>
              <w:divBdr>
                <w:top w:val="none" w:sz="0" w:space="0" w:color="auto"/>
                <w:left w:val="none" w:sz="0" w:space="0" w:color="auto"/>
                <w:bottom w:val="none" w:sz="0" w:space="0" w:color="auto"/>
                <w:right w:val="none" w:sz="0" w:space="0" w:color="auto"/>
              </w:divBdr>
            </w:div>
            <w:div w:id="1069765819">
              <w:marLeft w:val="0"/>
              <w:marRight w:val="0"/>
              <w:marTop w:val="0"/>
              <w:marBottom w:val="0"/>
              <w:divBdr>
                <w:top w:val="none" w:sz="0" w:space="0" w:color="auto"/>
                <w:left w:val="none" w:sz="0" w:space="0" w:color="auto"/>
                <w:bottom w:val="none" w:sz="0" w:space="0" w:color="auto"/>
                <w:right w:val="none" w:sz="0" w:space="0" w:color="auto"/>
              </w:divBdr>
            </w:div>
            <w:div w:id="497035827">
              <w:marLeft w:val="0"/>
              <w:marRight w:val="0"/>
              <w:marTop w:val="0"/>
              <w:marBottom w:val="0"/>
              <w:divBdr>
                <w:top w:val="none" w:sz="0" w:space="0" w:color="auto"/>
                <w:left w:val="none" w:sz="0" w:space="0" w:color="auto"/>
                <w:bottom w:val="none" w:sz="0" w:space="0" w:color="auto"/>
                <w:right w:val="none" w:sz="0" w:space="0" w:color="auto"/>
              </w:divBdr>
            </w:div>
            <w:div w:id="1826580394">
              <w:marLeft w:val="0"/>
              <w:marRight w:val="0"/>
              <w:marTop w:val="0"/>
              <w:marBottom w:val="0"/>
              <w:divBdr>
                <w:top w:val="none" w:sz="0" w:space="0" w:color="auto"/>
                <w:left w:val="none" w:sz="0" w:space="0" w:color="auto"/>
                <w:bottom w:val="none" w:sz="0" w:space="0" w:color="auto"/>
                <w:right w:val="none" w:sz="0" w:space="0" w:color="auto"/>
              </w:divBdr>
            </w:div>
          </w:divsChild>
        </w:div>
        <w:div w:id="1851068564">
          <w:marLeft w:val="0"/>
          <w:marRight w:val="0"/>
          <w:marTop w:val="0"/>
          <w:marBottom w:val="0"/>
          <w:divBdr>
            <w:top w:val="none" w:sz="0" w:space="0" w:color="auto"/>
            <w:left w:val="none" w:sz="0" w:space="0" w:color="auto"/>
            <w:bottom w:val="none" w:sz="0" w:space="0" w:color="auto"/>
            <w:right w:val="none" w:sz="0" w:space="0" w:color="auto"/>
          </w:divBdr>
          <w:divsChild>
            <w:div w:id="1290434681">
              <w:marLeft w:val="0"/>
              <w:marRight w:val="0"/>
              <w:marTop w:val="0"/>
              <w:marBottom w:val="0"/>
              <w:divBdr>
                <w:top w:val="none" w:sz="0" w:space="0" w:color="auto"/>
                <w:left w:val="none" w:sz="0" w:space="0" w:color="auto"/>
                <w:bottom w:val="none" w:sz="0" w:space="0" w:color="auto"/>
                <w:right w:val="none" w:sz="0" w:space="0" w:color="auto"/>
              </w:divBdr>
              <w:divsChild>
                <w:div w:id="7869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269">
          <w:marLeft w:val="0"/>
          <w:marRight w:val="0"/>
          <w:marTop w:val="0"/>
          <w:marBottom w:val="0"/>
          <w:divBdr>
            <w:top w:val="none" w:sz="0" w:space="0" w:color="auto"/>
            <w:left w:val="none" w:sz="0" w:space="0" w:color="auto"/>
            <w:bottom w:val="none" w:sz="0" w:space="0" w:color="auto"/>
            <w:right w:val="none" w:sz="0" w:space="0" w:color="auto"/>
          </w:divBdr>
          <w:divsChild>
            <w:div w:id="756751573">
              <w:marLeft w:val="0"/>
              <w:marRight w:val="0"/>
              <w:marTop w:val="0"/>
              <w:marBottom w:val="0"/>
              <w:divBdr>
                <w:top w:val="none" w:sz="0" w:space="0" w:color="auto"/>
                <w:left w:val="none" w:sz="0" w:space="0" w:color="auto"/>
                <w:bottom w:val="none" w:sz="0" w:space="0" w:color="auto"/>
                <w:right w:val="none" w:sz="0" w:space="0" w:color="auto"/>
              </w:divBdr>
              <w:divsChild>
                <w:div w:id="116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2688">
          <w:marLeft w:val="0"/>
          <w:marRight w:val="0"/>
          <w:marTop w:val="0"/>
          <w:marBottom w:val="0"/>
          <w:divBdr>
            <w:top w:val="none" w:sz="0" w:space="0" w:color="auto"/>
            <w:left w:val="none" w:sz="0" w:space="0" w:color="auto"/>
            <w:bottom w:val="none" w:sz="0" w:space="0" w:color="auto"/>
            <w:right w:val="none" w:sz="0" w:space="0" w:color="auto"/>
          </w:divBdr>
          <w:divsChild>
            <w:div w:id="1753577348">
              <w:marLeft w:val="0"/>
              <w:marRight w:val="0"/>
              <w:marTop w:val="0"/>
              <w:marBottom w:val="0"/>
              <w:divBdr>
                <w:top w:val="none" w:sz="0" w:space="0" w:color="auto"/>
                <w:left w:val="none" w:sz="0" w:space="0" w:color="auto"/>
                <w:bottom w:val="none" w:sz="0" w:space="0" w:color="auto"/>
                <w:right w:val="none" w:sz="0" w:space="0" w:color="auto"/>
              </w:divBdr>
              <w:divsChild>
                <w:div w:id="672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691">
          <w:marLeft w:val="0"/>
          <w:marRight w:val="0"/>
          <w:marTop w:val="0"/>
          <w:marBottom w:val="0"/>
          <w:divBdr>
            <w:top w:val="none" w:sz="0" w:space="0" w:color="auto"/>
            <w:left w:val="none" w:sz="0" w:space="0" w:color="auto"/>
            <w:bottom w:val="none" w:sz="0" w:space="0" w:color="auto"/>
            <w:right w:val="none" w:sz="0" w:space="0" w:color="auto"/>
          </w:divBdr>
          <w:divsChild>
            <w:div w:id="464859879">
              <w:marLeft w:val="0"/>
              <w:marRight w:val="0"/>
              <w:marTop w:val="0"/>
              <w:marBottom w:val="0"/>
              <w:divBdr>
                <w:top w:val="none" w:sz="0" w:space="0" w:color="auto"/>
                <w:left w:val="none" w:sz="0" w:space="0" w:color="auto"/>
                <w:bottom w:val="none" w:sz="0" w:space="0" w:color="auto"/>
                <w:right w:val="none" w:sz="0" w:space="0" w:color="auto"/>
              </w:divBdr>
              <w:divsChild>
                <w:div w:id="1346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458">
      <w:bodyDiv w:val="1"/>
      <w:marLeft w:val="0"/>
      <w:marRight w:val="0"/>
      <w:marTop w:val="0"/>
      <w:marBottom w:val="0"/>
      <w:divBdr>
        <w:top w:val="none" w:sz="0" w:space="0" w:color="auto"/>
        <w:left w:val="none" w:sz="0" w:space="0" w:color="auto"/>
        <w:bottom w:val="none" w:sz="0" w:space="0" w:color="auto"/>
        <w:right w:val="none" w:sz="0" w:space="0" w:color="auto"/>
      </w:divBdr>
      <w:divsChild>
        <w:div w:id="381179728">
          <w:marLeft w:val="0"/>
          <w:marRight w:val="0"/>
          <w:marTop w:val="0"/>
          <w:marBottom w:val="0"/>
          <w:divBdr>
            <w:top w:val="none" w:sz="0" w:space="0" w:color="auto"/>
            <w:left w:val="none" w:sz="0" w:space="0" w:color="auto"/>
            <w:bottom w:val="none" w:sz="0" w:space="0" w:color="auto"/>
            <w:right w:val="none" w:sz="0" w:space="0" w:color="auto"/>
          </w:divBdr>
          <w:divsChild>
            <w:div w:id="882014209">
              <w:marLeft w:val="0"/>
              <w:marRight w:val="0"/>
              <w:marTop w:val="0"/>
              <w:marBottom w:val="0"/>
              <w:divBdr>
                <w:top w:val="none" w:sz="0" w:space="0" w:color="auto"/>
                <w:left w:val="none" w:sz="0" w:space="0" w:color="auto"/>
                <w:bottom w:val="none" w:sz="0" w:space="0" w:color="auto"/>
                <w:right w:val="none" w:sz="0" w:space="0" w:color="auto"/>
              </w:divBdr>
            </w:div>
            <w:div w:id="1926575491">
              <w:marLeft w:val="0"/>
              <w:marRight w:val="0"/>
              <w:marTop w:val="0"/>
              <w:marBottom w:val="0"/>
              <w:divBdr>
                <w:top w:val="none" w:sz="0" w:space="0" w:color="auto"/>
                <w:left w:val="none" w:sz="0" w:space="0" w:color="auto"/>
                <w:bottom w:val="none" w:sz="0" w:space="0" w:color="auto"/>
                <w:right w:val="none" w:sz="0" w:space="0" w:color="auto"/>
              </w:divBdr>
            </w:div>
            <w:div w:id="2046633288">
              <w:marLeft w:val="0"/>
              <w:marRight w:val="0"/>
              <w:marTop w:val="0"/>
              <w:marBottom w:val="0"/>
              <w:divBdr>
                <w:top w:val="none" w:sz="0" w:space="0" w:color="auto"/>
                <w:left w:val="none" w:sz="0" w:space="0" w:color="auto"/>
                <w:bottom w:val="none" w:sz="0" w:space="0" w:color="auto"/>
                <w:right w:val="none" w:sz="0" w:space="0" w:color="auto"/>
              </w:divBdr>
              <w:divsChild>
                <w:div w:id="1756239376">
                  <w:marLeft w:val="0"/>
                  <w:marRight w:val="0"/>
                  <w:marTop w:val="0"/>
                  <w:marBottom w:val="0"/>
                  <w:divBdr>
                    <w:top w:val="none" w:sz="0" w:space="0" w:color="auto"/>
                    <w:left w:val="none" w:sz="0" w:space="0" w:color="auto"/>
                    <w:bottom w:val="none" w:sz="0" w:space="0" w:color="auto"/>
                    <w:right w:val="none" w:sz="0" w:space="0" w:color="auto"/>
                  </w:divBdr>
                </w:div>
              </w:divsChild>
            </w:div>
            <w:div w:id="803155418">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0"/>
                  <w:marRight w:val="0"/>
                  <w:marTop w:val="0"/>
                  <w:marBottom w:val="0"/>
                  <w:divBdr>
                    <w:top w:val="none" w:sz="0" w:space="0" w:color="auto"/>
                    <w:left w:val="none" w:sz="0" w:space="0" w:color="auto"/>
                    <w:bottom w:val="none" w:sz="0" w:space="0" w:color="auto"/>
                    <w:right w:val="none" w:sz="0" w:space="0" w:color="auto"/>
                  </w:divBdr>
                </w:div>
              </w:divsChild>
            </w:div>
            <w:div w:id="1696691036">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
                <w:div w:id="333189601">
                  <w:marLeft w:val="0"/>
                  <w:marRight w:val="0"/>
                  <w:marTop w:val="0"/>
                  <w:marBottom w:val="0"/>
                  <w:divBdr>
                    <w:top w:val="none" w:sz="0" w:space="0" w:color="auto"/>
                    <w:left w:val="none" w:sz="0" w:space="0" w:color="auto"/>
                    <w:bottom w:val="none" w:sz="0" w:space="0" w:color="auto"/>
                    <w:right w:val="none" w:sz="0" w:space="0" w:color="auto"/>
                  </w:divBdr>
                </w:div>
                <w:div w:id="1600871121">
                  <w:marLeft w:val="0"/>
                  <w:marRight w:val="0"/>
                  <w:marTop w:val="0"/>
                  <w:marBottom w:val="0"/>
                  <w:divBdr>
                    <w:top w:val="none" w:sz="0" w:space="0" w:color="auto"/>
                    <w:left w:val="none" w:sz="0" w:space="0" w:color="auto"/>
                    <w:bottom w:val="none" w:sz="0" w:space="0" w:color="auto"/>
                    <w:right w:val="none" w:sz="0" w:space="0" w:color="auto"/>
                  </w:divBdr>
                </w:div>
                <w:div w:id="584845418">
                  <w:marLeft w:val="0"/>
                  <w:marRight w:val="0"/>
                  <w:marTop w:val="0"/>
                  <w:marBottom w:val="0"/>
                  <w:divBdr>
                    <w:top w:val="none" w:sz="0" w:space="0" w:color="auto"/>
                    <w:left w:val="none" w:sz="0" w:space="0" w:color="auto"/>
                    <w:bottom w:val="none" w:sz="0" w:space="0" w:color="auto"/>
                    <w:right w:val="none" w:sz="0" w:space="0" w:color="auto"/>
                  </w:divBdr>
                </w:div>
              </w:divsChild>
            </w:div>
            <w:div w:id="1406955236">
              <w:marLeft w:val="0"/>
              <w:marRight w:val="0"/>
              <w:marTop w:val="0"/>
              <w:marBottom w:val="0"/>
              <w:divBdr>
                <w:top w:val="none" w:sz="0" w:space="0" w:color="auto"/>
                <w:left w:val="none" w:sz="0" w:space="0" w:color="auto"/>
                <w:bottom w:val="none" w:sz="0" w:space="0" w:color="auto"/>
                <w:right w:val="none" w:sz="0" w:space="0" w:color="auto"/>
              </w:divBdr>
              <w:divsChild>
                <w:div w:id="776565372">
                  <w:marLeft w:val="0"/>
                  <w:marRight w:val="0"/>
                  <w:marTop w:val="0"/>
                  <w:marBottom w:val="0"/>
                  <w:divBdr>
                    <w:top w:val="none" w:sz="0" w:space="0" w:color="auto"/>
                    <w:left w:val="none" w:sz="0" w:space="0" w:color="auto"/>
                    <w:bottom w:val="none" w:sz="0" w:space="0" w:color="auto"/>
                    <w:right w:val="none" w:sz="0" w:space="0" w:color="auto"/>
                  </w:divBdr>
                </w:div>
                <w:div w:id="724723068">
                  <w:marLeft w:val="0"/>
                  <w:marRight w:val="0"/>
                  <w:marTop w:val="0"/>
                  <w:marBottom w:val="0"/>
                  <w:divBdr>
                    <w:top w:val="none" w:sz="0" w:space="0" w:color="auto"/>
                    <w:left w:val="none" w:sz="0" w:space="0" w:color="auto"/>
                    <w:bottom w:val="none" w:sz="0" w:space="0" w:color="auto"/>
                    <w:right w:val="none" w:sz="0" w:space="0" w:color="auto"/>
                  </w:divBdr>
                </w:div>
                <w:div w:id="2124229187">
                  <w:marLeft w:val="0"/>
                  <w:marRight w:val="0"/>
                  <w:marTop w:val="0"/>
                  <w:marBottom w:val="0"/>
                  <w:divBdr>
                    <w:top w:val="none" w:sz="0" w:space="0" w:color="auto"/>
                    <w:left w:val="none" w:sz="0" w:space="0" w:color="auto"/>
                    <w:bottom w:val="none" w:sz="0" w:space="0" w:color="auto"/>
                    <w:right w:val="none" w:sz="0" w:space="0" w:color="auto"/>
                  </w:divBdr>
                </w:div>
                <w:div w:id="1502888002">
                  <w:marLeft w:val="0"/>
                  <w:marRight w:val="0"/>
                  <w:marTop w:val="0"/>
                  <w:marBottom w:val="0"/>
                  <w:divBdr>
                    <w:top w:val="none" w:sz="0" w:space="0" w:color="auto"/>
                    <w:left w:val="none" w:sz="0" w:space="0" w:color="auto"/>
                    <w:bottom w:val="none" w:sz="0" w:space="0" w:color="auto"/>
                    <w:right w:val="none" w:sz="0" w:space="0" w:color="auto"/>
                  </w:divBdr>
                </w:div>
                <w:div w:id="1335910589">
                  <w:marLeft w:val="0"/>
                  <w:marRight w:val="0"/>
                  <w:marTop w:val="0"/>
                  <w:marBottom w:val="0"/>
                  <w:divBdr>
                    <w:top w:val="none" w:sz="0" w:space="0" w:color="auto"/>
                    <w:left w:val="none" w:sz="0" w:space="0" w:color="auto"/>
                    <w:bottom w:val="none" w:sz="0" w:space="0" w:color="auto"/>
                    <w:right w:val="none" w:sz="0" w:space="0" w:color="auto"/>
                  </w:divBdr>
                </w:div>
                <w:div w:id="1788767272">
                  <w:marLeft w:val="0"/>
                  <w:marRight w:val="0"/>
                  <w:marTop w:val="0"/>
                  <w:marBottom w:val="0"/>
                  <w:divBdr>
                    <w:top w:val="none" w:sz="0" w:space="0" w:color="auto"/>
                    <w:left w:val="none" w:sz="0" w:space="0" w:color="auto"/>
                    <w:bottom w:val="none" w:sz="0" w:space="0" w:color="auto"/>
                    <w:right w:val="none" w:sz="0" w:space="0" w:color="auto"/>
                  </w:divBdr>
                </w:div>
                <w:div w:id="1745300181">
                  <w:marLeft w:val="0"/>
                  <w:marRight w:val="0"/>
                  <w:marTop w:val="0"/>
                  <w:marBottom w:val="0"/>
                  <w:divBdr>
                    <w:top w:val="none" w:sz="0" w:space="0" w:color="auto"/>
                    <w:left w:val="none" w:sz="0" w:space="0" w:color="auto"/>
                    <w:bottom w:val="none" w:sz="0" w:space="0" w:color="auto"/>
                    <w:right w:val="none" w:sz="0" w:space="0" w:color="auto"/>
                  </w:divBdr>
                </w:div>
              </w:divsChild>
            </w:div>
            <w:div w:id="385032829">
              <w:marLeft w:val="0"/>
              <w:marRight w:val="0"/>
              <w:marTop w:val="0"/>
              <w:marBottom w:val="0"/>
              <w:divBdr>
                <w:top w:val="none" w:sz="0" w:space="0" w:color="auto"/>
                <w:left w:val="none" w:sz="0" w:space="0" w:color="auto"/>
                <w:bottom w:val="none" w:sz="0" w:space="0" w:color="auto"/>
                <w:right w:val="none" w:sz="0" w:space="0" w:color="auto"/>
              </w:divBdr>
              <w:divsChild>
                <w:div w:id="1387296259">
                  <w:marLeft w:val="0"/>
                  <w:marRight w:val="0"/>
                  <w:marTop w:val="0"/>
                  <w:marBottom w:val="0"/>
                  <w:divBdr>
                    <w:top w:val="none" w:sz="0" w:space="0" w:color="auto"/>
                    <w:left w:val="none" w:sz="0" w:space="0" w:color="auto"/>
                    <w:bottom w:val="none" w:sz="0" w:space="0" w:color="auto"/>
                    <w:right w:val="none" w:sz="0" w:space="0" w:color="auto"/>
                  </w:divBdr>
                </w:div>
                <w:div w:id="497115929">
                  <w:marLeft w:val="0"/>
                  <w:marRight w:val="0"/>
                  <w:marTop w:val="0"/>
                  <w:marBottom w:val="0"/>
                  <w:divBdr>
                    <w:top w:val="none" w:sz="0" w:space="0" w:color="auto"/>
                    <w:left w:val="none" w:sz="0" w:space="0" w:color="auto"/>
                    <w:bottom w:val="none" w:sz="0" w:space="0" w:color="auto"/>
                    <w:right w:val="none" w:sz="0" w:space="0" w:color="auto"/>
                  </w:divBdr>
                </w:div>
              </w:divsChild>
            </w:div>
            <w:div w:id="915211092">
              <w:marLeft w:val="0"/>
              <w:marRight w:val="0"/>
              <w:marTop w:val="0"/>
              <w:marBottom w:val="0"/>
              <w:divBdr>
                <w:top w:val="none" w:sz="0" w:space="0" w:color="auto"/>
                <w:left w:val="none" w:sz="0" w:space="0" w:color="auto"/>
                <w:bottom w:val="none" w:sz="0" w:space="0" w:color="auto"/>
                <w:right w:val="none" w:sz="0" w:space="0" w:color="auto"/>
              </w:divBdr>
              <w:divsChild>
                <w:div w:id="882988454">
                  <w:marLeft w:val="0"/>
                  <w:marRight w:val="0"/>
                  <w:marTop w:val="0"/>
                  <w:marBottom w:val="0"/>
                  <w:divBdr>
                    <w:top w:val="none" w:sz="0" w:space="0" w:color="auto"/>
                    <w:left w:val="none" w:sz="0" w:space="0" w:color="auto"/>
                    <w:bottom w:val="none" w:sz="0" w:space="0" w:color="auto"/>
                    <w:right w:val="none" w:sz="0" w:space="0" w:color="auto"/>
                  </w:divBdr>
                </w:div>
                <w:div w:id="1817410862">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80039032">
                  <w:marLeft w:val="0"/>
                  <w:marRight w:val="0"/>
                  <w:marTop w:val="0"/>
                  <w:marBottom w:val="0"/>
                  <w:divBdr>
                    <w:top w:val="none" w:sz="0" w:space="0" w:color="auto"/>
                    <w:left w:val="none" w:sz="0" w:space="0" w:color="auto"/>
                    <w:bottom w:val="none" w:sz="0" w:space="0" w:color="auto"/>
                    <w:right w:val="none" w:sz="0" w:space="0" w:color="auto"/>
                  </w:divBdr>
                </w:div>
                <w:div w:id="353309365">
                  <w:marLeft w:val="0"/>
                  <w:marRight w:val="0"/>
                  <w:marTop w:val="0"/>
                  <w:marBottom w:val="0"/>
                  <w:divBdr>
                    <w:top w:val="none" w:sz="0" w:space="0" w:color="auto"/>
                    <w:left w:val="none" w:sz="0" w:space="0" w:color="auto"/>
                    <w:bottom w:val="none" w:sz="0" w:space="0" w:color="auto"/>
                    <w:right w:val="none" w:sz="0" w:space="0" w:color="auto"/>
                  </w:divBdr>
                </w:div>
                <w:div w:id="673921928">
                  <w:marLeft w:val="0"/>
                  <w:marRight w:val="0"/>
                  <w:marTop w:val="0"/>
                  <w:marBottom w:val="0"/>
                  <w:divBdr>
                    <w:top w:val="none" w:sz="0" w:space="0" w:color="auto"/>
                    <w:left w:val="none" w:sz="0" w:space="0" w:color="auto"/>
                    <w:bottom w:val="none" w:sz="0" w:space="0" w:color="auto"/>
                    <w:right w:val="none" w:sz="0" w:space="0" w:color="auto"/>
                  </w:divBdr>
                </w:div>
                <w:div w:id="1809976719">
                  <w:marLeft w:val="0"/>
                  <w:marRight w:val="0"/>
                  <w:marTop w:val="0"/>
                  <w:marBottom w:val="0"/>
                  <w:divBdr>
                    <w:top w:val="none" w:sz="0" w:space="0" w:color="auto"/>
                    <w:left w:val="none" w:sz="0" w:space="0" w:color="auto"/>
                    <w:bottom w:val="none" w:sz="0" w:space="0" w:color="auto"/>
                    <w:right w:val="none" w:sz="0" w:space="0" w:color="auto"/>
                  </w:divBdr>
                </w:div>
              </w:divsChild>
            </w:div>
            <w:div w:id="2049180597">
              <w:marLeft w:val="0"/>
              <w:marRight w:val="0"/>
              <w:marTop w:val="0"/>
              <w:marBottom w:val="0"/>
              <w:divBdr>
                <w:top w:val="none" w:sz="0" w:space="0" w:color="auto"/>
                <w:left w:val="none" w:sz="0" w:space="0" w:color="auto"/>
                <w:bottom w:val="none" w:sz="0" w:space="0" w:color="auto"/>
                <w:right w:val="none" w:sz="0" w:space="0" w:color="auto"/>
              </w:divBdr>
              <w:divsChild>
                <w:div w:id="1158233190">
                  <w:marLeft w:val="0"/>
                  <w:marRight w:val="0"/>
                  <w:marTop w:val="0"/>
                  <w:marBottom w:val="0"/>
                  <w:divBdr>
                    <w:top w:val="none" w:sz="0" w:space="0" w:color="auto"/>
                    <w:left w:val="none" w:sz="0" w:space="0" w:color="auto"/>
                    <w:bottom w:val="none" w:sz="0" w:space="0" w:color="auto"/>
                    <w:right w:val="none" w:sz="0" w:space="0" w:color="auto"/>
                  </w:divBdr>
                </w:div>
                <w:div w:id="1086729989">
                  <w:marLeft w:val="0"/>
                  <w:marRight w:val="0"/>
                  <w:marTop w:val="0"/>
                  <w:marBottom w:val="0"/>
                  <w:divBdr>
                    <w:top w:val="none" w:sz="0" w:space="0" w:color="auto"/>
                    <w:left w:val="none" w:sz="0" w:space="0" w:color="auto"/>
                    <w:bottom w:val="none" w:sz="0" w:space="0" w:color="auto"/>
                    <w:right w:val="none" w:sz="0" w:space="0" w:color="auto"/>
                  </w:divBdr>
                </w:div>
                <w:div w:id="2077773851">
                  <w:marLeft w:val="0"/>
                  <w:marRight w:val="0"/>
                  <w:marTop w:val="0"/>
                  <w:marBottom w:val="0"/>
                  <w:divBdr>
                    <w:top w:val="none" w:sz="0" w:space="0" w:color="auto"/>
                    <w:left w:val="none" w:sz="0" w:space="0" w:color="auto"/>
                    <w:bottom w:val="none" w:sz="0" w:space="0" w:color="auto"/>
                    <w:right w:val="none" w:sz="0" w:space="0" w:color="auto"/>
                  </w:divBdr>
                </w:div>
                <w:div w:id="1142771483">
                  <w:marLeft w:val="0"/>
                  <w:marRight w:val="0"/>
                  <w:marTop w:val="0"/>
                  <w:marBottom w:val="0"/>
                  <w:divBdr>
                    <w:top w:val="none" w:sz="0" w:space="0" w:color="auto"/>
                    <w:left w:val="none" w:sz="0" w:space="0" w:color="auto"/>
                    <w:bottom w:val="none" w:sz="0" w:space="0" w:color="auto"/>
                    <w:right w:val="none" w:sz="0" w:space="0" w:color="auto"/>
                  </w:divBdr>
                </w:div>
                <w:div w:id="1689485225">
                  <w:marLeft w:val="0"/>
                  <w:marRight w:val="0"/>
                  <w:marTop w:val="0"/>
                  <w:marBottom w:val="0"/>
                  <w:divBdr>
                    <w:top w:val="none" w:sz="0" w:space="0" w:color="auto"/>
                    <w:left w:val="none" w:sz="0" w:space="0" w:color="auto"/>
                    <w:bottom w:val="none" w:sz="0" w:space="0" w:color="auto"/>
                    <w:right w:val="none" w:sz="0" w:space="0" w:color="auto"/>
                  </w:divBdr>
                </w:div>
                <w:div w:id="746465034">
                  <w:marLeft w:val="0"/>
                  <w:marRight w:val="0"/>
                  <w:marTop w:val="0"/>
                  <w:marBottom w:val="0"/>
                  <w:divBdr>
                    <w:top w:val="none" w:sz="0" w:space="0" w:color="auto"/>
                    <w:left w:val="none" w:sz="0" w:space="0" w:color="auto"/>
                    <w:bottom w:val="none" w:sz="0" w:space="0" w:color="auto"/>
                    <w:right w:val="none" w:sz="0" w:space="0" w:color="auto"/>
                  </w:divBdr>
                </w:div>
                <w:div w:id="1164127537">
                  <w:marLeft w:val="0"/>
                  <w:marRight w:val="0"/>
                  <w:marTop w:val="0"/>
                  <w:marBottom w:val="0"/>
                  <w:divBdr>
                    <w:top w:val="none" w:sz="0" w:space="0" w:color="auto"/>
                    <w:left w:val="none" w:sz="0" w:space="0" w:color="auto"/>
                    <w:bottom w:val="none" w:sz="0" w:space="0" w:color="auto"/>
                    <w:right w:val="none" w:sz="0" w:space="0" w:color="auto"/>
                  </w:divBdr>
                </w:div>
                <w:div w:id="1458839400">
                  <w:marLeft w:val="0"/>
                  <w:marRight w:val="0"/>
                  <w:marTop w:val="0"/>
                  <w:marBottom w:val="0"/>
                  <w:divBdr>
                    <w:top w:val="none" w:sz="0" w:space="0" w:color="auto"/>
                    <w:left w:val="none" w:sz="0" w:space="0" w:color="auto"/>
                    <w:bottom w:val="none" w:sz="0" w:space="0" w:color="auto"/>
                    <w:right w:val="none" w:sz="0" w:space="0" w:color="auto"/>
                  </w:divBdr>
                </w:div>
              </w:divsChild>
            </w:div>
            <w:div w:id="2005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15">
      <w:bodyDiv w:val="1"/>
      <w:marLeft w:val="0"/>
      <w:marRight w:val="0"/>
      <w:marTop w:val="0"/>
      <w:marBottom w:val="0"/>
      <w:divBdr>
        <w:top w:val="none" w:sz="0" w:space="0" w:color="auto"/>
        <w:left w:val="none" w:sz="0" w:space="0" w:color="auto"/>
        <w:bottom w:val="none" w:sz="0" w:space="0" w:color="auto"/>
        <w:right w:val="none" w:sz="0" w:space="0" w:color="auto"/>
      </w:divBdr>
      <w:divsChild>
        <w:div w:id="2048332856">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
            <w:div w:id="1236361869">
              <w:marLeft w:val="0"/>
              <w:marRight w:val="0"/>
              <w:marTop w:val="0"/>
              <w:marBottom w:val="0"/>
              <w:divBdr>
                <w:top w:val="none" w:sz="0" w:space="0" w:color="auto"/>
                <w:left w:val="none" w:sz="0" w:space="0" w:color="auto"/>
                <w:bottom w:val="none" w:sz="0" w:space="0" w:color="auto"/>
                <w:right w:val="none" w:sz="0" w:space="0" w:color="auto"/>
              </w:divBdr>
            </w:div>
            <w:div w:id="221868525">
              <w:marLeft w:val="0"/>
              <w:marRight w:val="0"/>
              <w:marTop w:val="0"/>
              <w:marBottom w:val="0"/>
              <w:divBdr>
                <w:top w:val="none" w:sz="0" w:space="0" w:color="auto"/>
                <w:left w:val="none" w:sz="0" w:space="0" w:color="auto"/>
                <w:bottom w:val="none" w:sz="0" w:space="0" w:color="auto"/>
                <w:right w:val="none" w:sz="0" w:space="0" w:color="auto"/>
              </w:divBdr>
              <w:divsChild>
                <w:div w:id="1909415809">
                  <w:marLeft w:val="0"/>
                  <w:marRight w:val="0"/>
                  <w:marTop w:val="0"/>
                  <w:marBottom w:val="0"/>
                  <w:divBdr>
                    <w:top w:val="none" w:sz="0" w:space="0" w:color="auto"/>
                    <w:left w:val="none" w:sz="0" w:space="0" w:color="auto"/>
                    <w:bottom w:val="none" w:sz="0" w:space="0" w:color="auto"/>
                    <w:right w:val="none" w:sz="0" w:space="0" w:color="auto"/>
                  </w:divBdr>
                </w:div>
              </w:divsChild>
            </w:div>
            <w:div w:id="180820390">
              <w:marLeft w:val="0"/>
              <w:marRight w:val="0"/>
              <w:marTop w:val="0"/>
              <w:marBottom w:val="0"/>
              <w:divBdr>
                <w:top w:val="none" w:sz="0" w:space="0" w:color="auto"/>
                <w:left w:val="none" w:sz="0" w:space="0" w:color="auto"/>
                <w:bottom w:val="none" w:sz="0" w:space="0" w:color="auto"/>
                <w:right w:val="none" w:sz="0" w:space="0" w:color="auto"/>
              </w:divBdr>
              <w:divsChild>
                <w:div w:id="1173107896">
                  <w:marLeft w:val="0"/>
                  <w:marRight w:val="0"/>
                  <w:marTop w:val="0"/>
                  <w:marBottom w:val="0"/>
                  <w:divBdr>
                    <w:top w:val="none" w:sz="0" w:space="0" w:color="auto"/>
                    <w:left w:val="none" w:sz="0" w:space="0" w:color="auto"/>
                    <w:bottom w:val="none" w:sz="0" w:space="0" w:color="auto"/>
                    <w:right w:val="none" w:sz="0" w:space="0" w:color="auto"/>
                  </w:divBdr>
                </w:div>
              </w:divsChild>
            </w:div>
            <w:div w:id="190607901">
              <w:marLeft w:val="0"/>
              <w:marRight w:val="0"/>
              <w:marTop w:val="0"/>
              <w:marBottom w:val="0"/>
              <w:divBdr>
                <w:top w:val="none" w:sz="0" w:space="0" w:color="auto"/>
                <w:left w:val="none" w:sz="0" w:space="0" w:color="auto"/>
                <w:bottom w:val="none" w:sz="0" w:space="0" w:color="auto"/>
                <w:right w:val="none" w:sz="0" w:space="0" w:color="auto"/>
              </w:divBdr>
              <w:divsChild>
                <w:div w:id="1963490228">
                  <w:marLeft w:val="0"/>
                  <w:marRight w:val="0"/>
                  <w:marTop w:val="0"/>
                  <w:marBottom w:val="0"/>
                  <w:divBdr>
                    <w:top w:val="none" w:sz="0" w:space="0" w:color="auto"/>
                    <w:left w:val="none" w:sz="0" w:space="0" w:color="auto"/>
                    <w:bottom w:val="none" w:sz="0" w:space="0" w:color="auto"/>
                    <w:right w:val="none" w:sz="0" w:space="0" w:color="auto"/>
                  </w:divBdr>
                </w:div>
                <w:div w:id="1171263588">
                  <w:marLeft w:val="0"/>
                  <w:marRight w:val="0"/>
                  <w:marTop w:val="0"/>
                  <w:marBottom w:val="0"/>
                  <w:divBdr>
                    <w:top w:val="none" w:sz="0" w:space="0" w:color="auto"/>
                    <w:left w:val="none" w:sz="0" w:space="0" w:color="auto"/>
                    <w:bottom w:val="none" w:sz="0" w:space="0" w:color="auto"/>
                    <w:right w:val="none" w:sz="0" w:space="0" w:color="auto"/>
                  </w:divBdr>
                </w:div>
                <w:div w:id="1174224182">
                  <w:marLeft w:val="0"/>
                  <w:marRight w:val="0"/>
                  <w:marTop w:val="0"/>
                  <w:marBottom w:val="0"/>
                  <w:divBdr>
                    <w:top w:val="none" w:sz="0" w:space="0" w:color="auto"/>
                    <w:left w:val="none" w:sz="0" w:space="0" w:color="auto"/>
                    <w:bottom w:val="none" w:sz="0" w:space="0" w:color="auto"/>
                    <w:right w:val="none" w:sz="0" w:space="0" w:color="auto"/>
                  </w:divBdr>
                </w:div>
                <w:div w:id="1235428652">
                  <w:marLeft w:val="0"/>
                  <w:marRight w:val="0"/>
                  <w:marTop w:val="0"/>
                  <w:marBottom w:val="0"/>
                  <w:divBdr>
                    <w:top w:val="none" w:sz="0" w:space="0" w:color="auto"/>
                    <w:left w:val="none" w:sz="0" w:space="0" w:color="auto"/>
                    <w:bottom w:val="none" w:sz="0" w:space="0" w:color="auto"/>
                    <w:right w:val="none" w:sz="0" w:space="0" w:color="auto"/>
                  </w:divBdr>
                </w:div>
              </w:divsChild>
            </w:div>
            <w:div w:id="1473404145">
              <w:marLeft w:val="0"/>
              <w:marRight w:val="0"/>
              <w:marTop w:val="0"/>
              <w:marBottom w:val="0"/>
              <w:divBdr>
                <w:top w:val="none" w:sz="0" w:space="0" w:color="auto"/>
                <w:left w:val="none" w:sz="0" w:space="0" w:color="auto"/>
                <w:bottom w:val="none" w:sz="0" w:space="0" w:color="auto"/>
                <w:right w:val="none" w:sz="0" w:space="0" w:color="auto"/>
              </w:divBdr>
              <w:divsChild>
                <w:div w:id="1854222853">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
                <w:div w:id="910237129">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31621518">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85967048">
                  <w:marLeft w:val="0"/>
                  <w:marRight w:val="0"/>
                  <w:marTop w:val="0"/>
                  <w:marBottom w:val="0"/>
                  <w:divBdr>
                    <w:top w:val="none" w:sz="0" w:space="0" w:color="auto"/>
                    <w:left w:val="none" w:sz="0" w:space="0" w:color="auto"/>
                    <w:bottom w:val="none" w:sz="0" w:space="0" w:color="auto"/>
                    <w:right w:val="none" w:sz="0" w:space="0" w:color="auto"/>
                  </w:divBdr>
                </w:div>
              </w:divsChild>
            </w:div>
            <w:div w:id="964190692">
              <w:marLeft w:val="0"/>
              <w:marRight w:val="0"/>
              <w:marTop w:val="0"/>
              <w:marBottom w:val="0"/>
              <w:divBdr>
                <w:top w:val="none" w:sz="0" w:space="0" w:color="auto"/>
                <w:left w:val="none" w:sz="0" w:space="0" w:color="auto"/>
                <w:bottom w:val="none" w:sz="0" w:space="0" w:color="auto"/>
                <w:right w:val="none" w:sz="0" w:space="0" w:color="auto"/>
              </w:divBdr>
              <w:divsChild>
                <w:div w:id="631446888">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sChild>
            </w:div>
            <w:div w:id="916094327">
              <w:marLeft w:val="0"/>
              <w:marRight w:val="0"/>
              <w:marTop w:val="0"/>
              <w:marBottom w:val="0"/>
              <w:divBdr>
                <w:top w:val="none" w:sz="0" w:space="0" w:color="auto"/>
                <w:left w:val="none" w:sz="0" w:space="0" w:color="auto"/>
                <w:bottom w:val="none" w:sz="0" w:space="0" w:color="auto"/>
                <w:right w:val="none" w:sz="0" w:space="0" w:color="auto"/>
              </w:divBdr>
              <w:divsChild>
                <w:div w:id="2095590668">
                  <w:marLeft w:val="0"/>
                  <w:marRight w:val="0"/>
                  <w:marTop w:val="0"/>
                  <w:marBottom w:val="0"/>
                  <w:divBdr>
                    <w:top w:val="none" w:sz="0" w:space="0" w:color="auto"/>
                    <w:left w:val="none" w:sz="0" w:space="0" w:color="auto"/>
                    <w:bottom w:val="none" w:sz="0" w:space="0" w:color="auto"/>
                    <w:right w:val="none" w:sz="0" w:space="0" w:color="auto"/>
                  </w:divBdr>
                </w:div>
                <w:div w:id="1211305150">
                  <w:marLeft w:val="0"/>
                  <w:marRight w:val="0"/>
                  <w:marTop w:val="0"/>
                  <w:marBottom w:val="0"/>
                  <w:divBdr>
                    <w:top w:val="none" w:sz="0" w:space="0" w:color="auto"/>
                    <w:left w:val="none" w:sz="0" w:space="0" w:color="auto"/>
                    <w:bottom w:val="none" w:sz="0" w:space="0" w:color="auto"/>
                    <w:right w:val="none" w:sz="0" w:space="0" w:color="auto"/>
                  </w:divBdr>
                </w:div>
                <w:div w:id="1433745160">
                  <w:marLeft w:val="0"/>
                  <w:marRight w:val="0"/>
                  <w:marTop w:val="0"/>
                  <w:marBottom w:val="0"/>
                  <w:divBdr>
                    <w:top w:val="none" w:sz="0" w:space="0" w:color="auto"/>
                    <w:left w:val="none" w:sz="0" w:space="0" w:color="auto"/>
                    <w:bottom w:val="none" w:sz="0" w:space="0" w:color="auto"/>
                    <w:right w:val="none" w:sz="0" w:space="0" w:color="auto"/>
                  </w:divBdr>
                </w:div>
                <w:div w:id="1239435721">
                  <w:marLeft w:val="0"/>
                  <w:marRight w:val="0"/>
                  <w:marTop w:val="0"/>
                  <w:marBottom w:val="0"/>
                  <w:divBdr>
                    <w:top w:val="none" w:sz="0" w:space="0" w:color="auto"/>
                    <w:left w:val="none" w:sz="0" w:space="0" w:color="auto"/>
                    <w:bottom w:val="none" w:sz="0" w:space="0" w:color="auto"/>
                    <w:right w:val="none" w:sz="0" w:space="0" w:color="auto"/>
                  </w:divBdr>
                </w:div>
                <w:div w:id="1320689609">
                  <w:marLeft w:val="0"/>
                  <w:marRight w:val="0"/>
                  <w:marTop w:val="0"/>
                  <w:marBottom w:val="0"/>
                  <w:divBdr>
                    <w:top w:val="none" w:sz="0" w:space="0" w:color="auto"/>
                    <w:left w:val="none" w:sz="0" w:space="0" w:color="auto"/>
                    <w:bottom w:val="none" w:sz="0" w:space="0" w:color="auto"/>
                    <w:right w:val="none" w:sz="0" w:space="0" w:color="auto"/>
                  </w:divBdr>
                </w:div>
                <w:div w:id="1629045466">
                  <w:marLeft w:val="0"/>
                  <w:marRight w:val="0"/>
                  <w:marTop w:val="0"/>
                  <w:marBottom w:val="0"/>
                  <w:divBdr>
                    <w:top w:val="none" w:sz="0" w:space="0" w:color="auto"/>
                    <w:left w:val="none" w:sz="0" w:space="0" w:color="auto"/>
                    <w:bottom w:val="none" w:sz="0" w:space="0" w:color="auto"/>
                    <w:right w:val="none" w:sz="0" w:space="0" w:color="auto"/>
                  </w:divBdr>
                </w:div>
                <w:div w:id="1398551373">
                  <w:marLeft w:val="0"/>
                  <w:marRight w:val="0"/>
                  <w:marTop w:val="0"/>
                  <w:marBottom w:val="0"/>
                  <w:divBdr>
                    <w:top w:val="none" w:sz="0" w:space="0" w:color="auto"/>
                    <w:left w:val="none" w:sz="0" w:space="0" w:color="auto"/>
                    <w:bottom w:val="none" w:sz="0" w:space="0" w:color="auto"/>
                    <w:right w:val="none" w:sz="0" w:space="0" w:color="auto"/>
                  </w:divBdr>
                </w:div>
              </w:divsChild>
            </w:div>
            <w:div w:id="1072119529">
              <w:marLeft w:val="0"/>
              <w:marRight w:val="0"/>
              <w:marTop w:val="0"/>
              <w:marBottom w:val="0"/>
              <w:divBdr>
                <w:top w:val="none" w:sz="0" w:space="0" w:color="auto"/>
                <w:left w:val="none" w:sz="0" w:space="0" w:color="auto"/>
                <w:bottom w:val="none" w:sz="0" w:space="0" w:color="auto"/>
                <w:right w:val="none" w:sz="0" w:space="0" w:color="auto"/>
              </w:divBdr>
              <w:divsChild>
                <w:div w:id="2100717385">
                  <w:marLeft w:val="0"/>
                  <w:marRight w:val="0"/>
                  <w:marTop w:val="0"/>
                  <w:marBottom w:val="0"/>
                  <w:divBdr>
                    <w:top w:val="none" w:sz="0" w:space="0" w:color="auto"/>
                    <w:left w:val="none" w:sz="0" w:space="0" w:color="auto"/>
                    <w:bottom w:val="none" w:sz="0" w:space="0" w:color="auto"/>
                    <w:right w:val="none" w:sz="0" w:space="0" w:color="auto"/>
                  </w:divBdr>
                </w:div>
                <w:div w:id="328405682">
                  <w:marLeft w:val="0"/>
                  <w:marRight w:val="0"/>
                  <w:marTop w:val="0"/>
                  <w:marBottom w:val="0"/>
                  <w:divBdr>
                    <w:top w:val="none" w:sz="0" w:space="0" w:color="auto"/>
                    <w:left w:val="none" w:sz="0" w:space="0" w:color="auto"/>
                    <w:bottom w:val="none" w:sz="0" w:space="0" w:color="auto"/>
                    <w:right w:val="none" w:sz="0" w:space="0" w:color="auto"/>
                  </w:divBdr>
                </w:div>
                <w:div w:id="1327050671">
                  <w:marLeft w:val="0"/>
                  <w:marRight w:val="0"/>
                  <w:marTop w:val="0"/>
                  <w:marBottom w:val="0"/>
                  <w:divBdr>
                    <w:top w:val="none" w:sz="0" w:space="0" w:color="auto"/>
                    <w:left w:val="none" w:sz="0" w:space="0" w:color="auto"/>
                    <w:bottom w:val="none" w:sz="0" w:space="0" w:color="auto"/>
                    <w:right w:val="none" w:sz="0" w:space="0" w:color="auto"/>
                  </w:divBdr>
                </w:div>
                <w:div w:id="1400858012">
                  <w:marLeft w:val="0"/>
                  <w:marRight w:val="0"/>
                  <w:marTop w:val="0"/>
                  <w:marBottom w:val="0"/>
                  <w:divBdr>
                    <w:top w:val="none" w:sz="0" w:space="0" w:color="auto"/>
                    <w:left w:val="none" w:sz="0" w:space="0" w:color="auto"/>
                    <w:bottom w:val="none" w:sz="0" w:space="0" w:color="auto"/>
                    <w:right w:val="none" w:sz="0" w:space="0" w:color="auto"/>
                  </w:divBdr>
                </w:div>
                <w:div w:id="868033067">
                  <w:marLeft w:val="0"/>
                  <w:marRight w:val="0"/>
                  <w:marTop w:val="0"/>
                  <w:marBottom w:val="0"/>
                  <w:divBdr>
                    <w:top w:val="none" w:sz="0" w:space="0" w:color="auto"/>
                    <w:left w:val="none" w:sz="0" w:space="0" w:color="auto"/>
                    <w:bottom w:val="none" w:sz="0" w:space="0" w:color="auto"/>
                    <w:right w:val="none" w:sz="0" w:space="0" w:color="auto"/>
                  </w:divBdr>
                </w:div>
                <w:div w:id="1838418158">
                  <w:marLeft w:val="0"/>
                  <w:marRight w:val="0"/>
                  <w:marTop w:val="0"/>
                  <w:marBottom w:val="0"/>
                  <w:divBdr>
                    <w:top w:val="none" w:sz="0" w:space="0" w:color="auto"/>
                    <w:left w:val="none" w:sz="0" w:space="0" w:color="auto"/>
                    <w:bottom w:val="none" w:sz="0" w:space="0" w:color="auto"/>
                    <w:right w:val="none" w:sz="0" w:space="0" w:color="auto"/>
                  </w:divBdr>
                </w:div>
                <w:div w:id="469713568">
                  <w:marLeft w:val="0"/>
                  <w:marRight w:val="0"/>
                  <w:marTop w:val="0"/>
                  <w:marBottom w:val="0"/>
                  <w:divBdr>
                    <w:top w:val="none" w:sz="0" w:space="0" w:color="auto"/>
                    <w:left w:val="none" w:sz="0" w:space="0" w:color="auto"/>
                    <w:bottom w:val="none" w:sz="0" w:space="0" w:color="auto"/>
                    <w:right w:val="none" w:sz="0" w:space="0" w:color="auto"/>
                  </w:divBdr>
                </w:div>
                <w:div w:id="154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94">
      <w:bodyDiv w:val="1"/>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sChild>
            <w:div w:id="1527134224">
              <w:marLeft w:val="0"/>
              <w:marRight w:val="0"/>
              <w:marTop w:val="0"/>
              <w:marBottom w:val="0"/>
              <w:divBdr>
                <w:top w:val="none" w:sz="0" w:space="0" w:color="auto"/>
                <w:left w:val="none" w:sz="0" w:space="0" w:color="auto"/>
                <w:bottom w:val="none" w:sz="0" w:space="0" w:color="auto"/>
                <w:right w:val="none" w:sz="0" w:space="0" w:color="auto"/>
              </w:divBdr>
            </w:div>
            <w:div w:id="1357585359">
              <w:marLeft w:val="0"/>
              <w:marRight w:val="0"/>
              <w:marTop w:val="0"/>
              <w:marBottom w:val="0"/>
              <w:divBdr>
                <w:top w:val="none" w:sz="0" w:space="0" w:color="auto"/>
                <w:left w:val="none" w:sz="0" w:space="0" w:color="auto"/>
                <w:bottom w:val="none" w:sz="0" w:space="0" w:color="auto"/>
                <w:right w:val="none" w:sz="0" w:space="0" w:color="auto"/>
              </w:divBdr>
            </w:div>
            <w:div w:id="755058581">
              <w:marLeft w:val="0"/>
              <w:marRight w:val="0"/>
              <w:marTop w:val="0"/>
              <w:marBottom w:val="0"/>
              <w:divBdr>
                <w:top w:val="none" w:sz="0" w:space="0" w:color="auto"/>
                <w:left w:val="none" w:sz="0" w:space="0" w:color="auto"/>
                <w:bottom w:val="none" w:sz="0" w:space="0" w:color="auto"/>
                <w:right w:val="none" w:sz="0" w:space="0" w:color="auto"/>
              </w:divBdr>
              <w:divsChild>
                <w:div w:id="1757288411">
                  <w:marLeft w:val="0"/>
                  <w:marRight w:val="0"/>
                  <w:marTop w:val="0"/>
                  <w:marBottom w:val="0"/>
                  <w:divBdr>
                    <w:top w:val="none" w:sz="0" w:space="0" w:color="auto"/>
                    <w:left w:val="none" w:sz="0" w:space="0" w:color="auto"/>
                    <w:bottom w:val="none" w:sz="0" w:space="0" w:color="auto"/>
                    <w:right w:val="none" w:sz="0" w:space="0" w:color="auto"/>
                  </w:divBdr>
                </w:div>
              </w:divsChild>
            </w:div>
            <w:div w:id="156389150">
              <w:marLeft w:val="0"/>
              <w:marRight w:val="0"/>
              <w:marTop w:val="0"/>
              <w:marBottom w:val="0"/>
              <w:divBdr>
                <w:top w:val="none" w:sz="0" w:space="0" w:color="auto"/>
                <w:left w:val="none" w:sz="0" w:space="0" w:color="auto"/>
                <w:bottom w:val="none" w:sz="0" w:space="0" w:color="auto"/>
                <w:right w:val="none" w:sz="0" w:space="0" w:color="auto"/>
              </w:divBdr>
              <w:divsChild>
                <w:div w:id="950238457">
                  <w:marLeft w:val="0"/>
                  <w:marRight w:val="0"/>
                  <w:marTop w:val="0"/>
                  <w:marBottom w:val="0"/>
                  <w:divBdr>
                    <w:top w:val="none" w:sz="0" w:space="0" w:color="auto"/>
                    <w:left w:val="none" w:sz="0" w:space="0" w:color="auto"/>
                    <w:bottom w:val="none" w:sz="0" w:space="0" w:color="auto"/>
                    <w:right w:val="none" w:sz="0" w:space="0" w:color="auto"/>
                  </w:divBdr>
                </w:div>
              </w:divsChild>
            </w:div>
            <w:div w:id="701900835">
              <w:marLeft w:val="0"/>
              <w:marRight w:val="0"/>
              <w:marTop w:val="0"/>
              <w:marBottom w:val="0"/>
              <w:divBdr>
                <w:top w:val="none" w:sz="0" w:space="0" w:color="auto"/>
                <w:left w:val="none" w:sz="0" w:space="0" w:color="auto"/>
                <w:bottom w:val="none" w:sz="0" w:space="0" w:color="auto"/>
                <w:right w:val="none" w:sz="0" w:space="0" w:color="auto"/>
              </w:divBdr>
              <w:divsChild>
                <w:div w:id="1627276879">
                  <w:marLeft w:val="0"/>
                  <w:marRight w:val="0"/>
                  <w:marTop w:val="0"/>
                  <w:marBottom w:val="0"/>
                  <w:divBdr>
                    <w:top w:val="none" w:sz="0" w:space="0" w:color="auto"/>
                    <w:left w:val="none" w:sz="0" w:space="0" w:color="auto"/>
                    <w:bottom w:val="none" w:sz="0" w:space="0" w:color="auto"/>
                    <w:right w:val="none" w:sz="0" w:space="0" w:color="auto"/>
                  </w:divBdr>
                </w:div>
                <w:div w:id="1929532384">
                  <w:marLeft w:val="0"/>
                  <w:marRight w:val="0"/>
                  <w:marTop w:val="0"/>
                  <w:marBottom w:val="0"/>
                  <w:divBdr>
                    <w:top w:val="none" w:sz="0" w:space="0" w:color="auto"/>
                    <w:left w:val="none" w:sz="0" w:space="0" w:color="auto"/>
                    <w:bottom w:val="none" w:sz="0" w:space="0" w:color="auto"/>
                    <w:right w:val="none" w:sz="0" w:space="0" w:color="auto"/>
                  </w:divBdr>
                </w:div>
                <w:div w:id="1503813484">
                  <w:marLeft w:val="0"/>
                  <w:marRight w:val="0"/>
                  <w:marTop w:val="0"/>
                  <w:marBottom w:val="0"/>
                  <w:divBdr>
                    <w:top w:val="none" w:sz="0" w:space="0" w:color="auto"/>
                    <w:left w:val="none" w:sz="0" w:space="0" w:color="auto"/>
                    <w:bottom w:val="none" w:sz="0" w:space="0" w:color="auto"/>
                    <w:right w:val="none" w:sz="0" w:space="0" w:color="auto"/>
                  </w:divBdr>
                </w:div>
                <w:div w:id="1414547732">
                  <w:marLeft w:val="0"/>
                  <w:marRight w:val="0"/>
                  <w:marTop w:val="0"/>
                  <w:marBottom w:val="0"/>
                  <w:divBdr>
                    <w:top w:val="none" w:sz="0" w:space="0" w:color="auto"/>
                    <w:left w:val="none" w:sz="0" w:space="0" w:color="auto"/>
                    <w:bottom w:val="none" w:sz="0" w:space="0" w:color="auto"/>
                    <w:right w:val="none" w:sz="0" w:space="0" w:color="auto"/>
                  </w:divBdr>
                </w:div>
              </w:divsChild>
            </w:div>
            <w:div w:id="1546600757">
              <w:marLeft w:val="0"/>
              <w:marRight w:val="0"/>
              <w:marTop w:val="0"/>
              <w:marBottom w:val="0"/>
              <w:divBdr>
                <w:top w:val="none" w:sz="0" w:space="0" w:color="auto"/>
                <w:left w:val="none" w:sz="0" w:space="0" w:color="auto"/>
                <w:bottom w:val="none" w:sz="0" w:space="0" w:color="auto"/>
                <w:right w:val="none" w:sz="0" w:space="0" w:color="auto"/>
              </w:divBdr>
              <w:divsChild>
                <w:div w:id="1641612496">
                  <w:marLeft w:val="0"/>
                  <w:marRight w:val="0"/>
                  <w:marTop w:val="0"/>
                  <w:marBottom w:val="0"/>
                  <w:divBdr>
                    <w:top w:val="none" w:sz="0" w:space="0" w:color="auto"/>
                    <w:left w:val="none" w:sz="0" w:space="0" w:color="auto"/>
                    <w:bottom w:val="none" w:sz="0" w:space="0" w:color="auto"/>
                    <w:right w:val="none" w:sz="0" w:space="0" w:color="auto"/>
                  </w:divBdr>
                </w:div>
                <w:div w:id="867834742">
                  <w:marLeft w:val="0"/>
                  <w:marRight w:val="0"/>
                  <w:marTop w:val="0"/>
                  <w:marBottom w:val="0"/>
                  <w:divBdr>
                    <w:top w:val="none" w:sz="0" w:space="0" w:color="auto"/>
                    <w:left w:val="none" w:sz="0" w:space="0" w:color="auto"/>
                    <w:bottom w:val="none" w:sz="0" w:space="0" w:color="auto"/>
                    <w:right w:val="none" w:sz="0" w:space="0" w:color="auto"/>
                  </w:divBdr>
                </w:div>
                <w:div w:id="19093331">
                  <w:marLeft w:val="0"/>
                  <w:marRight w:val="0"/>
                  <w:marTop w:val="0"/>
                  <w:marBottom w:val="0"/>
                  <w:divBdr>
                    <w:top w:val="none" w:sz="0" w:space="0" w:color="auto"/>
                    <w:left w:val="none" w:sz="0" w:space="0" w:color="auto"/>
                    <w:bottom w:val="none" w:sz="0" w:space="0" w:color="auto"/>
                    <w:right w:val="none" w:sz="0" w:space="0" w:color="auto"/>
                  </w:divBdr>
                </w:div>
                <w:div w:id="484929023">
                  <w:marLeft w:val="0"/>
                  <w:marRight w:val="0"/>
                  <w:marTop w:val="0"/>
                  <w:marBottom w:val="0"/>
                  <w:divBdr>
                    <w:top w:val="none" w:sz="0" w:space="0" w:color="auto"/>
                    <w:left w:val="none" w:sz="0" w:space="0" w:color="auto"/>
                    <w:bottom w:val="none" w:sz="0" w:space="0" w:color="auto"/>
                    <w:right w:val="none" w:sz="0" w:space="0" w:color="auto"/>
                  </w:divBdr>
                </w:div>
                <w:div w:id="2012753847">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134568632">
                  <w:marLeft w:val="0"/>
                  <w:marRight w:val="0"/>
                  <w:marTop w:val="0"/>
                  <w:marBottom w:val="0"/>
                  <w:divBdr>
                    <w:top w:val="none" w:sz="0" w:space="0" w:color="auto"/>
                    <w:left w:val="none" w:sz="0" w:space="0" w:color="auto"/>
                    <w:bottom w:val="none" w:sz="0" w:space="0" w:color="auto"/>
                    <w:right w:val="none" w:sz="0" w:space="0" w:color="auto"/>
                  </w:divBdr>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493571473">
                  <w:marLeft w:val="0"/>
                  <w:marRight w:val="0"/>
                  <w:marTop w:val="0"/>
                  <w:marBottom w:val="0"/>
                  <w:divBdr>
                    <w:top w:val="none" w:sz="0" w:space="0" w:color="auto"/>
                    <w:left w:val="none" w:sz="0" w:space="0" w:color="auto"/>
                    <w:bottom w:val="none" w:sz="0" w:space="0" w:color="auto"/>
                    <w:right w:val="none" w:sz="0" w:space="0" w:color="auto"/>
                  </w:divBdr>
                </w:div>
                <w:div w:id="1705519990">
                  <w:marLeft w:val="0"/>
                  <w:marRight w:val="0"/>
                  <w:marTop w:val="0"/>
                  <w:marBottom w:val="0"/>
                  <w:divBdr>
                    <w:top w:val="none" w:sz="0" w:space="0" w:color="auto"/>
                    <w:left w:val="none" w:sz="0" w:space="0" w:color="auto"/>
                    <w:bottom w:val="none" w:sz="0" w:space="0" w:color="auto"/>
                    <w:right w:val="none" w:sz="0" w:space="0" w:color="auto"/>
                  </w:divBdr>
                </w:div>
              </w:divsChild>
            </w:div>
            <w:div w:id="2144345140">
              <w:marLeft w:val="0"/>
              <w:marRight w:val="0"/>
              <w:marTop w:val="0"/>
              <w:marBottom w:val="0"/>
              <w:divBdr>
                <w:top w:val="none" w:sz="0" w:space="0" w:color="auto"/>
                <w:left w:val="none" w:sz="0" w:space="0" w:color="auto"/>
                <w:bottom w:val="none" w:sz="0" w:space="0" w:color="auto"/>
                <w:right w:val="none" w:sz="0" w:space="0" w:color="auto"/>
              </w:divBdr>
              <w:divsChild>
                <w:div w:id="497305532">
                  <w:marLeft w:val="0"/>
                  <w:marRight w:val="0"/>
                  <w:marTop w:val="0"/>
                  <w:marBottom w:val="0"/>
                  <w:divBdr>
                    <w:top w:val="none" w:sz="0" w:space="0" w:color="auto"/>
                    <w:left w:val="none" w:sz="0" w:space="0" w:color="auto"/>
                    <w:bottom w:val="none" w:sz="0" w:space="0" w:color="auto"/>
                    <w:right w:val="none" w:sz="0" w:space="0" w:color="auto"/>
                  </w:divBdr>
                </w:div>
                <w:div w:id="247615935">
                  <w:marLeft w:val="0"/>
                  <w:marRight w:val="0"/>
                  <w:marTop w:val="0"/>
                  <w:marBottom w:val="0"/>
                  <w:divBdr>
                    <w:top w:val="none" w:sz="0" w:space="0" w:color="auto"/>
                    <w:left w:val="none" w:sz="0" w:space="0" w:color="auto"/>
                    <w:bottom w:val="none" w:sz="0" w:space="0" w:color="auto"/>
                    <w:right w:val="none" w:sz="0" w:space="0" w:color="auto"/>
                  </w:divBdr>
                </w:div>
                <w:div w:id="766392943">
                  <w:marLeft w:val="0"/>
                  <w:marRight w:val="0"/>
                  <w:marTop w:val="0"/>
                  <w:marBottom w:val="0"/>
                  <w:divBdr>
                    <w:top w:val="none" w:sz="0" w:space="0" w:color="auto"/>
                    <w:left w:val="none" w:sz="0" w:space="0" w:color="auto"/>
                    <w:bottom w:val="none" w:sz="0" w:space="0" w:color="auto"/>
                    <w:right w:val="none" w:sz="0" w:space="0" w:color="auto"/>
                  </w:divBdr>
                </w:div>
                <w:div w:id="1280189510">
                  <w:marLeft w:val="0"/>
                  <w:marRight w:val="0"/>
                  <w:marTop w:val="0"/>
                  <w:marBottom w:val="0"/>
                  <w:divBdr>
                    <w:top w:val="none" w:sz="0" w:space="0" w:color="auto"/>
                    <w:left w:val="none" w:sz="0" w:space="0" w:color="auto"/>
                    <w:bottom w:val="none" w:sz="0" w:space="0" w:color="auto"/>
                    <w:right w:val="none" w:sz="0" w:space="0" w:color="auto"/>
                  </w:divBdr>
                </w:div>
                <w:div w:id="750004467">
                  <w:marLeft w:val="0"/>
                  <w:marRight w:val="0"/>
                  <w:marTop w:val="0"/>
                  <w:marBottom w:val="0"/>
                  <w:divBdr>
                    <w:top w:val="none" w:sz="0" w:space="0" w:color="auto"/>
                    <w:left w:val="none" w:sz="0" w:space="0" w:color="auto"/>
                    <w:bottom w:val="none" w:sz="0" w:space="0" w:color="auto"/>
                    <w:right w:val="none" w:sz="0" w:space="0" w:color="auto"/>
                  </w:divBdr>
                </w:div>
                <w:div w:id="1971089664">
                  <w:marLeft w:val="0"/>
                  <w:marRight w:val="0"/>
                  <w:marTop w:val="0"/>
                  <w:marBottom w:val="0"/>
                  <w:divBdr>
                    <w:top w:val="none" w:sz="0" w:space="0" w:color="auto"/>
                    <w:left w:val="none" w:sz="0" w:space="0" w:color="auto"/>
                    <w:bottom w:val="none" w:sz="0" w:space="0" w:color="auto"/>
                    <w:right w:val="none" w:sz="0" w:space="0" w:color="auto"/>
                  </w:divBdr>
                </w:div>
                <w:div w:id="809135742">
                  <w:marLeft w:val="0"/>
                  <w:marRight w:val="0"/>
                  <w:marTop w:val="0"/>
                  <w:marBottom w:val="0"/>
                  <w:divBdr>
                    <w:top w:val="none" w:sz="0" w:space="0" w:color="auto"/>
                    <w:left w:val="none" w:sz="0" w:space="0" w:color="auto"/>
                    <w:bottom w:val="none" w:sz="0" w:space="0" w:color="auto"/>
                    <w:right w:val="none" w:sz="0" w:space="0" w:color="auto"/>
                  </w:divBdr>
                </w:div>
              </w:divsChild>
            </w:div>
            <w:div w:id="1081416284">
              <w:marLeft w:val="0"/>
              <w:marRight w:val="0"/>
              <w:marTop w:val="0"/>
              <w:marBottom w:val="0"/>
              <w:divBdr>
                <w:top w:val="none" w:sz="0" w:space="0" w:color="auto"/>
                <w:left w:val="none" w:sz="0" w:space="0" w:color="auto"/>
                <w:bottom w:val="none" w:sz="0" w:space="0" w:color="auto"/>
                <w:right w:val="none" w:sz="0" w:space="0" w:color="auto"/>
              </w:divBdr>
              <w:divsChild>
                <w:div w:id="318967803">
                  <w:marLeft w:val="0"/>
                  <w:marRight w:val="0"/>
                  <w:marTop w:val="0"/>
                  <w:marBottom w:val="0"/>
                  <w:divBdr>
                    <w:top w:val="none" w:sz="0" w:space="0" w:color="auto"/>
                    <w:left w:val="none" w:sz="0" w:space="0" w:color="auto"/>
                    <w:bottom w:val="none" w:sz="0" w:space="0" w:color="auto"/>
                    <w:right w:val="none" w:sz="0" w:space="0" w:color="auto"/>
                  </w:divBdr>
                </w:div>
                <w:div w:id="392391514">
                  <w:marLeft w:val="0"/>
                  <w:marRight w:val="0"/>
                  <w:marTop w:val="0"/>
                  <w:marBottom w:val="0"/>
                  <w:divBdr>
                    <w:top w:val="none" w:sz="0" w:space="0" w:color="auto"/>
                    <w:left w:val="none" w:sz="0" w:space="0" w:color="auto"/>
                    <w:bottom w:val="none" w:sz="0" w:space="0" w:color="auto"/>
                    <w:right w:val="none" w:sz="0" w:space="0" w:color="auto"/>
                  </w:divBdr>
                </w:div>
                <w:div w:id="317851409">
                  <w:marLeft w:val="0"/>
                  <w:marRight w:val="0"/>
                  <w:marTop w:val="0"/>
                  <w:marBottom w:val="0"/>
                  <w:divBdr>
                    <w:top w:val="none" w:sz="0" w:space="0" w:color="auto"/>
                    <w:left w:val="none" w:sz="0" w:space="0" w:color="auto"/>
                    <w:bottom w:val="none" w:sz="0" w:space="0" w:color="auto"/>
                    <w:right w:val="none" w:sz="0" w:space="0" w:color="auto"/>
                  </w:divBdr>
                </w:div>
                <w:div w:id="713114319">
                  <w:marLeft w:val="0"/>
                  <w:marRight w:val="0"/>
                  <w:marTop w:val="0"/>
                  <w:marBottom w:val="0"/>
                  <w:divBdr>
                    <w:top w:val="none" w:sz="0" w:space="0" w:color="auto"/>
                    <w:left w:val="none" w:sz="0" w:space="0" w:color="auto"/>
                    <w:bottom w:val="none" w:sz="0" w:space="0" w:color="auto"/>
                    <w:right w:val="none" w:sz="0" w:space="0" w:color="auto"/>
                  </w:divBdr>
                </w:div>
                <w:div w:id="292715845">
                  <w:marLeft w:val="0"/>
                  <w:marRight w:val="0"/>
                  <w:marTop w:val="0"/>
                  <w:marBottom w:val="0"/>
                  <w:divBdr>
                    <w:top w:val="none" w:sz="0" w:space="0" w:color="auto"/>
                    <w:left w:val="none" w:sz="0" w:space="0" w:color="auto"/>
                    <w:bottom w:val="none" w:sz="0" w:space="0" w:color="auto"/>
                    <w:right w:val="none" w:sz="0" w:space="0" w:color="auto"/>
                  </w:divBdr>
                </w:div>
                <w:div w:id="2140221225">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 w:id="31227004">
                  <w:marLeft w:val="0"/>
                  <w:marRight w:val="0"/>
                  <w:marTop w:val="0"/>
                  <w:marBottom w:val="0"/>
                  <w:divBdr>
                    <w:top w:val="none" w:sz="0" w:space="0" w:color="auto"/>
                    <w:left w:val="none" w:sz="0" w:space="0" w:color="auto"/>
                    <w:bottom w:val="none" w:sz="0" w:space="0" w:color="auto"/>
                    <w:right w:val="none" w:sz="0" w:space="0" w:color="auto"/>
                  </w:divBdr>
                </w:div>
              </w:divsChild>
            </w:div>
            <w:div w:id="1020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46">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0">
          <w:marLeft w:val="0"/>
          <w:marRight w:val="0"/>
          <w:marTop w:val="0"/>
          <w:marBottom w:val="0"/>
          <w:divBdr>
            <w:top w:val="none" w:sz="0" w:space="0" w:color="auto"/>
            <w:left w:val="none" w:sz="0" w:space="0" w:color="auto"/>
            <w:bottom w:val="none" w:sz="0" w:space="0" w:color="auto"/>
            <w:right w:val="none" w:sz="0" w:space="0" w:color="auto"/>
          </w:divBdr>
          <w:divsChild>
            <w:div w:id="468255576">
              <w:marLeft w:val="0"/>
              <w:marRight w:val="0"/>
              <w:marTop w:val="0"/>
              <w:marBottom w:val="0"/>
              <w:divBdr>
                <w:top w:val="none" w:sz="0" w:space="0" w:color="auto"/>
                <w:left w:val="none" w:sz="0" w:space="0" w:color="auto"/>
                <w:bottom w:val="none" w:sz="0" w:space="0" w:color="auto"/>
                <w:right w:val="none" w:sz="0" w:space="0" w:color="auto"/>
              </w:divBdr>
            </w:div>
            <w:div w:id="1397897578">
              <w:marLeft w:val="0"/>
              <w:marRight w:val="0"/>
              <w:marTop w:val="0"/>
              <w:marBottom w:val="0"/>
              <w:divBdr>
                <w:top w:val="none" w:sz="0" w:space="0" w:color="auto"/>
                <w:left w:val="none" w:sz="0" w:space="0" w:color="auto"/>
                <w:bottom w:val="none" w:sz="0" w:space="0" w:color="auto"/>
                <w:right w:val="none" w:sz="0" w:space="0" w:color="auto"/>
              </w:divBdr>
            </w:div>
            <w:div w:id="687293417">
              <w:marLeft w:val="0"/>
              <w:marRight w:val="0"/>
              <w:marTop w:val="0"/>
              <w:marBottom w:val="0"/>
              <w:divBdr>
                <w:top w:val="none" w:sz="0" w:space="0" w:color="auto"/>
                <w:left w:val="none" w:sz="0" w:space="0" w:color="auto"/>
                <w:bottom w:val="none" w:sz="0" w:space="0" w:color="auto"/>
                <w:right w:val="none" w:sz="0" w:space="0" w:color="auto"/>
              </w:divBdr>
              <w:divsChild>
                <w:div w:id="756680298">
                  <w:marLeft w:val="0"/>
                  <w:marRight w:val="0"/>
                  <w:marTop w:val="0"/>
                  <w:marBottom w:val="0"/>
                  <w:divBdr>
                    <w:top w:val="none" w:sz="0" w:space="0" w:color="auto"/>
                    <w:left w:val="none" w:sz="0" w:space="0" w:color="auto"/>
                    <w:bottom w:val="none" w:sz="0" w:space="0" w:color="auto"/>
                    <w:right w:val="none" w:sz="0" w:space="0" w:color="auto"/>
                  </w:divBdr>
                </w:div>
              </w:divsChild>
            </w:div>
            <w:div w:id="998077208">
              <w:marLeft w:val="0"/>
              <w:marRight w:val="0"/>
              <w:marTop w:val="0"/>
              <w:marBottom w:val="0"/>
              <w:divBdr>
                <w:top w:val="none" w:sz="0" w:space="0" w:color="auto"/>
                <w:left w:val="none" w:sz="0" w:space="0" w:color="auto"/>
                <w:bottom w:val="none" w:sz="0" w:space="0" w:color="auto"/>
                <w:right w:val="none" w:sz="0" w:space="0" w:color="auto"/>
              </w:divBdr>
              <w:divsChild>
                <w:div w:id="1708411103">
                  <w:marLeft w:val="0"/>
                  <w:marRight w:val="0"/>
                  <w:marTop w:val="0"/>
                  <w:marBottom w:val="0"/>
                  <w:divBdr>
                    <w:top w:val="none" w:sz="0" w:space="0" w:color="auto"/>
                    <w:left w:val="none" w:sz="0" w:space="0" w:color="auto"/>
                    <w:bottom w:val="none" w:sz="0" w:space="0" w:color="auto"/>
                    <w:right w:val="none" w:sz="0" w:space="0" w:color="auto"/>
                  </w:divBdr>
                </w:div>
              </w:divsChild>
            </w:div>
            <w:div w:id="1968000276">
              <w:marLeft w:val="0"/>
              <w:marRight w:val="0"/>
              <w:marTop w:val="0"/>
              <w:marBottom w:val="0"/>
              <w:divBdr>
                <w:top w:val="none" w:sz="0" w:space="0" w:color="auto"/>
                <w:left w:val="none" w:sz="0" w:space="0" w:color="auto"/>
                <w:bottom w:val="none" w:sz="0" w:space="0" w:color="auto"/>
                <w:right w:val="none" w:sz="0" w:space="0" w:color="auto"/>
              </w:divBdr>
              <w:divsChild>
                <w:div w:id="355546198">
                  <w:marLeft w:val="0"/>
                  <w:marRight w:val="0"/>
                  <w:marTop w:val="0"/>
                  <w:marBottom w:val="0"/>
                  <w:divBdr>
                    <w:top w:val="none" w:sz="0" w:space="0" w:color="auto"/>
                    <w:left w:val="none" w:sz="0" w:space="0" w:color="auto"/>
                    <w:bottom w:val="none" w:sz="0" w:space="0" w:color="auto"/>
                    <w:right w:val="none" w:sz="0" w:space="0" w:color="auto"/>
                  </w:divBdr>
                </w:div>
                <w:div w:id="1420366597">
                  <w:marLeft w:val="0"/>
                  <w:marRight w:val="0"/>
                  <w:marTop w:val="0"/>
                  <w:marBottom w:val="0"/>
                  <w:divBdr>
                    <w:top w:val="none" w:sz="0" w:space="0" w:color="auto"/>
                    <w:left w:val="none" w:sz="0" w:space="0" w:color="auto"/>
                    <w:bottom w:val="none" w:sz="0" w:space="0" w:color="auto"/>
                    <w:right w:val="none" w:sz="0" w:space="0" w:color="auto"/>
                  </w:divBdr>
                </w:div>
                <w:div w:id="780689118">
                  <w:marLeft w:val="0"/>
                  <w:marRight w:val="0"/>
                  <w:marTop w:val="0"/>
                  <w:marBottom w:val="0"/>
                  <w:divBdr>
                    <w:top w:val="none" w:sz="0" w:space="0" w:color="auto"/>
                    <w:left w:val="none" w:sz="0" w:space="0" w:color="auto"/>
                    <w:bottom w:val="none" w:sz="0" w:space="0" w:color="auto"/>
                    <w:right w:val="none" w:sz="0" w:space="0" w:color="auto"/>
                  </w:divBdr>
                </w:div>
                <w:div w:id="524564937">
                  <w:marLeft w:val="0"/>
                  <w:marRight w:val="0"/>
                  <w:marTop w:val="0"/>
                  <w:marBottom w:val="0"/>
                  <w:divBdr>
                    <w:top w:val="none" w:sz="0" w:space="0" w:color="auto"/>
                    <w:left w:val="none" w:sz="0" w:space="0" w:color="auto"/>
                    <w:bottom w:val="none" w:sz="0" w:space="0" w:color="auto"/>
                    <w:right w:val="none" w:sz="0" w:space="0" w:color="auto"/>
                  </w:divBdr>
                </w:div>
              </w:divsChild>
            </w:div>
            <w:div w:id="1727293625">
              <w:marLeft w:val="0"/>
              <w:marRight w:val="0"/>
              <w:marTop w:val="0"/>
              <w:marBottom w:val="0"/>
              <w:divBdr>
                <w:top w:val="none" w:sz="0" w:space="0" w:color="auto"/>
                <w:left w:val="none" w:sz="0" w:space="0" w:color="auto"/>
                <w:bottom w:val="none" w:sz="0" w:space="0" w:color="auto"/>
                <w:right w:val="none" w:sz="0" w:space="0" w:color="auto"/>
              </w:divBdr>
              <w:divsChild>
                <w:div w:id="174925386">
                  <w:marLeft w:val="0"/>
                  <w:marRight w:val="0"/>
                  <w:marTop w:val="0"/>
                  <w:marBottom w:val="0"/>
                  <w:divBdr>
                    <w:top w:val="none" w:sz="0" w:space="0" w:color="auto"/>
                    <w:left w:val="none" w:sz="0" w:space="0" w:color="auto"/>
                    <w:bottom w:val="none" w:sz="0" w:space="0" w:color="auto"/>
                    <w:right w:val="none" w:sz="0" w:space="0" w:color="auto"/>
                  </w:divBdr>
                </w:div>
                <w:div w:id="1885437889">
                  <w:marLeft w:val="0"/>
                  <w:marRight w:val="0"/>
                  <w:marTop w:val="0"/>
                  <w:marBottom w:val="0"/>
                  <w:divBdr>
                    <w:top w:val="none" w:sz="0" w:space="0" w:color="auto"/>
                    <w:left w:val="none" w:sz="0" w:space="0" w:color="auto"/>
                    <w:bottom w:val="none" w:sz="0" w:space="0" w:color="auto"/>
                    <w:right w:val="none" w:sz="0" w:space="0" w:color="auto"/>
                  </w:divBdr>
                </w:div>
                <w:div w:id="1235506941">
                  <w:marLeft w:val="0"/>
                  <w:marRight w:val="0"/>
                  <w:marTop w:val="0"/>
                  <w:marBottom w:val="0"/>
                  <w:divBdr>
                    <w:top w:val="none" w:sz="0" w:space="0" w:color="auto"/>
                    <w:left w:val="none" w:sz="0" w:space="0" w:color="auto"/>
                    <w:bottom w:val="none" w:sz="0" w:space="0" w:color="auto"/>
                    <w:right w:val="none" w:sz="0" w:space="0" w:color="auto"/>
                  </w:divBdr>
                </w:div>
                <w:div w:id="1092513780">
                  <w:marLeft w:val="0"/>
                  <w:marRight w:val="0"/>
                  <w:marTop w:val="0"/>
                  <w:marBottom w:val="0"/>
                  <w:divBdr>
                    <w:top w:val="none" w:sz="0" w:space="0" w:color="auto"/>
                    <w:left w:val="none" w:sz="0" w:space="0" w:color="auto"/>
                    <w:bottom w:val="none" w:sz="0" w:space="0" w:color="auto"/>
                    <w:right w:val="none" w:sz="0" w:space="0" w:color="auto"/>
                  </w:divBdr>
                </w:div>
                <w:div w:id="520513791">
                  <w:marLeft w:val="0"/>
                  <w:marRight w:val="0"/>
                  <w:marTop w:val="0"/>
                  <w:marBottom w:val="0"/>
                  <w:divBdr>
                    <w:top w:val="none" w:sz="0" w:space="0" w:color="auto"/>
                    <w:left w:val="none" w:sz="0" w:space="0" w:color="auto"/>
                    <w:bottom w:val="none" w:sz="0" w:space="0" w:color="auto"/>
                    <w:right w:val="none" w:sz="0" w:space="0" w:color="auto"/>
                  </w:divBdr>
                </w:div>
                <w:div w:id="926771413">
                  <w:marLeft w:val="0"/>
                  <w:marRight w:val="0"/>
                  <w:marTop w:val="0"/>
                  <w:marBottom w:val="0"/>
                  <w:divBdr>
                    <w:top w:val="none" w:sz="0" w:space="0" w:color="auto"/>
                    <w:left w:val="none" w:sz="0" w:space="0" w:color="auto"/>
                    <w:bottom w:val="none" w:sz="0" w:space="0" w:color="auto"/>
                    <w:right w:val="none" w:sz="0" w:space="0" w:color="auto"/>
                  </w:divBdr>
                </w:div>
                <w:div w:id="1306659443">
                  <w:marLeft w:val="0"/>
                  <w:marRight w:val="0"/>
                  <w:marTop w:val="0"/>
                  <w:marBottom w:val="0"/>
                  <w:divBdr>
                    <w:top w:val="none" w:sz="0" w:space="0" w:color="auto"/>
                    <w:left w:val="none" w:sz="0" w:space="0" w:color="auto"/>
                    <w:bottom w:val="none" w:sz="0" w:space="0" w:color="auto"/>
                    <w:right w:val="none" w:sz="0" w:space="0" w:color="auto"/>
                  </w:divBdr>
                </w:div>
              </w:divsChild>
            </w:div>
            <w:div w:id="431587224">
              <w:marLeft w:val="0"/>
              <w:marRight w:val="0"/>
              <w:marTop w:val="0"/>
              <w:marBottom w:val="0"/>
              <w:divBdr>
                <w:top w:val="none" w:sz="0" w:space="0" w:color="auto"/>
                <w:left w:val="none" w:sz="0" w:space="0" w:color="auto"/>
                <w:bottom w:val="none" w:sz="0" w:space="0" w:color="auto"/>
                <w:right w:val="none" w:sz="0" w:space="0" w:color="auto"/>
              </w:divBdr>
              <w:divsChild>
                <w:div w:id="973750624">
                  <w:marLeft w:val="0"/>
                  <w:marRight w:val="0"/>
                  <w:marTop w:val="0"/>
                  <w:marBottom w:val="0"/>
                  <w:divBdr>
                    <w:top w:val="none" w:sz="0" w:space="0" w:color="auto"/>
                    <w:left w:val="none" w:sz="0" w:space="0" w:color="auto"/>
                    <w:bottom w:val="none" w:sz="0" w:space="0" w:color="auto"/>
                    <w:right w:val="none" w:sz="0" w:space="0" w:color="auto"/>
                  </w:divBdr>
                </w:div>
                <w:div w:id="569848969">
                  <w:marLeft w:val="0"/>
                  <w:marRight w:val="0"/>
                  <w:marTop w:val="0"/>
                  <w:marBottom w:val="0"/>
                  <w:divBdr>
                    <w:top w:val="none" w:sz="0" w:space="0" w:color="auto"/>
                    <w:left w:val="none" w:sz="0" w:space="0" w:color="auto"/>
                    <w:bottom w:val="none" w:sz="0" w:space="0" w:color="auto"/>
                    <w:right w:val="none" w:sz="0" w:space="0" w:color="auto"/>
                  </w:divBdr>
                </w:div>
              </w:divsChild>
            </w:div>
            <w:div w:id="1786150045">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042515435">
                  <w:marLeft w:val="0"/>
                  <w:marRight w:val="0"/>
                  <w:marTop w:val="0"/>
                  <w:marBottom w:val="0"/>
                  <w:divBdr>
                    <w:top w:val="none" w:sz="0" w:space="0" w:color="auto"/>
                    <w:left w:val="none" w:sz="0" w:space="0" w:color="auto"/>
                    <w:bottom w:val="none" w:sz="0" w:space="0" w:color="auto"/>
                    <w:right w:val="none" w:sz="0" w:space="0" w:color="auto"/>
                  </w:divBdr>
                </w:div>
                <w:div w:id="2091193611">
                  <w:marLeft w:val="0"/>
                  <w:marRight w:val="0"/>
                  <w:marTop w:val="0"/>
                  <w:marBottom w:val="0"/>
                  <w:divBdr>
                    <w:top w:val="none" w:sz="0" w:space="0" w:color="auto"/>
                    <w:left w:val="none" w:sz="0" w:space="0" w:color="auto"/>
                    <w:bottom w:val="none" w:sz="0" w:space="0" w:color="auto"/>
                    <w:right w:val="none" w:sz="0" w:space="0" w:color="auto"/>
                  </w:divBdr>
                </w:div>
                <w:div w:id="1698004696">
                  <w:marLeft w:val="0"/>
                  <w:marRight w:val="0"/>
                  <w:marTop w:val="0"/>
                  <w:marBottom w:val="0"/>
                  <w:divBdr>
                    <w:top w:val="none" w:sz="0" w:space="0" w:color="auto"/>
                    <w:left w:val="none" w:sz="0" w:space="0" w:color="auto"/>
                    <w:bottom w:val="none" w:sz="0" w:space="0" w:color="auto"/>
                    <w:right w:val="none" w:sz="0" w:space="0" w:color="auto"/>
                  </w:divBdr>
                </w:div>
                <w:div w:id="1280602254">
                  <w:marLeft w:val="0"/>
                  <w:marRight w:val="0"/>
                  <w:marTop w:val="0"/>
                  <w:marBottom w:val="0"/>
                  <w:divBdr>
                    <w:top w:val="none" w:sz="0" w:space="0" w:color="auto"/>
                    <w:left w:val="none" w:sz="0" w:space="0" w:color="auto"/>
                    <w:bottom w:val="none" w:sz="0" w:space="0" w:color="auto"/>
                    <w:right w:val="none" w:sz="0" w:space="0" w:color="auto"/>
                  </w:divBdr>
                </w:div>
                <w:div w:id="473761206">
                  <w:marLeft w:val="0"/>
                  <w:marRight w:val="0"/>
                  <w:marTop w:val="0"/>
                  <w:marBottom w:val="0"/>
                  <w:divBdr>
                    <w:top w:val="none" w:sz="0" w:space="0" w:color="auto"/>
                    <w:left w:val="none" w:sz="0" w:space="0" w:color="auto"/>
                    <w:bottom w:val="none" w:sz="0" w:space="0" w:color="auto"/>
                    <w:right w:val="none" w:sz="0" w:space="0" w:color="auto"/>
                  </w:divBdr>
                </w:div>
                <w:div w:id="712387299">
                  <w:marLeft w:val="0"/>
                  <w:marRight w:val="0"/>
                  <w:marTop w:val="0"/>
                  <w:marBottom w:val="0"/>
                  <w:divBdr>
                    <w:top w:val="none" w:sz="0" w:space="0" w:color="auto"/>
                    <w:left w:val="none" w:sz="0" w:space="0" w:color="auto"/>
                    <w:bottom w:val="none" w:sz="0" w:space="0" w:color="auto"/>
                    <w:right w:val="none" w:sz="0" w:space="0" w:color="auto"/>
                  </w:divBdr>
                </w:div>
              </w:divsChild>
            </w:div>
            <w:div w:id="1205944727">
              <w:marLeft w:val="0"/>
              <w:marRight w:val="0"/>
              <w:marTop w:val="0"/>
              <w:marBottom w:val="0"/>
              <w:divBdr>
                <w:top w:val="none" w:sz="0" w:space="0" w:color="auto"/>
                <w:left w:val="none" w:sz="0" w:space="0" w:color="auto"/>
                <w:bottom w:val="none" w:sz="0" w:space="0" w:color="auto"/>
                <w:right w:val="none" w:sz="0" w:space="0" w:color="auto"/>
              </w:divBdr>
              <w:divsChild>
                <w:div w:id="945431858">
                  <w:marLeft w:val="0"/>
                  <w:marRight w:val="0"/>
                  <w:marTop w:val="0"/>
                  <w:marBottom w:val="0"/>
                  <w:divBdr>
                    <w:top w:val="none" w:sz="0" w:space="0" w:color="auto"/>
                    <w:left w:val="none" w:sz="0" w:space="0" w:color="auto"/>
                    <w:bottom w:val="none" w:sz="0" w:space="0" w:color="auto"/>
                    <w:right w:val="none" w:sz="0" w:space="0" w:color="auto"/>
                  </w:divBdr>
                </w:div>
                <w:div w:id="1944267894">
                  <w:marLeft w:val="0"/>
                  <w:marRight w:val="0"/>
                  <w:marTop w:val="0"/>
                  <w:marBottom w:val="0"/>
                  <w:divBdr>
                    <w:top w:val="none" w:sz="0" w:space="0" w:color="auto"/>
                    <w:left w:val="none" w:sz="0" w:space="0" w:color="auto"/>
                    <w:bottom w:val="none" w:sz="0" w:space="0" w:color="auto"/>
                    <w:right w:val="none" w:sz="0" w:space="0" w:color="auto"/>
                  </w:divBdr>
                </w:div>
                <w:div w:id="1095902280">
                  <w:marLeft w:val="0"/>
                  <w:marRight w:val="0"/>
                  <w:marTop w:val="0"/>
                  <w:marBottom w:val="0"/>
                  <w:divBdr>
                    <w:top w:val="none" w:sz="0" w:space="0" w:color="auto"/>
                    <w:left w:val="none" w:sz="0" w:space="0" w:color="auto"/>
                    <w:bottom w:val="none" w:sz="0" w:space="0" w:color="auto"/>
                    <w:right w:val="none" w:sz="0" w:space="0" w:color="auto"/>
                  </w:divBdr>
                </w:div>
                <w:div w:id="1911041572">
                  <w:marLeft w:val="0"/>
                  <w:marRight w:val="0"/>
                  <w:marTop w:val="0"/>
                  <w:marBottom w:val="0"/>
                  <w:divBdr>
                    <w:top w:val="none" w:sz="0" w:space="0" w:color="auto"/>
                    <w:left w:val="none" w:sz="0" w:space="0" w:color="auto"/>
                    <w:bottom w:val="none" w:sz="0" w:space="0" w:color="auto"/>
                    <w:right w:val="none" w:sz="0" w:space="0" w:color="auto"/>
                  </w:divBdr>
                </w:div>
                <w:div w:id="610362902">
                  <w:marLeft w:val="0"/>
                  <w:marRight w:val="0"/>
                  <w:marTop w:val="0"/>
                  <w:marBottom w:val="0"/>
                  <w:divBdr>
                    <w:top w:val="none" w:sz="0" w:space="0" w:color="auto"/>
                    <w:left w:val="none" w:sz="0" w:space="0" w:color="auto"/>
                    <w:bottom w:val="none" w:sz="0" w:space="0" w:color="auto"/>
                    <w:right w:val="none" w:sz="0" w:space="0" w:color="auto"/>
                  </w:divBdr>
                </w:div>
                <w:div w:id="1947613575">
                  <w:marLeft w:val="0"/>
                  <w:marRight w:val="0"/>
                  <w:marTop w:val="0"/>
                  <w:marBottom w:val="0"/>
                  <w:divBdr>
                    <w:top w:val="none" w:sz="0" w:space="0" w:color="auto"/>
                    <w:left w:val="none" w:sz="0" w:space="0" w:color="auto"/>
                    <w:bottom w:val="none" w:sz="0" w:space="0" w:color="auto"/>
                    <w:right w:val="none" w:sz="0" w:space="0" w:color="auto"/>
                  </w:divBdr>
                </w:div>
                <w:div w:id="2102068475">
                  <w:marLeft w:val="0"/>
                  <w:marRight w:val="0"/>
                  <w:marTop w:val="0"/>
                  <w:marBottom w:val="0"/>
                  <w:divBdr>
                    <w:top w:val="none" w:sz="0" w:space="0" w:color="auto"/>
                    <w:left w:val="none" w:sz="0" w:space="0" w:color="auto"/>
                    <w:bottom w:val="none" w:sz="0" w:space="0" w:color="auto"/>
                    <w:right w:val="none" w:sz="0" w:space="0" w:color="auto"/>
                  </w:divBdr>
                </w:div>
                <w:div w:id="1587575878">
                  <w:marLeft w:val="0"/>
                  <w:marRight w:val="0"/>
                  <w:marTop w:val="0"/>
                  <w:marBottom w:val="0"/>
                  <w:divBdr>
                    <w:top w:val="none" w:sz="0" w:space="0" w:color="auto"/>
                    <w:left w:val="none" w:sz="0" w:space="0" w:color="auto"/>
                    <w:bottom w:val="none" w:sz="0" w:space="0" w:color="auto"/>
                    <w:right w:val="none" w:sz="0" w:space="0" w:color="auto"/>
                  </w:divBdr>
                </w:div>
              </w:divsChild>
            </w:div>
            <w:div w:id="340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274">
      <w:bodyDiv w:val="1"/>
      <w:marLeft w:val="0"/>
      <w:marRight w:val="0"/>
      <w:marTop w:val="0"/>
      <w:marBottom w:val="0"/>
      <w:divBdr>
        <w:top w:val="none" w:sz="0" w:space="0" w:color="auto"/>
        <w:left w:val="none" w:sz="0" w:space="0" w:color="auto"/>
        <w:bottom w:val="none" w:sz="0" w:space="0" w:color="auto"/>
        <w:right w:val="none" w:sz="0" w:space="0" w:color="auto"/>
      </w:divBdr>
      <w:divsChild>
        <w:div w:id="1959483216">
          <w:marLeft w:val="0"/>
          <w:marRight w:val="0"/>
          <w:marTop w:val="0"/>
          <w:marBottom w:val="0"/>
          <w:divBdr>
            <w:top w:val="none" w:sz="0" w:space="0" w:color="auto"/>
            <w:left w:val="none" w:sz="0" w:space="0" w:color="auto"/>
            <w:bottom w:val="none" w:sz="0" w:space="0" w:color="auto"/>
            <w:right w:val="none" w:sz="0" w:space="0" w:color="auto"/>
          </w:divBdr>
          <w:divsChild>
            <w:div w:id="789710930">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878903606">
              <w:marLeft w:val="0"/>
              <w:marRight w:val="0"/>
              <w:marTop w:val="0"/>
              <w:marBottom w:val="0"/>
              <w:divBdr>
                <w:top w:val="none" w:sz="0" w:space="0" w:color="auto"/>
                <w:left w:val="none" w:sz="0" w:space="0" w:color="auto"/>
                <w:bottom w:val="none" w:sz="0" w:space="0" w:color="auto"/>
                <w:right w:val="none" w:sz="0" w:space="0" w:color="auto"/>
              </w:divBdr>
              <w:divsChild>
                <w:div w:id="40060544">
                  <w:marLeft w:val="0"/>
                  <w:marRight w:val="0"/>
                  <w:marTop w:val="0"/>
                  <w:marBottom w:val="0"/>
                  <w:divBdr>
                    <w:top w:val="none" w:sz="0" w:space="0" w:color="auto"/>
                    <w:left w:val="none" w:sz="0" w:space="0" w:color="auto"/>
                    <w:bottom w:val="none" w:sz="0" w:space="0" w:color="auto"/>
                    <w:right w:val="none" w:sz="0" w:space="0" w:color="auto"/>
                  </w:divBdr>
                </w:div>
              </w:divsChild>
            </w:div>
            <w:div w:id="2135127675">
              <w:marLeft w:val="0"/>
              <w:marRight w:val="0"/>
              <w:marTop w:val="0"/>
              <w:marBottom w:val="0"/>
              <w:divBdr>
                <w:top w:val="none" w:sz="0" w:space="0" w:color="auto"/>
                <w:left w:val="none" w:sz="0" w:space="0" w:color="auto"/>
                <w:bottom w:val="none" w:sz="0" w:space="0" w:color="auto"/>
                <w:right w:val="none" w:sz="0" w:space="0" w:color="auto"/>
              </w:divBdr>
              <w:divsChild>
                <w:div w:id="195627646">
                  <w:marLeft w:val="0"/>
                  <w:marRight w:val="0"/>
                  <w:marTop w:val="0"/>
                  <w:marBottom w:val="0"/>
                  <w:divBdr>
                    <w:top w:val="none" w:sz="0" w:space="0" w:color="auto"/>
                    <w:left w:val="none" w:sz="0" w:space="0" w:color="auto"/>
                    <w:bottom w:val="none" w:sz="0" w:space="0" w:color="auto"/>
                    <w:right w:val="none" w:sz="0" w:space="0" w:color="auto"/>
                  </w:divBdr>
                </w:div>
              </w:divsChild>
            </w:div>
            <w:div w:id="1040326137">
              <w:marLeft w:val="0"/>
              <w:marRight w:val="0"/>
              <w:marTop w:val="0"/>
              <w:marBottom w:val="0"/>
              <w:divBdr>
                <w:top w:val="none" w:sz="0" w:space="0" w:color="auto"/>
                <w:left w:val="none" w:sz="0" w:space="0" w:color="auto"/>
                <w:bottom w:val="none" w:sz="0" w:space="0" w:color="auto"/>
                <w:right w:val="none" w:sz="0" w:space="0" w:color="auto"/>
              </w:divBdr>
              <w:divsChild>
                <w:div w:id="7223892">
                  <w:marLeft w:val="0"/>
                  <w:marRight w:val="0"/>
                  <w:marTop w:val="0"/>
                  <w:marBottom w:val="0"/>
                  <w:divBdr>
                    <w:top w:val="none" w:sz="0" w:space="0" w:color="auto"/>
                    <w:left w:val="none" w:sz="0" w:space="0" w:color="auto"/>
                    <w:bottom w:val="none" w:sz="0" w:space="0" w:color="auto"/>
                    <w:right w:val="none" w:sz="0" w:space="0" w:color="auto"/>
                  </w:divBdr>
                </w:div>
                <w:div w:id="1154029482">
                  <w:marLeft w:val="0"/>
                  <w:marRight w:val="0"/>
                  <w:marTop w:val="0"/>
                  <w:marBottom w:val="0"/>
                  <w:divBdr>
                    <w:top w:val="none" w:sz="0" w:space="0" w:color="auto"/>
                    <w:left w:val="none" w:sz="0" w:space="0" w:color="auto"/>
                    <w:bottom w:val="none" w:sz="0" w:space="0" w:color="auto"/>
                    <w:right w:val="none" w:sz="0" w:space="0" w:color="auto"/>
                  </w:divBdr>
                </w:div>
                <w:div w:id="1972788410">
                  <w:marLeft w:val="0"/>
                  <w:marRight w:val="0"/>
                  <w:marTop w:val="0"/>
                  <w:marBottom w:val="0"/>
                  <w:divBdr>
                    <w:top w:val="none" w:sz="0" w:space="0" w:color="auto"/>
                    <w:left w:val="none" w:sz="0" w:space="0" w:color="auto"/>
                    <w:bottom w:val="none" w:sz="0" w:space="0" w:color="auto"/>
                    <w:right w:val="none" w:sz="0" w:space="0" w:color="auto"/>
                  </w:divBdr>
                </w:div>
                <w:div w:id="29956433">
                  <w:marLeft w:val="0"/>
                  <w:marRight w:val="0"/>
                  <w:marTop w:val="0"/>
                  <w:marBottom w:val="0"/>
                  <w:divBdr>
                    <w:top w:val="none" w:sz="0" w:space="0" w:color="auto"/>
                    <w:left w:val="none" w:sz="0" w:space="0" w:color="auto"/>
                    <w:bottom w:val="none" w:sz="0" w:space="0" w:color="auto"/>
                    <w:right w:val="none" w:sz="0" w:space="0" w:color="auto"/>
                  </w:divBdr>
                </w:div>
              </w:divsChild>
            </w:div>
            <w:div w:id="1839496870">
              <w:marLeft w:val="0"/>
              <w:marRight w:val="0"/>
              <w:marTop w:val="0"/>
              <w:marBottom w:val="0"/>
              <w:divBdr>
                <w:top w:val="none" w:sz="0" w:space="0" w:color="auto"/>
                <w:left w:val="none" w:sz="0" w:space="0" w:color="auto"/>
                <w:bottom w:val="none" w:sz="0" w:space="0" w:color="auto"/>
                <w:right w:val="none" w:sz="0" w:space="0" w:color="auto"/>
              </w:divBdr>
              <w:divsChild>
                <w:div w:id="1861116712">
                  <w:marLeft w:val="0"/>
                  <w:marRight w:val="0"/>
                  <w:marTop w:val="0"/>
                  <w:marBottom w:val="0"/>
                  <w:divBdr>
                    <w:top w:val="none" w:sz="0" w:space="0" w:color="auto"/>
                    <w:left w:val="none" w:sz="0" w:space="0" w:color="auto"/>
                    <w:bottom w:val="none" w:sz="0" w:space="0" w:color="auto"/>
                    <w:right w:val="none" w:sz="0" w:space="0" w:color="auto"/>
                  </w:divBdr>
                </w:div>
                <w:div w:id="712922298">
                  <w:marLeft w:val="0"/>
                  <w:marRight w:val="0"/>
                  <w:marTop w:val="0"/>
                  <w:marBottom w:val="0"/>
                  <w:divBdr>
                    <w:top w:val="none" w:sz="0" w:space="0" w:color="auto"/>
                    <w:left w:val="none" w:sz="0" w:space="0" w:color="auto"/>
                    <w:bottom w:val="none" w:sz="0" w:space="0" w:color="auto"/>
                    <w:right w:val="none" w:sz="0" w:space="0" w:color="auto"/>
                  </w:divBdr>
                </w:div>
                <w:div w:id="2028097063">
                  <w:marLeft w:val="0"/>
                  <w:marRight w:val="0"/>
                  <w:marTop w:val="0"/>
                  <w:marBottom w:val="0"/>
                  <w:divBdr>
                    <w:top w:val="none" w:sz="0" w:space="0" w:color="auto"/>
                    <w:left w:val="none" w:sz="0" w:space="0" w:color="auto"/>
                    <w:bottom w:val="none" w:sz="0" w:space="0" w:color="auto"/>
                    <w:right w:val="none" w:sz="0" w:space="0" w:color="auto"/>
                  </w:divBdr>
                </w:div>
                <w:div w:id="1135443791">
                  <w:marLeft w:val="0"/>
                  <w:marRight w:val="0"/>
                  <w:marTop w:val="0"/>
                  <w:marBottom w:val="0"/>
                  <w:divBdr>
                    <w:top w:val="none" w:sz="0" w:space="0" w:color="auto"/>
                    <w:left w:val="none" w:sz="0" w:space="0" w:color="auto"/>
                    <w:bottom w:val="none" w:sz="0" w:space="0" w:color="auto"/>
                    <w:right w:val="none" w:sz="0" w:space="0" w:color="auto"/>
                  </w:divBdr>
                </w:div>
                <w:div w:id="568198537">
                  <w:marLeft w:val="0"/>
                  <w:marRight w:val="0"/>
                  <w:marTop w:val="0"/>
                  <w:marBottom w:val="0"/>
                  <w:divBdr>
                    <w:top w:val="none" w:sz="0" w:space="0" w:color="auto"/>
                    <w:left w:val="none" w:sz="0" w:space="0" w:color="auto"/>
                    <w:bottom w:val="none" w:sz="0" w:space="0" w:color="auto"/>
                    <w:right w:val="none" w:sz="0" w:space="0" w:color="auto"/>
                  </w:divBdr>
                </w:div>
                <w:div w:id="1707364177">
                  <w:marLeft w:val="0"/>
                  <w:marRight w:val="0"/>
                  <w:marTop w:val="0"/>
                  <w:marBottom w:val="0"/>
                  <w:divBdr>
                    <w:top w:val="none" w:sz="0" w:space="0" w:color="auto"/>
                    <w:left w:val="none" w:sz="0" w:space="0" w:color="auto"/>
                    <w:bottom w:val="none" w:sz="0" w:space="0" w:color="auto"/>
                    <w:right w:val="none" w:sz="0" w:space="0" w:color="auto"/>
                  </w:divBdr>
                </w:div>
                <w:div w:id="1901551832">
                  <w:marLeft w:val="0"/>
                  <w:marRight w:val="0"/>
                  <w:marTop w:val="0"/>
                  <w:marBottom w:val="0"/>
                  <w:divBdr>
                    <w:top w:val="none" w:sz="0" w:space="0" w:color="auto"/>
                    <w:left w:val="none" w:sz="0" w:space="0" w:color="auto"/>
                    <w:bottom w:val="none" w:sz="0" w:space="0" w:color="auto"/>
                    <w:right w:val="none" w:sz="0" w:space="0" w:color="auto"/>
                  </w:divBdr>
                </w:div>
              </w:divsChild>
            </w:div>
            <w:div w:id="1553808812">
              <w:marLeft w:val="0"/>
              <w:marRight w:val="0"/>
              <w:marTop w:val="0"/>
              <w:marBottom w:val="0"/>
              <w:divBdr>
                <w:top w:val="none" w:sz="0" w:space="0" w:color="auto"/>
                <w:left w:val="none" w:sz="0" w:space="0" w:color="auto"/>
                <w:bottom w:val="none" w:sz="0" w:space="0" w:color="auto"/>
                <w:right w:val="none" w:sz="0" w:space="0" w:color="auto"/>
              </w:divBdr>
              <w:divsChild>
                <w:div w:id="1601989679">
                  <w:marLeft w:val="0"/>
                  <w:marRight w:val="0"/>
                  <w:marTop w:val="0"/>
                  <w:marBottom w:val="0"/>
                  <w:divBdr>
                    <w:top w:val="none" w:sz="0" w:space="0" w:color="auto"/>
                    <w:left w:val="none" w:sz="0" w:space="0" w:color="auto"/>
                    <w:bottom w:val="none" w:sz="0" w:space="0" w:color="auto"/>
                    <w:right w:val="none" w:sz="0" w:space="0" w:color="auto"/>
                  </w:divBdr>
                </w:div>
                <w:div w:id="315308662">
                  <w:marLeft w:val="0"/>
                  <w:marRight w:val="0"/>
                  <w:marTop w:val="0"/>
                  <w:marBottom w:val="0"/>
                  <w:divBdr>
                    <w:top w:val="none" w:sz="0" w:space="0" w:color="auto"/>
                    <w:left w:val="none" w:sz="0" w:space="0" w:color="auto"/>
                    <w:bottom w:val="none" w:sz="0" w:space="0" w:color="auto"/>
                    <w:right w:val="none" w:sz="0" w:space="0" w:color="auto"/>
                  </w:divBdr>
                </w:div>
              </w:divsChild>
            </w:div>
            <w:div w:id="443887691">
              <w:marLeft w:val="0"/>
              <w:marRight w:val="0"/>
              <w:marTop w:val="0"/>
              <w:marBottom w:val="0"/>
              <w:divBdr>
                <w:top w:val="none" w:sz="0" w:space="0" w:color="auto"/>
                <w:left w:val="none" w:sz="0" w:space="0" w:color="auto"/>
                <w:bottom w:val="none" w:sz="0" w:space="0" w:color="auto"/>
                <w:right w:val="none" w:sz="0" w:space="0" w:color="auto"/>
              </w:divBdr>
              <w:divsChild>
                <w:div w:id="1999069058">
                  <w:marLeft w:val="0"/>
                  <w:marRight w:val="0"/>
                  <w:marTop w:val="0"/>
                  <w:marBottom w:val="0"/>
                  <w:divBdr>
                    <w:top w:val="none" w:sz="0" w:space="0" w:color="auto"/>
                    <w:left w:val="none" w:sz="0" w:space="0" w:color="auto"/>
                    <w:bottom w:val="none" w:sz="0" w:space="0" w:color="auto"/>
                    <w:right w:val="none" w:sz="0" w:space="0" w:color="auto"/>
                  </w:divBdr>
                </w:div>
                <w:div w:id="285090245">
                  <w:marLeft w:val="0"/>
                  <w:marRight w:val="0"/>
                  <w:marTop w:val="0"/>
                  <w:marBottom w:val="0"/>
                  <w:divBdr>
                    <w:top w:val="none" w:sz="0" w:space="0" w:color="auto"/>
                    <w:left w:val="none" w:sz="0" w:space="0" w:color="auto"/>
                    <w:bottom w:val="none" w:sz="0" w:space="0" w:color="auto"/>
                    <w:right w:val="none" w:sz="0" w:space="0" w:color="auto"/>
                  </w:divBdr>
                </w:div>
                <w:div w:id="637958643">
                  <w:marLeft w:val="0"/>
                  <w:marRight w:val="0"/>
                  <w:marTop w:val="0"/>
                  <w:marBottom w:val="0"/>
                  <w:divBdr>
                    <w:top w:val="none" w:sz="0" w:space="0" w:color="auto"/>
                    <w:left w:val="none" w:sz="0" w:space="0" w:color="auto"/>
                    <w:bottom w:val="none" w:sz="0" w:space="0" w:color="auto"/>
                    <w:right w:val="none" w:sz="0" w:space="0" w:color="auto"/>
                  </w:divBdr>
                </w:div>
                <w:div w:id="290289462">
                  <w:marLeft w:val="0"/>
                  <w:marRight w:val="0"/>
                  <w:marTop w:val="0"/>
                  <w:marBottom w:val="0"/>
                  <w:divBdr>
                    <w:top w:val="none" w:sz="0" w:space="0" w:color="auto"/>
                    <w:left w:val="none" w:sz="0" w:space="0" w:color="auto"/>
                    <w:bottom w:val="none" w:sz="0" w:space="0" w:color="auto"/>
                    <w:right w:val="none" w:sz="0" w:space="0" w:color="auto"/>
                  </w:divBdr>
                </w:div>
                <w:div w:id="2072606898">
                  <w:marLeft w:val="0"/>
                  <w:marRight w:val="0"/>
                  <w:marTop w:val="0"/>
                  <w:marBottom w:val="0"/>
                  <w:divBdr>
                    <w:top w:val="none" w:sz="0" w:space="0" w:color="auto"/>
                    <w:left w:val="none" w:sz="0" w:space="0" w:color="auto"/>
                    <w:bottom w:val="none" w:sz="0" w:space="0" w:color="auto"/>
                    <w:right w:val="none" w:sz="0" w:space="0" w:color="auto"/>
                  </w:divBdr>
                </w:div>
                <w:div w:id="2060126787">
                  <w:marLeft w:val="0"/>
                  <w:marRight w:val="0"/>
                  <w:marTop w:val="0"/>
                  <w:marBottom w:val="0"/>
                  <w:divBdr>
                    <w:top w:val="none" w:sz="0" w:space="0" w:color="auto"/>
                    <w:left w:val="none" w:sz="0" w:space="0" w:color="auto"/>
                    <w:bottom w:val="none" w:sz="0" w:space="0" w:color="auto"/>
                    <w:right w:val="none" w:sz="0" w:space="0" w:color="auto"/>
                  </w:divBdr>
                </w:div>
                <w:div w:id="739670178">
                  <w:marLeft w:val="0"/>
                  <w:marRight w:val="0"/>
                  <w:marTop w:val="0"/>
                  <w:marBottom w:val="0"/>
                  <w:divBdr>
                    <w:top w:val="none" w:sz="0" w:space="0" w:color="auto"/>
                    <w:left w:val="none" w:sz="0" w:space="0" w:color="auto"/>
                    <w:bottom w:val="none" w:sz="0" w:space="0" w:color="auto"/>
                    <w:right w:val="none" w:sz="0" w:space="0" w:color="auto"/>
                  </w:divBdr>
                </w:div>
              </w:divsChild>
            </w:div>
            <w:div w:id="2090543210">
              <w:marLeft w:val="0"/>
              <w:marRight w:val="0"/>
              <w:marTop w:val="0"/>
              <w:marBottom w:val="0"/>
              <w:divBdr>
                <w:top w:val="none" w:sz="0" w:space="0" w:color="auto"/>
                <w:left w:val="none" w:sz="0" w:space="0" w:color="auto"/>
                <w:bottom w:val="none" w:sz="0" w:space="0" w:color="auto"/>
                <w:right w:val="none" w:sz="0" w:space="0" w:color="auto"/>
              </w:divBdr>
              <w:divsChild>
                <w:div w:id="1351377282">
                  <w:marLeft w:val="0"/>
                  <w:marRight w:val="0"/>
                  <w:marTop w:val="0"/>
                  <w:marBottom w:val="0"/>
                  <w:divBdr>
                    <w:top w:val="none" w:sz="0" w:space="0" w:color="auto"/>
                    <w:left w:val="none" w:sz="0" w:space="0" w:color="auto"/>
                    <w:bottom w:val="none" w:sz="0" w:space="0" w:color="auto"/>
                    <w:right w:val="none" w:sz="0" w:space="0" w:color="auto"/>
                  </w:divBdr>
                </w:div>
                <w:div w:id="1399942727">
                  <w:marLeft w:val="0"/>
                  <w:marRight w:val="0"/>
                  <w:marTop w:val="0"/>
                  <w:marBottom w:val="0"/>
                  <w:divBdr>
                    <w:top w:val="none" w:sz="0" w:space="0" w:color="auto"/>
                    <w:left w:val="none" w:sz="0" w:space="0" w:color="auto"/>
                    <w:bottom w:val="none" w:sz="0" w:space="0" w:color="auto"/>
                    <w:right w:val="none" w:sz="0" w:space="0" w:color="auto"/>
                  </w:divBdr>
                </w:div>
                <w:div w:id="1204250191">
                  <w:marLeft w:val="0"/>
                  <w:marRight w:val="0"/>
                  <w:marTop w:val="0"/>
                  <w:marBottom w:val="0"/>
                  <w:divBdr>
                    <w:top w:val="none" w:sz="0" w:space="0" w:color="auto"/>
                    <w:left w:val="none" w:sz="0" w:space="0" w:color="auto"/>
                    <w:bottom w:val="none" w:sz="0" w:space="0" w:color="auto"/>
                    <w:right w:val="none" w:sz="0" w:space="0" w:color="auto"/>
                  </w:divBdr>
                </w:div>
                <w:div w:id="330764830">
                  <w:marLeft w:val="0"/>
                  <w:marRight w:val="0"/>
                  <w:marTop w:val="0"/>
                  <w:marBottom w:val="0"/>
                  <w:divBdr>
                    <w:top w:val="none" w:sz="0" w:space="0" w:color="auto"/>
                    <w:left w:val="none" w:sz="0" w:space="0" w:color="auto"/>
                    <w:bottom w:val="none" w:sz="0" w:space="0" w:color="auto"/>
                    <w:right w:val="none" w:sz="0" w:space="0" w:color="auto"/>
                  </w:divBdr>
                </w:div>
                <w:div w:id="651250420">
                  <w:marLeft w:val="0"/>
                  <w:marRight w:val="0"/>
                  <w:marTop w:val="0"/>
                  <w:marBottom w:val="0"/>
                  <w:divBdr>
                    <w:top w:val="none" w:sz="0" w:space="0" w:color="auto"/>
                    <w:left w:val="none" w:sz="0" w:space="0" w:color="auto"/>
                    <w:bottom w:val="none" w:sz="0" w:space="0" w:color="auto"/>
                    <w:right w:val="none" w:sz="0" w:space="0" w:color="auto"/>
                  </w:divBdr>
                </w:div>
                <w:div w:id="479662831">
                  <w:marLeft w:val="0"/>
                  <w:marRight w:val="0"/>
                  <w:marTop w:val="0"/>
                  <w:marBottom w:val="0"/>
                  <w:divBdr>
                    <w:top w:val="none" w:sz="0" w:space="0" w:color="auto"/>
                    <w:left w:val="none" w:sz="0" w:space="0" w:color="auto"/>
                    <w:bottom w:val="none" w:sz="0" w:space="0" w:color="auto"/>
                    <w:right w:val="none" w:sz="0" w:space="0" w:color="auto"/>
                  </w:divBdr>
                </w:div>
                <w:div w:id="1884826588">
                  <w:marLeft w:val="0"/>
                  <w:marRight w:val="0"/>
                  <w:marTop w:val="0"/>
                  <w:marBottom w:val="0"/>
                  <w:divBdr>
                    <w:top w:val="none" w:sz="0" w:space="0" w:color="auto"/>
                    <w:left w:val="none" w:sz="0" w:space="0" w:color="auto"/>
                    <w:bottom w:val="none" w:sz="0" w:space="0" w:color="auto"/>
                    <w:right w:val="none" w:sz="0" w:space="0" w:color="auto"/>
                  </w:divBdr>
                </w:div>
                <w:div w:id="716784001">
                  <w:marLeft w:val="0"/>
                  <w:marRight w:val="0"/>
                  <w:marTop w:val="0"/>
                  <w:marBottom w:val="0"/>
                  <w:divBdr>
                    <w:top w:val="none" w:sz="0" w:space="0" w:color="auto"/>
                    <w:left w:val="none" w:sz="0" w:space="0" w:color="auto"/>
                    <w:bottom w:val="none" w:sz="0" w:space="0" w:color="auto"/>
                    <w:right w:val="none" w:sz="0" w:space="0" w:color="auto"/>
                  </w:divBdr>
                </w:div>
              </w:divsChild>
            </w:div>
            <w:div w:id="45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877">
      <w:bodyDiv w:val="1"/>
      <w:marLeft w:val="0"/>
      <w:marRight w:val="0"/>
      <w:marTop w:val="0"/>
      <w:marBottom w:val="0"/>
      <w:divBdr>
        <w:top w:val="none" w:sz="0" w:space="0" w:color="auto"/>
        <w:left w:val="none" w:sz="0" w:space="0" w:color="auto"/>
        <w:bottom w:val="none" w:sz="0" w:space="0" w:color="auto"/>
        <w:right w:val="none" w:sz="0" w:space="0" w:color="auto"/>
      </w:divBdr>
      <w:divsChild>
        <w:div w:id="152524217">
          <w:marLeft w:val="0"/>
          <w:marRight w:val="0"/>
          <w:marTop w:val="0"/>
          <w:marBottom w:val="0"/>
          <w:divBdr>
            <w:top w:val="none" w:sz="0" w:space="0" w:color="auto"/>
            <w:left w:val="none" w:sz="0" w:space="0" w:color="auto"/>
            <w:bottom w:val="none" w:sz="0" w:space="0" w:color="auto"/>
            <w:right w:val="none" w:sz="0" w:space="0" w:color="auto"/>
          </w:divBdr>
          <w:divsChild>
            <w:div w:id="1077365639">
              <w:marLeft w:val="0"/>
              <w:marRight w:val="0"/>
              <w:marTop w:val="0"/>
              <w:marBottom w:val="0"/>
              <w:divBdr>
                <w:top w:val="none" w:sz="0" w:space="0" w:color="auto"/>
                <w:left w:val="none" w:sz="0" w:space="0" w:color="auto"/>
                <w:bottom w:val="none" w:sz="0" w:space="0" w:color="auto"/>
                <w:right w:val="none" w:sz="0" w:space="0" w:color="auto"/>
              </w:divBdr>
              <w:divsChild>
                <w:div w:id="1769740438">
                  <w:marLeft w:val="0"/>
                  <w:marRight w:val="0"/>
                  <w:marTop w:val="0"/>
                  <w:marBottom w:val="0"/>
                  <w:divBdr>
                    <w:top w:val="none" w:sz="0" w:space="0" w:color="auto"/>
                    <w:left w:val="none" w:sz="0" w:space="0" w:color="auto"/>
                    <w:bottom w:val="none" w:sz="0" w:space="0" w:color="auto"/>
                    <w:right w:val="none" w:sz="0" w:space="0" w:color="auto"/>
                  </w:divBdr>
                  <w:divsChild>
                    <w:div w:id="90664990">
                      <w:marLeft w:val="0"/>
                      <w:marRight w:val="0"/>
                      <w:marTop w:val="0"/>
                      <w:marBottom w:val="0"/>
                      <w:divBdr>
                        <w:top w:val="none" w:sz="0" w:space="0" w:color="auto"/>
                        <w:left w:val="none" w:sz="0" w:space="0" w:color="auto"/>
                        <w:bottom w:val="none" w:sz="0" w:space="0" w:color="auto"/>
                        <w:right w:val="none" w:sz="0" w:space="0" w:color="auto"/>
                      </w:divBdr>
                    </w:div>
                    <w:div w:id="1384402491">
                      <w:marLeft w:val="0"/>
                      <w:marRight w:val="0"/>
                      <w:marTop w:val="0"/>
                      <w:marBottom w:val="0"/>
                      <w:divBdr>
                        <w:top w:val="none" w:sz="0" w:space="0" w:color="auto"/>
                        <w:left w:val="none" w:sz="0" w:space="0" w:color="auto"/>
                        <w:bottom w:val="none" w:sz="0" w:space="0" w:color="auto"/>
                        <w:right w:val="none" w:sz="0" w:space="0" w:color="auto"/>
                      </w:divBdr>
                    </w:div>
                    <w:div w:id="1142163369">
                      <w:marLeft w:val="0"/>
                      <w:marRight w:val="0"/>
                      <w:marTop w:val="0"/>
                      <w:marBottom w:val="0"/>
                      <w:divBdr>
                        <w:top w:val="none" w:sz="0" w:space="0" w:color="auto"/>
                        <w:left w:val="none" w:sz="0" w:space="0" w:color="auto"/>
                        <w:bottom w:val="none" w:sz="0" w:space="0" w:color="auto"/>
                        <w:right w:val="none" w:sz="0" w:space="0" w:color="auto"/>
                      </w:divBdr>
                    </w:div>
                    <w:div w:id="46224314">
                      <w:marLeft w:val="0"/>
                      <w:marRight w:val="0"/>
                      <w:marTop w:val="0"/>
                      <w:marBottom w:val="0"/>
                      <w:divBdr>
                        <w:top w:val="none" w:sz="0" w:space="0" w:color="auto"/>
                        <w:left w:val="none" w:sz="0" w:space="0" w:color="auto"/>
                        <w:bottom w:val="none" w:sz="0" w:space="0" w:color="auto"/>
                        <w:right w:val="none" w:sz="0" w:space="0" w:color="auto"/>
                      </w:divBdr>
                      <w:divsChild>
                        <w:div w:id="1767578549">
                          <w:marLeft w:val="0"/>
                          <w:marRight w:val="0"/>
                          <w:marTop w:val="0"/>
                          <w:marBottom w:val="0"/>
                          <w:divBdr>
                            <w:top w:val="none" w:sz="0" w:space="0" w:color="auto"/>
                            <w:left w:val="none" w:sz="0" w:space="0" w:color="auto"/>
                            <w:bottom w:val="none" w:sz="0" w:space="0" w:color="auto"/>
                            <w:right w:val="none" w:sz="0" w:space="0" w:color="auto"/>
                          </w:divBdr>
                        </w:div>
                      </w:divsChild>
                    </w:div>
                    <w:div w:id="1409762526">
                      <w:marLeft w:val="0"/>
                      <w:marRight w:val="0"/>
                      <w:marTop w:val="0"/>
                      <w:marBottom w:val="0"/>
                      <w:divBdr>
                        <w:top w:val="none" w:sz="0" w:space="0" w:color="auto"/>
                        <w:left w:val="none" w:sz="0" w:space="0" w:color="auto"/>
                        <w:bottom w:val="none" w:sz="0" w:space="0" w:color="auto"/>
                        <w:right w:val="none" w:sz="0" w:space="0" w:color="auto"/>
                      </w:divBdr>
                      <w:divsChild>
                        <w:div w:id="772742869">
                          <w:marLeft w:val="0"/>
                          <w:marRight w:val="0"/>
                          <w:marTop w:val="0"/>
                          <w:marBottom w:val="0"/>
                          <w:divBdr>
                            <w:top w:val="none" w:sz="0" w:space="0" w:color="auto"/>
                            <w:left w:val="none" w:sz="0" w:space="0" w:color="auto"/>
                            <w:bottom w:val="none" w:sz="0" w:space="0" w:color="auto"/>
                            <w:right w:val="none" w:sz="0" w:space="0" w:color="auto"/>
                          </w:divBdr>
                        </w:div>
                      </w:divsChild>
                    </w:div>
                    <w:div w:id="1858305982">
                      <w:marLeft w:val="0"/>
                      <w:marRight w:val="0"/>
                      <w:marTop w:val="0"/>
                      <w:marBottom w:val="0"/>
                      <w:divBdr>
                        <w:top w:val="none" w:sz="0" w:space="0" w:color="auto"/>
                        <w:left w:val="none" w:sz="0" w:space="0" w:color="auto"/>
                        <w:bottom w:val="none" w:sz="0" w:space="0" w:color="auto"/>
                        <w:right w:val="none" w:sz="0" w:space="0" w:color="auto"/>
                      </w:divBdr>
                      <w:divsChild>
                        <w:div w:id="664167218">
                          <w:marLeft w:val="0"/>
                          <w:marRight w:val="0"/>
                          <w:marTop w:val="0"/>
                          <w:marBottom w:val="0"/>
                          <w:divBdr>
                            <w:top w:val="none" w:sz="0" w:space="0" w:color="auto"/>
                            <w:left w:val="none" w:sz="0" w:space="0" w:color="auto"/>
                            <w:bottom w:val="none" w:sz="0" w:space="0" w:color="auto"/>
                            <w:right w:val="none" w:sz="0" w:space="0" w:color="auto"/>
                          </w:divBdr>
                        </w:div>
                        <w:div w:id="601300806">
                          <w:marLeft w:val="0"/>
                          <w:marRight w:val="0"/>
                          <w:marTop w:val="0"/>
                          <w:marBottom w:val="0"/>
                          <w:divBdr>
                            <w:top w:val="none" w:sz="0" w:space="0" w:color="auto"/>
                            <w:left w:val="none" w:sz="0" w:space="0" w:color="auto"/>
                            <w:bottom w:val="none" w:sz="0" w:space="0" w:color="auto"/>
                            <w:right w:val="none" w:sz="0" w:space="0" w:color="auto"/>
                          </w:divBdr>
                        </w:div>
                        <w:div w:id="1220937204">
                          <w:marLeft w:val="0"/>
                          <w:marRight w:val="0"/>
                          <w:marTop w:val="0"/>
                          <w:marBottom w:val="0"/>
                          <w:divBdr>
                            <w:top w:val="none" w:sz="0" w:space="0" w:color="auto"/>
                            <w:left w:val="none" w:sz="0" w:space="0" w:color="auto"/>
                            <w:bottom w:val="none" w:sz="0" w:space="0" w:color="auto"/>
                            <w:right w:val="none" w:sz="0" w:space="0" w:color="auto"/>
                          </w:divBdr>
                        </w:div>
                        <w:div w:id="1687058837">
                          <w:marLeft w:val="0"/>
                          <w:marRight w:val="0"/>
                          <w:marTop w:val="0"/>
                          <w:marBottom w:val="0"/>
                          <w:divBdr>
                            <w:top w:val="none" w:sz="0" w:space="0" w:color="auto"/>
                            <w:left w:val="none" w:sz="0" w:space="0" w:color="auto"/>
                            <w:bottom w:val="none" w:sz="0" w:space="0" w:color="auto"/>
                            <w:right w:val="none" w:sz="0" w:space="0" w:color="auto"/>
                          </w:divBdr>
                        </w:div>
                      </w:divsChild>
                    </w:div>
                    <w:div w:id="133567707">
                      <w:marLeft w:val="0"/>
                      <w:marRight w:val="0"/>
                      <w:marTop w:val="0"/>
                      <w:marBottom w:val="0"/>
                      <w:divBdr>
                        <w:top w:val="none" w:sz="0" w:space="0" w:color="auto"/>
                        <w:left w:val="none" w:sz="0" w:space="0" w:color="auto"/>
                        <w:bottom w:val="none" w:sz="0" w:space="0" w:color="auto"/>
                        <w:right w:val="none" w:sz="0" w:space="0" w:color="auto"/>
                      </w:divBdr>
                      <w:divsChild>
                        <w:div w:id="1547526079">
                          <w:marLeft w:val="0"/>
                          <w:marRight w:val="0"/>
                          <w:marTop w:val="0"/>
                          <w:marBottom w:val="0"/>
                          <w:divBdr>
                            <w:top w:val="none" w:sz="0" w:space="0" w:color="auto"/>
                            <w:left w:val="none" w:sz="0" w:space="0" w:color="auto"/>
                            <w:bottom w:val="none" w:sz="0" w:space="0" w:color="auto"/>
                            <w:right w:val="none" w:sz="0" w:space="0" w:color="auto"/>
                          </w:divBdr>
                        </w:div>
                        <w:div w:id="1436175854">
                          <w:marLeft w:val="0"/>
                          <w:marRight w:val="0"/>
                          <w:marTop w:val="0"/>
                          <w:marBottom w:val="0"/>
                          <w:divBdr>
                            <w:top w:val="none" w:sz="0" w:space="0" w:color="auto"/>
                            <w:left w:val="none" w:sz="0" w:space="0" w:color="auto"/>
                            <w:bottom w:val="none" w:sz="0" w:space="0" w:color="auto"/>
                            <w:right w:val="none" w:sz="0" w:space="0" w:color="auto"/>
                          </w:divBdr>
                        </w:div>
                        <w:div w:id="1334720949">
                          <w:marLeft w:val="0"/>
                          <w:marRight w:val="0"/>
                          <w:marTop w:val="0"/>
                          <w:marBottom w:val="0"/>
                          <w:divBdr>
                            <w:top w:val="none" w:sz="0" w:space="0" w:color="auto"/>
                            <w:left w:val="none" w:sz="0" w:space="0" w:color="auto"/>
                            <w:bottom w:val="none" w:sz="0" w:space="0" w:color="auto"/>
                            <w:right w:val="none" w:sz="0" w:space="0" w:color="auto"/>
                          </w:divBdr>
                        </w:div>
                        <w:div w:id="1777558842">
                          <w:marLeft w:val="0"/>
                          <w:marRight w:val="0"/>
                          <w:marTop w:val="0"/>
                          <w:marBottom w:val="0"/>
                          <w:divBdr>
                            <w:top w:val="none" w:sz="0" w:space="0" w:color="auto"/>
                            <w:left w:val="none" w:sz="0" w:space="0" w:color="auto"/>
                            <w:bottom w:val="none" w:sz="0" w:space="0" w:color="auto"/>
                            <w:right w:val="none" w:sz="0" w:space="0" w:color="auto"/>
                          </w:divBdr>
                        </w:div>
                        <w:div w:id="180093935">
                          <w:marLeft w:val="0"/>
                          <w:marRight w:val="0"/>
                          <w:marTop w:val="0"/>
                          <w:marBottom w:val="0"/>
                          <w:divBdr>
                            <w:top w:val="none" w:sz="0" w:space="0" w:color="auto"/>
                            <w:left w:val="none" w:sz="0" w:space="0" w:color="auto"/>
                            <w:bottom w:val="none" w:sz="0" w:space="0" w:color="auto"/>
                            <w:right w:val="none" w:sz="0" w:space="0" w:color="auto"/>
                          </w:divBdr>
                        </w:div>
                        <w:div w:id="1679649040">
                          <w:marLeft w:val="0"/>
                          <w:marRight w:val="0"/>
                          <w:marTop w:val="0"/>
                          <w:marBottom w:val="0"/>
                          <w:divBdr>
                            <w:top w:val="none" w:sz="0" w:space="0" w:color="auto"/>
                            <w:left w:val="none" w:sz="0" w:space="0" w:color="auto"/>
                            <w:bottom w:val="none" w:sz="0" w:space="0" w:color="auto"/>
                            <w:right w:val="none" w:sz="0" w:space="0" w:color="auto"/>
                          </w:divBdr>
                        </w:div>
                        <w:div w:id="599722869">
                          <w:marLeft w:val="0"/>
                          <w:marRight w:val="0"/>
                          <w:marTop w:val="0"/>
                          <w:marBottom w:val="0"/>
                          <w:divBdr>
                            <w:top w:val="none" w:sz="0" w:space="0" w:color="auto"/>
                            <w:left w:val="none" w:sz="0" w:space="0" w:color="auto"/>
                            <w:bottom w:val="none" w:sz="0" w:space="0" w:color="auto"/>
                            <w:right w:val="none" w:sz="0" w:space="0" w:color="auto"/>
                          </w:divBdr>
                        </w:div>
                      </w:divsChild>
                    </w:div>
                    <w:div w:id="903029403">
                      <w:marLeft w:val="0"/>
                      <w:marRight w:val="0"/>
                      <w:marTop w:val="0"/>
                      <w:marBottom w:val="0"/>
                      <w:divBdr>
                        <w:top w:val="none" w:sz="0" w:space="0" w:color="auto"/>
                        <w:left w:val="none" w:sz="0" w:space="0" w:color="auto"/>
                        <w:bottom w:val="none" w:sz="0" w:space="0" w:color="auto"/>
                        <w:right w:val="none" w:sz="0" w:space="0" w:color="auto"/>
                      </w:divBdr>
                      <w:divsChild>
                        <w:div w:id="512691945">
                          <w:marLeft w:val="0"/>
                          <w:marRight w:val="0"/>
                          <w:marTop w:val="0"/>
                          <w:marBottom w:val="0"/>
                          <w:divBdr>
                            <w:top w:val="none" w:sz="0" w:space="0" w:color="auto"/>
                            <w:left w:val="none" w:sz="0" w:space="0" w:color="auto"/>
                            <w:bottom w:val="none" w:sz="0" w:space="0" w:color="auto"/>
                            <w:right w:val="none" w:sz="0" w:space="0" w:color="auto"/>
                          </w:divBdr>
                        </w:div>
                        <w:div w:id="385187057">
                          <w:marLeft w:val="0"/>
                          <w:marRight w:val="0"/>
                          <w:marTop w:val="0"/>
                          <w:marBottom w:val="0"/>
                          <w:divBdr>
                            <w:top w:val="none" w:sz="0" w:space="0" w:color="auto"/>
                            <w:left w:val="none" w:sz="0" w:space="0" w:color="auto"/>
                            <w:bottom w:val="none" w:sz="0" w:space="0" w:color="auto"/>
                            <w:right w:val="none" w:sz="0" w:space="0" w:color="auto"/>
                          </w:divBdr>
                        </w:div>
                        <w:div w:id="1698313728">
                          <w:marLeft w:val="0"/>
                          <w:marRight w:val="0"/>
                          <w:marTop w:val="0"/>
                          <w:marBottom w:val="0"/>
                          <w:divBdr>
                            <w:top w:val="none" w:sz="0" w:space="0" w:color="auto"/>
                            <w:left w:val="none" w:sz="0" w:space="0" w:color="auto"/>
                            <w:bottom w:val="none" w:sz="0" w:space="0" w:color="auto"/>
                            <w:right w:val="none" w:sz="0" w:space="0" w:color="auto"/>
                          </w:divBdr>
                        </w:div>
                      </w:divsChild>
                    </w:div>
                    <w:div w:id="489829386">
                      <w:marLeft w:val="0"/>
                      <w:marRight w:val="0"/>
                      <w:marTop w:val="0"/>
                      <w:marBottom w:val="0"/>
                      <w:divBdr>
                        <w:top w:val="none" w:sz="0" w:space="0" w:color="auto"/>
                        <w:left w:val="none" w:sz="0" w:space="0" w:color="auto"/>
                        <w:bottom w:val="none" w:sz="0" w:space="0" w:color="auto"/>
                        <w:right w:val="none" w:sz="0" w:space="0" w:color="auto"/>
                      </w:divBdr>
                      <w:divsChild>
                        <w:div w:id="546644430">
                          <w:marLeft w:val="0"/>
                          <w:marRight w:val="0"/>
                          <w:marTop w:val="0"/>
                          <w:marBottom w:val="0"/>
                          <w:divBdr>
                            <w:top w:val="none" w:sz="0" w:space="0" w:color="auto"/>
                            <w:left w:val="none" w:sz="0" w:space="0" w:color="auto"/>
                            <w:bottom w:val="none" w:sz="0" w:space="0" w:color="auto"/>
                            <w:right w:val="none" w:sz="0" w:space="0" w:color="auto"/>
                          </w:divBdr>
                        </w:div>
                        <w:div w:id="2052538365">
                          <w:marLeft w:val="0"/>
                          <w:marRight w:val="0"/>
                          <w:marTop w:val="0"/>
                          <w:marBottom w:val="0"/>
                          <w:divBdr>
                            <w:top w:val="none" w:sz="0" w:space="0" w:color="auto"/>
                            <w:left w:val="none" w:sz="0" w:space="0" w:color="auto"/>
                            <w:bottom w:val="none" w:sz="0" w:space="0" w:color="auto"/>
                            <w:right w:val="none" w:sz="0" w:space="0" w:color="auto"/>
                          </w:divBdr>
                        </w:div>
                        <w:div w:id="1846280954">
                          <w:marLeft w:val="0"/>
                          <w:marRight w:val="0"/>
                          <w:marTop w:val="0"/>
                          <w:marBottom w:val="0"/>
                          <w:divBdr>
                            <w:top w:val="none" w:sz="0" w:space="0" w:color="auto"/>
                            <w:left w:val="none" w:sz="0" w:space="0" w:color="auto"/>
                            <w:bottom w:val="none" w:sz="0" w:space="0" w:color="auto"/>
                            <w:right w:val="none" w:sz="0" w:space="0" w:color="auto"/>
                          </w:divBdr>
                        </w:div>
                        <w:div w:id="675696184">
                          <w:marLeft w:val="0"/>
                          <w:marRight w:val="0"/>
                          <w:marTop w:val="0"/>
                          <w:marBottom w:val="0"/>
                          <w:divBdr>
                            <w:top w:val="none" w:sz="0" w:space="0" w:color="auto"/>
                            <w:left w:val="none" w:sz="0" w:space="0" w:color="auto"/>
                            <w:bottom w:val="none" w:sz="0" w:space="0" w:color="auto"/>
                            <w:right w:val="none" w:sz="0" w:space="0" w:color="auto"/>
                          </w:divBdr>
                        </w:div>
                        <w:div w:id="1786776761">
                          <w:marLeft w:val="0"/>
                          <w:marRight w:val="0"/>
                          <w:marTop w:val="0"/>
                          <w:marBottom w:val="0"/>
                          <w:divBdr>
                            <w:top w:val="none" w:sz="0" w:space="0" w:color="auto"/>
                            <w:left w:val="none" w:sz="0" w:space="0" w:color="auto"/>
                            <w:bottom w:val="none" w:sz="0" w:space="0" w:color="auto"/>
                            <w:right w:val="none" w:sz="0" w:space="0" w:color="auto"/>
                          </w:divBdr>
                        </w:div>
                      </w:divsChild>
                    </w:div>
                    <w:div w:id="2126078508">
                      <w:marLeft w:val="0"/>
                      <w:marRight w:val="0"/>
                      <w:marTop w:val="0"/>
                      <w:marBottom w:val="0"/>
                      <w:divBdr>
                        <w:top w:val="none" w:sz="0" w:space="0" w:color="auto"/>
                        <w:left w:val="none" w:sz="0" w:space="0" w:color="auto"/>
                        <w:bottom w:val="none" w:sz="0" w:space="0" w:color="auto"/>
                        <w:right w:val="none" w:sz="0" w:space="0" w:color="auto"/>
                      </w:divBdr>
                      <w:divsChild>
                        <w:div w:id="1992174527">
                          <w:marLeft w:val="0"/>
                          <w:marRight w:val="0"/>
                          <w:marTop w:val="0"/>
                          <w:marBottom w:val="0"/>
                          <w:divBdr>
                            <w:top w:val="none" w:sz="0" w:space="0" w:color="auto"/>
                            <w:left w:val="none" w:sz="0" w:space="0" w:color="auto"/>
                            <w:bottom w:val="none" w:sz="0" w:space="0" w:color="auto"/>
                            <w:right w:val="none" w:sz="0" w:space="0" w:color="auto"/>
                          </w:divBdr>
                        </w:div>
                        <w:div w:id="1398553862">
                          <w:marLeft w:val="0"/>
                          <w:marRight w:val="0"/>
                          <w:marTop w:val="0"/>
                          <w:marBottom w:val="0"/>
                          <w:divBdr>
                            <w:top w:val="none" w:sz="0" w:space="0" w:color="auto"/>
                            <w:left w:val="none" w:sz="0" w:space="0" w:color="auto"/>
                            <w:bottom w:val="none" w:sz="0" w:space="0" w:color="auto"/>
                            <w:right w:val="none" w:sz="0" w:space="0" w:color="auto"/>
                          </w:divBdr>
                        </w:div>
                        <w:div w:id="407532858">
                          <w:marLeft w:val="0"/>
                          <w:marRight w:val="0"/>
                          <w:marTop w:val="0"/>
                          <w:marBottom w:val="0"/>
                          <w:divBdr>
                            <w:top w:val="none" w:sz="0" w:space="0" w:color="auto"/>
                            <w:left w:val="none" w:sz="0" w:space="0" w:color="auto"/>
                            <w:bottom w:val="none" w:sz="0" w:space="0" w:color="auto"/>
                            <w:right w:val="none" w:sz="0" w:space="0" w:color="auto"/>
                          </w:divBdr>
                        </w:div>
                        <w:div w:id="1841653340">
                          <w:marLeft w:val="0"/>
                          <w:marRight w:val="0"/>
                          <w:marTop w:val="0"/>
                          <w:marBottom w:val="0"/>
                          <w:divBdr>
                            <w:top w:val="none" w:sz="0" w:space="0" w:color="auto"/>
                            <w:left w:val="none" w:sz="0" w:space="0" w:color="auto"/>
                            <w:bottom w:val="none" w:sz="0" w:space="0" w:color="auto"/>
                            <w:right w:val="none" w:sz="0" w:space="0" w:color="auto"/>
                          </w:divBdr>
                        </w:div>
                        <w:div w:id="243683653">
                          <w:marLeft w:val="0"/>
                          <w:marRight w:val="0"/>
                          <w:marTop w:val="0"/>
                          <w:marBottom w:val="0"/>
                          <w:divBdr>
                            <w:top w:val="none" w:sz="0" w:space="0" w:color="auto"/>
                            <w:left w:val="none" w:sz="0" w:space="0" w:color="auto"/>
                            <w:bottom w:val="none" w:sz="0" w:space="0" w:color="auto"/>
                            <w:right w:val="none" w:sz="0" w:space="0" w:color="auto"/>
                          </w:divBdr>
                        </w:div>
                        <w:div w:id="1416437746">
                          <w:marLeft w:val="0"/>
                          <w:marRight w:val="0"/>
                          <w:marTop w:val="0"/>
                          <w:marBottom w:val="0"/>
                          <w:divBdr>
                            <w:top w:val="none" w:sz="0" w:space="0" w:color="auto"/>
                            <w:left w:val="none" w:sz="0" w:space="0" w:color="auto"/>
                            <w:bottom w:val="none" w:sz="0" w:space="0" w:color="auto"/>
                            <w:right w:val="none" w:sz="0" w:space="0" w:color="auto"/>
                          </w:divBdr>
                        </w:div>
                        <w:div w:id="423839687">
                          <w:marLeft w:val="0"/>
                          <w:marRight w:val="0"/>
                          <w:marTop w:val="0"/>
                          <w:marBottom w:val="0"/>
                          <w:divBdr>
                            <w:top w:val="none" w:sz="0" w:space="0" w:color="auto"/>
                            <w:left w:val="none" w:sz="0" w:space="0" w:color="auto"/>
                            <w:bottom w:val="none" w:sz="0" w:space="0" w:color="auto"/>
                            <w:right w:val="none" w:sz="0" w:space="0" w:color="auto"/>
                          </w:divBdr>
                        </w:div>
                        <w:div w:id="911502027">
                          <w:marLeft w:val="0"/>
                          <w:marRight w:val="0"/>
                          <w:marTop w:val="0"/>
                          <w:marBottom w:val="0"/>
                          <w:divBdr>
                            <w:top w:val="none" w:sz="0" w:space="0" w:color="auto"/>
                            <w:left w:val="none" w:sz="0" w:space="0" w:color="auto"/>
                            <w:bottom w:val="none" w:sz="0" w:space="0" w:color="auto"/>
                            <w:right w:val="none" w:sz="0" w:space="0" w:color="auto"/>
                          </w:divBdr>
                        </w:div>
                        <w:div w:id="70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77744335">
          <w:marLeft w:val="0"/>
          <w:marRight w:val="0"/>
          <w:marTop w:val="0"/>
          <w:marBottom w:val="0"/>
          <w:divBdr>
            <w:top w:val="none" w:sz="0" w:space="0" w:color="auto"/>
            <w:left w:val="none" w:sz="0" w:space="0" w:color="auto"/>
            <w:bottom w:val="none" w:sz="0" w:space="0" w:color="auto"/>
            <w:right w:val="none" w:sz="0" w:space="0" w:color="auto"/>
          </w:divBdr>
        </w:div>
        <w:div w:id="2033342180">
          <w:marLeft w:val="0"/>
          <w:marRight w:val="0"/>
          <w:marTop w:val="0"/>
          <w:marBottom w:val="0"/>
          <w:divBdr>
            <w:top w:val="none" w:sz="0" w:space="0" w:color="auto"/>
            <w:left w:val="none" w:sz="0" w:space="0" w:color="auto"/>
            <w:bottom w:val="none" w:sz="0" w:space="0" w:color="auto"/>
            <w:right w:val="none" w:sz="0" w:space="0" w:color="auto"/>
          </w:divBdr>
        </w:div>
        <w:div w:id="2124568108">
          <w:marLeft w:val="0"/>
          <w:marRight w:val="0"/>
          <w:marTop w:val="0"/>
          <w:marBottom w:val="0"/>
          <w:divBdr>
            <w:top w:val="none" w:sz="0" w:space="0" w:color="auto"/>
            <w:left w:val="none" w:sz="0" w:space="0" w:color="auto"/>
            <w:bottom w:val="none" w:sz="0" w:space="0" w:color="auto"/>
            <w:right w:val="none" w:sz="0" w:space="0" w:color="auto"/>
          </w:divBdr>
        </w:div>
        <w:div w:id="98262948">
          <w:marLeft w:val="0"/>
          <w:marRight w:val="0"/>
          <w:marTop w:val="0"/>
          <w:marBottom w:val="0"/>
          <w:divBdr>
            <w:top w:val="none" w:sz="0" w:space="0" w:color="auto"/>
            <w:left w:val="none" w:sz="0" w:space="0" w:color="auto"/>
            <w:bottom w:val="none" w:sz="0" w:space="0" w:color="auto"/>
            <w:right w:val="none" w:sz="0" w:space="0" w:color="auto"/>
          </w:divBdr>
        </w:div>
        <w:div w:id="849832754">
          <w:marLeft w:val="0"/>
          <w:marRight w:val="0"/>
          <w:marTop w:val="0"/>
          <w:marBottom w:val="0"/>
          <w:divBdr>
            <w:top w:val="none" w:sz="0" w:space="0" w:color="auto"/>
            <w:left w:val="none" w:sz="0" w:space="0" w:color="auto"/>
            <w:bottom w:val="none" w:sz="0" w:space="0" w:color="auto"/>
            <w:right w:val="none" w:sz="0" w:space="0" w:color="auto"/>
          </w:divBdr>
        </w:div>
        <w:div w:id="21244200">
          <w:marLeft w:val="0"/>
          <w:marRight w:val="0"/>
          <w:marTop w:val="0"/>
          <w:marBottom w:val="0"/>
          <w:divBdr>
            <w:top w:val="none" w:sz="0" w:space="0" w:color="auto"/>
            <w:left w:val="none" w:sz="0" w:space="0" w:color="auto"/>
            <w:bottom w:val="none" w:sz="0" w:space="0" w:color="auto"/>
            <w:right w:val="none" w:sz="0" w:space="0" w:color="auto"/>
          </w:divBdr>
        </w:div>
        <w:div w:id="1778673372">
          <w:marLeft w:val="0"/>
          <w:marRight w:val="0"/>
          <w:marTop w:val="0"/>
          <w:marBottom w:val="0"/>
          <w:divBdr>
            <w:top w:val="none" w:sz="0" w:space="0" w:color="auto"/>
            <w:left w:val="none" w:sz="0" w:space="0" w:color="auto"/>
            <w:bottom w:val="none" w:sz="0" w:space="0" w:color="auto"/>
            <w:right w:val="none" w:sz="0" w:space="0" w:color="auto"/>
          </w:divBdr>
        </w:div>
        <w:div w:id="535511206">
          <w:marLeft w:val="0"/>
          <w:marRight w:val="0"/>
          <w:marTop w:val="0"/>
          <w:marBottom w:val="0"/>
          <w:divBdr>
            <w:top w:val="none" w:sz="0" w:space="0" w:color="auto"/>
            <w:left w:val="none" w:sz="0" w:space="0" w:color="auto"/>
            <w:bottom w:val="none" w:sz="0" w:space="0" w:color="auto"/>
            <w:right w:val="none" w:sz="0" w:space="0" w:color="auto"/>
          </w:divBdr>
        </w:div>
        <w:div w:id="1035544850">
          <w:marLeft w:val="0"/>
          <w:marRight w:val="0"/>
          <w:marTop w:val="0"/>
          <w:marBottom w:val="0"/>
          <w:divBdr>
            <w:top w:val="none" w:sz="0" w:space="0" w:color="auto"/>
            <w:left w:val="none" w:sz="0" w:space="0" w:color="auto"/>
            <w:bottom w:val="none" w:sz="0" w:space="0" w:color="auto"/>
            <w:right w:val="none" w:sz="0" w:space="0" w:color="auto"/>
          </w:divBdr>
        </w:div>
        <w:div w:id="728765157">
          <w:marLeft w:val="0"/>
          <w:marRight w:val="0"/>
          <w:marTop w:val="0"/>
          <w:marBottom w:val="0"/>
          <w:divBdr>
            <w:top w:val="none" w:sz="0" w:space="0" w:color="auto"/>
            <w:left w:val="none" w:sz="0" w:space="0" w:color="auto"/>
            <w:bottom w:val="none" w:sz="0" w:space="0" w:color="auto"/>
            <w:right w:val="none" w:sz="0" w:space="0" w:color="auto"/>
          </w:divBdr>
        </w:div>
        <w:div w:id="2021277760">
          <w:marLeft w:val="0"/>
          <w:marRight w:val="0"/>
          <w:marTop w:val="0"/>
          <w:marBottom w:val="0"/>
          <w:divBdr>
            <w:top w:val="none" w:sz="0" w:space="0" w:color="auto"/>
            <w:left w:val="none" w:sz="0" w:space="0" w:color="auto"/>
            <w:bottom w:val="none" w:sz="0" w:space="0" w:color="auto"/>
            <w:right w:val="none" w:sz="0" w:space="0" w:color="auto"/>
          </w:divBdr>
        </w:div>
        <w:div w:id="1833714265">
          <w:marLeft w:val="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
        <w:div w:id="1293559817">
          <w:marLeft w:val="0"/>
          <w:marRight w:val="0"/>
          <w:marTop w:val="0"/>
          <w:marBottom w:val="0"/>
          <w:divBdr>
            <w:top w:val="none" w:sz="0" w:space="0" w:color="auto"/>
            <w:left w:val="none" w:sz="0" w:space="0" w:color="auto"/>
            <w:bottom w:val="none" w:sz="0" w:space="0" w:color="auto"/>
            <w:right w:val="none" w:sz="0" w:space="0" w:color="auto"/>
          </w:divBdr>
        </w:div>
        <w:div w:id="1726833784">
          <w:marLeft w:val="0"/>
          <w:marRight w:val="0"/>
          <w:marTop w:val="0"/>
          <w:marBottom w:val="0"/>
          <w:divBdr>
            <w:top w:val="none" w:sz="0" w:space="0" w:color="auto"/>
            <w:left w:val="none" w:sz="0" w:space="0" w:color="auto"/>
            <w:bottom w:val="none" w:sz="0" w:space="0" w:color="auto"/>
            <w:right w:val="none" w:sz="0" w:space="0" w:color="auto"/>
          </w:divBdr>
        </w:div>
        <w:div w:id="1724985168">
          <w:marLeft w:val="0"/>
          <w:marRight w:val="0"/>
          <w:marTop w:val="0"/>
          <w:marBottom w:val="0"/>
          <w:divBdr>
            <w:top w:val="none" w:sz="0" w:space="0" w:color="auto"/>
            <w:left w:val="none" w:sz="0" w:space="0" w:color="auto"/>
            <w:bottom w:val="none" w:sz="0" w:space="0" w:color="auto"/>
            <w:right w:val="none" w:sz="0" w:space="0" w:color="auto"/>
          </w:divBdr>
        </w:div>
        <w:div w:id="712772173">
          <w:marLeft w:val="0"/>
          <w:marRight w:val="0"/>
          <w:marTop w:val="0"/>
          <w:marBottom w:val="0"/>
          <w:divBdr>
            <w:top w:val="none" w:sz="0" w:space="0" w:color="auto"/>
            <w:left w:val="none" w:sz="0" w:space="0" w:color="auto"/>
            <w:bottom w:val="none" w:sz="0" w:space="0" w:color="auto"/>
            <w:right w:val="none" w:sz="0" w:space="0" w:color="auto"/>
          </w:divBdr>
        </w:div>
        <w:div w:id="811367031">
          <w:marLeft w:val="0"/>
          <w:marRight w:val="0"/>
          <w:marTop w:val="0"/>
          <w:marBottom w:val="0"/>
          <w:divBdr>
            <w:top w:val="none" w:sz="0" w:space="0" w:color="auto"/>
            <w:left w:val="none" w:sz="0" w:space="0" w:color="auto"/>
            <w:bottom w:val="none" w:sz="0" w:space="0" w:color="auto"/>
            <w:right w:val="none" w:sz="0" w:space="0" w:color="auto"/>
          </w:divBdr>
        </w:div>
        <w:div w:id="1677226866">
          <w:marLeft w:val="0"/>
          <w:marRight w:val="0"/>
          <w:marTop w:val="0"/>
          <w:marBottom w:val="0"/>
          <w:divBdr>
            <w:top w:val="none" w:sz="0" w:space="0" w:color="auto"/>
            <w:left w:val="none" w:sz="0" w:space="0" w:color="auto"/>
            <w:bottom w:val="none" w:sz="0" w:space="0" w:color="auto"/>
            <w:right w:val="none" w:sz="0" w:space="0" w:color="auto"/>
          </w:divBdr>
        </w:div>
        <w:div w:id="269628474">
          <w:marLeft w:val="0"/>
          <w:marRight w:val="0"/>
          <w:marTop w:val="0"/>
          <w:marBottom w:val="0"/>
          <w:divBdr>
            <w:top w:val="none" w:sz="0" w:space="0" w:color="auto"/>
            <w:left w:val="none" w:sz="0" w:space="0" w:color="auto"/>
            <w:bottom w:val="none" w:sz="0" w:space="0" w:color="auto"/>
            <w:right w:val="none" w:sz="0" w:space="0" w:color="auto"/>
          </w:divBdr>
        </w:div>
        <w:div w:id="920288726">
          <w:marLeft w:val="0"/>
          <w:marRight w:val="0"/>
          <w:marTop w:val="0"/>
          <w:marBottom w:val="0"/>
          <w:divBdr>
            <w:top w:val="none" w:sz="0" w:space="0" w:color="auto"/>
            <w:left w:val="none" w:sz="0" w:space="0" w:color="auto"/>
            <w:bottom w:val="none" w:sz="0" w:space="0" w:color="auto"/>
            <w:right w:val="none" w:sz="0" w:space="0" w:color="auto"/>
          </w:divBdr>
        </w:div>
        <w:div w:id="813909546">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777913005">
          <w:marLeft w:val="0"/>
          <w:marRight w:val="0"/>
          <w:marTop w:val="0"/>
          <w:marBottom w:val="0"/>
          <w:divBdr>
            <w:top w:val="none" w:sz="0" w:space="0" w:color="auto"/>
            <w:left w:val="none" w:sz="0" w:space="0" w:color="auto"/>
            <w:bottom w:val="none" w:sz="0" w:space="0" w:color="auto"/>
            <w:right w:val="none" w:sz="0" w:space="0" w:color="auto"/>
          </w:divBdr>
        </w:div>
        <w:div w:id="758907102">
          <w:marLeft w:val="0"/>
          <w:marRight w:val="0"/>
          <w:marTop w:val="0"/>
          <w:marBottom w:val="0"/>
          <w:divBdr>
            <w:top w:val="none" w:sz="0" w:space="0" w:color="auto"/>
            <w:left w:val="none" w:sz="0" w:space="0" w:color="auto"/>
            <w:bottom w:val="none" w:sz="0" w:space="0" w:color="auto"/>
            <w:right w:val="none" w:sz="0" w:space="0" w:color="auto"/>
          </w:divBdr>
        </w:div>
        <w:div w:id="1333531210">
          <w:marLeft w:val="0"/>
          <w:marRight w:val="0"/>
          <w:marTop w:val="0"/>
          <w:marBottom w:val="0"/>
          <w:divBdr>
            <w:top w:val="none" w:sz="0" w:space="0" w:color="auto"/>
            <w:left w:val="none" w:sz="0" w:space="0" w:color="auto"/>
            <w:bottom w:val="none" w:sz="0" w:space="0" w:color="auto"/>
            <w:right w:val="none" w:sz="0" w:space="0" w:color="auto"/>
          </w:divBdr>
        </w:div>
        <w:div w:id="745687160">
          <w:marLeft w:val="0"/>
          <w:marRight w:val="0"/>
          <w:marTop w:val="0"/>
          <w:marBottom w:val="0"/>
          <w:divBdr>
            <w:top w:val="none" w:sz="0" w:space="0" w:color="auto"/>
            <w:left w:val="none" w:sz="0" w:space="0" w:color="auto"/>
            <w:bottom w:val="none" w:sz="0" w:space="0" w:color="auto"/>
            <w:right w:val="none" w:sz="0" w:space="0" w:color="auto"/>
          </w:divBdr>
        </w:div>
        <w:div w:id="1846825208">
          <w:marLeft w:val="0"/>
          <w:marRight w:val="0"/>
          <w:marTop w:val="0"/>
          <w:marBottom w:val="0"/>
          <w:divBdr>
            <w:top w:val="none" w:sz="0" w:space="0" w:color="auto"/>
            <w:left w:val="none" w:sz="0" w:space="0" w:color="auto"/>
            <w:bottom w:val="none" w:sz="0" w:space="0" w:color="auto"/>
            <w:right w:val="none" w:sz="0" w:space="0" w:color="auto"/>
          </w:divBdr>
        </w:div>
        <w:div w:id="2022969448">
          <w:marLeft w:val="0"/>
          <w:marRight w:val="0"/>
          <w:marTop w:val="0"/>
          <w:marBottom w:val="0"/>
          <w:divBdr>
            <w:top w:val="none" w:sz="0" w:space="0" w:color="auto"/>
            <w:left w:val="none" w:sz="0" w:space="0" w:color="auto"/>
            <w:bottom w:val="none" w:sz="0" w:space="0" w:color="auto"/>
            <w:right w:val="none" w:sz="0" w:space="0" w:color="auto"/>
          </w:divBdr>
        </w:div>
        <w:div w:id="393427901">
          <w:marLeft w:val="0"/>
          <w:marRight w:val="0"/>
          <w:marTop w:val="0"/>
          <w:marBottom w:val="0"/>
          <w:divBdr>
            <w:top w:val="none" w:sz="0" w:space="0" w:color="auto"/>
            <w:left w:val="none" w:sz="0" w:space="0" w:color="auto"/>
            <w:bottom w:val="none" w:sz="0" w:space="0" w:color="auto"/>
            <w:right w:val="none" w:sz="0" w:space="0" w:color="auto"/>
          </w:divBdr>
        </w:div>
        <w:div w:id="1218004751">
          <w:marLeft w:val="0"/>
          <w:marRight w:val="0"/>
          <w:marTop w:val="0"/>
          <w:marBottom w:val="0"/>
          <w:divBdr>
            <w:top w:val="none" w:sz="0" w:space="0" w:color="auto"/>
            <w:left w:val="none" w:sz="0" w:space="0" w:color="auto"/>
            <w:bottom w:val="none" w:sz="0" w:space="0" w:color="auto"/>
            <w:right w:val="none" w:sz="0" w:space="0" w:color="auto"/>
          </w:divBdr>
          <w:divsChild>
            <w:div w:id="1765884284">
              <w:marLeft w:val="0"/>
              <w:marRight w:val="0"/>
              <w:marTop w:val="0"/>
              <w:marBottom w:val="0"/>
              <w:divBdr>
                <w:top w:val="none" w:sz="0" w:space="0" w:color="auto"/>
                <w:left w:val="none" w:sz="0" w:space="0" w:color="auto"/>
                <w:bottom w:val="none" w:sz="0" w:space="0" w:color="auto"/>
                <w:right w:val="none" w:sz="0" w:space="0" w:color="auto"/>
              </w:divBdr>
            </w:div>
          </w:divsChild>
        </w:div>
        <w:div w:id="844056376">
          <w:marLeft w:val="0"/>
          <w:marRight w:val="0"/>
          <w:marTop w:val="0"/>
          <w:marBottom w:val="0"/>
          <w:divBdr>
            <w:top w:val="none" w:sz="0" w:space="0" w:color="auto"/>
            <w:left w:val="none" w:sz="0" w:space="0" w:color="auto"/>
            <w:bottom w:val="none" w:sz="0" w:space="0" w:color="auto"/>
            <w:right w:val="none" w:sz="0" w:space="0" w:color="auto"/>
          </w:divBdr>
          <w:divsChild>
            <w:div w:id="458763061">
              <w:marLeft w:val="0"/>
              <w:marRight w:val="0"/>
              <w:marTop w:val="0"/>
              <w:marBottom w:val="0"/>
              <w:divBdr>
                <w:top w:val="none" w:sz="0" w:space="0" w:color="auto"/>
                <w:left w:val="none" w:sz="0" w:space="0" w:color="auto"/>
                <w:bottom w:val="none" w:sz="0" w:space="0" w:color="auto"/>
                <w:right w:val="none" w:sz="0" w:space="0" w:color="auto"/>
              </w:divBdr>
            </w:div>
          </w:divsChild>
        </w:div>
        <w:div w:id="511992105">
          <w:marLeft w:val="0"/>
          <w:marRight w:val="0"/>
          <w:marTop w:val="0"/>
          <w:marBottom w:val="0"/>
          <w:divBdr>
            <w:top w:val="none" w:sz="0" w:space="0" w:color="auto"/>
            <w:left w:val="none" w:sz="0" w:space="0" w:color="auto"/>
            <w:bottom w:val="none" w:sz="0" w:space="0" w:color="auto"/>
            <w:right w:val="none" w:sz="0" w:space="0" w:color="auto"/>
          </w:divBdr>
          <w:divsChild>
            <w:div w:id="444084538">
              <w:marLeft w:val="0"/>
              <w:marRight w:val="0"/>
              <w:marTop w:val="0"/>
              <w:marBottom w:val="0"/>
              <w:divBdr>
                <w:top w:val="none" w:sz="0" w:space="0" w:color="auto"/>
                <w:left w:val="none" w:sz="0" w:space="0" w:color="auto"/>
                <w:bottom w:val="none" w:sz="0" w:space="0" w:color="auto"/>
                <w:right w:val="none" w:sz="0" w:space="0" w:color="auto"/>
              </w:divBdr>
            </w:div>
          </w:divsChild>
        </w:div>
        <w:div w:id="1045717695">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989894832">
          <w:marLeft w:val="0"/>
          <w:marRight w:val="0"/>
          <w:marTop w:val="0"/>
          <w:marBottom w:val="0"/>
          <w:divBdr>
            <w:top w:val="none" w:sz="0" w:space="0" w:color="auto"/>
            <w:left w:val="none" w:sz="0" w:space="0" w:color="auto"/>
            <w:bottom w:val="none" w:sz="0" w:space="0" w:color="auto"/>
            <w:right w:val="none" w:sz="0" w:space="0" w:color="auto"/>
          </w:divBdr>
          <w:divsChild>
            <w:div w:id="962732027">
              <w:marLeft w:val="0"/>
              <w:marRight w:val="0"/>
              <w:marTop w:val="0"/>
              <w:marBottom w:val="0"/>
              <w:divBdr>
                <w:top w:val="none" w:sz="0" w:space="0" w:color="auto"/>
                <w:left w:val="none" w:sz="0" w:space="0" w:color="auto"/>
                <w:bottom w:val="none" w:sz="0" w:space="0" w:color="auto"/>
                <w:right w:val="none" w:sz="0" w:space="0" w:color="auto"/>
              </w:divBdr>
            </w:div>
          </w:divsChild>
        </w:div>
        <w:div w:id="312760762">
          <w:marLeft w:val="0"/>
          <w:marRight w:val="0"/>
          <w:marTop w:val="0"/>
          <w:marBottom w:val="0"/>
          <w:divBdr>
            <w:top w:val="none" w:sz="0" w:space="0" w:color="auto"/>
            <w:left w:val="none" w:sz="0" w:space="0" w:color="auto"/>
            <w:bottom w:val="none" w:sz="0" w:space="0" w:color="auto"/>
            <w:right w:val="none" w:sz="0" w:space="0" w:color="auto"/>
          </w:divBdr>
          <w:divsChild>
            <w:div w:id="865752324">
              <w:marLeft w:val="0"/>
              <w:marRight w:val="0"/>
              <w:marTop w:val="0"/>
              <w:marBottom w:val="0"/>
              <w:divBdr>
                <w:top w:val="none" w:sz="0" w:space="0" w:color="auto"/>
                <w:left w:val="none" w:sz="0" w:space="0" w:color="auto"/>
                <w:bottom w:val="none" w:sz="0" w:space="0" w:color="auto"/>
                <w:right w:val="none" w:sz="0" w:space="0" w:color="auto"/>
              </w:divBdr>
            </w:div>
          </w:divsChild>
        </w:div>
        <w:div w:id="88042138">
          <w:marLeft w:val="0"/>
          <w:marRight w:val="0"/>
          <w:marTop w:val="0"/>
          <w:marBottom w:val="0"/>
          <w:divBdr>
            <w:top w:val="none" w:sz="0" w:space="0" w:color="auto"/>
            <w:left w:val="none" w:sz="0" w:space="0" w:color="auto"/>
            <w:bottom w:val="none" w:sz="0" w:space="0" w:color="auto"/>
            <w:right w:val="none" w:sz="0" w:space="0" w:color="auto"/>
          </w:divBdr>
          <w:divsChild>
            <w:div w:id="1167358584">
              <w:marLeft w:val="0"/>
              <w:marRight w:val="0"/>
              <w:marTop w:val="0"/>
              <w:marBottom w:val="0"/>
              <w:divBdr>
                <w:top w:val="none" w:sz="0" w:space="0" w:color="auto"/>
                <w:left w:val="none" w:sz="0" w:space="0" w:color="auto"/>
                <w:bottom w:val="none" w:sz="0" w:space="0" w:color="auto"/>
                <w:right w:val="none" w:sz="0" w:space="0" w:color="auto"/>
              </w:divBdr>
            </w:div>
          </w:divsChild>
        </w:div>
        <w:div w:id="1490904235">
          <w:marLeft w:val="0"/>
          <w:marRight w:val="0"/>
          <w:marTop w:val="0"/>
          <w:marBottom w:val="0"/>
          <w:divBdr>
            <w:top w:val="none" w:sz="0" w:space="0" w:color="auto"/>
            <w:left w:val="none" w:sz="0" w:space="0" w:color="auto"/>
            <w:bottom w:val="none" w:sz="0" w:space="0" w:color="auto"/>
            <w:right w:val="none" w:sz="0" w:space="0" w:color="auto"/>
          </w:divBdr>
          <w:divsChild>
            <w:div w:id="229119990">
              <w:marLeft w:val="0"/>
              <w:marRight w:val="0"/>
              <w:marTop w:val="0"/>
              <w:marBottom w:val="0"/>
              <w:divBdr>
                <w:top w:val="none" w:sz="0" w:space="0" w:color="auto"/>
                <w:left w:val="none" w:sz="0" w:space="0" w:color="auto"/>
                <w:bottom w:val="none" w:sz="0" w:space="0" w:color="auto"/>
                <w:right w:val="none" w:sz="0" w:space="0" w:color="auto"/>
              </w:divBdr>
            </w:div>
          </w:divsChild>
        </w:div>
        <w:div w:id="1068303806">
          <w:marLeft w:val="0"/>
          <w:marRight w:val="0"/>
          <w:marTop w:val="0"/>
          <w:marBottom w:val="0"/>
          <w:divBdr>
            <w:top w:val="none" w:sz="0" w:space="0" w:color="auto"/>
            <w:left w:val="none" w:sz="0" w:space="0" w:color="auto"/>
            <w:bottom w:val="none" w:sz="0" w:space="0" w:color="auto"/>
            <w:right w:val="none" w:sz="0" w:space="0" w:color="auto"/>
          </w:divBdr>
          <w:divsChild>
            <w:div w:id="12139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774">
      <w:marLeft w:val="0"/>
      <w:marRight w:val="0"/>
      <w:marTop w:val="0"/>
      <w:marBottom w:val="0"/>
      <w:divBdr>
        <w:top w:val="none" w:sz="0" w:space="0" w:color="auto"/>
        <w:left w:val="none" w:sz="0" w:space="0" w:color="auto"/>
        <w:bottom w:val="none" w:sz="0" w:space="0" w:color="auto"/>
        <w:right w:val="none" w:sz="0" w:space="0" w:color="auto"/>
      </w:divBdr>
    </w:div>
    <w:div w:id="1204289775">
      <w:marLeft w:val="0"/>
      <w:marRight w:val="0"/>
      <w:marTop w:val="0"/>
      <w:marBottom w:val="0"/>
      <w:divBdr>
        <w:top w:val="none" w:sz="0" w:space="0" w:color="auto"/>
        <w:left w:val="none" w:sz="0" w:space="0" w:color="auto"/>
        <w:bottom w:val="none" w:sz="0" w:space="0" w:color="auto"/>
        <w:right w:val="none" w:sz="0" w:space="0" w:color="auto"/>
      </w:divBdr>
    </w:div>
    <w:div w:id="1204289831">
      <w:marLeft w:val="0"/>
      <w:marRight w:val="0"/>
      <w:marTop w:val="0"/>
      <w:marBottom w:val="0"/>
      <w:divBdr>
        <w:top w:val="none" w:sz="0" w:space="0" w:color="auto"/>
        <w:left w:val="none" w:sz="0" w:space="0" w:color="auto"/>
        <w:bottom w:val="none" w:sz="0" w:space="0" w:color="auto"/>
        <w:right w:val="none" w:sz="0" w:space="0" w:color="auto"/>
      </w:divBdr>
      <w:divsChild>
        <w:div w:id="1204289841">
          <w:marLeft w:val="0"/>
          <w:marRight w:val="0"/>
          <w:marTop w:val="0"/>
          <w:marBottom w:val="0"/>
          <w:divBdr>
            <w:top w:val="none" w:sz="0" w:space="0" w:color="auto"/>
            <w:left w:val="none" w:sz="0" w:space="0" w:color="auto"/>
            <w:bottom w:val="single" w:sz="12" w:space="0" w:color="000033"/>
            <w:right w:val="none" w:sz="0" w:space="0" w:color="auto"/>
          </w:divBdr>
        </w:div>
        <w:div w:id="1204289866">
          <w:marLeft w:val="0"/>
          <w:marRight w:val="0"/>
          <w:marTop w:val="0"/>
          <w:marBottom w:val="0"/>
          <w:divBdr>
            <w:top w:val="none" w:sz="0" w:space="0" w:color="auto"/>
            <w:left w:val="none" w:sz="0" w:space="0" w:color="auto"/>
            <w:bottom w:val="none" w:sz="0" w:space="0" w:color="auto"/>
            <w:right w:val="none" w:sz="0" w:space="0" w:color="auto"/>
          </w:divBdr>
          <w:divsChild>
            <w:div w:id="1204289776">
              <w:marLeft w:val="0"/>
              <w:marRight w:val="0"/>
              <w:marTop w:val="150"/>
              <w:marBottom w:val="150"/>
              <w:divBdr>
                <w:top w:val="none" w:sz="0" w:space="0" w:color="auto"/>
                <w:left w:val="none" w:sz="0" w:space="0" w:color="auto"/>
                <w:bottom w:val="none" w:sz="0" w:space="0" w:color="auto"/>
                <w:right w:val="none" w:sz="0" w:space="0" w:color="auto"/>
              </w:divBdr>
              <w:divsChild>
                <w:div w:id="1204289779">
                  <w:marLeft w:val="300"/>
                  <w:marRight w:val="0"/>
                  <w:marTop w:val="75"/>
                  <w:marBottom w:val="0"/>
                  <w:divBdr>
                    <w:top w:val="none" w:sz="0" w:space="0" w:color="auto"/>
                    <w:left w:val="none" w:sz="0" w:space="0" w:color="auto"/>
                    <w:bottom w:val="none" w:sz="0" w:space="0" w:color="auto"/>
                    <w:right w:val="none" w:sz="0" w:space="0" w:color="auto"/>
                  </w:divBdr>
                </w:div>
                <w:div w:id="1204289780">
                  <w:marLeft w:val="300"/>
                  <w:marRight w:val="0"/>
                  <w:marTop w:val="75"/>
                  <w:marBottom w:val="0"/>
                  <w:divBdr>
                    <w:top w:val="none" w:sz="0" w:space="0" w:color="auto"/>
                    <w:left w:val="none" w:sz="0" w:space="0" w:color="auto"/>
                    <w:bottom w:val="none" w:sz="0" w:space="0" w:color="auto"/>
                    <w:right w:val="none" w:sz="0" w:space="0" w:color="auto"/>
                  </w:divBdr>
                  <w:divsChild>
                    <w:div w:id="1204289827">
                      <w:marLeft w:val="750"/>
                      <w:marRight w:val="0"/>
                      <w:marTop w:val="0"/>
                      <w:marBottom w:val="0"/>
                      <w:divBdr>
                        <w:top w:val="none" w:sz="0" w:space="0" w:color="auto"/>
                        <w:left w:val="none" w:sz="0" w:space="0" w:color="auto"/>
                        <w:bottom w:val="none" w:sz="0" w:space="0" w:color="auto"/>
                        <w:right w:val="none" w:sz="0" w:space="0" w:color="auto"/>
                      </w:divBdr>
                    </w:div>
                  </w:divsChild>
                </w:div>
                <w:div w:id="1204289782">
                  <w:marLeft w:val="300"/>
                  <w:marRight w:val="0"/>
                  <w:marTop w:val="75"/>
                  <w:marBottom w:val="0"/>
                  <w:divBdr>
                    <w:top w:val="none" w:sz="0" w:space="0" w:color="auto"/>
                    <w:left w:val="none" w:sz="0" w:space="0" w:color="auto"/>
                    <w:bottom w:val="none" w:sz="0" w:space="0" w:color="auto"/>
                    <w:right w:val="none" w:sz="0" w:space="0" w:color="auto"/>
                  </w:divBdr>
                  <w:divsChild>
                    <w:div w:id="1204289817">
                      <w:marLeft w:val="750"/>
                      <w:marRight w:val="0"/>
                      <w:marTop w:val="0"/>
                      <w:marBottom w:val="0"/>
                      <w:divBdr>
                        <w:top w:val="none" w:sz="0" w:space="0" w:color="auto"/>
                        <w:left w:val="none" w:sz="0" w:space="0" w:color="auto"/>
                        <w:bottom w:val="none" w:sz="0" w:space="0" w:color="auto"/>
                        <w:right w:val="none" w:sz="0" w:space="0" w:color="auto"/>
                      </w:divBdr>
                    </w:div>
                  </w:divsChild>
                </w:div>
                <w:div w:id="1204289786">
                  <w:marLeft w:val="300"/>
                  <w:marRight w:val="0"/>
                  <w:marTop w:val="75"/>
                  <w:marBottom w:val="0"/>
                  <w:divBdr>
                    <w:top w:val="none" w:sz="0" w:space="0" w:color="auto"/>
                    <w:left w:val="none" w:sz="0" w:space="0" w:color="auto"/>
                    <w:bottom w:val="none" w:sz="0" w:space="0" w:color="auto"/>
                    <w:right w:val="none" w:sz="0" w:space="0" w:color="auto"/>
                  </w:divBdr>
                </w:div>
                <w:div w:id="1204289787">
                  <w:marLeft w:val="300"/>
                  <w:marRight w:val="0"/>
                  <w:marTop w:val="75"/>
                  <w:marBottom w:val="0"/>
                  <w:divBdr>
                    <w:top w:val="none" w:sz="0" w:space="0" w:color="auto"/>
                    <w:left w:val="none" w:sz="0" w:space="0" w:color="auto"/>
                    <w:bottom w:val="none" w:sz="0" w:space="0" w:color="auto"/>
                    <w:right w:val="none" w:sz="0" w:space="0" w:color="auto"/>
                  </w:divBdr>
                  <w:divsChild>
                    <w:div w:id="1204289820">
                      <w:marLeft w:val="750"/>
                      <w:marRight w:val="0"/>
                      <w:marTop w:val="0"/>
                      <w:marBottom w:val="0"/>
                      <w:divBdr>
                        <w:top w:val="none" w:sz="0" w:space="0" w:color="auto"/>
                        <w:left w:val="none" w:sz="0" w:space="0" w:color="auto"/>
                        <w:bottom w:val="none" w:sz="0" w:space="0" w:color="auto"/>
                        <w:right w:val="none" w:sz="0" w:space="0" w:color="auto"/>
                      </w:divBdr>
                    </w:div>
                  </w:divsChild>
                </w:div>
                <w:div w:id="1204289788">
                  <w:marLeft w:val="300"/>
                  <w:marRight w:val="0"/>
                  <w:marTop w:val="75"/>
                  <w:marBottom w:val="0"/>
                  <w:divBdr>
                    <w:top w:val="none" w:sz="0" w:space="0" w:color="auto"/>
                    <w:left w:val="none" w:sz="0" w:space="0" w:color="auto"/>
                    <w:bottom w:val="none" w:sz="0" w:space="0" w:color="auto"/>
                    <w:right w:val="none" w:sz="0" w:space="0" w:color="auto"/>
                  </w:divBdr>
                </w:div>
                <w:div w:id="1204289800">
                  <w:marLeft w:val="300"/>
                  <w:marRight w:val="0"/>
                  <w:marTop w:val="75"/>
                  <w:marBottom w:val="0"/>
                  <w:divBdr>
                    <w:top w:val="none" w:sz="0" w:space="0" w:color="auto"/>
                    <w:left w:val="none" w:sz="0" w:space="0" w:color="auto"/>
                    <w:bottom w:val="none" w:sz="0" w:space="0" w:color="auto"/>
                    <w:right w:val="none" w:sz="0" w:space="0" w:color="auto"/>
                  </w:divBdr>
                  <w:divsChild>
                    <w:div w:id="1204289832">
                      <w:marLeft w:val="750"/>
                      <w:marRight w:val="0"/>
                      <w:marTop w:val="0"/>
                      <w:marBottom w:val="0"/>
                      <w:divBdr>
                        <w:top w:val="none" w:sz="0" w:space="0" w:color="auto"/>
                        <w:left w:val="none" w:sz="0" w:space="0" w:color="auto"/>
                        <w:bottom w:val="none" w:sz="0" w:space="0" w:color="auto"/>
                        <w:right w:val="none" w:sz="0" w:space="0" w:color="auto"/>
                      </w:divBdr>
                    </w:div>
                  </w:divsChild>
                </w:div>
                <w:div w:id="1204289802">
                  <w:marLeft w:val="300"/>
                  <w:marRight w:val="0"/>
                  <w:marTop w:val="75"/>
                  <w:marBottom w:val="0"/>
                  <w:divBdr>
                    <w:top w:val="none" w:sz="0" w:space="0" w:color="auto"/>
                    <w:left w:val="none" w:sz="0" w:space="0" w:color="auto"/>
                    <w:bottom w:val="none" w:sz="0" w:space="0" w:color="auto"/>
                    <w:right w:val="none" w:sz="0" w:space="0" w:color="auto"/>
                  </w:divBdr>
                  <w:divsChild>
                    <w:div w:id="1204289846">
                      <w:marLeft w:val="750"/>
                      <w:marRight w:val="0"/>
                      <w:marTop w:val="0"/>
                      <w:marBottom w:val="0"/>
                      <w:divBdr>
                        <w:top w:val="none" w:sz="0" w:space="0" w:color="auto"/>
                        <w:left w:val="none" w:sz="0" w:space="0" w:color="auto"/>
                        <w:bottom w:val="none" w:sz="0" w:space="0" w:color="auto"/>
                        <w:right w:val="none" w:sz="0" w:space="0" w:color="auto"/>
                      </w:divBdr>
                    </w:div>
                  </w:divsChild>
                </w:div>
                <w:div w:id="1204289812">
                  <w:marLeft w:val="300"/>
                  <w:marRight w:val="0"/>
                  <w:marTop w:val="75"/>
                  <w:marBottom w:val="0"/>
                  <w:divBdr>
                    <w:top w:val="none" w:sz="0" w:space="0" w:color="auto"/>
                    <w:left w:val="none" w:sz="0" w:space="0" w:color="auto"/>
                    <w:bottom w:val="none" w:sz="0" w:space="0" w:color="auto"/>
                    <w:right w:val="none" w:sz="0" w:space="0" w:color="auto"/>
                  </w:divBdr>
                  <w:divsChild>
                    <w:div w:id="1204289805">
                      <w:marLeft w:val="750"/>
                      <w:marRight w:val="0"/>
                      <w:marTop w:val="0"/>
                      <w:marBottom w:val="0"/>
                      <w:divBdr>
                        <w:top w:val="none" w:sz="0" w:space="0" w:color="auto"/>
                        <w:left w:val="none" w:sz="0" w:space="0" w:color="auto"/>
                        <w:bottom w:val="none" w:sz="0" w:space="0" w:color="auto"/>
                        <w:right w:val="none" w:sz="0" w:space="0" w:color="auto"/>
                      </w:divBdr>
                    </w:div>
                  </w:divsChild>
                </w:div>
                <w:div w:id="1204289814">
                  <w:marLeft w:val="300"/>
                  <w:marRight w:val="0"/>
                  <w:marTop w:val="75"/>
                  <w:marBottom w:val="0"/>
                  <w:divBdr>
                    <w:top w:val="none" w:sz="0" w:space="0" w:color="auto"/>
                    <w:left w:val="none" w:sz="0" w:space="0" w:color="auto"/>
                    <w:bottom w:val="none" w:sz="0" w:space="0" w:color="auto"/>
                    <w:right w:val="none" w:sz="0" w:space="0" w:color="auto"/>
                  </w:divBdr>
                  <w:divsChild>
                    <w:div w:id="1204289789">
                      <w:marLeft w:val="750"/>
                      <w:marRight w:val="0"/>
                      <w:marTop w:val="0"/>
                      <w:marBottom w:val="0"/>
                      <w:divBdr>
                        <w:top w:val="none" w:sz="0" w:space="0" w:color="auto"/>
                        <w:left w:val="none" w:sz="0" w:space="0" w:color="auto"/>
                        <w:bottom w:val="none" w:sz="0" w:space="0" w:color="auto"/>
                        <w:right w:val="none" w:sz="0" w:space="0" w:color="auto"/>
                      </w:divBdr>
                    </w:div>
                  </w:divsChild>
                </w:div>
                <w:div w:id="1204289822">
                  <w:marLeft w:val="300"/>
                  <w:marRight w:val="0"/>
                  <w:marTop w:val="75"/>
                  <w:marBottom w:val="0"/>
                  <w:divBdr>
                    <w:top w:val="none" w:sz="0" w:space="0" w:color="auto"/>
                    <w:left w:val="none" w:sz="0" w:space="0" w:color="auto"/>
                    <w:bottom w:val="none" w:sz="0" w:space="0" w:color="auto"/>
                    <w:right w:val="none" w:sz="0" w:space="0" w:color="auto"/>
                  </w:divBdr>
                  <w:divsChild>
                    <w:div w:id="1204289842">
                      <w:marLeft w:val="750"/>
                      <w:marRight w:val="0"/>
                      <w:marTop w:val="0"/>
                      <w:marBottom w:val="0"/>
                      <w:divBdr>
                        <w:top w:val="none" w:sz="0" w:space="0" w:color="auto"/>
                        <w:left w:val="none" w:sz="0" w:space="0" w:color="auto"/>
                        <w:bottom w:val="none" w:sz="0" w:space="0" w:color="auto"/>
                        <w:right w:val="none" w:sz="0" w:space="0" w:color="auto"/>
                      </w:divBdr>
                    </w:div>
                  </w:divsChild>
                </w:div>
                <w:div w:id="1204289829">
                  <w:marLeft w:val="300"/>
                  <w:marRight w:val="0"/>
                  <w:marTop w:val="75"/>
                  <w:marBottom w:val="0"/>
                  <w:divBdr>
                    <w:top w:val="none" w:sz="0" w:space="0" w:color="auto"/>
                    <w:left w:val="none" w:sz="0" w:space="0" w:color="auto"/>
                    <w:bottom w:val="none" w:sz="0" w:space="0" w:color="auto"/>
                    <w:right w:val="none" w:sz="0" w:space="0" w:color="auto"/>
                  </w:divBdr>
                  <w:divsChild>
                    <w:div w:id="1204289806">
                      <w:marLeft w:val="750"/>
                      <w:marRight w:val="0"/>
                      <w:marTop w:val="0"/>
                      <w:marBottom w:val="0"/>
                      <w:divBdr>
                        <w:top w:val="none" w:sz="0" w:space="0" w:color="auto"/>
                        <w:left w:val="none" w:sz="0" w:space="0" w:color="auto"/>
                        <w:bottom w:val="none" w:sz="0" w:space="0" w:color="auto"/>
                        <w:right w:val="none" w:sz="0" w:space="0" w:color="auto"/>
                      </w:divBdr>
                    </w:div>
                  </w:divsChild>
                </w:div>
                <w:div w:id="1204289834">
                  <w:marLeft w:val="300"/>
                  <w:marRight w:val="0"/>
                  <w:marTop w:val="75"/>
                  <w:marBottom w:val="0"/>
                  <w:divBdr>
                    <w:top w:val="none" w:sz="0" w:space="0" w:color="auto"/>
                    <w:left w:val="none" w:sz="0" w:space="0" w:color="auto"/>
                    <w:bottom w:val="none" w:sz="0" w:space="0" w:color="auto"/>
                    <w:right w:val="none" w:sz="0" w:space="0" w:color="auto"/>
                  </w:divBdr>
                  <w:divsChild>
                    <w:div w:id="1204289873">
                      <w:marLeft w:val="750"/>
                      <w:marRight w:val="0"/>
                      <w:marTop w:val="0"/>
                      <w:marBottom w:val="0"/>
                      <w:divBdr>
                        <w:top w:val="none" w:sz="0" w:space="0" w:color="auto"/>
                        <w:left w:val="none" w:sz="0" w:space="0" w:color="auto"/>
                        <w:bottom w:val="none" w:sz="0" w:space="0" w:color="auto"/>
                        <w:right w:val="none" w:sz="0" w:space="0" w:color="auto"/>
                      </w:divBdr>
                    </w:div>
                  </w:divsChild>
                </w:div>
                <w:div w:id="1204289851">
                  <w:marLeft w:val="300"/>
                  <w:marRight w:val="0"/>
                  <w:marTop w:val="75"/>
                  <w:marBottom w:val="0"/>
                  <w:divBdr>
                    <w:top w:val="none" w:sz="0" w:space="0" w:color="auto"/>
                    <w:left w:val="none" w:sz="0" w:space="0" w:color="auto"/>
                    <w:bottom w:val="none" w:sz="0" w:space="0" w:color="auto"/>
                    <w:right w:val="none" w:sz="0" w:space="0" w:color="auto"/>
                  </w:divBdr>
                  <w:divsChild>
                    <w:div w:id="1204289808">
                      <w:marLeft w:val="750"/>
                      <w:marRight w:val="0"/>
                      <w:marTop w:val="0"/>
                      <w:marBottom w:val="0"/>
                      <w:divBdr>
                        <w:top w:val="none" w:sz="0" w:space="0" w:color="auto"/>
                        <w:left w:val="none" w:sz="0" w:space="0" w:color="auto"/>
                        <w:bottom w:val="none" w:sz="0" w:space="0" w:color="auto"/>
                        <w:right w:val="none" w:sz="0" w:space="0" w:color="auto"/>
                      </w:divBdr>
                    </w:div>
                  </w:divsChild>
                </w:div>
                <w:div w:id="1204289864">
                  <w:marLeft w:val="300"/>
                  <w:marRight w:val="0"/>
                  <w:marTop w:val="75"/>
                  <w:marBottom w:val="0"/>
                  <w:divBdr>
                    <w:top w:val="none" w:sz="0" w:space="0" w:color="auto"/>
                    <w:left w:val="none" w:sz="0" w:space="0" w:color="auto"/>
                    <w:bottom w:val="none" w:sz="0" w:space="0" w:color="auto"/>
                    <w:right w:val="none" w:sz="0" w:space="0" w:color="auto"/>
                  </w:divBdr>
                  <w:divsChild>
                    <w:div w:id="1204289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797">
              <w:marLeft w:val="0"/>
              <w:marRight w:val="0"/>
              <w:marTop w:val="150"/>
              <w:marBottom w:val="150"/>
              <w:divBdr>
                <w:top w:val="none" w:sz="0" w:space="0" w:color="auto"/>
                <w:left w:val="none" w:sz="0" w:space="0" w:color="auto"/>
                <w:bottom w:val="none" w:sz="0" w:space="0" w:color="auto"/>
                <w:right w:val="none" w:sz="0" w:space="0" w:color="auto"/>
              </w:divBdr>
              <w:divsChild>
                <w:div w:id="1204289784">
                  <w:marLeft w:val="300"/>
                  <w:marRight w:val="0"/>
                  <w:marTop w:val="75"/>
                  <w:marBottom w:val="0"/>
                  <w:divBdr>
                    <w:top w:val="none" w:sz="0" w:space="0" w:color="auto"/>
                    <w:left w:val="none" w:sz="0" w:space="0" w:color="auto"/>
                    <w:bottom w:val="none" w:sz="0" w:space="0" w:color="auto"/>
                    <w:right w:val="none" w:sz="0" w:space="0" w:color="auto"/>
                  </w:divBdr>
                  <w:divsChild>
                    <w:div w:id="1204289783">
                      <w:marLeft w:val="750"/>
                      <w:marRight w:val="0"/>
                      <w:marTop w:val="0"/>
                      <w:marBottom w:val="0"/>
                      <w:divBdr>
                        <w:top w:val="none" w:sz="0" w:space="0" w:color="auto"/>
                        <w:left w:val="none" w:sz="0" w:space="0" w:color="auto"/>
                        <w:bottom w:val="none" w:sz="0" w:space="0" w:color="auto"/>
                        <w:right w:val="none" w:sz="0" w:space="0" w:color="auto"/>
                      </w:divBdr>
                    </w:div>
                  </w:divsChild>
                </w:div>
                <w:div w:id="1204289790">
                  <w:marLeft w:val="300"/>
                  <w:marRight w:val="0"/>
                  <w:marTop w:val="75"/>
                  <w:marBottom w:val="0"/>
                  <w:divBdr>
                    <w:top w:val="none" w:sz="0" w:space="0" w:color="auto"/>
                    <w:left w:val="none" w:sz="0" w:space="0" w:color="auto"/>
                    <w:bottom w:val="none" w:sz="0" w:space="0" w:color="auto"/>
                    <w:right w:val="none" w:sz="0" w:space="0" w:color="auto"/>
                  </w:divBdr>
                </w:div>
                <w:div w:id="1204289794">
                  <w:marLeft w:val="300"/>
                  <w:marRight w:val="0"/>
                  <w:marTop w:val="75"/>
                  <w:marBottom w:val="0"/>
                  <w:divBdr>
                    <w:top w:val="none" w:sz="0" w:space="0" w:color="auto"/>
                    <w:left w:val="none" w:sz="0" w:space="0" w:color="auto"/>
                    <w:bottom w:val="none" w:sz="0" w:space="0" w:color="auto"/>
                    <w:right w:val="none" w:sz="0" w:space="0" w:color="auto"/>
                  </w:divBdr>
                  <w:divsChild>
                    <w:div w:id="1204289853">
                      <w:marLeft w:val="750"/>
                      <w:marRight w:val="0"/>
                      <w:marTop w:val="0"/>
                      <w:marBottom w:val="0"/>
                      <w:divBdr>
                        <w:top w:val="none" w:sz="0" w:space="0" w:color="auto"/>
                        <w:left w:val="none" w:sz="0" w:space="0" w:color="auto"/>
                        <w:bottom w:val="none" w:sz="0" w:space="0" w:color="auto"/>
                        <w:right w:val="none" w:sz="0" w:space="0" w:color="auto"/>
                      </w:divBdr>
                    </w:div>
                  </w:divsChild>
                </w:div>
                <w:div w:id="1204289795">
                  <w:marLeft w:val="300"/>
                  <w:marRight w:val="0"/>
                  <w:marTop w:val="75"/>
                  <w:marBottom w:val="0"/>
                  <w:divBdr>
                    <w:top w:val="none" w:sz="0" w:space="0" w:color="auto"/>
                    <w:left w:val="none" w:sz="0" w:space="0" w:color="auto"/>
                    <w:bottom w:val="none" w:sz="0" w:space="0" w:color="auto"/>
                    <w:right w:val="none" w:sz="0" w:space="0" w:color="auto"/>
                  </w:divBdr>
                </w:div>
                <w:div w:id="1204289799">
                  <w:marLeft w:val="300"/>
                  <w:marRight w:val="0"/>
                  <w:marTop w:val="75"/>
                  <w:marBottom w:val="0"/>
                  <w:divBdr>
                    <w:top w:val="none" w:sz="0" w:space="0" w:color="auto"/>
                    <w:left w:val="none" w:sz="0" w:space="0" w:color="auto"/>
                    <w:bottom w:val="none" w:sz="0" w:space="0" w:color="auto"/>
                    <w:right w:val="none" w:sz="0" w:space="0" w:color="auto"/>
                  </w:divBdr>
                  <w:divsChild>
                    <w:div w:id="1204289821">
                      <w:marLeft w:val="750"/>
                      <w:marRight w:val="0"/>
                      <w:marTop w:val="0"/>
                      <w:marBottom w:val="0"/>
                      <w:divBdr>
                        <w:top w:val="none" w:sz="0" w:space="0" w:color="auto"/>
                        <w:left w:val="none" w:sz="0" w:space="0" w:color="auto"/>
                        <w:bottom w:val="none" w:sz="0" w:space="0" w:color="auto"/>
                        <w:right w:val="none" w:sz="0" w:space="0" w:color="auto"/>
                      </w:divBdr>
                    </w:div>
                  </w:divsChild>
                </w:div>
                <w:div w:id="1204289801">
                  <w:marLeft w:val="300"/>
                  <w:marRight w:val="0"/>
                  <w:marTop w:val="75"/>
                  <w:marBottom w:val="0"/>
                  <w:divBdr>
                    <w:top w:val="none" w:sz="0" w:space="0" w:color="auto"/>
                    <w:left w:val="none" w:sz="0" w:space="0" w:color="auto"/>
                    <w:bottom w:val="none" w:sz="0" w:space="0" w:color="auto"/>
                    <w:right w:val="none" w:sz="0" w:space="0" w:color="auto"/>
                  </w:divBdr>
                </w:div>
                <w:div w:id="1204289810">
                  <w:marLeft w:val="300"/>
                  <w:marRight w:val="0"/>
                  <w:marTop w:val="75"/>
                  <w:marBottom w:val="0"/>
                  <w:divBdr>
                    <w:top w:val="none" w:sz="0" w:space="0" w:color="auto"/>
                    <w:left w:val="none" w:sz="0" w:space="0" w:color="auto"/>
                    <w:bottom w:val="none" w:sz="0" w:space="0" w:color="auto"/>
                    <w:right w:val="none" w:sz="0" w:space="0" w:color="auto"/>
                  </w:divBdr>
                </w:div>
                <w:div w:id="1204289824">
                  <w:marLeft w:val="300"/>
                  <w:marRight w:val="0"/>
                  <w:marTop w:val="75"/>
                  <w:marBottom w:val="0"/>
                  <w:divBdr>
                    <w:top w:val="none" w:sz="0" w:space="0" w:color="auto"/>
                    <w:left w:val="none" w:sz="0" w:space="0" w:color="auto"/>
                    <w:bottom w:val="none" w:sz="0" w:space="0" w:color="auto"/>
                    <w:right w:val="none" w:sz="0" w:space="0" w:color="auto"/>
                  </w:divBdr>
                </w:div>
                <w:div w:id="1204289837">
                  <w:marLeft w:val="300"/>
                  <w:marRight w:val="0"/>
                  <w:marTop w:val="75"/>
                  <w:marBottom w:val="0"/>
                  <w:divBdr>
                    <w:top w:val="none" w:sz="0" w:space="0" w:color="auto"/>
                    <w:left w:val="none" w:sz="0" w:space="0" w:color="auto"/>
                    <w:bottom w:val="none" w:sz="0" w:space="0" w:color="auto"/>
                    <w:right w:val="none" w:sz="0" w:space="0" w:color="auto"/>
                  </w:divBdr>
                  <w:divsChild>
                    <w:div w:id="1204289778">
                      <w:marLeft w:val="750"/>
                      <w:marRight w:val="0"/>
                      <w:marTop w:val="0"/>
                      <w:marBottom w:val="0"/>
                      <w:divBdr>
                        <w:top w:val="none" w:sz="0" w:space="0" w:color="auto"/>
                        <w:left w:val="none" w:sz="0" w:space="0" w:color="auto"/>
                        <w:bottom w:val="none" w:sz="0" w:space="0" w:color="auto"/>
                        <w:right w:val="none" w:sz="0" w:space="0" w:color="auto"/>
                      </w:divBdr>
                    </w:div>
                  </w:divsChild>
                </w:div>
                <w:div w:id="1204289849">
                  <w:marLeft w:val="300"/>
                  <w:marRight w:val="0"/>
                  <w:marTop w:val="75"/>
                  <w:marBottom w:val="0"/>
                  <w:divBdr>
                    <w:top w:val="none" w:sz="0" w:space="0" w:color="auto"/>
                    <w:left w:val="none" w:sz="0" w:space="0" w:color="auto"/>
                    <w:bottom w:val="none" w:sz="0" w:space="0" w:color="auto"/>
                    <w:right w:val="none" w:sz="0" w:space="0" w:color="auto"/>
                  </w:divBdr>
                </w:div>
                <w:div w:id="1204289860">
                  <w:marLeft w:val="300"/>
                  <w:marRight w:val="0"/>
                  <w:marTop w:val="75"/>
                  <w:marBottom w:val="0"/>
                  <w:divBdr>
                    <w:top w:val="none" w:sz="0" w:space="0" w:color="auto"/>
                    <w:left w:val="none" w:sz="0" w:space="0" w:color="auto"/>
                    <w:bottom w:val="none" w:sz="0" w:space="0" w:color="auto"/>
                    <w:right w:val="none" w:sz="0" w:space="0" w:color="auto"/>
                  </w:divBdr>
                  <w:divsChild>
                    <w:div w:id="1204289848">
                      <w:marLeft w:val="750"/>
                      <w:marRight w:val="0"/>
                      <w:marTop w:val="0"/>
                      <w:marBottom w:val="0"/>
                      <w:divBdr>
                        <w:top w:val="none" w:sz="0" w:space="0" w:color="auto"/>
                        <w:left w:val="none" w:sz="0" w:space="0" w:color="auto"/>
                        <w:bottom w:val="none" w:sz="0" w:space="0" w:color="auto"/>
                        <w:right w:val="none" w:sz="0" w:space="0" w:color="auto"/>
                      </w:divBdr>
                    </w:div>
                  </w:divsChild>
                </w:div>
                <w:div w:id="1204289867">
                  <w:marLeft w:val="300"/>
                  <w:marRight w:val="0"/>
                  <w:marTop w:val="75"/>
                  <w:marBottom w:val="0"/>
                  <w:divBdr>
                    <w:top w:val="none" w:sz="0" w:space="0" w:color="auto"/>
                    <w:left w:val="none" w:sz="0" w:space="0" w:color="auto"/>
                    <w:bottom w:val="none" w:sz="0" w:space="0" w:color="auto"/>
                    <w:right w:val="none" w:sz="0" w:space="0" w:color="auto"/>
                  </w:divBdr>
                </w:div>
                <w:div w:id="1204289875">
                  <w:marLeft w:val="300"/>
                  <w:marRight w:val="0"/>
                  <w:marTop w:val="75"/>
                  <w:marBottom w:val="0"/>
                  <w:divBdr>
                    <w:top w:val="none" w:sz="0" w:space="0" w:color="auto"/>
                    <w:left w:val="none" w:sz="0" w:space="0" w:color="auto"/>
                    <w:bottom w:val="none" w:sz="0" w:space="0" w:color="auto"/>
                    <w:right w:val="none" w:sz="0" w:space="0" w:color="auto"/>
                  </w:divBdr>
                  <w:divsChild>
                    <w:div w:id="12042898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1">
              <w:marLeft w:val="0"/>
              <w:marRight w:val="0"/>
              <w:marTop w:val="150"/>
              <w:marBottom w:val="150"/>
              <w:divBdr>
                <w:top w:val="none" w:sz="0" w:space="0" w:color="auto"/>
                <w:left w:val="none" w:sz="0" w:space="0" w:color="auto"/>
                <w:bottom w:val="none" w:sz="0" w:space="0" w:color="auto"/>
                <w:right w:val="none" w:sz="0" w:space="0" w:color="auto"/>
              </w:divBdr>
              <w:divsChild>
                <w:div w:id="1204289777">
                  <w:marLeft w:val="300"/>
                  <w:marRight w:val="0"/>
                  <w:marTop w:val="75"/>
                  <w:marBottom w:val="0"/>
                  <w:divBdr>
                    <w:top w:val="none" w:sz="0" w:space="0" w:color="auto"/>
                    <w:left w:val="none" w:sz="0" w:space="0" w:color="auto"/>
                    <w:bottom w:val="none" w:sz="0" w:space="0" w:color="auto"/>
                    <w:right w:val="none" w:sz="0" w:space="0" w:color="auto"/>
                  </w:divBdr>
                  <w:divsChild>
                    <w:div w:id="1204289807">
                      <w:marLeft w:val="750"/>
                      <w:marRight w:val="0"/>
                      <w:marTop w:val="0"/>
                      <w:marBottom w:val="0"/>
                      <w:divBdr>
                        <w:top w:val="none" w:sz="0" w:space="0" w:color="auto"/>
                        <w:left w:val="none" w:sz="0" w:space="0" w:color="auto"/>
                        <w:bottom w:val="none" w:sz="0" w:space="0" w:color="auto"/>
                        <w:right w:val="none" w:sz="0" w:space="0" w:color="auto"/>
                      </w:divBdr>
                    </w:div>
                  </w:divsChild>
                </w:div>
                <w:div w:id="1204289792">
                  <w:marLeft w:val="300"/>
                  <w:marRight w:val="0"/>
                  <w:marTop w:val="75"/>
                  <w:marBottom w:val="0"/>
                  <w:divBdr>
                    <w:top w:val="none" w:sz="0" w:space="0" w:color="auto"/>
                    <w:left w:val="none" w:sz="0" w:space="0" w:color="auto"/>
                    <w:bottom w:val="none" w:sz="0" w:space="0" w:color="auto"/>
                    <w:right w:val="none" w:sz="0" w:space="0" w:color="auto"/>
                  </w:divBdr>
                </w:div>
                <w:div w:id="1204289804">
                  <w:marLeft w:val="300"/>
                  <w:marRight w:val="0"/>
                  <w:marTop w:val="75"/>
                  <w:marBottom w:val="0"/>
                  <w:divBdr>
                    <w:top w:val="none" w:sz="0" w:space="0" w:color="auto"/>
                    <w:left w:val="none" w:sz="0" w:space="0" w:color="auto"/>
                    <w:bottom w:val="none" w:sz="0" w:space="0" w:color="auto"/>
                    <w:right w:val="none" w:sz="0" w:space="0" w:color="auto"/>
                  </w:divBdr>
                </w:div>
                <w:div w:id="1204289813">
                  <w:marLeft w:val="300"/>
                  <w:marRight w:val="0"/>
                  <w:marTop w:val="75"/>
                  <w:marBottom w:val="0"/>
                  <w:divBdr>
                    <w:top w:val="none" w:sz="0" w:space="0" w:color="auto"/>
                    <w:left w:val="none" w:sz="0" w:space="0" w:color="auto"/>
                    <w:bottom w:val="none" w:sz="0" w:space="0" w:color="auto"/>
                    <w:right w:val="none" w:sz="0" w:space="0" w:color="auto"/>
                  </w:divBdr>
                  <w:divsChild>
                    <w:div w:id="1204289874">
                      <w:marLeft w:val="750"/>
                      <w:marRight w:val="0"/>
                      <w:marTop w:val="0"/>
                      <w:marBottom w:val="0"/>
                      <w:divBdr>
                        <w:top w:val="none" w:sz="0" w:space="0" w:color="auto"/>
                        <w:left w:val="none" w:sz="0" w:space="0" w:color="auto"/>
                        <w:bottom w:val="none" w:sz="0" w:space="0" w:color="auto"/>
                        <w:right w:val="none" w:sz="0" w:space="0" w:color="auto"/>
                      </w:divBdr>
                    </w:div>
                  </w:divsChild>
                </w:div>
                <w:div w:id="1204289815">
                  <w:marLeft w:val="300"/>
                  <w:marRight w:val="0"/>
                  <w:marTop w:val="75"/>
                  <w:marBottom w:val="0"/>
                  <w:divBdr>
                    <w:top w:val="none" w:sz="0" w:space="0" w:color="auto"/>
                    <w:left w:val="none" w:sz="0" w:space="0" w:color="auto"/>
                    <w:bottom w:val="none" w:sz="0" w:space="0" w:color="auto"/>
                    <w:right w:val="none" w:sz="0" w:space="0" w:color="auto"/>
                  </w:divBdr>
                  <w:divsChild>
                    <w:div w:id="1204289825">
                      <w:marLeft w:val="750"/>
                      <w:marRight w:val="0"/>
                      <w:marTop w:val="0"/>
                      <w:marBottom w:val="0"/>
                      <w:divBdr>
                        <w:top w:val="none" w:sz="0" w:space="0" w:color="auto"/>
                        <w:left w:val="none" w:sz="0" w:space="0" w:color="auto"/>
                        <w:bottom w:val="none" w:sz="0" w:space="0" w:color="auto"/>
                        <w:right w:val="none" w:sz="0" w:space="0" w:color="auto"/>
                      </w:divBdr>
                    </w:div>
                  </w:divsChild>
                </w:div>
                <w:div w:id="1204289828">
                  <w:marLeft w:val="300"/>
                  <w:marRight w:val="0"/>
                  <w:marTop w:val="75"/>
                  <w:marBottom w:val="0"/>
                  <w:divBdr>
                    <w:top w:val="none" w:sz="0" w:space="0" w:color="auto"/>
                    <w:left w:val="none" w:sz="0" w:space="0" w:color="auto"/>
                    <w:bottom w:val="none" w:sz="0" w:space="0" w:color="auto"/>
                    <w:right w:val="none" w:sz="0" w:space="0" w:color="auto"/>
                  </w:divBdr>
                </w:div>
                <w:div w:id="1204289833">
                  <w:marLeft w:val="300"/>
                  <w:marRight w:val="0"/>
                  <w:marTop w:val="75"/>
                  <w:marBottom w:val="0"/>
                  <w:divBdr>
                    <w:top w:val="none" w:sz="0" w:space="0" w:color="auto"/>
                    <w:left w:val="none" w:sz="0" w:space="0" w:color="auto"/>
                    <w:bottom w:val="none" w:sz="0" w:space="0" w:color="auto"/>
                    <w:right w:val="none" w:sz="0" w:space="0" w:color="auto"/>
                  </w:divBdr>
                  <w:divsChild>
                    <w:div w:id="1204289857">
                      <w:marLeft w:val="750"/>
                      <w:marRight w:val="0"/>
                      <w:marTop w:val="0"/>
                      <w:marBottom w:val="0"/>
                      <w:divBdr>
                        <w:top w:val="none" w:sz="0" w:space="0" w:color="auto"/>
                        <w:left w:val="none" w:sz="0" w:space="0" w:color="auto"/>
                        <w:bottom w:val="none" w:sz="0" w:space="0" w:color="auto"/>
                        <w:right w:val="none" w:sz="0" w:space="0" w:color="auto"/>
                      </w:divBdr>
                    </w:div>
                  </w:divsChild>
                </w:div>
                <w:div w:id="1204289836">
                  <w:marLeft w:val="300"/>
                  <w:marRight w:val="0"/>
                  <w:marTop w:val="75"/>
                  <w:marBottom w:val="0"/>
                  <w:divBdr>
                    <w:top w:val="none" w:sz="0" w:space="0" w:color="auto"/>
                    <w:left w:val="none" w:sz="0" w:space="0" w:color="auto"/>
                    <w:bottom w:val="none" w:sz="0" w:space="0" w:color="auto"/>
                    <w:right w:val="none" w:sz="0" w:space="0" w:color="auto"/>
                  </w:divBdr>
                  <w:divsChild>
                    <w:div w:id="1204289839">
                      <w:marLeft w:val="750"/>
                      <w:marRight w:val="0"/>
                      <w:marTop w:val="0"/>
                      <w:marBottom w:val="0"/>
                      <w:divBdr>
                        <w:top w:val="none" w:sz="0" w:space="0" w:color="auto"/>
                        <w:left w:val="none" w:sz="0" w:space="0" w:color="auto"/>
                        <w:bottom w:val="none" w:sz="0" w:space="0" w:color="auto"/>
                        <w:right w:val="none" w:sz="0" w:space="0" w:color="auto"/>
                      </w:divBdr>
                    </w:div>
                  </w:divsChild>
                </w:div>
                <w:div w:id="1204289843">
                  <w:marLeft w:val="300"/>
                  <w:marRight w:val="0"/>
                  <w:marTop w:val="75"/>
                  <w:marBottom w:val="0"/>
                  <w:divBdr>
                    <w:top w:val="none" w:sz="0" w:space="0" w:color="auto"/>
                    <w:left w:val="none" w:sz="0" w:space="0" w:color="auto"/>
                    <w:bottom w:val="none" w:sz="0" w:space="0" w:color="auto"/>
                    <w:right w:val="none" w:sz="0" w:space="0" w:color="auto"/>
                  </w:divBdr>
                  <w:divsChild>
                    <w:div w:id="1204289793">
                      <w:marLeft w:val="750"/>
                      <w:marRight w:val="0"/>
                      <w:marTop w:val="0"/>
                      <w:marBottom w:val="0"/>
                      <w:divBdr>
                        <w:top w:val="none" w:sz="0" w:space="0" w:color="auto"/>
                        <w:left w:val="none" w:sz="0" w:space="0" w:color="auto"/>
                        <w:bottom w:val="none" w:sz="0" w:space="0" w:color="auto"/>
                        <w:right w:val="none" w:sz="0" w:space="0" w:color="auto"/>
                      </w:divBdr>
                    </w:div>
                  </w:divsChild>
                </w:div>
                <w:div w:id="1204289852">
                  <w:marLeft w:val="300"/>
                  <w:marRight w:val="0"/>
                  <w:marTop w:val="75"/>
                  <w:marBottom w:val="0"/>
                  <w:divBdr>
                    <w:top w:val="none" w:sz="0" w:space="0" w:color="auto"/>
                    <w:left w:val="none" w:sz="0" w:space="0" w:color="auto"/>
                    <w:bottom w:val="none" w:sz="0" w:space="0" w:color="auto"/>
                    <w:right w:val="none" w:sz="0" w:space="0" w:color="auto"/>
                  </w:divBdr>
                </w:div>
                <w:div w:id="1204289855">
                  <w:marLeft w:val="300"/>
                  <w:marRight w:val="0"/>
                  <w:marTop w:val="75"/>
                  <w:marBottom w:val="0"/>
                  <w:divBdr>
                    <w:top w:val="none" w:sz="0" w:space="0" w:color="auto"/>
                    <w:left w:val="none" w:sz="0" w:space="0" w:color="auto"/>
                    <w:bottom w:val="none" w:sz="0" w:space="0" w:color="auto"/>
                    <w:right w:val="none" w:sz="0" w:space="0" w:color="auto"/>
                  </w:divBdr>
                </w:div>
                <w:div w:id="1204289856">
                  <w:marLeft w:val="300"/>
                  <w:marRight w:val="0"/>
                  <w:marTop w:val="75"/>
                  <w:marBottom w:val="0"/>
                  <w:divBdr>
                    <w:top w:val="none" w:sz="0" w:space="0" w:color="auto"/>
                    <w:left w:val="none" w:sz="0" w:space="0" w:color="auto"/>
                    <w:bottom w:val="none" w:sz="0" w:space="0" w:color="auto"/>
                    <w:right w:val="none" w:sz="0" w:space="0" w:color="auto"/>
                  </w:divBdr>
                  <w:divsChild>
                    <w:div w:id="1204289854">
                      <w:marLeft w:val="750"/>
                      <w:marRight w:val="0"/>
                      <w:marTop w:val="0"/>
                      <w:marBottom w:val="0"/>
                      <w:divBdr>
                        <w:top w:val="none" w:sz="0" w:space="0" w:color="auto"/>
                        <w:left w:val="none" w:sz="0" w:space="0" w:color="auto"/>
                        <w:bottom w:val="none" w:sz="0" w:space="0" w:color="auto"/>
                        <w:right w:val="none" w:sz="0" w:space="0" w:color="auto"/>
                      </w:divBdr>
                    </w:div>
                  </w:divsChild>
                </w:div>
                <w:div w:id="1204289863">
                  <w:marLeft w:val="300"/>
                  <w:marRight w:val="0"/>
                  <w:marTop w:val="75"/>
                  <w:marBottom w:val="0"/>
                  <w:divBdr>
                    <w:top w:val="none" w:sz="0" w:space="0" w:color="auto"/>
                    <w:left w:val="none" w:sz="0" w:space="0" w:color="auto"/>
                    <w:bottom w:val="none" w:sz="0" w:space="0" w:color="auto"/>
                    <w:right w:val="none" w:sz="0" w:space="0" w:color="auto"/>
                  </w:divBdr>
                  <w:divsChild>
                    <w:div w:id="1204289826">
                      <w:marLeft w:val="750"/>
                      <w:marRight w:val="0"/>
                      <w:marTop w:val="0"/>
                      <w:marBottom w:val="0"/>
                      <w:divBdr>
                        <w:top w:val="none" w:sz="0" w:space="0" w:color="auto"/>
                        <w:left w:val="none" w:sz="0" w:space="0" w:color="auto"/>
                        <w:bottom w:val="none" w:sz="0" w:space="0" w:color="auto"/>
                        <w:right w:val="none" w:sz="0" w:space="0" w:color="auto"/>
                      </w:divBdr>
                    </w:div>
                  </w:divsChild>
                </w:div>
                <w:div w:id="1204289869">
                  <w:marLeft w:val="300"/>
                  <w:marRight w:val="0"/>
                  <w:marTop w:val="75"/>
                  <w:marBottom w:val="0"/>
                  <w:divBdr>
                    <w:top w:val="none" w:sz="0" w:space="0" w:color="auto"/>
                    <w:left w:val="none" w:sz="0" w:space="0" w:color="auto"/>
                    <w:bottom w:val="none" w:sz="0" w:space="0" w:color="auto"/>
                    <w:right w:val="none" w:sz="0" w:space="0" w:color="auto"/>
                  </w:divBdr>
                </w:div>
                <w:div w:id="1204289870">
                  <w:marLeft w:val="300"/>
                  <w:marRight w:val="0"/>
                  <w:marTop w:val="75"/>
                  <w:marBottom w:val="0"/>
                  <w:divBdr>
                    <w:top w:val="none" w:sz="0" w:space="0" w:color="auto"/>
                    <w:left w:val="none" w:sz="0" w:space="0" w:color="auto"/>
                    <w:bottom w:val="none" w:sz="0" w:space="0" w:color="auto"/>
                    <w:right w:val="none" w:sz="0" w:space="0" w:color="auto"/>
                  </w:divBdr>
                  <w:divsChild>
                    <w:div w:id="1204289865">
                      <w:marLeft w:val="750"/>
                      <w:marRight w:val="0"/>
                      <w:marTop w:val="0"/>
                      <w:marBottom w:val="0"/>
                      <w:divBdr>
                        <w:top w:val="none" w:sz="0" w:space="0" w:color="auto"/>
                        <w:left w:val="none" w:sz="0" w:space="0" w:color="auto"/>
                        <w:bottom w:val="none" w:sz="0" w:space="0" w:color="auto"/>
                        <w:right w:val="none" w:sz="0" w:space="0" w:color="auto"/>
                      </w:divBdr>
                    </w:div>
                  </w:divsChild>
                </w:div>
                <w:div w:id="1204289872">
                  <w:marLeft w:val="300"/>
                  <w:marRight w:val="0"/>
                  <w:marTop w:val="75"/>
                  <w:marBottom w:val="0"/>
                  <w:divBdr>
                    <w:top w:val="none" w:sz="0" w:space="0" w:color="auto"/>
                    <w:left w:val="none" w:sz="0" w:space="0" w:color="auto"/>
                    <w:bottom w:val="none" w:sz="0" w:space="0" w:color="auto"/>
                    <w:right w:val="none" w:sz="0" w:space="0" w:color="auto"/>
                  </w:divBdr>
                  <w:divsChild>
                    <w:div w:id="1204289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6">
              <w:marLeft w:val="0"/>
              <w:marRight w:val="0"/>
              <w:marTop w:val="150"/>
              <w:marBottom w:val="150"/>
              <w:divBdr>
                <w:top w:val="none" w:sz="0" w:space="0" w:color="auto"/>
                <w:left w:val="none" w:sz="0" w:space="0" w:color="auto"/>
                <w:bottom w:val="none" w:sz="0" w:space="0" w:color="auto"/>
                <w:right w:val="none" w:sz="0" w:space="0" w:color="auto"/>
              </w:divBdr>
              <w:divsChild>
                <w:div w:id="1204289781">
                  <w:marLeft w:val="300"/>
                  <w:marRight w:val="0"/>
                  <w:marTop w:val="75"/>
                  <w:marBottom w:val="0"/>
                  <w:divBdr>
                    <w:top w:val="none" w:sz="0" w:space="0" w:color="auto"/>
                    <w:left w:val="none" w:sz="0" w:space="0" w:color="auto"/>
                    <w:bottom w:val="none" w:sz="0" w:space="0" w:color="auto"/>
                    <w:right w:val="none" w:sz="0" w:space="0" w:color="auto"/>
                  </w:divBdr>
                  <w:divsChild>
                    <w:div w:id="1204289862">
                      <w:marLeft w:val="750"/>
                      <w:marRight w:val="0"/>
                      <w:marTop w:val="0"/>
                      <w:marBottom w:val="0"/>
                      <w:divBdr>
                        <w:top w:val="none" w:sz="0" w:space="0" w:color="auto"/>
                        <w:left w:val="none" w:sz="0" w:space="0" w:color="auto"/>
                        <w:bottom w:val="none" w:sz="0" w:space="0" w:color="auto"/>
                        <w:right w:val="none" w:sz="0" w:space="0" w:color="auto"/>
                      </w:divBdr>
                    </w:div>
                  </w:divsChild>
                </w:div>
                <w:div w:id="1204289809">
                  <w:marLeft w:val="300"/>
                  <w:marRight w:val="0"/>
                  <w:marTop w:val="75"/>
                  <w:marBottom w:val="0"/>
                  <w:divBdr>
                    <w:top w:val="none" w:sz="0" w:space="0" w:color="auto"/>
                    <w:left w:val="none" w:sz="0" w:space="0" w:color="auto"/>
                    <w:bottom w:val="none" w:sz="0" w:space="0" w:color="auto"/>
                    <w:right w:val="none" w:sz="0" w:space="0" w:color="auto"/>
                  </w:divBdr>
                  <w:divsChild>
                    <w:div w:id="1204289818">
                      <w:marLeft w:val="750"/>
                      <w:marRight w:val="0"/>
                      <w:marTop w:val="0"/>
                      <w:marBottom w:val="0"/>
                      <w:divBdr>
                        <w:top w:val="none" w:sz="0" w:space="0" w:color="auto"/>
                        <w:left w:val="none" w:sz="0" w:space="0" w:color="auto"/>
                        <w:bottom w:val="none" w:sz="0" w:space="0" w:color="auto"/>
                        <w:right w:val="none" w:sz="0" w:space="0" w:color="auto"/>
                      </w:divBdr>
                    </w:div>
                  </w:divsChild>
                </w:div>
                <w:div w:id="1204289819">
                  <w:marLeft w:val="300"/>
                  <w:marRight w:val="0"/>
                  <w:marTop w:val="75"/>
                  <w:marBottom w:val="0"/>
                  <w:divBdr>
                    <w:top w:val="none" w:sz="0" w:space="0" w:color="auto"/>
                    <w:left w:val="none" w:sz="0" w:space="0" w:color="auto"/>
                    <w:bottom w:val="none" w:sz="0" w:space="0" w:color="auto"/>
                    <w:right w:val="none" w:sz="0" w:space="0" w:color="auto"/>
                  </w:divBdr>
                  <w:divsChild>
                    <w:div w:id="1204289840">
                      <w:marLeft w:val="750"/>
                      <w:marRight w:val="0"/>
                      <w:marTop w:val="0"/>
                      <w:marBottom w:val="0"/>
                      <w:divBdr>
                        <w:top w:val="none" w:sz="0" w:space="0" w:color="auto"/>
                        <w:left w:val="none" w:sz="0" w:space="0" w:color="auto"/>
                        <w:bottom w:val="none" w:sz="0" w:space="0" w:color="auto"/>
                        <w:right w:val="none" w:sz="0" w:space="0" w:color="auto"/>
                      </w:divBdr>
                    </w:div>
                  </w:divsChild>
                </w:div>
                <w:div w:id="1204289823">
                  <w:marLeft w:val="300"/>
                  <w:marRight w:val="0"/>
                  <w:marTop w:val="75"/>
                  <w:marBottom w:val="0"/>
                  <w:divBdr>
                    <w:top w:val="none" w:sz="0" w:space="0" w:color="auto"/>
                    <w:left w:val="none" w:sz="0" w:space="0" w:color="auto"/>
                    <w:bottom w:val="none" w:sz="0" w:space="0" w:color="auto"/>
                    <w:right w:val="none" w:sz="0" w:space="0" w:color="auto"/>
                  </w:divBdr>
                  <w:divsChild>
                    <w:div w:id="1204289844">
                      <w:marLeft w:val="750"/>
                      <w:marRight w:val="0"/>
                      <w:marTop w:val="0"/>
                      <w:marBottom w:val="0"/>
                      <w:divBdr>
                        <w:top w:val="none" w:sz="0" w:space="0" w:color="auto"/>
                        <w:left w:val="none" w:sz="0" w:space="0" w:color="auto"/>
                        <w:bottom w:val="none" w:sz="0" w:space="0" w:color="auto"/>
                        <w:right w:val="none" w:sz="0" w:space="0" w:color="auto"/>
                      </w:divBdr>
                    </w:div>
                  </w:divsChild>
                </w:div>
                <w:div w:id="1204289850">
                  <w:marLeft w:val="300"/>
                  <w:marRight w:val="0"/>
                  <w:marTop w:val="75"/>
                  <w:marBottom w:val="0"/>
                  <w:divBdr>
                    <w:top w:val="none" w:sz="0" w:space="0" w:color="auto"/>
                    <w:left w:val="none" w:sz="0" w:space="0" w:color="auto"/>
                    <w:bottom w:val="none" w:sz="0" w:space="0" w:color="auto"/>
                    <w:right w:val="none" w:sz="0" w:space="0" w:color="auto"/>
                  </w:divBdr>
                  <w:divsChild>
                    <w:div w:id="1204289785">
                      <w:marLeft w:val="750"/>
                      <w:marRight w:val="0"/>
                      <w:marTop w:val="0"/>
                      <w:marBottom w:val="0"/>
                      <w:divBdr>
                        <w:top w:val="none" w:sz="0" w:space="0" w:color="auto"/>
                        <w:left w:val="none" w:sz="0" w:space="0" w:color="auto"/>
                        <w:bottom w:val="none" w:sz="0" w:space="0" w:color="auto"/>
                        <w:right w:val="none" w:sz="0" w:space="0" w:color="auto"/>
                      </w:divBdr>
                    </w:div>
                  </w:divsChild>
                </w:div>
                <w:div w:id="1204289859">
                  <w:marLeft w:val="300"/>
                  <w:marRight w:val="0"/>
                  <w:marTop w:val="75"/>
                  <w:marBottom w:val="0"/>
                  <w:divBdr>
                    <w:top w:val="none" w:sz="0" w:space="0" w:color="auto"/>
                    <w:left w:val="none" w:sz="0" w:space="0" w:color="auto"/>
                    <w:bottom w:val="none" w:sz="0" w:space="0" w:color="auto"/>
                    <w:right w:val="none" w:sz="0" w:space="0" w:color="auto"/>
                  </w:divBdr>
                </w:div>
                <w:div w:id="1204289861">
                  <w:marLeft w:val="300"/>
                  <w:marRight w:val="0"/>
                  <w:marTop w:val="75"/>
                  <w:marBottom w:val="0"/>
                  <w:divBdr>
                    <w:top w:val="none" w:sz="0" w:space="0" w:color="auto"/>
                    <w:left w:val="none" w:sz="0" w:space="0" w:color="auto"/>
                    <w:bottom w:val="none" w:sz="0" w:space="0" w:color="auto"/>
                    <w:right w:val="none" w:sz="0" w:space="0" w:color="auto"/>
                  </w:divBdr>
                  <w:divsChild>
                    <w:div w:id="1204289871">
                      <w:marLeft w:val="750"/>
                      <w:marRight w:val="0"/>
                      <w:marTop w:val="0"/>
                      <w:marBottom w:val="0"/>
                      <w:divBdr>
                        <w:top w:val="none" w:sz="0" w:space="0" w:color="auto"/>
                        <w:left w:val="none" w:sz="0" w:space="0" w:color="auto"/>
                        <w:bottom w:val="none" w:sz="0" w:space="0" w:color="auto"/>
                        <w:right w:val="none" w:sz="0" w:space="0" w:color="auto"/>
                      </w:divBdr>
                    </w:div>
                  </w:divsChild>
                </w:div>
                <w:div w:id="1204289868">
                  <w:marLeft w:val="300"/>
                  <w:marRight w:val="0"/>
                  <w:marTop w:val="75"/>
                  <w:marBottom w:val="0"/>
                  <w:divBdr>
                    <w:top w:val="none" w:sz="0" w:space="0" w:color="auto"/>
                    <w:left w:val="none" w:sz="0" w:space="0" w:color="auto"/>
                    <w:bottom w:val="none" w:sz="0" w:space="0" w:color="auto"/>
                    <w:right w:val="none" w:sz="0" w:space="0" w:color="auto"/>
                  </w:divBdr>
                </w:div>
              </w:divsChild>
            </w:div>
            <w:div w:id="1204289858">
              <w:marLeft w:val="0"/>
              <w:marRight w:val="0"/>
              <w:marTop w:val="150"/>
              <w:marBottom w:val="150"/>
              <w:divBdr>
                <w:top w:val="none" w:sz="0" w:space="0" w:color="auto"/>
                <w:left w:val="none" w:sz="0" w:space="0" w:color="auto"/>
                <w:bottom w:val="none" w:sz="0" w:space="0" w:color="auto"/>
                <w:right w:val="none" w:sz="0" w:space="0" w:color="auto"/>
              </w:divBdr>
              <w:divsChild>
                <w:div w:id="1204289796">
                  <w:marLeft w:val="300"/>
                  <w:marRight w:val="0"/>
                  <w:marTop w:val="75"/>
                  <w:marBottom w:val="0"/>
                  <w:divBdr>
                    <w:top w:val="none" w:sz="0" w:space="0" w:color="auto"/>
                    <w:left w:val="none" w:sz="0" w:space="0" w:color="auto"/>
                    <w:bottom w:val="none" w:sz="0" w:space="0" w:color="auto"/>
                    <w:right w:val="none" w:sz="0" w:space="0" w:color="auto"/>
                  </w:divBdr>
                  <w:divsChild>
                    <w:div w:id="1204289791">
                      <w:marLeft w:val="750"/>
                      <w:marRight w:val="0"/>
                      <w:marTop w:val="0"/>
                      <w:marBottom w:val="0"/>
                      <w:divBdr>
                        <w:top w:val="none" w:sz="0" w:space="0" w:color="auto"/>
                        <w:left w:val="none" w:sz="0" w:space="0" w:color="auto"/>
                        <w:bottom w:val="none" w:sz="0" w:space="0" w:color="auto"/>
                        <w:right w:val="none" w:sz="0" w:space="0" w:color="auto"/>
                      </w:divBdr>
                    </w:div>
                  </w:divsChild>
                </w:div>
                <w:div w:id="1204289830">
                  <w:marLeft w:val="300"/>
                  <w:marRight w:val="0"/>
                  <w:marTop w:val="75"/>
                  <w:marBottom w:val="0"/>
                  <w:divBdr>
                    <w:top w:val="none" w:sz="0" w:space="0" w:color="auto"/>
                    <w:left w:val="none" w:sz="0" w:space="0" w:color="auto"/>
                    <w:bottom w:val="none" w:sz="0" w:space="0" w:color="auto"/>
                    <w:right w:val="none" w:sz="0" w:space="0" w:color="auto"/>
                  </w:divBdr>
                  <w:divsChild>
                    <w:div w:id="1204289877">
                      <w:marLeft w:val="750"/>
                      <w:marRight w:val="0"/>
                      <w:marTop w:val="0"/>
                      <w:marBottom w:val="0"/>
                      <w:divBdr>
                        <w:top w:val="none" w:sz="0" w:space="0" w:color="auto"/>
                        <w:left w:val="none" w:sz="0" w:space="0" w:color="auto"/>
                        <w:bottom w:val="none" w:sz="0" w:space="0" w:color="auto"/>
                        <w:right w:val="none" w:sz="0" w:space="0" w:color="auto"/>
                      </w:divBdr>
                    </w:div>
                  </w:divsChild>
                </w:div>
                <w:div w:id="1204289847">
                  <w:marLeft w:val="300"/>
                  <w:marRight w:val="0"/>
                  <w:marTop w:val="75"/>
                  <w:marBottom w:val="0"/>
                  <w:divBdr>
                    <w:top w:val="none" w:sz="0" w:space="0" w:color="auto"/>
                    <w:left w:val="none" w:sz="0" w:space="0" w:color="auto"/>
                    <w:bottom w:val="none" w:sz="0" w:space="0" w:color="auto"/>
                    <w:right w:val="none" w:sz="0" w:space="0" w:color="auto"/>
                  </w:divBdr>
                  <w:divsChild>
                    <w:div w:id="1204289835">
                      <w:marLeft w:val="750"/>
                      <w:marRight w:val="0"/>
                      <w:marTop w:val="0"/>
                      <w:marBottom w:val="0"/>
                      <w:divBdr>
                        <w:top w:val="none" w:sz="0" w:space="0" w:color="auto"/>
                        <w:left w:val="none" w:sz="0" w:space="0" w:color="auto"/>
                        <w:bottom w:val="none" w:sz="0" w:space="0" w:color="auto"/>
                        <w:right w:val="none" w:sz="0" w:space="0" w:color="auto"/>
                      </w:divBdr>
                    </w:div>
                  </w:divsChild>
                </w:div>
                <w:div w:id="1204289876">
                  <w:marLeft w:val="300"/>
                  <w:marRight w:val="0"/>
                  <w:marTop w:val="75"/>
                  <w:marBottom w:val="0"/>
                  <w:divBdr>
                    <w:top w:val="none" w:sz="0" w:space="0" w:color="auto"/>
                    <w:left w:val="none" w:sz="0" w:space="0" w:color="auto"/>
                    <w:bottom w:val="none" w:sz="0" w:space="0" w:color="auto"/>
                    <w:right w:val="none" w:sz="0" w:space="0" w:color="auto"/>
                  </w:divBdr>
                  <w:divsChild>
                    <w:div w:id="1204289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1204289905">
          <w:marLeft w:val="0"/>
          <w:marRight w:val="0"/>
          <w:marTop w:val="0"/>
          <w:marBottom w:val="0"/>
          <w:divBdr>
            <w:top w:val="none" w:sz="0" w:space="0" w:color="auto"/>
            <w:left w:val="none" w:sz="0" w:space="0" w:color="auto"/>
            <w:bottom w:val="single" w:sz="12" w:space="0" w:color="000033"/>
            <w:right w:val="none" w:sz="0" w:space="0" w:color="auto"/>
          </w:divBdr>
        </w:div>
        <w:div w:id="1204289947">
          <w:marLeft w:val="0"/>
          <w:marRight w:val="0"/>
          <w:marTop w:val="0"/>
          <w:marBottom w:val="0"/>
          <w:divBdr>
            <w:top w:val="none" w:sz="0" w:space="0" w:color="auto"/>
            <w:left w:val="none" w:sz="0" w:space="0" w:color="auto"/>
            <w:bottom w:val="none" w:sz="0" w:space="0" w:color="auto"/>
            <w:right w:val="none" w:sz="0" w:space="0" w:color="auto"/>
          </w:divBdr>
          <w:divsChild>
            <w:div w:id="1204289878">
              <w:marLeft w:val="0"/>
              <w:marRight w:val="0"/>
              <w:marTop w:val="150"/>
              <w:marBottom w:val="150"/>
              <w:divBdr>
                <w:top w:val="none" w:sz="0" w:space="0" w:color="auto"/>
                <w:left w:val="none" w:sz="0" w:space="0" w:color="auto"/>
                <w:bottom w:val="none" w:sz="0" w:space="0" w:color="auto"/>
                <w:right w:val="none" w:sz="0" w:space="0" w:color="auto"/>
              </w:divBdr>
              <w:divsChild>
                <w:div w:id="1204289879">
                  <w:marLeft w:val="300"/>
                  <w:marRight w:val="0"/>
                  <w:marTop w:val="75"/>
                  <w:marBottom w:val="0"/>
                  <w:divBdr>
                    <w:top w:val="none" w:sz="0" w:space="0" w:color="auto"/>
                    <w:left w:val="none" w:sz="0" w:space="0" w:color="auto"/>
                    <w:bottom w:val="none" w:sz="0" w:space="0" w:color="auto"/>
                    <w:right w:val="none" w:sz="0" w:space="0" w:color="auto"/>
                  </w:divBdr>
                  <w:divsChild>
                    <w:div w:id="1204289939">
                      <w:marLeft w:val="750"/>
                      <w:marRight w:val="0"/>
                      <w:marTop w:val="0"/>
                      <w:marBottom w:val="0"/>
                      <w:divBdr>
                        <w:top w:val="none" w:sz="0" w:space="0" w:color="auto"/>
                        <w:left w:val="none" w:sz="0" w:space="0" w:color="auto"/>
                        <w:bottom w:val="none" w:sz="0" w:space="0" w:color="auto"/>
                        <w:right w:val="none" w:sz="0" w:space="0" w:color="auto"/>
                      </w:divBdr>
                    </w:div>
                  </w:divsChild>
                </w:div>
                <w:div w:id="1204289914">
                  <w:marLeft w:val="300"/>
                  <w:marRight w:val="0"/>
                  <w:marTop w:val="75"/>
                  <w:marBottom w:val="0"/>
                  <w:divBdr>
                    <w:top w:val="none" w:sz="0" w:space="0" w:color="auto"/>
                    <w:left w:val="none" w:sz="0" w:space="0" w:color="auto"/>
                    <w:bottom w:val="none" w:sz="0" w:space="0" w:color="auto"/>
                    <w:right w:val="none" w:sz="0" w:space="0" w:color="auto"/>
                  </w:divBdr>
                  <w:divsChild>
                    <w:div w:id="1204289933">
                      <w:marLeft w:val="750"/>
                      <w:marRight w:val="0"/>
                      <w:marTop w:val="0"/>
                      <w:marBottom w:val="0"/>
                      <w:divBdr>
                        <w:top w:val="none" w:sz="0" w:space="0" w:color="auto"/>
                        <w:left w:val="none" w:sz="0" w:space="0" w:color="auto"/>
                        <w:bottom w:val="none" w:sz="0" w:space="0" w:color="auto"/>
                        <w:right w:val="none" w:sz="0" w:space="0" w:color="auto"/>
                      </w:divBdr>
                    </w:div>
                  </w:divsChild>
                </w:div>
                <w:div w:id="1204289917">
                  <w:marLeft w:val="300"/>
                  <w:marRight w:val="0"/>
                  <w:marTop w:val="75"/>
                  <w:marBottom w:val="0"/>
                  <w:divBdr>
                    <w:top w:val="none" w:sz="0" w:space="0" w:color="auto"/>
                    <w:left w:val="none" w:sz="0" w:space="0" w:color="auto"/>
                    <w:bottom w:val="none" w:sz="0" w:space="0" w:color="auto"/>
                    <w:right w:val="none" w:sz="0" w:space="0" w:color="auto"/>
                  </w:divBdr>
                  <w:divsChild>
                    <w:div w:id="1204289901">
                      <w:marLeft w:val="750"/>
                      <w:marRight w:val="0"/>
                      <w:marTop w:val="0"/>
                      <w:marBottom w:val="0"/>
                      <w:divBdr>
                        <w:top w:val="none" w:sz="0" w:space="0" w:color="auto"/>
                        <w:left w:val="none" w:sz="0" w:space="0" w:color="auto"/>
                        <w:bottom w:val="none" w:sz="0" w:space="0" w:color="auto"/>
                        <w:right w:val="none" w:sz="0" w:space="0" w:color="auto"/>
                      </w:divBdr>
                    </w:div>
                  </w:divsChild>
                </w:div>
                <w:div w:id="1204289928">
                  <w:marLeft w:val="300"/>
                  <w:marRight w:val="0"/>
                  <w:marTop w:val="75"/>
                  <w:marBottom w:val="0"/>
                  <w:divBdr>
                    <w:top w:val="none" w:sz="0" w:space="0" w:color="auto"/>
                    <w:left w:val="none" w:sz="0" w:space="0" w:color="auto"/>
                    <w:bottom w:val="none" w:sz="0" w:space="0" w:color="auto"/>
                    <w:right w:val="none" w:sz="0" w:space="0" w:color="auto"/>
                  </w:divBdr>
                </w:div>
                <w:div w:id="1204289929">
                  <w:marLeft w:val="300"/>
                  <w:marRight w:val="0"/>
                  <w:marTop w:val="75"/>
                  <w:marBottom w:val="0"/>
                  <w:divBdr>
                    <w:top w:val="none" w:sz="0" w:space="0" w:color="auto"/>
                    <w:left w:val="none" w:sz="0" w:space="0" w:color="auto"/>
                    <w:bottom w:val="none" w:sz="0" w:space="0" w:color="auto"/>
                    <w:right w:val="none" w:sz="0" w:space="0" w:color="auto"/>
                  </w:divBdr>
                  <w:divsChild>
                    <w:div w:id="1204289936">
                      <w:marLeft w:val="750"/>
                      <w:marRight w:val="0"/>
                      <w:marTop w:val="0"/>
                      <w:marBottom w:val="0"/>
                      <w:divBdr>
                        <w:top w:val="none" w:sz="0" w:space="0" w:color="auto"/>
                        <w:left w:val="none" w:sz="0" w:space="0" w:color="auto"/>
                        <w:bottom w:val="none" w:sz="0" w:space="0" w:color="auto"/>
                        <w:right w:val="none" w:sz="0" w:space="0" w:color="auto"/>
                      </w:divBdr>
                    </w:div>
                  </w:divsChild>
                </w:div>
                <w:div w:id="1204289935">
                  <w:marLeft w:val="300"/>
                  <w:marRight w:val="0"/>
                  <w:marTop w:val="75"/>
                  <w:marBottom w:val="0"/>
                  <w:divBdr>
                    <w:top w:val="none" w:sz="0" w:space="0" w:color="auto"/>
                    <w:left w:val="none" w:sz="0" w:space="0" w:color="auto"/>
                    <w:bottom w:val="none" w:sz="0" w:space="0" w:color="auto"/>
                    <w:right w:val="none" w:sz="0" w:space="0" w:color="auto"/>
                  </w:divBdr>
                  <w:divsChild>
                    <w:div w:id="1204289959">
                      <w:marLeft w:val="750"/>
                      <w:marRight w:val="0"/>
                      <w:marTop w:val="0"/>
                      <w:marBottom w:val="0"/>
                      <w:divBdr>
                        <w:top w:val="none" w:sz="0" w:space="0" w:color="auto"/>
                        <w:left w:val="none" w:sz="0" w:space="0" w:color="auto"/>
                        <w:bottom w:val="none" w:sz="0" w:space="0" w:color="auto"/>
                        <w:right w:val="none" w:sz="0" w:space="0" w:color="auto"/>
                      </w:divBdr>
                    </w:div>
                  </w:divsChild>
                </w:div>
                <w:div w:id="1204289942">
                  <w:marLeft w:val="300"/>
                  <w:marRight w:val="0"/>
                  <w:marTop w:val="75"/>
                  <w:marBottom w:val="0"/>
                  <w:divBdr>
                    <w:top w:val="none" w:sz="0" w:space="0" w:color="auto"/>
                    <w:left w:val="none" w:sz="0" w:space="0" w:color="auto"/>
                    <w:bottom w:val="none" w:sz="0" w:space="0" w:color="auto"/>
                    <w:right w:val="none" w:sz="0" w:space="0" w:color="auto"/>
                  </w:divBdr>
                  <w:divsChild>
                    <w:div w:id="1204289956">
                      <w:marLeft w:val="750"/>
                      <w:marRight w:val="0"/>
                      <w:marTop w:val="0"/>
                      <w:marBottom w:val="0"/>
                      <w:divBdr>
                        <w:top w:val="none" w:sz="0" w:space="0" w:color="auto"/>
                        <w:left w:val="none" w:sz="0" w:space="0" w:color="auto"/>
                        <w:bottom w:val="none" w:sz="0" w:space="0" w:color="auto"/>
                        <w:right w:val="none" w:sz="0" w:space="0" w:color="auto"/>
                      </w:divBdr>
                    </w:div>
                  </w:divsChild>
                </w:div>
                <w:div w:id="1204289945">
                  <w:marLeft w:val="300"/>
                  <w:marRight w:val="0"/>
                  <w:marTop w:val="75"/>
                  <w:marBottom w:val="0"/>
                  <w:divBdr>
                    <w:top w:val="none" w:sz="0" w:space="0" w:color="auto"/>
                    <w:left w:val="none" w:sz="0" w:space="0" w:color="auto"/>
                    <w:bottom w:val="none" w:sz="0" w:space="0" w:color="auto"/>
                    <w:right w:val="none" w:sz="0" w:space="0" w:color="auto"/>
                  </w:divBdr>
                </w:div>
              </w:divsChild>
            </w:div>
            <w:div w:id="1204289885">
              <w:marLeft w:val="0"/>
              <w:marRight w:val="0"/>
              <w:marTop w:val="150"/>
              <w:marBottom w:val="150"/>
              <w:divBdr>
                <w:top w:val="none" w:sz="0" w:space="0" w:color="auto"/>
                <w:left w:val="none" w:sz="0" w:space="0" w:color="auto"/>
                <w:bottom w:val="none" w:sz="0" w:space="0" w:color="auto"/>
                <w:right w:val="none" w:sz="0" w:space="0" w:color="auto"/>
              </w:divBdr>
              <w:divsChild>
                <w:div w:id="1204289891">
                  <w:marLeft w:val="300"/>
                  <w:marRight w:val="0"/>
                  <w:marTop w:val="75"/>
                  <w:marBottom w:val="0"/>
                  <w:divBdr>
                    <w:top w:val="none" w:sz="0" w:space="0" w:color="auto"/>
                    <w:left w:val="none" w:sz="0" w:space="0" w:color="auto"/>
                    <w:bottom w:val="none" w:sz="0" w:space="0" w:color="auto"/>
                    <w:right w:val="none" w:sz="0" w:space="0" w:color="auto"/>
                  </w:divBdr>
                  <w:divsChild>
                    <w:div w:id="1204289977">
                      <w:marLeft w:val="750"/>
                      <w:marRight w:val="0"/>
                      <w:marTop w:val="0"/>
                      <w:marBottom w:val="0"/>
                      <w:divBdr>
                        <w:top w:val="none" w:sz="0" w:space="0" w:color="auto"/>
                        <w:left w:val="none" w:sz="0" w:space="0" w:color="auto"/>
                        <w:bottom w:val="none" w:sz="0" w:space="0" w:color="auto"/>
                        <w:right w:val="none" w:sz="0" w:space="0" w:color="auto"/>
                      </w:divBdr>
                    </w:div>
                  </w:divsChild>
                </w:div>
                <w:div w:id="1204289911">
                  <w:marLeft w:val="300"/>
                  <w:marRight w:val="0"/>
                  <w:marTop w:val="75"/>
                  <w:marBottom w:val="0"/>
                  <w:divBdr>
                    <w:top w:val="none" w:sz="0" w:space="0" w:color="auto"/>
                    <w:left w:val="none" w:sz="0" w:space="0" w:color="auto"/>
                    <w:bottom w:val="none" w:sz="0" w:space="0" w:color="auto"/>
                    <w:right w:val="none" w:sz="0" w:space="0" w:color="auto"/>
                  </w:divBdr>
                  <w:divsChild>
                    <w:div w:id="1204289904">
                      <w:marLeft w:val="750"/>
                      <w:marRight w:val="0"/>
                      <w:marTop w:val="0"/>
                      <w:marBottom w:val="0"/>
                      <w:divBdr>
                        <w:top w:val="none" w:sz="0" w:space="0" w:color="auto"/>
                        <w:left w:val="none" w:sz="0" w:space="0" w:color="auto"/>
                        <w:bottom w:val="none" w:sz="0" w:space="0" w:color="auto"/>
                        <w:right w:val="none" w:sz="0" w:space="0" w:color="auto"/>
                      </w:divBdr>
                    </w:div>
                  </w:divsChild>
                </w:div>
                <w:div w:id="1204289916">
                  <w:marLeft w:val="300"/>
                  <w:marRight w:val="0"/>
                  <w:marTop w:val="75"/>
                  <w:marBottom w:val="0"/>
                  <w:divBdr>
                    <w:top w:val="none" w:sz="0" w:space="0" w:color="auto"/>
                    <w:left w:val="none" w:sz="0" w:space="0" w:color="auto"/>
                    <w:bottom w:val="none" w:sz="0" w:space="0" w:color="auto"/>
                    <w:right w:val="none" w:sz="0" w:space="0" w:color="auto"/>
                  </w:divBdr>
                  <w:divsChild>
                    <w:div w:id="1204289981">
                      <w:marLeft w:val="750"/>
                      <w:marRight w:val="0"/>
                      <w:marTop w:val="0"/>
                      <w:marBottom w:val="0"/>
                      <w:divBdr>
                        <w:top w:val="none" w:sz="0" w:space="0" w:color="auto"/>
                        <w:left w:val="none" w:sz="0" w:space="0" w:color="auto"/>
                        <w:bottom w:val="none" w:sz="0" w:space="0" w:color="auto"/>
                        <w:right w:val="none" w:sz="0" w:space="0" w:color="auto"/>
                      </w:divBdr>
                    </w:div>
                  </w:divsChild>
                </w:div>
                <w:div w:id="1204289968">
                  <w:marLeft w:val="300"/>
                  <w:marRight w:val="0"/>
                  <w:marTop w:val="75"/>
                  <w:marBottom w:val="0"/>
                  <w:divBdr>
                    <w:top w:val="none" w:sz="0" w:space="0" w:color="auto"/>
                    <w:left w:val="none" w:sz="0" w:space="0" w:color="auto"/>
                    <w:bottom w:val="none" w:sz="0" w:space="0" w:color="auto"/>
                    <w:right w:val="none" w:sz="0" w:space="0" w:color="auto"/>
                  </w:divBdr>
                  <w:divsChild>
                    <w:div w:id="1204289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38">
              <w:marLeft w:val="0"/>
              <w:marRight w:val="0"/>
              <w:marTop w:val="150"/>
              <w:marBottom w:val="150"/>
              <w:divBdr>
                <w:top w:val="none" w:sz="0" w:space="0" w:color="auto"/>
                <w:left w:val="none" w:sz="0" w:space="0" w:color="auto"/>
                <w:bottom w:val="none" w:sz="0" w:space="0" w:color="auto"/>
                <w:right w:val="none" w:sz="0" w:space="0" w:color="auto"/>
              </w:divBdr>
              <w:divsChild>
                <w:div w:id="1204289883">
                  <w:marLeft w:val="300"/>
                  <w:marRight w:val="0"/>
                  <w:marTop w:val="75"/>
                  <w:marBottom w:val="0"/>
                  <w:divBdr>
                    <w:top w:val="none" w:sz="0" w:space="0" w:color="auto"/>
                    <w:left w:val="none" w:sz="0" w:space="0" w:color="auto"/>
                    <w:bottom w:val="none" w:sz="0" w:space="0" w:color="auto"/>
                    <w:right w:val="none" w:sz="0" w:space="0" w:color="auto"/>
                  </w:divBdr>
                  <w:divsChild>
                    <w:div w:id="1204289964">
                      <w:marLeft w:val="750"/>
                      <w:marRight w:val="0"/>
                      <w:marTop w:val="0"/>
                      <w:marBottom w:val="0"/>
                      <w:divBdr>
                        <w:top w:val="none" w:sz="0" w:space="0" w:color="auto"/>
                        <w:left w:val="none" w:sz="0" w:space="0" w:color="auto"/>
                        <w:bottom w:val="none" w:sz="0" w:space="0" w:color="auto"/>
                        <w:right w:val="none" w:sz="0" w:space="0" w:color="auto"/>
                      </w:divBdr>
                    </w:div>
                  </w:divsChild>
                </w:div>
                <w:div w:id="1204289884">
                  <w:marLeft w:val="300"/>
                  <w:marRight w:val="0"/>
                  <w:marTop w:val="75"/>
                  <w:marBottom w:val="0"/>
                  <w:divBdr>
                    <w:top w:val="none" w:sz="0" w:space="0" w:color="auto"/>
                    <w:left w:val="none" w:sz="0" w:space="0" w:color="auto"/>
                    <w:bottom w:val="none" w:sz="0" w:space="0" w:color="auto"/>
                    <w:right w:val="none" w:sz="0" w:space="0" w:color="auto"/>
                  </w:divBdr>
                  <w:divsChild>
                    <w:div w:id="1204289918">
                      <w:marLeft w:val="750"/>
                      <w:marRight w:val="0"/>
                      <w:marTop w:val="0"/>
                      <w:marBottom w:val="0"/>
                      <w:divBdr>
                        <w:top w:val="none" w:sz="0" w:space="0" w:color="auto"/>
                        <w:left w:val="none" w:sz="0" w:space="0" w:color="auto"/>
                        <w:bottom w:val="none" w:sz="0" w:space="0" w:color="auto"/>
                        <w:right w:val="none" w:sz="0" w:space="0" w:color="auto"/>
                      </w:divBdr>
                    </w:div>
                  </w:divsChild>
                </w:div>
                <w:div w:id="1204289889">
                  <w:marLeft w:val="300"/>
                  <w:marRight w:val="0"/>
                  <w:marTop w:val="75"/>
                  <w:marBottom w:val="0"/>
                  <w:divBdr>
                    <w:top w:val="none" w:sz="0" w:space="0" w:color="auto"/>
                    <w:left w:val="none" w:sz="0" w:space="0" w:color="auto"/>
                    <w:bottom w:val="none" w:sz="0" w:space="0" w:color="auto"/>
                    <w:right w:val="none" w:sz="0" w:space="0" w:color="auto"/>
                  </w:divBdr>
                </w:div>
                <w:div w:id="1204289893">
                  <w:marLeft w:val="300"/>
                  <w:marRight w:val="0"/>
                  <w:marTop w:val="75"/>
                  <w:marBottom w:val="0"/>
                  <w:divBdr>
                    <w:top w:val="none" w:sz="0" w:space="0" w:color="auto"/>
                    <w:left w:val="none" w:sz="0" w:space="0" w:color="auto"/>
                    <w:bottom w:val="none" w:sz="0" w:space="0" w:color="auto"/>
                    <w:right w:val="none" w:sz="0" w:space="0" w:color="auto"/>
                  </w:divBdr>
                  <w:divsChild>
                    <w:div w:id="1204289958">
                      <w:marLeft w:val="750"/>
                      <w:marRight w:val="0"/>
                      <w:marTop w:val="0"/>
                      <w:marBottom w:val="0"/>
                      <w:divBdr>
                        <w:top w:val="none" w:sz="0" w:space="0" w:color="auto"/>
                        <w:left w:val="none" w:sz="0" w:space="0" w:color="auto"/>
                        <w:bottom w:val="none" w:sz="0" w:space="0" w:color="auto"/>
                        <w:right w:val="none" w:sz="0" w:space="0" w:color="auto"/>
                      </w:divBdr>
                    </w:div>
                  </w:divsChild>
                </w:div>
                <w:div w:id="1204289898">
                  <w:marLeft w:val="300"/>
                  <w:marRight w:val="0"/>
                  <w:marTop w:val="75"/>
                  <w:marBottom w:val="0"/>
                  <w:divBdr>
                    <w:top w:val="none" w:sz="0" w:space="0" w:color="auto"/>
                    <w:left w:val="none" w:sz="0" w:space="0" w:color="auto"/>
                    <w:bottom w:val="none" w:sz="0" w:space="0" w:color="auto"/>
                    <w:right w:val="none" w:sz="0" w:space="0" w:color="auto"/>
                  </w:divBdr>
                  <w:divsChild>
                    <w:div w:id="1204289919">
                      <w:marLeft w:val="750"/>
                      <w:marRight w:val="0"/>
                      <w:marTop w:val="0"/>
                      <w:marBottom w:val="0"/>
                      <w:divBdr>
                        <w:top w:val="none" w:sz="0" w:space="0" w:color="auto"/>
                        <w:left w:val="none" w:sz="0" w:space="0" w:color="auto"/>
                        <w:bottom w:val="none" w:sz="0" w:space="0" w:color="auto"/>
                        <w:right w:val="none" w:sz="0" w:space="0" w:color="auto"/>
                      </w:divBdr>
                    </w:div>
                  </w:divsChild>
                </w:div>
                <w:div w:id="1204289899">
                  <w:marLeft w:val="300"/>
                  <w:marRight w:val="0"/>
                  <w:marTop w:val="75"/>
                  <w:marBottom w:val="0"/>
                  <w:divBdr>
                    <w:top w:val="none" w:sz="0" w:space="0" w:color="auto"/>
                    <w:left w:val="none" w:sz="0" w:space="0" w:color="auto"/>
                    <w:bottom w:val="none" w:sz="0" w:space="0" w:color="auto"/>
                    <w:right w:val="none" w:sz="0" w:space="0" w:color="auto"/>
                  </w:divBdr>
                  <w:divsChild>
                    <w:div w:id="1204289967">
                      <w:marLeft w:val="750"/>
                      <w:marRight w:val="0"/>
                      <w:marTop w:val="0"/>
                      <w:marBottom w:val="0"/>
                      <w:divBdr>
                        <w:top w:val="none" w:sz="0" w:space="0" w:color="auto"/>
                        <w:left w:val="none" w:sz="0" w:space="0" w:color="auto"/>
                        <w:bottom w:val="none" w:sz="0" w:space="0" w:color="auto"/>
                        <w:right w:val="none" w:sz="0" w:space="0" w:color="auto"/>
                      </w:divBdr>
                    </w:div>
                  </w:divsChild>
                </w:div>
                <w:div w:id="1204289910">
                  <w:marLeft w:val="300"/>
                  <w:marRight w:val="0"/>
                  <w:marTop w:val="75"/>
                  <w:marBottom w:val="0"/>
                  <w:divBdr>
                    <w:top w:val="none" w:sz="0" w:space="0" w:color="auto"/>
                    <w:left w:val="none" w:sz="0" w:space="0" w:color="auto"/>
                    <w:bottom w:val="none" w:sz="0" w:space="0" w:color="auto"/>
                    <w:right w:val="none" w:sz="0" w:space="0" w:color="auto"/>
                  </w:divBdr>
                  <w:divsChild>
                    <w:div w:id="1204289909">
                      <w:marLeft w:val="750"/>
                      <w:marRight w:val="0"/>
                      <w:marTop w:val="0"/>
                      <w:marBottom w:val="0"/>
                      <w:divBdr>
                        <w:top w:val="none" w:sz="0" w:space="0" w:color="auto"/>
                        <w:left w:val="none" w:sz="0" w:space="0" w:color="auto"/>
                        <w:bottom w:val="none" w:sz="0" w:space="0" w:color="auto"/>
                        <w:right w:val="none" w:sz="0" w:space="0" w:color="auto"/>
                      </w:divBdr>
                    </w:div>
                  </w:divsChild>
                </w:div>
                <w:div w:id="1204289940">
                  <w:marLeft w:val="300"/>
                  <w:marRight w:val="0"/>
                  <w:marTop w:val="75"/>
                  <w:marBottom w:val="0"/>
                  <w:divBdr>
                    <w:top w:val="none" w:sz="0" w:space="0" w:color="auto"/>
                    <w:left w:val="none" w:sz="0" w:space="0" w:color="auto"/>
                    <w:bottom w:val="none" w:sz="0" w:space="0" w:color="auto"/>
                    <w:right w:val="none" w:sz="0" w:space="0" w:color="auto"/>
                  </w:divBdr>
                  <w:divsChild>
                    <w:div w:id="1204289890">
                      <w:marLeft w:val="750"/>
                      <w:marRight w:val="0"/>
                      <w:marTop w:val="0"/>
                      <w:marBottom w:val="0"/>
                      <w:divBdr>
                        <w:top w:val="none" w:sz="0" w:space="0" w:color="auto"/>
                        <w:left w:val="none" w:sz="0" w:space="0" w:color="auto"/>
                        <w:bottom w:val="none" w:sz="0" w:space="0" w:color="auto"/>
                        <w:right w:val="none" w:sz="0" w:space="0" w:color="auto"/>
                      </w:divBdr>
                    </w:div>
                  </w:divsChild>
                </w:div>
                <w:div w:id="1204289952">
                  <w:marLeft w:val="300"/>
                  <w:marRight w:val="0"/>
                  <w:marTop w:val="75"/>
                  <w:marBottom w:val="0"/>
                  <w:divBdr>
                    <w:top w:val="none" w:sz="0" w:space="0" w:color="auto"/>
                    <w:left w:val="none" w:sz="0" w:space="0" w:color="auto"/>
                    <w:bottom w:val="none" w:sz="0" w:space="0" w:color="auto"/>
                    <w:right w:val="none" w:sz="0" w:space="0" w:color="auto"/>
                  </w:divBdr>
                </w:div>
                <w:div w:id="1204289960">
                  <w:marLeft w:val="300"/>
                  <w:marRight w:val="0"/>
                  <w:marTop w:val="75"/>
                  <w:marBottom w:val="0"/>
                  <w:divBdr>
                    <w:top w:val="none" w:sz="0" w:space="0" w:color="auto"/>
                    <w:left w:val="none" w:sz="0" w:space="0" w:color="auto"/>
                    <w:bottom w:val="none" w:sz="0" w:space="0" w:color="auto"/>
                    <w:right w:val="none" w:sz="0" w:space="0" w:color="auto"/>
                  </w:divBdr>
                  <w:divsChild>
                    <w:div w:id="1204289957">
                      <w:marLeft w:val="750"/>
                      <w:marRight w:val="0"/>
                      <w:marTop w:val="0"/>
                      <w:marBottom w:val="0"/>
                      <w:divBdr>
                        <w:top w:val="none" w:sz="0" w:space="0" w:color="auto"/>
                        <w:left w:val="none" w:sz="0" w:space="0" w:color="auto"/>
                        <w:bottom w:val="none" w:sz="0" w:space="0" w:color="auto"/>
                        <w:right w:val="none" w:sz="0" w:space="0" w:color="auto"/>
                      </w:divBdr>
                    </w:div>
                  </w:divsChild>
                </w:div>
                <w:div w:id="1204289962">
                  <w:marLeft w:val="300"/>
                  <w:marRight w:val="0"/>
                  <w:marTop w:val="75"/>
                  <w:marBottom w:val="0"/>
                  <w:divBdr>
                    <w:top w:val="none" w:sz="0" w:space="0" w:color="auto"/>
                    <w:left w:val="none" w:sz="0" w:space="0" w:color="auto"/>
                    <w:bottom w:val="none" w:sz="0" w:space="0" w:color="auto"/>
                    <w:right w:val="none" w:sz="0" w:space="0" w:color="auto"/>
                  </w:divBdr>
                  <w:divsChild>
                    <w:div w:id="1204289950">
                      <w:marLeft w:val="750"/>
                      <w:marRight w:val="0"/>
                      <w:marTop w:val="0"/>
                      <w:marBottom w:val="0"/>
                      <w:divBdr>
                        <w:top w:val="none" w:sz="0" w:space="0" w:color="auto"/>
                        <w:left w:val="none" w:sz="0" w:space="0" w:color="auto"/>
                        <w:bottom w:val="none" w:sz="0" w:space="0" w:color="auto"/>
                        <w:right w:val="none" w:sz="0" w:space="0" w:color="auto"/>
                      </w:divBdr>
                    </w:div>
                  </w:divsChild>
                </w:div>
                <w:div w:id="1204289969">
                  <w:marLeft w:val="300"/>
                  <w:marRight w:val="0"/>
                  <w:marTop w:val="75"/>
                  <w:marBottom w:val="0"/>
                  <w:divBdr>
                    <w:top w:val="none" w:sz="0" w:space="0" w:color="auto"/>
                    <w:left w:val="none" w:sz="0" w:space="0" w:color="auto"/>
                    <w:bottom w:val="none" w:sz="0" w:space="0" w:color="auto"/>
                    <w:right w:val="none" w:sz="0" w:space="0" w:color="auto"/>
                  </w:divBdr>
                </w:div>
                <w:div w:id="1204289978">
                  <w:marLeft w:val="300"/>
                  <w:marRight w:val="0"/>
                  <w:marTop w:val="75"/>
                  <w:marBottom w:val="0"/>
                  <w:divBdr>
                    <w:top w:val="none" w:sz="0" w:space="0" w:color="auto"/>
                    <w:left w:val="none" w:sz="0" w:space="0" w:color="auto"/>
                    <w:bottom w:val="none" w:sz="0" w:space="0" w:color="auto"/>
                    <w:right w:val="none" w:sz="0" w:space="0" w:color="auto"/>
                  </w:divBdr>
                  <w:divsChild>
                    <w:div w:id="1204289924">
                      <w:marLeft w:val="750"/>
                      <w:marRight w:val="0"/>
                      <w:marTop w:val="0"/>
                      <w:marBottom w:val="0"/>
                      <w:divBdr>
                        <w:top w:val="none" w:sz="0" w:space="0" w:color="auto"/>
                        <w:left w:val="none" w:sz="0" w:space="0" w:color="auto"/>
                        <w:bottom w:val="none" w:sz="0" w:space="0" w:color="auto"/>
                        <w:right w:val="none" w:sz="0" w:space="0" w:color="auto"/>
                      </w:divBdr>
                    </w:div>
                  </w:divsChild>
                </w:div>
                <w:div w:id="1204289980">
                  <w:marLeft w:val="300"/>
                  <w:marRight w:val="0"/>
                  <w:marTop w:val="75"/>
                  <w:marBottom w:val="0"/>
                  <w:divBdr>
                    <w:top w:val="none" w:sz="0" w:space="0" w:color="auto"/>
                    <w:left w:val="none" w:sz="0" w:space="0" w:color="auto"/>
                    <w:bottom w:val="none" w:sz="0" w:space="0" w:color="auto"/>
                    <w:right w:val="none" w:sz="0" w:space="0" w:color="auto"/>
                  </w:divBdr>
                  <w:divsChild>
                    <w:div w:id="1204289888">
                      <w:marLeft w:val="750"/>
                      <w:marRight w:val="0"/>
                      <w:marTop w:val="0"/>
                      <w:marBottom w:val="0"/>
                      <w:divBdr>
                        <w:top w:val="none" w:sz="0" w:space="0" w:color="auto"/>
                        <w:left w:val="none" w:sz="0" w:space="0" w:color="auto"/>
                        <w:bottom w:val="none" w:sz="0" w:space="0" w:color="auto"/>
                        <w:right w:val="none" w:sz="0" w:space="0" w:color="auto"/>
                      </w:divBdr>
                    </w:div>
                  </w:divsChild>
                </w:div>
                <w:div w:id="1204289982">
                  <w:marLeft w:val="300"/>
                  <w:marRight w:val="0"/>
                  <w:marTop w:val="75"/>
                  <w:marBottom w:val="0"/>
                  <w:divBdr>
                    <w:top w:val="none" w:sz="0" w:space="0" w:color="auto"/>
                    <w:left w:val="none" w:sz="0" w:space="0" w:color="auto"/>
                    <w:bottom w:val="none" w:sz="0" w:space="0" w:color="auto"/>
                    <w:right w:val="none" w:sz="0" w:space="0" w:color="auto"/>
                  </w:divBdr>
                  <w:divsChild>
                    <w:div w:id="1204289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48">
              <w:marLeft w:val="0"/>
              <w:marRight w:val="0"/>
              <w:marTop w:val="150"/>
              <w:marBottom w:val="150"/>
              <w:divBdr>
                <w:top w:val="none" w:sz="0" w:space="0" w:color="auto"/>
                <w:left w:val="none" w:sz="0" w:space="0" w:color="auto"/>
                <w:bottom w:val="none" w:sz="0" w:space="0" w:color="auto"/>
                <w:right w:val="none" w:sz="0" w:space="0" w:color="auto"/>
              </w:divBdr>
              <w:divsChild>
                <w:div w:id="1204289886">
                  <w:marLeft w:val="300"/>
                  <w:marRight w:val="0"/>
                  <w:marTop w:val="75"/>
                  <w:marBottom w:val="0"/>
                  <w:divBdr>
                    <w:top w:val="none" w:sz="0" w:space="0" w:color="auto"/>
                    <w:left w:val="none" w:sz="0" w:space="0" w:color="auto"/>
                    <w:bottom w:val="none" w:sz="0" w:space="0" w:color="auto"/>
                    <w:right w:val="none" w:sz="0" w:space="0" w:color="auto"/>
                  </w:divBdr>
                </w:div>
                <w:div w:id="1204289887">
                  <w:marLeft w:val="300"/>
                  <w:marRight w:val="0"/>
                  <w:marTop w:val="75"/>
                  <w:marBottom w:val="0"/>
                  <w:divBdr>
                    <w:top w:val="none" w:sz="0" w:space="0" w:color="auto"/>
                    <w:left w:val="none" w:sz="0" w:space="0" w:color="auto"/>
                    <w:bottom w:val="none" w:sz="0" w:space="0" w:color="auto"/>
                    <w:right w:val="none" w:sz="0" w:space="0" w:color="auto"/>
                  </w:divBdr>
                  <w:divsChild>
                    <w:div w:id="1204289941">
                      <w:marLeft w:val="750"/>
                      <w:marRight w:val="0"/>
                      <w:marTop w:val="0"/>
                      <w:marBottom w:val="0"/>
                      <w:divBdr>
                        <w:top w:val="none" w:sz="0" w:space="0" w:color="auto"/>
                        <w:left w:val="none" w:sz="0" w:space="0" w:color="auto"/>
                        <w:bottom w:val="none" w:sz="0" w:space="0" w:color="auto"/>
                        <w:right w:val="none" w:sz="0" w:space="0" w:color="auto"/>
                      </w:divBdr>
                    </w:div>
                  </w:divsChild>
                </w:div>
                <w:div w:id="1204289894">
                  <w:marLeft w:val="300"/>
                  <w:marRight w:val="0"/>
                  <w:marTop w:val="75"/>
                  <w:marBottom w:val="0"/>
                  <w:divBdr>
                    <w:top w:val="none" w:sz="0" w:space="0" w:color="auto"/>
                    <w:left w:val="none" w:sz="0" w:space="0" w:color="auto"/>
                    <w:bottom w:val="none" w:sz="0" w:space="0" w:color="auto"/>
                    <w:right w:val="none" w:sz="0" w:space="0" w:color="auto"/>
                  </w:divBdr>
                  <w:divsChild>
                    <w:div w:id="1204289975">
                      <w:marLeft w:val="750"/>
                      <w:marRight w:val="0"/>
                      <w:marTop w:val="0"/>
                      <w:marBottom w:val="0"/>
                      <w:divBdr>
                        <w:top w:val="none" w:sz="0" w:space="0" w:color="auto"/>
                        <w:left w:val="none" w:sz="0" w:space="0" w:color="auto"/>
                        <w:bottom w:val="none" w:sz="0" w:space="0" w:color="auto"/>
                        <w:right w:val="none" w:sz="0" w:space="0" w:color="auto"/>
                      </w:divBdr>
                    </w:div>
                  </w:divsChild>
                </w:div>
                <w:div w:id="1204289900">
                  <w:marLeft w:val="300"/>
                  <w:marRight w:val="0"/>
                  <w:marTop w:val="75"/>
                  <w:marBottom w:val="0"/>
                  <w:divBdr>
                    <w:top w:val="none" w:sz="0" w:space="0" w:color="auto"/>
                    <w:left w:val="none" w:sz="0" w:space="0" w:color="auto"/>
                    <w:bottom w:val="none" w:sz="0" w:space="0" w:color="auto"/>
                    <w:right w:val="none" w:sz="0" w:space="0" w:color="auto"/>
                  </w:divBdr>
                </w:div>
                <w:div w:id="1204289902">
                  <w:marLeft w:val="300"/>
                  <w:marRight w:val="0"/>
                  <w:marTop w:val="75"/>
                  <w:marBottom w:val="0"/>
                  <w:divBdr>
                    <w:top w:val="none" w:sz="0" w:space="0" w:color="auto"/>
                    <w:left w:val="none" w:sz="0" w:space="0" w:color="auto"/>
                    <w:bottom w:val="none" w:sz="0" w:space="0" w:color="auto"/>
                    <w:right w:val="none" w:sz="0" w:space="0" w:color="auto"/>
                  </w:divBdr>
                </w:div>
                <w:div w:id="1204289912">
                  <w:marLeft w:val="300"/>
                  <w:marRight w:val="0"/>
                  <w:marTop w:val="75"/>
                  <w:marBottom w:val="0"/>
                  <w:divBdr>
                    <w:top w:val="none" w:sz="0" w:space="0" w:color="auto"/>
                    <w:left w:val="none" w:sz="0" w:space="0" w:color="auto"/>
                    <w:bottom w:val="none" w:sz="0" w:space="0" w:color="auto"/>
                    <w:right w:val="none" w:sz="0" w:space="0" w:color="auto"/>
                  </w:divBdr>
                  <w:divsChild>
                    <w:div w:id="1204289976">
                      <w:marLeft w:val="750"/>
                      <w:marRight w:val="0"/>
                      <w:marTop w:val="0"/>
                      <w:marBottom w:val="0"/>
                      <w:divBdr>
                        <w:top w:val="none" w:sz="0" w:space="0" w:color="auto"/>
                        <w:left w:val="none" w:sz="0" w:space="0" w:color="auto"/>
                        <w:bottom w:val="none" w:sz="0" w:space="0" w:color="auto"/>
                        <w:right w:val="none" w:sz="0" w:space="0" w:color="auto"/>
                      </w:divBdr>
                    </w:div>
                  </w:divsChild>
                </w:div>
                <w:div w:id="1204289920">
                  <w:marLeft w:val="300"/>
                  <w:marRight w:val="0"/>
                  <w:marTop w:val="75"/>
                  <w:marBottom w:val="0"/>
                  <w:divBdr>
                    <w:top w:val="none" w:sz="0" w:space="0" w:color="auto"/>
                    <w:left w:val="none" w:sz="0" w:space="0" w:color="auto"/>
                    <w:bottom w:val="none" w:sz="0" w:space="0" w:color="auto"/>
                    <w:right w:val="none" w:sz="0" w:space="0" w:color="auto"/>
                  </w:divBdr>
                  <w:divsChild>
                    <w:div w:id="1204289892">
                      <w:marLeft w:val="750"/>
                      <w:marRight w:val="0"/>
                      <w:marTop w:val="0"/>
                      <w:marBottom w:val="0"/>
                      <w:divBdr>
                        <w:top w:val="none" w:sz="0" w:space="0" w:color="auto"/>
                        <w:left w:val="none" w:sz="0" w:space="0" w:color="auto"/>
                        <w:bottom w:val="none" w:sz="0" w:space="0" w:color="auto"/>
                        <w:right w:val="none" w:sz="0" w:space="0" w:color="auto"/>
                      </w:divBdr>
                    </w:div>
                  </w:divsChild>
                </w:div>
                <w:div w:id="1204289921">
                  <w:marLeft w:val="300"/>
                  <w:marRight w:val="0"/>
                  <w:marTop w:val="75"/>
                  <w:marBottom w:val="0"/>
                  <w:divBdr>
                    <w:top w:val="none" w:sz="0" w:space="0" w:color="auto"/>
                    <w:left w:val="none" w:sz="0" w:space="0" w:color="auto"/>
                    <w:bottom w:val="none" w:sz="0" w:space="0" w:color="auto"/>
                    <w:right w:val="none" w:sz="0" w:space="0" w:color="auto"/>
                  </w:divBdr>
                  <w:divsChild>
                    <w:div w:id="1204289934">
                      <w:marLeft w:val="750"/>
                      <w:marRight w:val="0"/>
                      <w:marTop w:val="0"/>
                      <w:marBottom w:val="0"/>
                      <w:divBdr>
                        <w:top w:val="none" w:sz="0" w:space="0" w:color="auto"/>
                        <w:left w:val="none" w:sz="0" w:space="0" w:color="auto"/>
                        <w:bottom w:val="none" w:sz="0" w:space="0" w:color="auto"/>
                        <w:right w:val="none" w:sz="0" w:space="0" w:color="auto"/>
                      </w:divBdr>
                    </w:div>
                  </w:divsChild>
                </w:div>
                <w:div w:id="1204289923">
                  <w:marLeft w:val="300"/>
                  <w:marRight w:val="0"/>
                  <w:marTop w:val="75"/>
                  <w:marBottom w:val="0"/>
                  <w:divBdr>
                    <w:top w:val="none" w:sz="0" w:space="0" w:color="auto"/>
                    <w:left w:val="none" w:sz="0" w:space="0" w:color="auto"/>
                    <w:bottom w:val="none" w:sz="0" w:space="0" w:color="auto"/>
                    <w:right w:val="none" w:sz="0" w:space="0" w:color="auto"/>
                  </w:divBdr>
                  <w:divsChild>
                    <w:div w:id="1204289903">
                      <w:marLeft w:val="750"/>
                      <w:marRight w:val="0"/>
                      <w:marTop w:val="0"/>
                      <w:marBottom w:val="0"/>
                      <w:divBdr>
                        <w:top w:val="none" w:sz="0" w:space="0" w:color="auto"/>
                        <w:left w:val="none" w:sz="0" w:space="0" w:color="auto"/>
                        <w:bottom w:val="none" w:sz="0" w:space="0" w:color="auto"/>
                        <w:right w:val="none" w:sz="0" w:space="0" w:color="auto"/>
                      </w:divBdr>
                    </w:div>
                  </w:divsChild>
                </w:div>
                <w:div w:id="1204289926">
                  <w:marLeft w:val="300"/>
                  <w:marRight w:val="0"/>
                  <w:marTop w:val="75"/>
                  <w:marBottom w:val="0"/>
                  <w:divBdr>
                    <w:top w:val="none" w:sz="0" w:space="0" w:color="auto"/>
                    <w:left w:val="none" w:sz="0" w:space="0" w:color="auto"/>
                    <w:bottom w:val="none" w:sz="0" w:space="0" w:color="auto"/>
                    <w:right w:val="none" w:sz="0" w:space="0" w:color="auto"/>
                  </w:divBdr>
                </w:div>
                <w:div w:id="1204289932">
                  <w:marLeft w:val="300"/>
                  <w:marRight w:val="0"/>
                  <w:marTop w:val="75"/>
                  <w:marBottom w:val="0"/>
                  <w:divBdr>
                    <w:top w:val="none" w:sz="0" w:space="0" w:color="auto"/>
                    <w:left w:val="none" w:sz="0" w:space="0" w:color="auto"/>
                    <w:bottom w:val="none" w:sz="0" w:space="0" w:color="auto"/>
                    <w:right w:val="none" w:sz="0" w:space="0" w:color="auto"/>
                  </w:divBdr>
                </w:div>
                <w:div w:id="1204289951">
                  <w:marLeft w:val="300"/>
                  <w:marRight w:val="0"/>
                  <w:marTop w:val="75"/>
                  <w:marBottom w:val="0"/>
                  <w:divBdr>
                    <w:top w:val="none" w:sz="0" w:space="0" w:color="auto"/>
                    <w:left w:val="none" w:sz="0" w:space="0" w:color="auto"/>
                    <w:bottom w:val="none" w:sz="0" w:space="0" w:color="auto"/>
                    <w:right w:val="none" w:sz="0" w:space="0" w:color="auto"/>
                  </w:divBdr>
                  <w:divsChild>
                    <w:div w:id="1204289896">
                      <w:marLeft w:val="750"/>
                      <w:marRight w:val="0"/>
                      <w:marTop w:val="0"/>
                      <w:marBottom w:val="0"/>
                      <w:divBdr>
                        <w:top w:val="none" w:sz="0" w:space="0" w:color="auto"/>
                        <w:left w:val="none" w:sz="0" w:space="0" w:color="auto"/>
                        <w:bottom w:val="none" w:sz="0" w:space="0" w:color="auto"/>
                        <w:right w:val="none" w:sz="0" w:space="0" w:color="auto"/>
                      </w:divBdr>
                    </w:div>
                  </w:divsChild>
                </w:div>
                <w:div w:id="1204289953">
                  <w:marLeft w:val="300"/>
                  <w:marRight w:val="0"/>
                  <w:marTop w:val="75"/>
                  <w:marBottom w:val="0"/>
                  <w:divBdr>
                    <w:top w:val="none" w:sz="0" w:space="0" w:color="auto"/>
                    <w:left w:val="none" w:sz="0" w:space="0" w:color="auto"/>
                    <w:bottom w:val="none" w:sz="0" w:space="0" w:color="auto"/>
                    <w:right w:val="none" w:sz="0" w:space="0" w:color="auto"/>
                  </w:divBdr>
                </w:div>
                <w:div w:id="1204289955">
                  <w:marLeft w:val="300"/>
                  <w:marRight w:val="0"/>
                  <w:marTop w:val="75"/>
                  <w:marBottom w:val="0"/>
                  <w:divBdr>
                    <w:top w:val="none" w:sz="0" w:space="0" w:color="auto"/>
                    <w:left w:val="none" w:sz="0" w:space="0" w:color="auto"/>
                    <w:bottom w:val="none" w:sz="0" w:space="0" w:color="auto"/>
                    <w:right w:val="none" w:sz="0" w:space="0" w:color="auto"/>
                  </w:divBdr>
                  <w:divsChild>
                    <w:div w:id="1204289907">
                      <w:marLeft w:val="750"/>
                      <w:marRight w:val="0"/>
                      <w:marTop w:val="0"/>
                      <w:marBottom w:val="0"/>
                      <w:divBdr>
                        <w:top w:val="none" w:sz="0" w:space="0" w:color="auto"/>
                        <w:left w:val="none" w:sz="0" w:space="0" w:color="auto"/>
                        <w:bottom w:val="none" w:sz="0" w:space="0" w:color="auto"/>
                        <w:right w:val="none" w:sz="0" w:space="0" w:color="auto"/>
                      </w:divBdr>
                    </w:div>
                  </w:divsChild>
                </w:div>
                <w:div w:id="1204289963">
                  <w:marLeft w:val="300"/>
                  <w:marRight w:val="0"/>
                  <w:marTop w:val="75"/>
                  <w:marBottom w:val="0"/>
                  <w:divBdr>
                    <w:top w:val="none" w:sz="0" w:space="0" w:color="auto"/>
                    <w:left w:val="none" w:sz="0" w:space="0" w:color="auto"/>
                    <w:bottom w:val="none" w:sz="0" w:space="0" w:color="auto"/>
                    <w:right w:val="none" w:sz="0" w:space="0" w:color="auto"/>
                  </w:divBdr>
                  <w:divsChild>
                    <w:div w:id="1204289913">
                      <w:marLeft w:val="750"/>
                      <w:marRight w:val="0"/>
                      <w:marTop w:val="0"/>
                      <w:marBottom w:val="0"/>
                      <w:divBdr>
                        <w:top w:val="none" w:sz="0" w:space="0" w:color="auto"/>
                        <w:left w:val="none" w:sz="0" w:space="0" w:color="auto"/>
                        <w:bottom w:val="none" w:sz="0" w:space="0" w:color="auto"/>
                        <w:right w:val="none" w:sz="0" w:space="0" w:color="auto"/>
                      </w:divBdr>
                    </w:div>
                  </w:divsChild>
                </w:div>
                <w:div w:id="1204289972">
                  <w:marLeft w:val="300"/>
                  <w:marRight w:val="0"/>
                  <w:marTop w:val="75"/>
                  <w:marBottom w:val="0"/>
                  <w:divBdr>
                    <w:top w:val="none" w:sz="0" w:space="0" w:color="auto"/>
                    <w:left w:val="none" w:sz="0" w:space="0" w:color="auto"/>
                    <w:bottom w:val="none" w:sz="0" w:space="0" w:color="auto"/>
                    <w:right w:val="none" w:sz="0" w:space="0" w:color="auto"/>
                  </w:divBdr>
                  <w:divsChild>
                    <w:div w:id="1204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61">
              <w:marLeft w:val="0"/>
              <w:marRight w:val="0"/>
              <w:marTop w:val="150"/>
              <w:marBottom w:val="150"/>
              <w:divBdr>
                <w:top w:val="none" w:sz="0" w:space="0" w:color="auto"/>
                <w:left w:val="none" w:sz="0" w:space="0" w:color="auto"/>
                <w:bottom w:val="none" w:sz="0" w:space="0" w:color="auto"/>
                <w:right w:val="none" w:sz="0" w:space="0" w:color="auto"/>
              </w:divBdr>
              <w:divsChild>
                <w:div w:id="1204289880">
                  <w:marLeft w:val="300"/>
                  <w:marRight w:val="0"/>
                  <w:marTop w:val="75"/>
                  <w:marBottom w:val="0"/>
                  <w:divBdr>
                    <w:top w:val="none" w:sz="0" w:space="0" w:color="auto"/>
                    <w:left w:val="none" w:sz="0" w:space="0" w:color="auto"/>
                    <w:bottom w:val="none" w:sz="0" w:space="0" w:color="auto"/>
                    <w:right w:val="none" w:sz="0" w:space="0" w:color="auto"/>
                  </w:divBdr>
                  <w:divsChild>
                    <w:div w:id="1204289930">
                      <w:marLeft w:val="750"/>
                      <w:marRight w:val="0"/>
                      <w:marTop w:val="0"/>
                      <w:marBottom w:val="0"/>
                      <w:divBdr>
                        <w:top w:val="none" w:sz="0" w:space="0" w:color="auto"/>
                        <w:left w:val="none" w:sz="0" w:space="0" w:color="auto"/>
                        <w:bottom w:val="none" w:sz="0" w:space="0" w:color="auto"/>
                        <w:right w:val="none" w:sz="0" w:space="0" w:color="auto"/>
                      </w:divBdr>
                    </w:div>
                  </w:divsChild>
                </w:div>
                <w:div w:id="1204289882">
                  <w:marLeft w:val="300"/>
                  <w:marRight w:val="0"/>
                  <w:marTop w:val="75"/>
                  <w:marBottom w:val="0"/>
                  <w:divBdr>
                    <w:top w:val="none" w:sz="0" w:space="0" w:color="auto"/>
                    <w:left w:val="none" w:sz="0" w:space="0" w:color="auto"/>
                    <w:bottom w:val="none" w:sz="0" w:space="0" w:color="auto"/>
                    <w:right w:val="none" w:sz="0" w:space="0" w:color="auto"/>
                  </w:divBdr>
                  <w:divsChild>
                    <w:div w:id="1204289974">
                      <w:marLeft w:val="750"/>
                      <w:marRight w:val="0"/>
                      <w:marTop w:val="0"/>
                      <w:marBottom w:val="0"/>
                      <w:divBdr>
                        <w:top w:val="none" w:sz="0" w:space="0" w:color="auto"/>
                        <w:left w:val="none" w:sz="0" w:space="0" w:color="auto"/>
                        <w:bottom w:val="none" w:sz="0" w:space="0" w:color="auto"/>
                        <w:right w:val="none" w:sz="0" w:space="0" w:color="auto"/>
                      </w:divBdr>
                    </w:div>
                  </w:divsChild>
                </w:div>
                <w:div w:id="1204289895">
                  <w:marLeft w:val="300"/>
                  <w:marRight w:val="0"/>
                  <w:marTop w:val="75"/>
                  <w:marBottom w:val="0"/>
                  <w:divBdr>
                    <w:top w:val="none" w:sz="0" w:space="0" w:color="auto"/>
                    <w:left w:val="none" w:sz="0" w:space="0" w:color="auto"/>
                    <w:bottom w:val="none" w:sz="0" w:space="0" w:color="auto"/>
                    <w:right w:val="none" w:sz="0" w:space="0" w:color="auto"/>
                  </w:divBdr>
                </w:div>
                <w:div w:id="1204289906">
                  <w:marLeft w:val="300"/>
                  <w:marRight w:val="0"/>
                  <w:marTop w:val="75"/>
                  <w:marBottom w:val="0"/>
                  <w:divBdr>
                    <w:top w:val="none" w:sz="0" w:space="0" w:color="auto"/>
                    <w:left w:val="none" w:sz="0" w:space="0" w:color="auto"/>
                    <w:bottom w:val="none" w:sz="0" w:space="0" w:color="auto"/>
                    <w:right w:val="none" w:sz="0" w:space="0" w:color="auto"/>
                  </w:divBdr>
                  <w:divsChild>
                    <w:div w:id="1204289881">
                      <w:marLeft w:val="750"/>
                      <w:marRight w:val="0"/>
                      <w:marTop w:val="0"/>
                      <w:marBottom w:val="0"/>
                      <w:divBdr>
                        <w:top w:val="none" w:sz="0" w:space="0" w:color="auto"/>
                        <w:left w:val="none" w:sz="0" w:space="0" w:color="auto"/>
                        <w:bottom w:val="none" w:sz="0" w:space="0" w:color="auto"/>
                        <w:right w:val="none" w:sz="0" w:space="0" w:color="auto"/>
                      </w:divBdr>
                    </w:div>
                  </w:divsChild>
                </w:div>
                <w:div w:id="1204289908">
                  <w:marLeft w:val="300"/>
                  <w:marRight w:val="0"/>
                  <w:marTop w:val="75"/>
                  <w:marBottom w:val="0"/>
                  <w:divBdr>
                    <w:top w:val="none" w:sz="0" w:space="0" w:color="auto"/>
                    <w:left w:val="none" w:sz="0" w:space="0" w:color="auto"/>
                    <w:bottom w:val="none" w:sz="0" w:space="0" w:color="auto"/>
                    <w:right w:val="none" w:sz="0" w:space="0" w:color="auto"/>
                  </w:divBdr>
                  <w:divsChild>
                    <w:div w:id="1204289931">
                      <w:marLeft w:val="750"/>
                      <w:marRight w:val="0"/>
                      <w:marTop w:val="0"/>
                      <w:marBottom w:val="0"/>
                      <w:divBdr>
                        <w:top w:val="none" w:sz="0" w:space="0" w:color="auto"/>
                        <w:left w:val="none" w:sz="0" w:space="0" w:color="auto"/>
                        <w:bottom w:val="none" w:sz="0" w:space="0" w:color="auto"/>
                        <w:right w:val="none" w:sz="0" w:space="0" w:color="auto"/>
                      </w:divBdr>
                    </w:div>
                  </w:divsChild>
                </w:div>
                <w:div w:id="1204289915">
                  <w:marLeft w:val="300"/>
                  <w:marRight w:val="0"/>
                  <w:marTop w:val="75"/>
                  <w:marBottom w:val="0"/>
                  <w:divBdr>
                    <w:top w:val="none" w:sz="0" w:space="0" w:color="auto"/>
                    <w:left w:val="none" w:sz="0" w:space="0" w:color="auto"/>
                    <w:bottom w:val="none" w:sz="0" w:space="0" w:color="auto"/>
                    <w:right w:val="none" w:sz="0" w:space="0" w:color="auto"/>
                  </w:divBdr>
                </w:div>
                <w:div w:id="1204289922">
                  <w:marLeft w:val="300"/>
                  <w:marRight w:val="0"/>
                  <w:marTop w:val="75"/>
                  <w:marBottom w:val="0"/>
                  <w:divBdr>
                    <w:top w:val="none" w:sz="0" w:space="0" w:color="auto"/>
                    <w:left w:val="none" w:sz="0" w:space="0" w:color="auto"/>
                    <w:bottom w:val="none" w:sz="0" w:space="0" w:color="auto"/>
                    <w:right w:val="none" w:sz="0" w:space="0" w:color="auto"/>
                  </w:divBdr>
                </w:div>
                <w:div w:id="1204289927">
                  <w:marLeft w:val="300"/>
                  <w:marRight w:val="0"/>
                  <w:marTop w:val="75"/>
                  <w:marBottom w:val="0"/>
                  <w:divBdr>
                    <w:top w:val="none" w:sz="0" w:space="0" w:color="auto"/>
                    <w:left w:val="none" w:sz="0" w:space="0" w:color="auto"/>
                    <w:bottom w:val="none" w:sz="0" w:space="0" w:color="auto"/>
                    <w:right w:val="none" w:sz="0" w:space="0" w:color="auto"/>
                  </w:divBdr>
                  <w:divsChild>
                    <w:div w:id="1204289949">
                      <w:marLeft w:val="750"/>
                      <w:marRight w:val="0"/>
                      <w:marTop w:val="0"/>
                      <w:marBottom w:val="0"/>
                      <w:divBdr>
                        <w:top w:val="none" w:sz="0" w:space="0" w:color="auto"/>
                        <w:left w:val="none" w:sz="0" w:space="0" w:color="auto"/>
                        <w:bottom w:val="none" w:sz="0" w:space="0" w:color="auto"/>
                        <w:right w:val="none" w:sz="0" w:space="0" w:color="auto"/>
                      </w:divBdr>
                    </w:div>
                  </w:divsChild>
                </w:div>
                <w:div w:id="1204289943">
                  <w:marLeft w:val="300"/>
                  <w:marRight w:val="0"/>
                  <w:marTop w:val="75"/>
                  <w:marBottom w:val="0"/>
                  <w:divBdr>
                    <w:top w:val="none" w:sz="0" w:space="0" w:color="auto"/>
                    <w:left w:val="none" w:sz="0" w:space="0" w:color="auto"/>
                    <w:bottom w:val="none" w:sz="0" w:space="0" w:color="auto"/>
                    <w:right w:val="none" w:sz="0" w:space="0" w:color="auto"/>
                  </w:divBdr>
                  <w:divsChild>
                    <w:div w:id="1204289954">
                      <w:marLeft w:val="750"/>
                      <w:marRight w:val="0"/>
                      <w:marTop w:val="0"/>
                      <w:marBottom w:val="0"/>
                      <w:divBdr>
                        <w:top w:val="none" w:sz="0" w:space="0" w:color="auto"/>
                        <w:left w:val="none" w:sz="0" w:space="0" w:color="auto"/>
                        <w:bottom w:val="none" w:sz="0" w:space="0" w:color="auto"/>
                        <w:right w:val="none" w:sz="0" w:space="0" w:color="auto"/>
                      </w:divBdr>
                    </w:div>
                  </w:divsChild>
                </w:div>
                <w:div w:id="1204289965">
                  <w:marLeft w:val="300"/>
                  <w:marRight w:val="0"/>
                  <w:marTop w:val="75"/>
                  <w:marBottom w:val="0"/>
                  <w:divBdr>
                    <w:top w:val="none" w:sz="0" w:space="0" w:color="auto"/>
                    <w:left w:val="none" w:sz="0" w:space="0" w:color="auto"/>
                    <w:bottom w:val="none" w:sz="0" w:space="0" w:color="auto"/>
                    <w:right w:val="none" w:sz="0" w:space="0" w:color="auto"/>
                  </w:divBdr>
                  <w:divsChild>
                    <w:div w:id="1204289973">
                      <w:marLeft w:val="750"/>
                      <w:marRight w:val="0"/>
                      <w:marTop w:val="0"/>
                      <w:marBottom w:val="0"/>
                      <w:divBdr>
                        <w:top w:val="none" w:sz="0" w:space="0" w:color="auto"/>
                        <w:left w:val="none" w:sz="0" w:space="0" w:color="auto"/>
                        <w:bottom w:val="none" w:sz="0" w:space="0" w:color="auto"/>
                        <w:right w:val="none" w:sz="0" w:space="0" w:color="auto"/>
                      </w:divBdr>
                    </w:div>
                  </w:divsChild>
                </w:div>
                <w:div w:id="1204289966">
                  <w:marLeft w:val="300"/>
                  <w:marRight w:val="0"/>
                  <w:marTop w:val="75"/>
                  <w:marBottom w:val="0"/>
                  <w:divBdr>
                    <w:top w:val="none" w:sz="0" w:space="0" w:color="auto"/>
                    <w:left w:val="none" w:sz="0" w:space="0" w:color="auto"/>
                    <w:bottom w:val="none" w:sz="0" w:space="0" w:color="auto"/>
                    <w:right w:val="none" w:sz="0" w:space="0" w:color="auto"/>
                  </w:divBdr>
                  <w:divsChild>
                    <w:div w:id="1204289944">
                      <w:marLeft w:val="750"/>
                      <w:marRight w:val="0"/>
                      <w:marTop w:val="0"/>
                      <w:marBottom w:val="0"/>
                      <w:divBdr>
                        <w:top w:val="none" w:sz="0" w:space="0" w:color="auto"/>
                        <w:left w:val="none" w:sz="0" w:space="0" w:color="auto"/>
                        <w:bottom w:val="none" w:sz="0" w:space="0" w:color="auto"/>
                        <w:right w:val="none" w:sz="0" w:space="0" w:color="auto"/>
                      </w:divBdr>
                    </w:div>
                  </w:divsChild>
                </w:div>
                <w:div w:id="1204289970">
                  <w:marLeft w:val="300"/>
                  <w:marRight w:val="0"/>
                  <w:marTop w:val="75"/>
                  <w:marBottom w:val="0"/>
                  <w:divBdr>
                    <w:top w:val="none" w:sz="0" w:space="0" w:color="auto"/>
                    <w:left w:val="none" w:sz="0" w:space="0" w:color="auto"/>
                    <w:bottom w:val="none" w:sz="0" w:space="0" w:color="auto"/>
                    <w:right w:val="none" w:sz="0" w:space="0" w:color="auto"/>
                  </w:divBdr>
                </w:div>
                <w:div w:id="1204289979">
                  <w:marLeft w:val="300"/>
                  <w:marRight w:val="0"/>
                  <w:marTop w:val="75"/>
                  <w:marBottom w:val="0"/>
                  <w:divBdr>
                    <w:top w:val="none" w:sz="0" w:space="0" w:color="auto"/>
                    <w:left w:val="none" w:sz="0" w:space="0" w:color="auto"/>
                    <w:bottom w:val="none" w:sz="0" w:space="0" w:color="auto"/>
                    <w:right w:val="none" w:sz="0" w:space="0" w:color="auto"/>
                  </w:divBdr>
                  <w:divsChild>
                    <w:div w:id="1204289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047">
      <w:marLeft w:val="0"/>
      <w:marRight w:val="0"/>
      <w:marTop w:val="0"/>
      <w:marBottom w:val="0"/>
      <w:divBdr>
        <w:top w:val="none" w:sz="0" w:space="0" w:color="auto"/>
        <w:left w:val="none" w:sz="0" w:space="0" w:color="auto"/>
        <w:bottom w:val="none" w:sz="0" w:space="0" w:color="auto"/>
        <w:right w:val="none" w:sz="0" w:space="0" w:color="auto"/>
      </w:divBdr>
      <w:divsChild>
        <w:div w:id="1204290023">
          <w:marLeft w:val="0"/>
          <w:marRight w:val="0"/>
          <w:marTop w:val="0"/>
          <w:marBottom w:val="0"/>
          <w:divBdr>
            <w:top w:val="none" w:sz="0" w:space="0" w:color="auto"/>
            <w:left w:val="none" w:sz="0" w:space="0" w:color="auto"/>
            <w:bottom w:val="none" w:sz="0" w:space="0" w:color="auto"/>
            <w:right w:val="none" w:sz="0" w:space="0" w:color="auto"/>
          </w:divBdr>
          <w:divsChild>
            <w:div w:id="1204290006">
              <w:marLeft w:val="0"/>
              <w:marRight w:val="0"/>
              <w:marTop w:val="150"/>
              <w:marBottom w:val="150"/>
              <w:divBdr>
                <w:top w:val="none" w:sz="0" w:space="0" w:color="auto"/>
                <w:left w:val="none" w:sz="0" w:space="0" w:color="auto"/>
                <w:bottom w:val="none" w:sz="0" w:space="0" w:color="auto"/>
                <w:right w:val="none" w:sz="0" w:space="0" w:color="auto"/>
              </w:divBdr>
              <w:divsChild>
                <w:div w:id="1204289984">
                  <w:marLeft w:val="300"/>
                  <w:marRight w:val="0"/>
                  <w:marTop w:val="75"/>
                  <w:marBottom w:val="0"/>
                  <w:divBdr>
                    <w:top w:val="none" w:sz="0" w:space="0" w:color="auto"/>
                    <w:left w:val="none" w:sz="0" w:space="0" w:color="auto"/>
                    <w:bottom w:val="none" w:sz="0" w:space="0" w:color="auto"/>
                    <w:right w:val="none" w:sz="0" w:space="0" w:color="auto"/>
                  </w:divBdr>
                  <w:divsChild>
                    <w:div w:id="1204289994">
                      <w:marLeft w:val="750"/>
                      <w:marRight w:val="0"/>
                      <w:marTop w:val="0"/>
                      <w:marBottom w:val="0"/>
                      <w:divBdr>
                        <w:top w:val="none" w:sz="0" w:space="0" w:color="auto"/>
                        <w:left w:val="none" w:sz="0" w:space="0" w:color="auto"/>
                        <w:bottom w:val="none" w:sz="0" w:space="0" w:color="auto"/>
                        <w:right w:val="none" w:sz="0" w:space="0" w:color="auto"/>
                      </w:divBdr>
                    </w:div>
                  </w:divsChild>
                </w:div>
                <w:div w:id="1204289985">
                  <w:marLeft w:val="300"/>
                  <w:marRight w:val="0"/>
                  <w:marTop w:val="75"/>
                  <w:marBottom w:val="0"/>
                  <w:divBdr>
                    <w:top w:val="none" w:sz="0" w:space="0" w:color="auto"/>
                    <w:left w:val="none" w:sz="0" w:space="0" w:color="auto"/>
                    <w:bottom w:val="none" w:sz="0" w:space="0" w:color="auto"/>
                    <w:right w:val="none" w:sz="0" w:space="0" w:color="auto"/>
                  </w:divBdr>
                  <w:divsChild>
                    <w:div w:id="1204290032">
                      <w:marLeft w:val="750"/>
                      <w:marRight w:val="0"/>
                      <w:marTop w:val="0"/>
                      <w:marBottom w:val="0"/>
                      <w:divBdr>
                        <w:top w:val="none" w:sz="0" w:space="0" w:color="auto"/>
                        <w:left w:val="none" w:sz="0" w:space="0" w:color="auto"/>
                        <w:bottom w:val="none" w:sz="0" w:space="0" w:color="auto"/>
                        <w:right w:val="none" w:sz="0" w:space="0" w:color="auto"/>
                      </w:divBdr>
                    </w:div>
                  </w:divsChild>
                </w:div>
                <w:div w:id="1204289990">
                  <w:marLeft w:val="300"/>
                  <w:marRight w:val="0"/>
                  <w:marTop w:val="75"/>
                  <w:marBottom w:val="0"/>
                  <w:divBdr>
                    <w:top w:val="none" w:sz="0" w:space="0" w:color="auto"/>
                    <w:left w:val="none" w:sz="0" w:space="0" w:color="auto"/>
                    <w:bottom w:val="none" w:sz="0" w:space="0" w:color="auto"/>
                    <w:right w:val="none" w:sz="0" w:space="0" w:color="auto"/>
                  </w:divBdr>
                </w:div>
                <w:div w:id="1204289991">
                  <w:marLeft w:val="300"/>
                  <w:marRight w:val="0"/>
                  <w:marTop w:val="75"/>
                  <w:marBottom w:val="0"/>
                  <w:divBdr>
                    <w:top w:val="none" w:sz="0" w:space="0" w:color="auto"/>
                    <w:left w:val="none" w:sz="0" w:space="0" w:color="auto"/>
                    <w:bottom w:val="none" w:sz="0" w:space="0" w:color="auto"/>
                    <w:right w:val="none" w:sz="0" w:space="0" w:color="auto"/>
                  </w:divBdr>
                  <w:divsChild>
                    <w:div w:id="1204290053">
                      <w:marLeft w:val="750"/>
                      <w:marRight w:val="0"/>
                      <w:marTop w:val="0"/>
                      <w:marBottom w:val="0"/>
                      <w:divBdr>
                        <w:top w:val="none" w:sz="0" w:space="0" w:color="auto"/>
                        <w:left w:val="none" w:sz="0" w:space="0" w:color="auto"/>
                        <w:bottom w:val="none" w:sz="0" w:space="0" w:color="auto"/>
                        <w:right w:val="none" w:sz="0" w:space="0" w:color="auto"/>
                      </w:divBdr>
                    </w:div>
                  </w:divsChild>
                </w:div>
                <w:div w:id="1204290029">
                  <w:marLeft w:val="300"/>
                  <w:marRight w:val="0"/>
                  <w:marTop w:val="75"/>
                  <w:marBottom w:val="0"/>
                  <w:divBdr>
                    <w:top w:val="none" w:sz="0" w:space="0" w:color="auto"/>
                    <w:left w:val="none" w:sz="0" w:space="0" w:color="auto"/>
                    <w:bottom w:val="none" w:sz="0" w:space="0" w:color="auto"/>
                    <w:right w:val="none" w:sz="0" w:space="0" w:color="auto"/>
                  </w:divBdr>
                  <w:divsChild>
                    <w:div w:id="1204290049">
                      <w:marLeft w:val="750"/>
                      <w:marRight w:val="0"/>
                      <w:marTop w:val="0"/>
                      <w:marBottom w:val="0"/>
                      <w:divBdr>
                        <w:top w:val="none" w:sz="0" w:space="0" w:color="auto"/>
                        <w:left w:val="none" w:sz="0" w:space="0" w:color="auto"/>
                        <w:bottom w:val="none" w:sz="0" w:space="0" w:color="auto"/>
                        <w:right w:val="none" w:sz="0" w:space="0" w:color="auto"/>
                      </w:divBdr>
                    </w:div>
                  </w:divsChild>
                </w:div>
                <w:div w:id="1204290034">
                  <w:marLeft w:val="300"/>
                  <w:marRight w:val="0"/>
                  <w:marTop w:val="75"/>
                  <w:marBottom w:val="0"/>
                  <w:divBdr>
                    <w:top w:val="none" w:sz="0" w:space="0" w:color="auto"/>
                    <w:left w:val="none" w:sz="0" w:space="0" w:color="auto"/>
                    <w:bottom w:val="none" w:sz="0" w:space="0" w:color="auto"/>
                    <w:right w:val="none" w:sz="0" w:space="0" w:color="auto"/>
                  </w:divBdr>
                  <w:divsChild>
                    <w:div w:id="1204290022">
                      <w:marLeft w:val="750"/>
                      <w:marRight w:val="0"/>
                      <w:marTop w:val="0"/>
                      <w:marBottom w:val="0"/>
                      <w:divBdr>
                        <w:top w:val="none" w:sz="0" w:space="0" w:color="auto"/>
                        <w:left w:val="none" w:sz="0" w:space="0" w:color="auto"/>
                        <w:bottom w:val="none" w:sz="0" w:space="0" w:color="auto"/>
                        <w:right w:val="none" w:sz="0" w:space="0" w:color="auto"/>
                      </w:divBdr>
                    </w:div>
                  </w:divsChild>
                </w:div>
                <w:div w:id="1204290040">
                  <w:marLeft w:val="300"/>
                  <w:marRight w:val="0"/>
                  <w:marTop w:val="75"/>
                  <w:marBottom w:val="0"/>
                  <w:divBdr>
                    <w:top w:val="none" w:sz="0" w:space="0" w:color="auto"/>
                    <w:left w:val="none" w:sz="0" w:space="0" w:color="auto"/>
                    <w:bottom w:val="none" w:sz="0" w:space="0" w:color="auto"/>
                    <w:right w:val="none" w:sz="0" w:space="0" w:color="auto"/>
                  </w:divBdr>
                </w:div>
                <w:div w:id="1204290044">
                  <w:marLeft w:val="300"/>
                  <w:marRight w:val="0"/>
                  <w:marTop w:val="75"/>
                  <w:marBottom w:val="0"/>
                  <w:divBdr>
                    <w:top w:val="none" w:sz="0" w:space="0" w:color="auto"/>
                    <w:left w:val="none" w:sz="0" w:space="0" w:color="auto"/>
                    <w:bottom w:val="none" w:sz="0" w:space="0" w:color="auto"/>
                    <w:right w:val="none" w:sz="0" w:space="0" w:color="auto"/>
                  </w:divBdr>
                  <w:divsChild>
                    <w:div w:id="1204289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18">
              <w:marLeft w:val="0"/>
              <w:marRight w:val="0"/>
              <w:marTop w:val="150"/>
              <w:marBottom w:val="150"/>
              <w:divBdr>
                <w:top w:val="none" w:sz="0" w:space="0" w:color="auto"/>
                <w:left w:val="none" w:sz="0" w:space="0" w:color="auto"/>
                <w:bottom w:val="none" w:sz="0" w:space="0" w:color="auto"/>
                <w:right w:val="none" w:sz="0" w:space="0" w:color="auto"/>
              </w:divBdr>
              <w:divsChild>
                <w:div w:id="1204289983">
                  <w:marLeft w:val="300"/>
                  <w:marRight w:val="0"/>
                  <w:marTop w:val="75"/>
                  <w:marBottom w:val="0"/>
                  <w:divBdr>
                    <w:top w:val="none" w:sz="0" w:space="0" w:color="auto"/>
                    <w:left w:val="none" w:sz="0" w:space="0" w:color="auto"/>
                    <w:bottom w:val="none" w:sz="0" w:space="0" w:color="auto"/>
                    <w:right w:val="none" w:sz="0" w:space="0" w:color="auto"/>
                  </w:divBdr>
                  <w:divsChild>
                    <w:div w:id="1204290060">
                      <w:marLeft w:val="750"/>
                      <w:marRight w:val="0"/>
                      <w:marTop w:val="0"/>
                      <w:marBottom w:val="0"/>
                      <w:divBdr>
                        <w:top w:val="none" w:sz="0" w:space="0" w:color="auto"/>
                        <w:left w:val="none" w:sz="0" w:space="0" w:color="auto"/>
                        <w:bottom w:val="none" w:sz="0" w:space="0" w:color="auto"/>
                        <w:right w:val="none" w:sz="0" w:space="0" w:color="auto"/>
                      </w:divBdr>
                    </w:div>
                  </w:divsChild>
                </w:div>
                <w:div w:id="1204290000">
                  <w:marLeft w:val="300"/>
                  <w:marRight w:val="0"/>
                  <w:marTop w:val="75"/>
                  <w:marBottom w:val="0"/>
                  <w:divBdr>
                    <w:top w:val="none" w:sz="0" w:space="0" w:color="auto"/>
                    <w:left w:val="none" w:sz="0" w:space="0" w:color="auto"/>
                    <w:bottom w:val="none" w:sz="0" w:space="0" w:color="auto"/>
                    <w:right w:val="none" w:sz="0" w:space="0" w:color="auto"/>
                  </w:divBdr>
                  <w:divsChild>
                    <w:div w:id="1204290026">
                      <w:marLeft w:val="750"/>
                      <w:marRight w:val="0"/>
                      <w:marTop w:val="0"/>
                      <w:marBottom w:val="0"/>
                      <w:divBdr>
                        <w:top w:val="none" w:sz="0" w:space="0" w:color="auto"/>
                        <w:left w:val="none" w:sz="0" w:space="0" w:color="auto"/>
                        <w:bottom w:val="none" w:sz="0" w:space="0" w:color="auto"/>
                        <w:right w:val="none" w:sz="0" w:space="0" w:color="auto"/>
                      </w:divBdr>
                    </w:div>
                  </w:divsChild>
                </w:div>
                <w:div w:id="1204290013">
                  <w:marLeft w:val="300"/>
                  <w:marRight w:val="0"/>
                  <w:marTop w:val="75"/>
                  <w:marBottom w:val="0"/>
                  <w:divBdr>
                    <w:top w:val="none" w:sz="0" w:space="0" w:color="auto"/>
                    <w:left w:val="none" w:sz="0" w:space="0" w:color="auto"/>
                    <w:bottom w:val="none" w:sz="0" w:space="0" w:color="auto"/>
                    <w:right w:val="none" w:sz="0" w:space="0" w:color="auto"/>
                  </w:divBdr>
                  <w:divsChild>
                    <w:div w:id="1204290065">
                      <w:marLeft w:val="750"/>
                      <w:marRight w:val="0"/>
                      <w:marTop w:val="0"/>
                      <w:marBottom w:val="0"/>
                      <w:divBdr>
                        <w:top w:val="none" w:sz="0" w:space="0" w:color="auto"/>
                        <w:left w:val="none" w:sz="0" w:space="0" w:color="auto"/>
                        <w:bottom w:val="none" w:sz="0" w:space="0" w:color="auto"/>
                        <w:right w:val="none" w:sz="0" w:space="0" w:color="auto"/>
                      </w:divBdr>
                    </w:div>
                  </w:divsChild>
                </w:div>
                <w:div w:id="1204290083">
                  <w:marLeft w:val="300"/>
                  <w:marRight w:val="0"/>
                  <w:marTop w:val="75"/>
                  <w:marBottom w:val="0"/>
                  <w:divBdr>
                    <w:top w:val="none" w:sz="0" w:space="0" w:color="auto"/>
                    <w:left w:val="none" w:sz="0" w:space="0" w:color="auto"/>
                    <w:bottom w:val="none" w:sz="0" w:space="0" w:color="auto"/>
                    <w:right w:val="none" w:sz="0" w:space="0" w:color="auto"/>
                  </w:divBdr>
                  <w:divsChild>
                    <w:div w:id="1204289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28">
              <w:marLeft w:val="0"/>
              <w:marRight w:val="0"/>
              <w:marTop w:val="150"/>
              <w:marBottom w:val="150"/>
              <w:divBdr>
                <w:top w:val="none" w:sz="0" w:space="0" w:color="auto"/>
                <w:left w:val="none" w:sz="0" w:space="0" w:color="auto"/>
                <w:bottom w:val="none" w:sz="0" w:space="0" w:color="auto"/>
                <w:right w:val="none" w:sz="0" w:space="0" w:color="auto"/>
              </w:divBdr>
              <w:divsChild>
                <w:div w:id="1204289995">
                  <w:marLeft w:val="300"/>
                  <w:marRight w:val="0"/>
                  <w:marTop w:val="75"/>
                  <w:marBottom w:val="0"/>
                  <w:divBdr>
                    <w:top w:val="none" w:sz="0" w:space="0" w:color="auto"/>
                    <w:left w:val="none" w:sz="0" w:space="0" w:color="auto"/>
                    <w:bottom w:val="none" w:sz="0" w:space="0" w:color="auto"/>
                    <w:right w:val="none" w:sz="0" w:space="0" w:color="auto"/>
                  </w:divBdr>
                  <w:divsChild>
                    <w:div w:id="1204290054">
                      <w:marLeft w:val="750"/>
                      <w:marRight w:val="0"/>
                      <w:marTop w:val="0"/>
                      <w:marBottom w:val="0"/>
                      <w:divBdr>
                        <w:top w:val="none" w:sz="0" w:space="0" w:color="auto"/>
                        <w:left w:val="none" w:sz="0" w:space="0" w:color="auto"/>
                        <w:bottom w:val="none" w:sz="0" w:space="0" w:color="auto"/>
                        <w:right w:val="none" w:sz="0" w:space="0" w:color="auto"/>
                      </w:divBdr>
                    </w:div>
                  </w:divsChild>
                </w:div>
                <w:div w:id="1204289998">
                  <w:marLeft w:val="300"/>
                  <w:marRight w:val="0"/>
                  <w:marTop w:val="75"/>
                  <w:marBottom w:val="0"/>
                  <w:divBdr>
                    <w:top w:val="none" w:sz="0" w:space="0" w:color="auto"/>
                    <w:left w:val="none" w:sz="0" w:space="0" w:color="auto"/>
                    <w:bottom w:val="none" w:sz="0" w:space="0" w:color="auto"/>
                    <w:right w:val="none" w:sz="0" w:space="0" w:color="auto"/>
                  </w:divBdr>
                  <w:divsChild>
                    <w:div w:id="1204290042">
                      <w:marLeft w:val="750"/>
                      <w:marRight w:val="0"/>
                      <w:marTop w:val="0"/>
                      <w:marBottom w:val="0"/>
                      <w:divBdr>
                        <w:top w:val="none" w:sz="0" w:space="0" w:color="auto"/>
                        <w:left w:val="none" w:sz="0" w:space="0" w:color="auto"/>
                        <w:bottom w:val="none" w:sz="0" w:space="0" w:color="auto"/>
                        <w:right w:val="none" w:sz="0" w:space="0" w:color="auto"/>
                      </w:divBdr>
                    </w:div>
                  </w:divsChild>
                </w:div>
                <w:div w:id="1204289999">
                  <w:marLeft w:val="300"/>
                  <w:marRight w:val="0"/>
                  <w:marTop w:val="75"/>
                  <w:marBottom w:val="0"/>
                  <w:divBdr>
                    <w:top w:val="none" w:sz="0" w:space="0" w:color="auto"/>
                    <w:left w:val="none" w:sz="0" w:space="0" w:color="auto"/>
                    <w:bottom w:val="none" w:sz="0" w:space="0" w:color="auto"/>
                    <w:right w:val="none" w:sz="0" w:space="0" w:color="auto"/>
                  </w:divBdr>
                  <w:divsChild>
                    <w:div w:id="1204289997">
                      <w:marLeft w:val="750"/>
                      <w:marRight w:val="0"/>
                      <w:marTop w:val="0"/>
                      <w:marBottom w:val="0"/>
                      <w:divBdr>
                        <w:top w:val="none" w:sz="0" w:space="0" w:color="auto"/>
                        <w:left w:val="none" w:sz="0" w:space="0" w:color="auto"/>
                        <w:bottom w:val="none" w:sz="0" w:space="0" w:color="auto"/>
                        <w:right w:val="none" w:sz="0" w:space="0" w:color="auto"/>
                      </w:divBdr>
                    </w:div>
                  </w:divsChild>
                </w:div>
                <w:div w:id="1204290005">
                  <w:marLeft w:val="300"/>
                  <w:marRight w:val="0"/>
                  <w:marTop w:val="75"/>
                  <w:marBottom w:val="0"/>
                  <w:divBdr>
                    <w:top w:val="none" w:sz="0" w:space="0" w:color="auto"/>
                    <w:left w:val="none" w:sz="0" w:space="0" w:color="auto"/>
                    <w:bottom w:val="none" w:sz="0" w:space="0" w:color="auto"/>
                    <w:right w:val="none" w:sz="0" w:space="0" w:color="auto"/>
                  </w:divBdr>
                  <w:divsChild>
                    <w:div w:id="1204290001">
                      <w:marLeft w:val="750"/>
                      <w:marRight w:val="0"/>
                      <w:marTop w:val="0"/>
                      <w:marBottom w:val="0"/>
                      <w:divBdr>
                        <w:top w:val="none" w:sz="0" w:space="0" w:color="auto"/>
                        <w:left w:val="none" w:sz="0" w:space="0" w:color="auto"/>
                        <w:bottom w:val="none" w:sz="0" w:space="0" w:color="auto"/>
                        <w:right w:val="none" w:sz="0" w:space="0" w:color="auto"/>
                      </w:divBdr>
                    </w:div>
                  </w:divsChild>
                </w:div>
                <w:div w:id="1204290008">
                  <w:marLeft w:val="300"/>
                  <w:marRight w:val="0"/>
                  <w:marTop w:val="75"/>
                  <w:marBottom w:val="0"/>
                  <w:divBdr>
                    <w:top w:val="none" w:sz="0" w:space="0" w:color="auto"/>
                    <w:left w:val="none" w:sz="0" w:space="0" w:color="auto"/>
                    <w:bottom w:val="none" w:sz="0" w:space="0" w:color="auto"/>
                    <w:right w:val="none" w:sz="0" w:space="0" w:color="auto"/>
                  </w:divBdr>
                </w:div>
                <w:div w:id="1204290011">
                  <w:marLeft w:val="300"/>
                  <w:marRight w:val="0"/>
                  <w:marTop w:val="75"/>
                  <w:marBottom w:val="0"/>
                  <w:divBdr>
                    <w:top w:val="none" w:sz="0" w:space="0" w:color="auto"/>
                    <w:left w:val="none" w:sz="0" w:space="0" w:color="auto"/>
                    <w:bottom w:val="none" w:sz="0" w:space="0" w:color="auto"/>
                    <w:right w:val="none" w:sz="0" w:space="0" w:color="auto"/>
                  </w:divBdr>
                </w:div>
                <w:div w:id="1204290025">
                  <w:marLeft w:val="300"/>
                  <w:marRight w:val="0"/>
                  <w:marTop w:val="75"/>
                  <w:marBottom w:val="0"/>
                  <w:divBdr>
                    <w:top w:val="none" w:sz="0" w:space="0" w:color="auto"/>
                    <w:left w:val="none" w:sz="0" w:space="0" w:color="auto"/>
                    <w:bottom w:val="none" w:sz="0" w:space="0" w:color="auto"/>
                    <w:right w:val="none" w:sz="0" w:space="0" w:color="auto"/>
                  </w:divBdr>
                </w:div>
                <w:div w:id="1204290027">
                  <w:marLeft w:val="300"/>
                  <w:marRight w:val="0"/>
                  <w:marTop w:val="75"/>
                  <w:marBottom w:val="0"/>
                  <w:divBdr>
                    <w:top w:val="none" w:sz="0" w:space="0" w:color="auto"/>
                    <w:left w:val="none" w:sz="0" w:space="0" w:color="auto"/>
                    <w:bottom w:val="none" w:sz="0" w:space="0" w:color="auto"/>
                    <w:right w:val="none" w:sz="0" w:space="0" w:color="auto"/>
                  </w:divBdr>
                </w:div>
                <w:div w:id="1204290039">
                  <w:marLeft w:val="300"/>
                  <w:marRight w:val="0"/>
                  <w:marTop w:val="75"/>
                  <w:marBottom w:val="0"/>
                  <w:divBdr>
                    <w:top w:val="none" w:sz="0" w:space="0" w:color="auto"/>
                    <w:left w:val="none" w:sz="0" w:space="0" w:color="auto"/>
                    <w:bottom w:val="none" w:sz="0" w:space="0" w:color="auto"/>
                    <w:right w:val="none" w:sz="0" w:space="0" w:color="auto"/>
                  </w:divBdr>
                  <w:divsChild>
                    <w:div w:id="1204290020">
                      <w:marLeft w:val="750"/>
                      <w:marRight w:val="0"/>
                      <w:marTop w:val="0"/>
                      <w:marBottom w:val="0"/>
                      <w:divBdr>
                        <w:top w:val="none" w:sz="0" w:space="0" w:color="auto"/>
                        <w:left w:val="none" w:sz="0" w:space="0" w:color="auto"/>
                        <w:bottom w:val="none" w:sz="0" w:space="0" w:color="auto"/>
                        <w:right w:val="none" w:sz="0" w:space="0" w:color="auto"/>
                      </w:divBdr>
                    </w:div>
                  </w:divsChild>
                </w:div>
                <w:div w:id="1204290045">
                  <w:marLeft w:val="300"/>
                  <w:marRight w:val="0"/>
                  <w:marTop w:val="75"/>
                  <w:marBottom w:val="0"/>
                  <w:divBdr>
                    <w:top w:val="none" w:sz="0" w:space="0" w:color="auto"/>
                    <w:left w:val="none" w:sz="0" w:space="0" w:color="auto"/>
                    <w:bottom w:val="none" w:sz="0" w:space="0" w:color="auto"/>
                    <w:right w:val="none" w:sz="0" w:space="0" w:color="auto"/>
                  </w:divBdr>
                  <w:divsChild>
                    <w:div w:id="1204290037">
                      <w:marLeft w:val="750"/>
                      <w:marRight w:val="0"/>
                      <w:marTop w:val="0"/>
                      <w:marBottom w:val="0"/>
                      <w:divBdr>
                        <w:top w:val="none" w:sz="0" w:space="0" w:color="auto"/>
                        <w:left w:val="none" w:sz="0" w:space="0" w:color="auto"/>
                        <w:bottom w:val="none" w:sz="0" w:space="0" w:color="auto"/>
                        <w:right w:val="none" w:sz="0" w:space="0" w:color="auto"/>
                      </w:divBdr>
                    </w:div>
                  </w:divsChild>
                </w:div>
                <w:div w:id="1204290048">
                  <w:marLeft w:val="300"/>
                  <w:marRight w:val="0"/>
                  <w:marTop w:val="75"/>
                  <w:marBottom w:val="0"/>
                  <w:divBdr>
                    <w:top w:val="none" w:sz="0" w:space="0" w:color="auto"/>
                    <w:left w:val="none" w:sz="0" w:space="0" w:color="auto"/>
                    <w:bottom w:val="none" w:sz="0" w:space="0" w:color="auto"/>
                    <w:right w:val="none" w:sz="0" w:space="0" w:color="auto"/>
                  </w:divBdr>
                  <w:divsChild>
                    <w:div w:id="1204290002">
                      <w:marLeft w:val="750"/>
                      <w:marRight w:val="0"/>
                      <w:marTop w:val="0"/>
                      <w:marBottom w:val="0"/>
                      <w:divBdr>
                        <w:top w:val="none" w:sz="0" w:space="0" w:color="auto"/>
                        <w:left w:val="none" w:sz="0" w:space="0" w:color="auto"/>
                        <w:bottom w:val="none" w:sz="0" w:space="0" w:color="auto"/>
                        <w:right w:val="none" w:sz="0" w:space="0" w:color="auto"/>
                      </w:divBdr>
                    </w:div>
                  </w:divsChild>
                </w:div>
                <w:div w:id="1204290067">
                  <w:marLeft w:val="300"/>
                  <w:marRight w:val="0"/>
                  <w:marTop w:val="75"/>
                  <w:marBottom w:val="0"/>
                  <w:divBdr>
                    <w:top w:val="none" w:sz="0" w:space="0" w:color="auto"/>
                    <w:left w:val="none" w:sz="0" w:space="0" w:color="auto"/>
                    <w:bottom w:val="none" w:sz="0" w:space="0" w:color="auto"/>
                    <w:right w:val="none" w:sz="0" w:space="0" w:color="auto"/>
                  </w:divBdr>
                  <w:divsChild>
                    <w:div w:id="1204290058">
                      <w:marLeft w:val="750"/>
                      <w:marRight w:val="0"/>
                      <w:marTop w:val="0"/>
                      <w:marBottom w:val="0"/>
                      <w:divBdr>
                        <w:top w:val="none" w:sz="0" w:space="0" w:color="auto"/>
                        <w:left w:val="none" w:sz="0" w:space="0" w:color="auto"/>
                        <w:bottom w:val="none" w:sz="0" w:space="0" w:color="auto"/>
                        <w:right w:val="none" w:sz="0" w:space="0" w:color="auto"/>
                      </w:divBdr>
                    </w:div>
                  </w:divsChild>
                </w:div>
                <w:div w:id="1204290070">
                  <w:marLeft w:val="300"/>
                  <w:marRight w:val="0"/>
                  <w:marTop w:val="75"/>
                  <w:marBottom w:val="0"/>
                  <w:divBdr>
                    <w:top w:val="none" w:sz="0" w:space="0" w:color="auto"/>
                    <w:left w:val="none" w:sz="0" w:space="0" w:color="auto"/>
                    <w:bottom w:val="none" w:sz="0" w:space="0" w:color="auto"/>
                    <w:right w:val="none" w:sz="0" w:space="0" w:color="auto"/>
                  </w:divBdr>
                  <w:divsChild>
                    <w:div w:id="1204290004">
                      <w:marLeft w:val="750"/>
                      <w:marRight w:val="0"/>
                      <w:marTop w:val="0"/>
                      <w:marBottom w:val="0"/>
                      <w:divBdr>
                        <w:top w:val="none" w:sz="0" w:space="0" w:color="auto"/>
                        <w:left w:val="none" w:sz="0" w:space="0" w:color="auto"/>
                        <w:bottom w:val="none" w:sz="0" w:space="0" w:color="auto"/>
                        <w:right w:val="none" w:sz="0" w:space="0" w:color="auto"/>
                      </w:divBdr>
                    </w:div>
                  </w:divsChild>
                </w:div>
                <w:div w:id="1204290073">
                  <w:marLeft w:val="300"/>
                  <w:marRight w:val="0"/>
                  <w:marTop w:val="75"/>
                  <w:marBottom w:val="0"/>
                  <w:divBdr>
                    <w:top w:val="none" w:sz="0" w:space="0" w:color="auto"/>
                    <w:left w:val="none" w:sz="0" w:space="0" w:color="auto"/>
                    <w:bottom w:val="none" w:sz="0" w:space="0" w:color="auto"/>
                    <w:right w:val="none" w:sz="0" w:space="0" w:color="auto"/>
                  </w:divBdr>
                </w:div>
                <w:div w:id="1204290075">
                  <w:marLeft w:val="300"/>
                  <w:marRight w:val="0"/>
                  <w:marTop w:val="75"/>
                  <w:marBottom w:val="0"/>
                  <w:divBdr>
                    <w:top w:val="none" w:sz="0" w:space="0" w:color="auto"/>
                    <w:left w:val="none" w:sz="0" w:space="0" w:color="auto"/>
                    <w:bottom w:val="none" w:sz="0" w:space="0" w:color="auto"/>
                    <w:right w:val="none" w:sz="0" w:space="0" w:color="auto"/>
                  </w:divBdr>
                </w:div>
                <w:div w:id="1204290085">
                  <w:marLeft w:val="300"/>
                  <w:marRight w:val="0"/>
                  <w:marTop w:val="75"/>
                  <w:marBottom w:val="0"/>
                  <w:divBdr>
                    <w:top w:val="none" w:sz="0" w:space="0" w:color="auto"/>
                    <w:left w:val="none" w:sz="0" w:space="0" w:color="auto"/>
                    <w:bottom w:val="none" w:sz="0" w:space="0" w:color="auto"/>
                    <w:right w:val="none" w:sz="0" w:space="0" w:color="auto"/>
                  </w:divBdr>
                  <w:divsChild>
                    <w:div w:id="1204290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76">
              <w:marLeft w:val="0"/>
              <w:marRight w:val="0"/>
              <w:marTop w:val="150"/>
              <w:marBottom w:val="150"/>
              <w:divBdr>
                <w:top w:val="none" w:sz="0" w:space="0" w:color="auto"/>
                <w:left w:val="none" w:sz="0" w:space="0" w:color="auto"/>
                <w:bottom w:val="none" w:sz="0" w:space="0" w:color="auto"/>
                <w:right w:val="none" w:sz="0" w:space="0" w:color="auto"/>
              </w:divBdr>
              <w:divsChild>
                <w:div w:id="1204289986">
                  <w:marLeft w:val="300"/>
                  <w:marRight w:val="0"/>
                  <w:marTop w:val="75"/>
                  <w:marBottom w:val="0"/>
                  <w:divBdr>
                    <w:top w:val="none" w:sz="0" w:space="0" w:color="auto"/>
                    <w:left w:val="none" w:sz="0" w:space="0" w:color="auto"/>
                    <w:bottom w:val="none" w:sz="0" w:space="0" w:color="auto"/>
                    <w:right w:val="none" w:sz="0" w:space="0" w:color="auto"/>
                  </w:divBdr>
                  <w:divsChild>
                    <w:div w:id="1204290059">
                      <w:marLeft w:val="750"/>
                      <w:marRight w:val="0"/>
                      <w:marTop w:val="0"/>
                      <w:marBottom w:val="0"/>
                      <w:divBdr>
                        <w:top w:val="none" w:sz="0" w:space="0" w:color="auto"/>
                        <w:left w:val="none" w:sz="0" w:space="0" w:color="auto"/>
                        <w:bottom w:val="none" w:sz="0" w:space="0" w:color="auto"/>
                        <w:right w:val="none" w:sz="0" w:space="0" w:color="auto"/>
                      </w:divBdr>
                    </w:div>
                  </w:divsChild>
                </w:div>
                <w:div w:id="1204289996">
                  <w:marLeft w:val="300"/>
                  <w:marRight w:val="0"/>
                  <w:marTop w:val="75"/>
                  <w:marBottom w:val="0"/>
                  <w:divBdr>
                    <w:top w:val="none" w:sz="0" w:space="0" w:color="auto"/>
                    <w:left w:val="none" w:sz="0" w:space="0" w:color="auto"/>
                    <w:bottom w:val="none" w:sz="0" w:space="0" w:color="auto"/>
                    <w:right w:val="none" w:sz="0" w:space="0" w:color="auto"/>
                  </w:divBdr>
                  <w:divsChild>
                    <w:div w:id="1204290007">
                      <w:marLeft w:val="750"/>
                      <w:marRight w:val="0"/>
                      <w:marTop w:val="0"/>
                      <w:marBottom w:val="0"/>
                      <w:divBdr>
                        <w:top w:val="none" w:sz="0" w:space="0" w:color="auto"/>
                        <w:left w:val="none" w:sz="0" w:space="0" w:color="auto"/>
                        <w:bottom w:val="none" w:sz="0" w:space="0" w:color="auto"/>
                        <w:right w:val="none" w:sz="0" w:space="0" w:color="auto"/>
                      </w:divBdr>
                    </w:div>
                  </w:divsChild>
                </w:div>
                <w:div w:id="1204290003">
                  <w:marLeft w:val="300"/>
                  <w:marRight w:val="0"/>
                  <w:marTop w:val="75"/>
                  <w:marBottom w:val="0"/>
                  <w:divBdr>
                    <w:top w:val="none" w:sz="0" w:space="0" w:color="auto"/>
                    <w:left w:val="none" w:sz="0" w:space="0" w:color="auto"/>
                    <w:bottom w:val="none" w:sz="0" w:space="0" w:color="auto"/>
                    <w:right w:val="none" w:sz="0" w:space="0" w:color="auto"/>
                  </w:divBdr>
                  <w:divsChild>
                    <w:div w:id="1204290024">
                      <w:marLeft w:val="750"/>
                      <w:marRight w:val="0"/>
                      <w:marTop w:val="0"/>
                      <w:marBottom w:val="0"/>
                      <w:divBdr>
                        <w:top w:val="none" w:sz="0" w:space="0" w:color="auto"/>
                        <w:left w:val="none" w:sz="0" w:space="0" w:color="auto"/>
                        <w:bottom w:val="none" w:sz="0" w:space="0" w:color="auto"/>
                        <w:right w:val="none" w:sz="0" w:space="0" w:color="auto"/>
                      </w:divBdr>
                    </w:div>
                  </w:divsChild>
                </w:div>
                <w:div w:id="1204290009">
                  <w:marLeft w:val="300"/>
                  <w:marRight w:val="0"/>
                  <w:marTop w:val="75"/>
                  <w:marBottom w:val="0"/>
                  <w:divBdr>
                    <w:top w:val="none" w:sz="0" w:space="0" w:color="auto"/>
                    <w:left w:val="none" w:sz="0" w:space="0" w:color="auto"/>
                    <w:bottom w:val="none" w:sz="0" w:space="0" w:color="auto"/>
                    <w:right w:val="none" w:sz="0" w:space="0" w:color="auto"/>
                  </w:divBdr>
                  <w:divsChild>
                    <w:div w:id="1204290046">
                      <w:marLeft w:val="750"/>
                      <w:marRight w:val="0"/>
                      <w:marTop w:val="0"/>
                      <w:marBottom w:val="0"/>
                      <w:divBdr>
                        <w:top w:val="none" w:sz="0" w:space="0" w:color="auto"/>
                        <w:left w:val="none" w:sz="0" w:space="0" w:color="auto"/>
                        <w:bottom w:val="none" w:sz="0" w:space="0" w:color="auto"/>
                        <w:right w:val="none" w:sz="0" w:space="0" w:color="auto"/>
                      </w:divBdr>
                    </w:div>
                  </w:divsChild>
                </w:div>
                <w:div w:id="1204290012">
                  <w:marLeft w:val="300"/>
                  <w:marRight w:val="0"/>
                  <w:marTop w:val="75"/>
                  <w:marBottom w:val="0"/>
                  <w:divBdr>
                    <w:top w:val="none" w:sz="0" w:space="0" w:color="auto"/>
                    <w:left w:val="none" w:sz="0" w:space="0" w:color="auto"/>
                    <w:bottom w:val="none" w:sz="0" w:space="0" w:color="auto"/>
                    <w:right w:val="none" w:sz="0" w:space="0" w:color="auto"/>
                  </w:divBdr>
                </w:div>
                <w:div w:id="1204290014">
                  <w:marLeft w:val="300"/>
                  <w:marRight w:val="0"/>
                  <w:marTop w:val="75"/>
                  <w:marBottom w:val="0"/>
                  <w:divBdr>
                    <w:top w:val="none" w:sz="0" w:space="0" w:color="auto"/>
                    <w:left w:val="none" w:sz="0" w:space="0" w:color="auto"/>
                    <w:bottom w:val="none" w:sz="0" w:space="0" w:color="auto"/>
                    <w:right w:val="none" w:sz="0" w:space="0" w:color="auto"/>
                  </w:divBdr>
                  <w:divsChild>
                    <w:div w:id="1204290079">
                      <w:marLeft w:val="750"/>
                      <w:marRight w:val="0"/>
                      <w:marTop w:val="0"/>
                      <w:marBottom w:val="0"/>
                      <w:divBdr>
                        <w:top w:val="none" w:sz="0" w:space="0" w:color="auto"/>
                        <w:left w:val="none" w:sz="0" w:space="0" w:color="auto"/>
                        <w:bottom w:val="none" w:sz="0" w:space="0" w:color="auto"/>
                        <w:right w:val="none" w:sz="0" w:space="0" w:color="auto"/>
                      </w:divBdr>
                    </w:div>
                  </w:divsChild>
                </w:div>
                <w:div w:id="1204290016">
                  <w:marLeft w:val="300"/>
                  <w:marRight w:val="0"/>
                  <w:marTop w:val="75"/>
                  <w:marBottom w:val="0"/>
                  <w:divBdr>
                    <w:top w:val="none" w:sz="0" w:space="0" w:color="auto"/>
                    <w:left w:val="none" w:sz="0" w:space="0" w:color="auto"/>
                    <w:bottom w:val="none" w:sz="0" w:space="0" w:color="auto"/>
                    <w:right w:val="none" w:sz="0" w:space="0" w:color="auto"/>
                  </w:divBdr>
                  <w:divsChild>
                    <w:div w:id="1204290041">
                      <w:marLeft w:val="750"/>
                      <w:marRight w:val="0"/>
                      <w:marTop w:val="0"/>
                      <w:marBottom w:val="0"/>
                      <w:divBdr>
                        <w:top w:val="none" w:sz="0" w:space="0" w:color="auto"/>
                        <w:left w:val="none" w:sz="0" w:space="0" w:color="auto"/>
                        <w:bottom w:val="none" w:sz="0" w:space="0" w:color="auto"/>
                        <w:right w:val="none" w:sz="0" w:space="0" w:color="auto"/>
                      </w:divBdr>
                    </w:div>
                  </w:divsChild>
                </w:div>
                <w:div w:id="1204290055">
                  <w:marLeft w:val="300"/>
                  <w:marRight w:val="0"/>
                  <w:marTop w:val="75"/>
                  <w:marBottom w:val="0"/>
                  <w:divBdr>
                    <w:top w:val="none" w:sz="0" w:space="0" w:color="auto"/>
                    <w:left w:val="none" w:sz="0" w:space="0" w:color="auto"/>
                    <w:bottom w:val="none" w:sz="0" w:space="0" w:color="auto"/>
                    <w:right w:val="none" w:sz="0" w:space="0" w:color="auto"/>
                  </w:divBdr>
                  <w:divsChild>
                    <w:div w:id="1204290082">
                      <w:marLeft w:val="750"/>
                      <w:marRight w:val="0"/>
                      <w:marTop w:val="0"/>
                      <w:marBottom w:val="0"/>
                      <w:divBdr>
                        <w:top w:val="none" w:sz="0" w:space="0" w:color="auto"/>
                        <w:left w:val="none" w:sz="0" w:space="0" w:color="auto"/>
                        <w:bottom w:val="none" w:sz="0" w:space="0" w:color="auto"/>
                        <w:right w:val="none" w:sz="0" w:space="0" w:color="auto"/>
                      </w:divBdr>
                    </w:div>
                  </w:divsChild>
                </w:div>
                <w:div w:id="1204290061">
                  <w:marLeft w:val="300"/>
                  <w:marRight w:val="0"/>
                  <w:marTop w:val="75"/>
                  <w:marBottom w:val="0"/>
                  <w:divBdr>
                    <w:top w:val="none" w:sz="0" w:space="0" w:color="auto"/>
                    <w:left w:val="none" w:sz="0" w:space="0" w:color="auto"/>
                    <w:bottom w:val="none" w:sz="0" w:space="0" w:color="auto"/>
                    <w:right w:val="none" w:sz="0" w:space="0" w:color="auto"/>
                  </w:divBdr>
                </w:div>
                <w:div w:id="1204290062">
                  <w:marLeft w:val="300"/>
                  <w:marRight w:val="0"/>
                  <w:marTop w:val="75"/>
                  <w:marBottom w:val="0"/>
                  <w:divBdr>
                    <w:top w:val="none" w:sz="0" w:space="0" w:color="auto"/>
                    <w:left w:val="none" w:sz="0" w:space="0" w:color="auto"/>
                    <w:bottom w:val="none" w:sz="0" w:space="0" w:color="auto"/>
                    <w:right w:val="none" w:sz="0" w:space="0" w:color="auto"/>
                  </w:divBdr>
                </w:div>
                <w:div w:id="1204290066">
                  <w:marLeft w:val="300"/>
                  <w:marRight w:val="0"/>
                  <w:marTop w:val="75"/>
                  <w:marBottom w:val="0"/>
                  <w:divBdr>
                    <w:top w:val="none" w:sz="0" w:space="0" w:color="auto"/>
                    <w:left w:val="none" w:sz="0" w:space="0" w:color="auto"/>
                    <w:bottom w:val="none" w:sz="0" w:space="0" w:color="auto"/>
                    <w:right w:val="none" w:sz="0" w:space="0" w:color="auto"/>
                  </w:divBdr>
                  <w:divsChild>
                    <w:div w:id="1204290052">
                      <w:marLeft w:val="750"/>
                      <w:marRight w:val="0"/>
                      <w:marTop w:val="0"/>
                      <w:marBottom w:val="0"/>
                      <w:divBdr>
                        <w:top w:val="none" w:sz="0" w:space="0" w:color="auto"/>
                        <w:left w:val="none" w:sz="0" w:space="0" w:color="auto"/>
                        <w:bottom w:val="none" w:sz="0" w:space="0" w:color="auto"/>
                        <w:right w:val="none" w:sz="0" w:space="0" w:color="auto"/>
                      </w:divBdr>
                    </w:div>
                  </w:divsChild>
                </w:div>
                <w:div w:id="1204290084">
                  <w:marLeft w:val="300"/>
                  <w:marRight w:val="0"/>
                  <w:marTop w:val="75"/>
                  <w:marBottom w:val="0"/>
                  <w:divBdr>
                    <w:top w:val="none" w:sz="0" w:space="0" w:color="auto"/>
                    <w:left w:val="none" w:sz="0" w:space="0" w:color="auto"/>
                    <w:bottom w:val="none" w:sz="0" w:space="0" w:color="auto"/>
                    <w:right w:val="none" w:sz="0" w:space="0" w:color="auto"/>
                  </w:divBdr>
                </w:div>
                <w:div w:id="1204290087">
                  <w:marLeft w:val="300"/>
                  <w:marRight w:val="0"/>
                  <w:marTop w:val="75"/>
                  <w:marBottom w:val="0"/>
                  <w:divBdr>
                    <w:top w:val="none" w:sz="0" w:space="0" w:color="auto"/>
                    <w:left w:val="none" w:sz="0" w:space="0" w:color="auto"/>
                    <w:bottom w:val="none" w:sz="0" w:space="0" w:color="auto"/>
                    <w:right w:val="none" w:sz="0" w:space="0" w:color="auto"/>
                  </w:divBdr>
                  <w:divsChild>
                    <w:div w:id="120429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80">
              <w:marLeft w:val="0"/>
              <w:marRight w:val="0"/>
              <w:marTop w:val="150"/>
              <w:marBottom w:val="150"/>
              <w:divBdr>
                <w:top w:val="none" w:sz="0" w:space="0" w:color="auto"/>
                <w:left w:val="none" w:sz="0" w:space="0" w:color="auto"/>
                <w:bottom w:val="none" w:sz="0" w:space="0" w:color="auto"/>
                <w:right w:val="none" w:sz="0" w:space="0" w:color="auto"/>
              </w:divBdr>
              <w:divsChild>
                <w:div w:id="1204289988">
                  <w:marLeft w:val="300"/>
                  <w:marRight w:val="0"/>
                  <w:marTop w:val="75"/>
                  <w:marBottom w:val="0"/>
                  <w:divBdr>
                    <w:top w:val="none" w:sz="0" w:space="0" w:color="auto"/>
                    <w:left w:val="none" w:sz="0" w:space="0" w:color="auto"/>
                    <w:bottom w:val="none" w:sz="0" w:space="0" w:color="auto"/>
                    <w:right w:val="none" w:sz="0" w:space="0" w:color="auto"/>
                  </w:divBdr>
                </w:div>
                <w:div w:id="1204289992">
                  <w:marLeft w:val="300"/>
                  <w:marRight w:val="0"/>
                  <w:marTop w:val="75"/>
                  <w:marBottom w:val="0"/>
                  <w:divBdr>
                    <w:top w:val="none" w:sz="0" w:space="0" w:color="auto"/>
                    <w:left w:val="none" w:sz="0" w:space="0" w:color="auto"/>
                    <w:bottom w:val="none" w:sz="0" w:space="0" w:color="auto"/>
                    <w:right w:val="none" w:sz="0" w:space="0" w:color="auto"/>
                  </w:divBdr>
                </w:div>
                <w:div w:id="1204289993">
                  <w:marLeft w:val="300"/>
                  <w:marRight w:val="0"/>
                  <w:marTop w:val="75"/>
                  <w:marBottom w:val="0"/>
                  <w:divBdr>
                    <w:top w:val="none" w:sz="0" w:space="0" w:color="auto"/>
                    <w:left w:val="none" w:sz="0" w:space="0" w:color="auto"/>
                    <w:bottom w:val="none" w:sz="0" w:space="0" w:color="auto"/>
                    <w:right w:val="none" w:sz="0" w:space="0" w:color="auto"/>
                  </w:divBdr>
                </w:div>
                <w:div w:id="1204290010">
                  <w:marLeft w:val="300"/>
                  <w:marRight w:val="0"/>
                  <w:marTop w:val="75"/>
                  <w:marBottom w:val="0"/>
                  <w:divBdr>
                    <w:top w:val="none" w:sz="0" w:space="0" w:color="auto"/>
                    <w:left w:val="none" w:sz="0" w:space="0" w:color="auto"/>
                    <w:bottom w:val="none" w:sz="0" w:space="0" w:color="auto"/>
                    <w:right w:val="none" w:sz="0" w:space="0" w:color="auto"/>
                  </w:divBdr>
                  <w:divsChild>
                    <w:div w:id="1204290033">
                      <w:marLeft w:val="750"/>
                      <w:marRight w:val="0"/>
                      <w:marTop w:val="0"/>
                      <w:marBottom w:val="0"/>
                      <w:divBdr>
                        <w:top w:val="none" w:sz="0" w:space="0" w:color="auto"/>
                        <w:left w:val="none" w:sz="0" w:space="0" w:color="auto"/>
                        <w:bottom w:val="none" w:sz="0" w:space="0" w:color="auto"/>
                        <w:right w:val="none" w:sz="0" w:space="0" w:color="auto"/>
                      </w:divBdr>
                    </w:div>
                  </w:divsChild>
                </w:div>
                <w:div w:id="1204290017">
                  <w:marLeft w:val="300"/>
                  <w:marRight w:val="0"/>
                  <w:marTop w:val="75"/>
                  <w:marBottom w:val="0"/>
                  <w:divBdr>
                    <w:top w:val="none" w:sz="0" w:space="0" w:color="auto"/>
                    <w:left w:val="none" w:sz="0" w:space="0" w:color="auto"/>
                    <w:bottom w:val="none" w:sz="0" w:space="0" w:color="auto"/>
                    <w:right w:val="none" w:sz="0" w:space="0" w:color="auto"/>
                  </w:divBdr>
                  <w:divsChild>
                    <w:div w:id="1204290068">
                      <w:marLeft w:val="750"/>
                      <w:marRight w:val="0"/>
                      <w:marTop w:val="0"/>
                      <w:marBottom w:val="0"/>
                      <w:divBdr>
                        <w:top w:val="none" w:sz="0" w:space="0" w:color="auto"/>
                        <w:left w:val="none" w:sz="0" w:space="0" w:color="auto"/>
                        <w:bottom w:val="none" w:sz="0" w:space="0" w:color="auto"/>
                        <w:right w:val="none" w:sz="0" w:space="0" w:color="auto"/>
                      </w:divBdr>
                    </w:div>
                  </w:divsChild>
                </w:div>
                <w:div w:id="1204290019">
                  <w:marLeft w:val="300"/>
                  <w:marRight w:val="0"/>
                  <w:marTop w:val="75"/>
                  <w:marBottom w:val="0"/>
                  <w:divBdr>
                    <w:top w:val="none" w:sz="0" w:space="0" w:color="auto"/>
                    <w:left w:val="none" w:sz="0" w:space="0" w:color="auto"/>
                    <w:bottom w:val="none" w:sz="0" w:space="0" w:color="auto"/>
                    <w:right w:val="none" w:sz="0" w:space="0" w:color="auto"/>
                  </w:divBdr>
                  <w:divsChild>
                    <w:div w:id="1204290057">
                      <w:marLeft w:val="750"/>
                      <w:marRight w:val="0"/>
                      <w:marTop w:val="0"/>
                      <w:marBottom w:val="0"/>
                      <w:divBdr>
                        <w:top w:val="none" w:sz="0" w:space="0" w:color="auto"/>
                        <w:left w:val="none" w:sz="0" w:space="0" w:color="auto"/>
                        <w:bottom w:val="none" w:sz="0" w:space="0" w:color="auto"/>
                        <w:right w:val="none" w:sz="0" w:space="0" w:color="auto"/>
                      </w:divBdr>
                    </w:div>
                  </w:divsChild>
                </w:div>
                <w:div w:id="1204290021">
                  <w:marLeft w:val="300"/>
                  <w:marRight w:val="0"/>
                  <w:marTop w:val="75"/>
                  <w:marBottom w:val="0"/>
                  <w:divBdr>
                    <w:top w:val="none" w:sz="0" w:space="0" w:color="auto"/>
                    <w:left w:val="none" w:sz="0" w:space="0" w:color="auto"/>
                    <w:bottom w:val="none" w:sz="0" w:space="0" w:color="auto"/>
                    <w:right w:val="none" w:sz="0" w:space="0" w:color="auto"/>
                  </w:divBdr>
                  <w:divsChild>
                    <w:div w:id="1204290036">
                      <w:marLeft w:val="750"/>
                      <w:marRight w:val="0"/>
                      <w:marTop w:val="0"/>
                      <w:marBottom w:val="0"/>
                      <w:divBdr>
                        <w:top w:val="none" w:sz="0" w:space="0" w:color="auto"/>
                        <w:left w:val="none" w:sz="0" w:space="0" w:color="auto"/>
                        <w:bottom w:val="none" w:sz="0" w:space="0" w:color="auto"/>
                        <w:right w:val="none" w:sz="0" w:space="0" w:color="auto"/>
                      </w:divBdr>
                    </w:div>
                  </w:divsChild>
                </w:div>
                <w:div w:id="1204290038">
                  <w:marLeft w:val="300"/>
                  <w:marRight w:val="0"/>
                  <w:marTop w:val="75"/>
                  <w:marBottom w:val="0"/>
                  <w:divBdr>
                    <w:top w:val="none" w:sz="0" w:space="0" w:color="auto"/>
                    <w:left w:val="none" w:sz="0" w:space="0" w:color="auto"/>
                    <w:bottom w:val="none" w:sz="0" w:space="0" w:color="auto"/>
                    <w:right w:val="none" w:sz="0" w:space="0" w:color="auto"/>
                  </w:divBdr>
                  <w:divsChild>
                    <w:div w:id="1204290035">
                      <w:marLeft w:val="750"/>
                      <w:marRight w:val="0"/>
                      <w:marTop w:val="0"/>
                      <w:marBottom w:val="0"/>
                      <w:divBdr>
                        <w:top w:val="none" w:sz="0" w:space="0" w:color="auto"/>
                        <w:left w:val="none" w:sz="0" w:space="0" w:color="auto"/>
                        <w:bottom w:val="none" w:sz="0" w:space="0" w:color="auto"/>
                        <w:right w:val="none" w:sz="0" w:space="0" w:color="auto"/>
                      </w:divBdr>
                    </w:div>
                  </w:divsChild>
                </w:div>
                <w:div w:id="1204290043">
                  <w:marLeft w:val="300"/>
                  <w:marRight w:val="0"/>
                  <w:marTop w:val="75"/>
                  <w:marBottom w:val="0"/>
                  <w:divBdr>
                    <w:top w:val="none" w:sz="0" w:space="0" w:color="auto"/>
                    <w:left w:val="none" w:sz="0" w:space="0" w:color="auto"/>
                    <w:bottom w:val="none" w:sz="0" w:space="0" w:color="auto"/>
                    <w:right w:val="none" w:sz="0" w:space="0" w:color="auto"/>
                  </w:divBdr>
                  <w:divsChild>
                    <w:div w:id="1204290056">
                      <w:marLeft w:val="750"/>
                      <w:marRight w:val="0"/>
                      <w:marTop w:val="0"/>
                      <w:marBottom w:val="0"/>
                      <w:divBdr>
                        <w:top w:val="none" w:sz="0" w:space="0" w:color="auto"/>
                        <w:left w:val="none" w:sz="0" w:space="0" w:color="auto"/>
                        <w:bottom w:val="none" w:sz="0" w:space="0" w:color="auto"/>
                        <w:right w:val="none" w:sz="0" w:space="0" w:color="auto"/>
                      </w:divBdr>
                    </w:div>
                  </w:divsChild>
                </w:div>
                <w:div w:id="1204290050">
                  <w:marLeft w:val="300"/>
                  <w:marRight w:val="0"/>
                  <w:marTop w:val="75"/>
                  <w:marBottom w:val="0"/>
                  <w:divBdr>
                    <w:top w:val="none" w:sz="0" w:space="0" w:color="auto"/>
                    <w:left w:val="none" w:sz="0" w:space="0" w:color="auto"/>
                    <w:bottom w:val="none" w:sz="0" w:space="0" w:color="auto"/>
                    <w:right w:val="none" w:sz="0" w:space="0" w:color="auto"/>
                  </w:divBdr>
                  <w:divsChild>
                    <w:div w:id="1204290015">
                      <w:marLeft w:val="750"/>
                      <w:marRight w:val="0"/>
                      <w:marTop w:val="0"/>
                      <w:marBottom w:val="0"/>
                      <w:divBdr>
                        <w:top w:val="none" w:sz="0" w:space="0" w:color="auto"/>
                        <w:left w:val="none" w:sz="0" w:space="0" w:color="auto"/>
                        <w:bottom w:val="none" w:sz="0" w:space="0" w:color="auto"/>
                        <w:right w:val="none" w:sz="0" w:space="0" w:color="auto"/>
                      </w:divBdr>
                    </w:div>
                  </w:divsChild>
                </w:div>
                <w:div w:id="1204290051">
                  <w:marLeft w:val="300"/>
                  <w:marRight w:val="0"/>
                  <w:marTop w:val="75"/>
                  <w:marBottom w:val="0"/>
                  <w:divBdr>
                    <w:top w:val="none" w:sz="0" w:space="0" w:color="auto"/>
                    <w:left w:val="none" w:sz="0" w:space="0" w:color="auto"/>
                    <w:bottom w:val="none" w:sz="0" w:space="0" w:color="auto"/>
                    <w:right w:val="none" w:sz="0" w:space="0" w:color="auto"/>
                  </w:divBdr>
                  <w:divsChild>
                    <w:div w:id="1204290081">
                      <w:marLeft w:val="750"/>
                      <w:marRight w:val="0"/>
                      <w:marTop w:val="0"/>
                      <w:marBottom w:val="0"/>
                      <w:divBdr>
                        <w:top w:val="none" w:sz="0" w:space="0" w:color="auto"/>
                        <w:left w:val="none" w:sz="0" w:space="0" w:color="auto"/>
                        <w:bottom w:val="none" w:sz="0" w:space="0" w:color="auto"/>
                        <w:right w:val="none" w:sz="0" w:space="0" w:color="auto"/>
                      </w:divBdr>
                    </w:div>
                  </w:divsChild>
                </w:div>
                <w:div w:id="1204290063">
                  <w:marLeft w:val="300"/>
                  <w:marRight w:val="0"/>
                  <w:marTop w:val="75"/>
                  <w:marBottom w:val="0"/>
                  <w:divBdr>
                    <w:top w:val="none" w:sz="0" w:space="0" w:color="auto"/>
                    <w:left w:val="none" w:sz="0" w:space="0" w:color="auto"/>
                    <w:bottom w:val="none" w:sz="0" w:space="0" w:color="auto"/>
                    <w:right w:val="none" w:sz="0" w:space="0" w:color="auto"/>
                  </w:divBdr>
                  <w:divsChild>
                    <w:div w:id="1204290064">
                      <w:marLeft w:val="750"/>
                      <w:marRight w:val="0"/>
                      <w:marTop w:val="0"/>
                      <w:marBottom w:val="0"/>
                      <w:divBdr>
                        <w:top w:val="none" w:sz="0" w:space="0" w:color="auto"/>
                        <w:left w:val="none" w:sz="0" w:space="0" w:color="auto"/>
                        <w:bottom w:val="none" w:sz="0" w:space="0" w:color="auto"/>
                        <w:right w:val="none" w:sz="0" w:space="0" w:color="auto"/>
                      </w:divBdr>
                    </w:div>
                  </w:divsChild>
                </w:div>
                <w:div w:id="1204290072">
                  <w:marLeft w:val="300"/>
                  <w:marRight w:val="0"/>
                  <w:marTop w:val="75"/>
                  <w:marBottom w:val="0"/>
                  <w:divBdr>
                    <w:top w:val="none" w:sz="0" w:space="0" w:color="auto"/>
                    <w:left w:val="none" w:sz="0" w:space="0" w:color="auto"/>
                    <w:bottom w:val="none" w:sz="0" w:space="0" w:color="auto"/>
                    <w:right w:val="none" w:sz="0" w:space="0" w:color="auto"/>
                  </w:divBdr>
                  <w:divsChild>
                    <w:div w:id="1204290071">
                      <w:marLeft w:val="750"/>
                      <w:marRight w:val="0"/>
                      <w:marTop w:val="0"/>
                      <w:marBottom w:val="0"/>
                      <w:divBdr>
                        <w:top w:val="none" w:sz="0" w:space="0" w:color="auto"/>
                        <w:left w:val="none" w:sz="0" w:space="0" w:color="auto"/>
                        <w:bottom w:val="none" w:sz="0" w:space="0" w:color="auto"/>
                        <w:right w:val="none" w:sz="0" w:space="0" w:color="auto"/>
                      </w:divBdr>
                    </w:div>
                  </w:divsChild>
                </w:div>
                <w:div w:id="1204290074">
                  <w:marLeft w:val="300"/>
                  <w:marRight w:val="0"/>
                  <w:marTop w:val="75"/>
                  <w:marBottom w:val="0"/>
                  <w:divBdr>
                    <w:top w:val="none" w:sz="0" w:space="0" w:color="auto"/>
                    <w:left w:val="none" w:sz="0" w:space="0" w:color="auto"/>
                    <w:bottom w:val="none" w:sz="0" w:space="0" w:color="auto"/>
                    <w:right w:val="none" w:sz="0" w:space="0" w:color="auto"/>
                  </w:divBdr>
                  <w:divsChild>
                    <w:div w:id="1204290086">
                      <w:marLeft w:val="750"/>
                      <w:marRight w:val="0"/>
                      <w:marTop w:val="0"/>
                      <w:marBottom w:val="0"/>
                      <w:divBdr>
                        <w:top w:val="none" w:sz="0" w:space="0" w:color="auto"/>
                        <w:left w:val="none" w:sz="0" w:space="0" w:color="auto"/>
                        <w:bottom w:val="none" w:sz="0" w:space="0" w:color="auto"/>
                        <w:right w:val="none" w:sz="0" w:space="0" w:color="auto"/>
                      </w:divBdr>
                    </w:div>
                  </w:divsChild>
                </w:div>
                <w:div w:id="1204290078">
                  <w:marLeft w:val="300"/>
                  <w:marRight w:val="0"/>
                  <w:marTop w:val="75"/>
                  <w:marBottom w:val="0"/>
                  <w:divBdr>
                    <w:top w:val="none" w:sz="0" w:space="0" w:color="auto"/>
                    <w:left w:val="none" w:sz="0" w:space="0" w:color="auto"/>
                    <w:bottom w:val="none" w:sz="0" w:space="0" w:color="auto"/>
                    <w:right w:val="none" w:sz="0" w:space="0" w:color="auto"/>
                  </w:divBdr>
                  <w:divsChild>
                    <w:div w:id="1204290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077">
          <w:marLeft w:val="0"/>
          <w:marRight w:val="0"/>
          <w:marTop w:val="0"/>
          <w:marBottom w:val="0"/>
          <w:divBdr>
            <w:top w:val="none" w:sz="0" w:space="0" w:color="auto"/>
            <w:left w:val="none" w:sz="0" w:space="0" w:color="auto"/>
            <w:bottom w:val="single" w:sz="12" w:space="0" w:color="000033"/>
            <w:right w:val="none" w:sz="0" w:space="0" w:color="auto"/>
          </w:divBdr>
        </w:div>
      </w:divsChild>
    </w:div>
    <w:div w:id="1204290115">
      <w:marLeft w:val="0"/>
      <w:marRight w:val="0"/>
      <w:marTop w:val="0"/>
      <w:marBottom w:val="0"/>
      <w:divBdr>
        <w:top w:val="none" w:sz="0" w:space="0" w:color="auto"/>
        <w:left w:val="none" w:sz="0" w:space="0" w:color="auto"/>
        <w:bottom w:val="none" w:sz="0" w:space="0" w:color="auto"/>
        <w:right w:val="none" w:sz="0" w:space="0" w:color="auto"/>
      </w:divBdr>
      <w:divsChild>
        <w:div w:id="1204290101">
          <w:marLeft w:val="0"/>
          <w:marRight w:val="0"/>
          <w:marTop w:val="0"/>
          <w:marBottom w:val="0"/>
          <w:divBdr>
            <w:top w:val="none" w:sz="0" w:space="0" w:color="auto"/>
            <w:left w:val="none" w:sz="0" w:space="0" w:color="auto"/>
            <w:bottom w:val="none" w:sz="0" w:space="0" w:color="auto"/>
            <w:right w:val="none" w:sz="0" w:space="0" w:color="auto"/>
          </w:divBdr>
          <w:divsChild>
            <w:div w:id="1204290110">
              <w:marLeft w:val="0"/>
              <w:marRight w:val="0"/>
              <w:marTop w:val="150"/>
              <w:marBottom w:val="150"/>
              <w:divBdr>
                <w:top w:val="none" w:sz="0" w:space="0" w:color="auto"/>
                <w:left w:val="none" w:sz="0" w:space="0" w:color="auto"/>
                <w:bottom w:val="none" w:sz="0" w:space="0" w:color="auto"/>
                <w:right w:val="none" w:sz="0" w:space="0" w:color="auto"/>
              </w:divBdr>
              <w:divsChild>
                <w:div w:id="1204290090">
                  <w:marLeft w:val="300"/>
                  <w:marRight w:val="0"/>
                  <w:marTop w:val="75"/>
                  <w:marBottom w:val="0"/>
                  <w:divBdr>
                    <w:top w:val="none" w:sz="0" w:space="0" w:color="auto"/>
                    <w:left w:val="none" w:sz="0" w:space="0" w:color="auto"/>
                    <w:bottom w:val="none" w:sz="0" w:space="0" w:color="auto"/>
                    <w:right w:val="none" w:sz="0" w:space="0" w:color="auto"/>
                  </w:divBdr>
                  <w:divsChild>
                    <w:div w:id="1204290164">
                      <w:marLeft w:val="750"/>
                      <w:marRight w:val="0"/>
                      <w:marTop w:val="0"/>
                      <w:marBottom w:val="0"/>
                      <w:divBdr>
                        <w:top w:val="none" w:sz="0" w:space="0" w:color="auto"/>
                        <w:left w:val="none" w:sz="0" w:space="0" w:color="auto"/>
                        <w:bottom w:val="none" w:sz="0" w:space="0" w:color="auto"/>
                        <w:right w:val="none" w:sz="0" w:space="0" w:color="auto"/>
                      </w:divBdr>
                    </w:div>
                  </w:divsChild>
                </w:div>
                <w:div w:id="1204290095">
                  <w:marLeft w:val="300"/>
                  <w:marRight w:val="0"/>
                  <w:marTop w:val="75"/>
                  <w:marBottom w:val="0"/>
                  <w:divBdr>
                    <w:top w:val="none" w:sz="0" w:space="0" w:color="auto"/>
                    <w:left w:val="none" w:sz="0" w:space="0" w:color="auto"/>
                    <w:bottom w:val="none" w:sz="0" w:space="0" w:color="auto"/>
                    <w:right w:val="none" w:sz="0" w:space="0" w:color="auto"/>
                  </w:divBdr>
                  <w:divsChild>
                    <w:div w:id="1204290184">
                      <w:marLeft w:val="750"/>
                      <w:marRight w:val="0"/>
                      <w:marTop w:val="0"/>
                      <w:marBottom w:val="0"/>
                      <w:divBdr>
                        <w:top w:val="none" w:sz="0" w:space="0" w:color="auto"/>
                        <w:left w:val="none" w:sz="0" w:space="0" w:color="auto"/>
                        <w:bottom w:val="none" w:sz="0" w:space="0" w:color="auto"/>
                        <w:right w:val="none" w:sz="0" w:space="0" w:color="auto"/>
                      </w:divBdr>
                    </w:div>
                  </w:divsChild>
                </w:div>
                <w:div w:id="1204290106">
                  <w:marLeft w:val="300"/>
                  <w:marRight w:val="0"/>
                  <w:marTop w:val="75"/>
                  <w:marBottom w:val="0"/>
                  <w:divBdr>
                    <w:top w:val="none" w:sz="0" w:space="0" w:color="auto"/>
                    <w:left w:val="none" w:sz="0" w:space="0" w:color="auto"/>
                    <w:bottom w:val="none" w:sz="0" w:space="0" w:color="auto"/>
                    <w:right w:val="none" w:sz="0" w:space="0" w:color="auto"/>
                  </w:divBdr>
                  <w:divsChild>
                    <w:div w:id="1204290151">
                      <w:marLeft w:val="750"/>
                      <w:marRight w:val="0"/>
                      <w:marTop w:val="0"/>
                      <w:marBottom w:val="0"/>
                      <w:divBdr>
                        <w:top w:val="none" w:sz="0" w:space="0" w:color="auto"/>
                        <w:left w:val="none" w:sz="0" w:space="0" w:color="auto"/>
                        <w:bottom w:val="none" w:sz="0" w:space="0" w:color="auto"/>
                        <w:right w:val="none" w:sz="0" w:space="0" w:color="auto"/>
                      </w:divBdr>
                    </w:div>
                  </w:divsChild>
                </w:div>
                <w:div w:id="1204290119">
                  <w:marLeft w:val="300"/>
                  <w:marRight w:val="0"/>
                  <w:marTop w:val="75"/>
                  <w:marBottom w:val="0"/>
                  <w:divBdr>
                    <w:top w:val="none" w:sz="0" w:space="0" w:color="auto"/>
                    <w:left w:val="none" w:sz="0" w:space="0" w:color="auto"/>
                    <w:bottom w:val="none" w:sz="0" w:space="0" w:color="auto"/>
                    <w:right w:val="none" w:sz="0" w:space="0" w:color="auto"/>
                  </w:divBdr>
                  <w:divsChild>
                    <w:div w:id="1204290158">
                      <w:marLeft w:val="750"/>
                      <w:marRight w:val="0"/>
                      <w:marTop w:val="0"/>
                      <w:marBottom w:val="0"/>
                      <w:divBdr>
                        <w:top w:val="none" w:sz="0" w:space="0" w:color="auto"/>
                        <w:left w:val="none" w:sz="0" w:space="0" w:color="auto"/>
                        <w:bottom w:val="none" w:sz="0" w:space="0" w:color="auto"/>
                        <w:right w:val="none" w:sz="0" w:space="0" w:color="auto"/>
                      </w:divBdr>
                    </w:div>
                  </w:divsChild>
                </w:div>
                <w:div w:id="1204290123">
                  <w:marLeft w:val="300"/>
                  <w:marRight w:val="0"/>
                  <w:marTop w:val="75"/>
                  <w:marBottom w:val="0"/>
                  <w:divBdr>
                    <w:top w:val="none" w:sz="0" w:space="0" w:color="auto"/>
                    <w:left w:val="none" w:sz="0" w:space="0" w:color="auto"/>
                    <w:bottom w:val="none" w:sz="0" w:space="0" w:color="auto"/>
                    <w:right w:val="none" w:sz="0" w:space="0" w:color="auto"/>
                  </w:divBdr>
                </w:div>
                <w:div w:id="1204290139">
                  <w:marLeft w:val="300"/>
                  <w:marRight w:val="0"/>
                  <w:marTop w:val="75"/>
                  <w:marBottom w:val="0"/>
                  <w:divBdr>
                    <w:top w:val="none" w:sz="0" w:space="0" w:color="auto"/>
                    <w:left w:val="none" w:sz="0" w:space="0" w:color="auto"/>
                    <w:bottom w:val="none" w:sz="0" w:space="0" w:color="auto"/>
                    <w:right w:val="none" w:sz="0" w:space="0" w:color="auto"/>
                  </w:divBdr>
                  <w:divsChild>
                    <w:div w:id="1204290160">
                      <w:marLeft w:val="750"/>
                      <w:marRight w:val="0"/>
                      <w:marTop w:val="0"/>
                      <w:marBottom w:val="0"/>
                      <w:divBdr>
                        <w:top w:val="none" w:sz="0" w:space="0" w:color="auto"/>
                        <w:left w:val="none" w:sz="0" w:space="0" w:color="auto"/>
                        <w:bottom w:val="none" w:sz="0" w:space="0" w:color="auto"/>
                        <w:right w:val="none" w:sz="0" w:space="0" w:color="auto"/>
                      </w:divBdr>
                    </w:div>
                  </w:divsChild>
                </w:div>
                <w:div w:id="1204290142">
                  <w:marLeft w:val="300"/>
                  <w:marRight w:val="0"/>
                  <w:marTop w:val="75"/>
                  <w:marBottom w:val="0"/>
                  <w:divBdr>
                    <w:top w:val="none" w:sz="0" w:space="0" w:color="auto"/>
                    <w:left w:val="none" w:sz="0" w:space="0" w:color="auto"/>
                    <w:bottom w:val="none" w:sz="0" w:space="0" w:color="auto"/>
                    <w:right w:val="none" w:sz="0" w:space="0" w:color="auto"/>
                  </w:divBdr>
                  <w:divsChild>
                    <w:div w:id="1204290097">
                      <w:marLeft w:val="750"/>
                      <w:marRight w:val="0"/>
                      <w:marTop w:val="0"/>
                      <w:marBottom w:val="0"/>
                      <w:divBdr>
                        <w:top w:val="none" w:sz="0" w:space="0" w:color="auto"/>
                        <w:left w:val="none" w:sz="0" w:space="0" w:color="auto"/>
                        <w:bottom w:val="none" w:sz="0" w:space="0" w:color="auto"/>
                        <w:right w:val="none" w:sz="0" w:space="0" w:color="auto"/>
                      </w:divBdr>
                    </w:div>
                  </w:divsChild>
                </w:div>
                <w:div w:id="1204290144">
                  <w:marLeft w:val="300"/>
                  <w:marRight w:val="0"/>
                  <w:marTop w:val="75"/>
                  <w:marBottom w:val="0"/>
                  <w:divBdr>
                    <w:top w:val="none" w:sz="0" w:space="0" w:color="auto"/>
                    <w:left w:val="none" w:sz="0" w:space="0" w:color="auto"/>
                    <w:bottom w:val="none" w:sz="0" w:space="0" w:color="auto"/>
                    <w:right w:val="none" w:sz="0" w:space="0" w:color="auto"/>
                  </w:divBdr>
                </w:div>
                <w:div w:id="1204290149">
                  <w:marLeft w:val="300"/>
                  <w:marRight w:val="0"/>
                  <w:marTop w:val="75"/>
                  <w:marBottom w:val="0"/>
                  <w:divBdr>
                    <w:top w:val="none" w:sz="0" w:space="0" w:color="auto"/>
                    <w:left w:val="none" w:sz="0" w:space="0" w:color="auto"/>
                    <w:bottom w:val="none" w:sz="0" w:space="0" w:color="auto"/>
                    <w:right w:val="none" w:sz="0" w:space="0" w:color="auto"/>
                  </w:divBdr>
                  <w:divsChild>
                    <w:div w:id="1204290170">
                      <w:marLeft w:val="750"/>
                      <w:marRight w:val="0"/>
                      <w:marTop w:val="0"/>
                      <w:marBottom w:val="0"/>
                      <w:divBdr>
                        <w:top w:val="none" w:sz="0" w:space="0" w:color="auto"/>
                        <w:left w:val="none" w:sz="0" w:space="0" w:color="auto"/>
                        <w:bottom w:val="none" w:sz="0" w:space="0" w:color="auto"/>
                        <w:right w:val="none" w:sz="0" w:space="0" w:color="auto"/>
                      </w:divBdr>
                    </w:div>
                  </w:divsChild>
                </w:div>
                <w:div w:id="1204290153">
                  <w:marLeft w:val="300"/>
                  <w:marRight w:val="0"/>
                  <w:marTop w:val="75"/>
                  <w:marBottom w:val="0"/>
                  <w:divBdr>
                    <w:top w:val="none" w:sz="0" w:space="0" w:color="auto"/>
                    <w:left w:val="none" w:sz="0" w:space="0" w:color="auto"/>
                    <w:bottom w:val="none" w:sz="0" w:space="0" w:color="auto"/>
                    <w:right w:val="none" w:sz="0" w:space="0" w:color="auto"/>
                  </w:divBdr>
                </w:div>
                <w:div w:id="1204290165">
                  <w:marLeft w:val="300"/>
                  <w:marRight w:val="0"/>
                  <w:marTop w:val="75"/>
                  <w:marBottom w:val="0"/>
                  <w:divBdr>
                    <w:top w:val="none" w:sz="0" w:space="0" w:color="auto"/>
                    <w:left w:val="none" w:sz="0" w:space="0" w:color="auto"/>
                    <w:bottom w:val="none" w:sz="0" w:space="0" w:color="auto"/>
                    <w:right w:val="none" w:sz="0" w:space="0" w:color="auto"/>
                  </w:divBdr>
                </w:div>
                <w:div w:id="1204290175">
                  <w:marLeft w:val="300"/>
                  <w:marRight w:val="0"/>
                  <w:marTop w:val="75"/>
                  <w:marBottom w:val="0"/>
                  <w:divBdr>
                    <w:top w:val="none" w:sz="0" w:space="0" w:color="auto"/>
                    <w:left w:val="none" w:sz="0" w:space="0" w:color="auto"/>
                    <w:bottom w:val="none" w:sz="0" w:space="0" w:color="auto"/>
                    <w:right w:val="none" w:sz="0" w:space="0" w:color="auto"/>
                  </w:divBdr>
                </w:div>
                <w:div w:id="1204290178">
                  <w:marLeft w:val="300"/>
                  <w:marRight w:val="0"/>
                  <w:marTop w:val="75"/>
                  <w:marBottom w:val="0"/>
                  <w:divBdr>
                    <w:top w:val="none" w:sz="0" w:space="0" w:color="auto"/>
                    <w:left w:val="none" w:sz="0" w:space="0" w:color="auto"/>
                    <w:bottom w:val="none" w:sz="0" w:space="0" w:color="auto"/>
                    <w:right w:val="none" w:sz="0" w:space="0" w:color="auto"/>
                  </w:divBdr>
                  <w:divsChild>
                    <w:div w:id="1204290113">
                      <w:marLeft w:val="750"/>
                      <w:marRight w:val="0"/>
                      <w:marTop w:val="0"/>
                      <w:marBottom w:val="0"/>
                      <w:divBdr>
                        <w:top w:val="none" w:sz="0" w:space="0" w:color="auto"/>
                        <w:left w:val="none" w:sz="0" w:space="0" w:color="auto"/>
                        <w:bottom w:val="none" w:sz="0" w:space="0" w:color="auto"/>
                        <w:right w:val="none" w:sz="0" w:space="0" w:color="auto"/>
                      </w:divBdr>
                    </w:div>
                  </w:divsChild>
                </w:div>
                <w:div w:id="1204290181">
                  <w:marLeft w:val="300"/>
                  <w:marRight w:val="0"/>
                  <w:marTop w:val="75"/>
                  <w:marBottom w:val="0"/>
                  <w:divBdr>
                    <w:top w:val="none" w:sz="0" w:space="0" w:color="auto"/>
                    <w:left w:val="none" w:sz="0" w:space="0" w:color="auto"/>
                    <w:bottom w:val="none" w:sz="0" w:space="0" w:color="auto"/>
                    <w:right w:val="none" w:sz="0" w:space="0" w:color="auto"/>
                  </w:divBdr>
                </w:div>
                <w:div w:id="1204290187">
                  <w:marLeft w:val="300"/>
                  <w:marRight w:val="0"/>
                  <w:marTop w:val="75"/>
                  <w:marBottom w:val="0"/>
                  <w:divBdr>
                    <w:top w:val="none" w:sz="0" w:space="0" w:color="auto"/>
                    <w:left w:val="none" w:sz="0" w:space="0" w:color="auto"/>
                    <w:bottom w:val="none" w:sz="0" w:space="0" w:color="auto"/>
                    <w:right w:val="none" w:sz="0" w:space="0" w:color="auto"/>
                  </w:divBdr>
                  <w:divsChild>
                    <w:div w:id="1204290088">
                      <w:marLeft w:val="750"/>
                      <w:marRight w:val="0"/>
                      <w:marTop w:val="0"/>
                      <w:marBottom w:val="0"/>
                      <w:divBdr>
                        <w:top w:val="none" w:sz="0" w:space="0" w:color="auto"/>
                        <w:left w:val="none" w:sz="0" w:space="0" w:color="auto"/>
                        <w:bottom w:val="none" w:sz="0" w:space="0" w:color="auto"/>
                        <w:right w:val="none" w:sz="0" w:space="0" w:color="auto"/>
                      </w:divBdr>
                    </w:div>
                  </w:divsChild>
                </w:div>
                <w:div w:id="1204290190">
                  <w:marLeft w:val="300"/>
                  <w:marRight w:val="0"/>
                  <w:marTop w:val="75"/>
                  <w:marBottom w:val="0"/>
                  <w:divBdr>
                    <w:top w:val="none" w:sz="0" w:space="0" w:color="auto"/>
                    <w:left w:val="none" w:sz="0" w:space="0" w:color="auto"/>
                    <w:bottom w:val="none" w:sz="0" w:space="0" w:color="auto"/>
                    <w:right w:val="none" w:sz="0" w:space="0" w:color="auto"/>
                  </w:divBdr>
                  <w:divsChild>
                    <w:div w:id="1204290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18">
              <w:marLeft w:val="0"/>
              <w:marRight w:val="0"/>
              <w:marTop w:val="150"/>
              <w:marBottom w:val="150"/>
              <w:divBdr>
                <w:top w:val="none" w:sz="0" w:space="0" w:color="auto"/>
                <w:left w:val="none" w:sz="0" w:space="0" w:color="auto"/>
                <w:bottom w:val="none" w:sz="0" w:space="0" w:color="auto"/>
                <w:right w:val="none" w:sz="0" w:space="0" w:color="auto"/>
              </w:divBdr>
              <w:divsChild>
                <w:div w:id="1204290105">
                  <w:marLeft w:val="300"/>
                  <w:marRight w:val="0"/>
                  <w:marTop w:val="75"/>
                  <w:marBottom w:val="0"/>
                  <w:divBdr>
                    <w:top w:val="none" w:sz="0" w:space="0" w:color="auto"/>
                    <w:left w:val="none" w:sz="0" w:space="0" w:color="auto"/>
                    <w:bottom w:val="none" w:sz="0" w:space="0" w:color="auto"/>
                    <w:right w:val="none" w:sz="0" w:space="0" w:color="auto"/>
                  </w:divBdr>
                  <w:divsChild>
                    <w:div w:id="1204290136">
                      <w:marLeft w:val="750"/>
                      <w:marRight w:val="0"/>
                      <w:marTop w:val="0"/>
                      <w:marBottom w:val="0"/>
                      <w:divBdr>
                        <w:top w:val="none" w:sz="0" w:space="0" w:color="auto"/>
                        <w:left w:val="none" w:sz="0" w:space="0" w:color="auto"/>
                        <w:bottom w:val="none" w:sz="0" w:space="0" w:color="auto"/>
                        <w:right w:val="none" w:sz="0" w:space="0" w:color="auto"/>
                      </w:divBdr>
                    </w:div>
                  </w:divsChild>
                </w:div>
                <w:div w:id="1204290127">
                  <w:marLeft w:val="300"/>
                  <w:marRight w:val="0"/>
                  <w:marTop w:val="75"/>
                  <w:marBottom w:val="0"/>
                  <w:divBdr>
                    <w:top w:val="none" w:sz="0" w:space="0" w:color="auto"/>
                    <w:left w:val="none" w:sz="0" w:space="0" w:color="auto"/>
                    <w:bottom w:val="none" w:sz="0" w:space="0" w:color="auto"/>
                    <w:right w:val="none" w:sz="0" w:space="0" w:color="auto"/>
                  </w:divBdr>
                  <w:divsChild>
                    <w:div w:id="1204290102">
                      <w:marLeft w:val="750"/>
                      <w:marRight w:val="0"/>
                      <w:marTop w:val="0"/>
                      <w:marBottom w:val="0"/>
                      <w:divBdr>
                        <w:top w:val="none" w:sz="0" w:space="0" w:color="auto"/>
                        <w:left w:val="none" w:sz="0" w:space="0" w:color="auto"/>
                        <w:bottom w:val="none" w:sz="0" w:space="0" w:color="auto"/>
                        <w:right w:val="none" w:sz="0" w:space="0" w:color="auto"/>
                      </w:divBdr>
                    </w:div>
                  </w:divsChild>
                </w:div>
                <w:div w:id="1204290128">
                  <w:marLeft w:val="300"/>
                  <w:marRight w:val="0"/>
                  <w:marTop w:val="75"/>
                  <w:marBottom w:val="0"/>
                  <w:divBdr>
                    <w:top w:val="none" w:sz="0" w:space="0" w:color="auto"/>
                    <w:left w:val="none" w:sz="0" w:space="0" w:color="auto"/>
                    <w:bottom w:val="none" w:sz="0" w:space="0" w:color="auto"/>
                    <w:right w:val="none" w:sz="0" w:space="0" w:color="auto"/>
                  </w:divBdr>
                  <w:divsChild>
                    <w:div w:id="1204290169">
                      <w:marLeft w:val="750"/>
                      <w:marRight w:val="0"/>
                      <w:marTop w:val="0"/>
                      <w:marBottom w:val="0"/>
                      <w:divBdr>
                        <w:top w:val="none" w:sz="0" w:space="0" w:color="auto"/>
                        <w:left w:val="none" w:sz="0" w:space="0" w:color="auto"/>
                        <w:bottom w:val="none" w:sz="0" w:space="0" w:color="auto"/>
                        <w:right w:val="none" w:sz="0" w:space="0" w:color="auto"/>
                      </w:divBdr>
                    </w:div>
                  </w:divsChild>
                </w:div>
                <w:div w:id="1204290129">
                  <w:marLeft w:val="300"/>
                  <w:marRight w:val="0"/>
                  <w:marTop w:val="75"/>
                  <w:marBottom w:val="0"/>
                  <w:divBdr>
                    <w:top w:val="none" w:sz="0" w:space="0" w:color="auto"/>
                    <w:left w:val="none" w:sz="0" w:space="0" w:color="auto"/>
                    <w:bottom w:val="none" w:sz="0" w:space="0" w:color="auto"/>
                    <w:right w:val="none" w:sz="0" w:space="0" w:color="auto"/>
                  </w:divBdr>
                  <w:divsChild>
                    <w:div w:id="1204290124">
                      <w:marLeft w:val="750"/>
                      <w:marRight w:val="0"/>
                      <w:marTop w:val="0"/>
                      <w:marBottom w:val="0"/>
                      <w:divBdr>
                        <w:top w:val="none" w:sz="0" w:space="0" w:color="auto"/>
                        <w:left w:val="none" w:sz="0" w:space="0" w:color="auto"/>
                        <w:bottom w:val="none" w:sz="0" w:space="0" w:color="auto"/>
                        <w:right w:val="none" w:sz="0" w:space="0" w:color="auto"/>
                      </w:divBdr>
                    </w:div>
                  </w:divsChild>
                </w:div>
                <w:div w:id="1204290133">
                  <w:marLeft w:val="300"/>
                  <w:marRight w:val="0"/>
                  <w:marTop w:val="75"/>
                  <w:marBottom w:val="0"/>
                  <w:divBdr>
                    <w:top w:val="none" w:sz="0" w:space="0" w:color="auto"/>
                    <w:left w:val="none" w:sz="0" w:space="0" w:color="auto"/>
                    <w:bottom w:val="none" w:sz="0" w:space="0" w:color="auto"/>
                    <w:right w:val="none" w:sz="0" w:space="0" w:color="auto"/>
                  </w:divBdr>
                </w:div>
                <w:div w:id="1204290146">
                  <w:marLeft w:val="300"/>
                  <w:marRight w:val="0"/>
                  <w:marTop w:val="75"/>
                  <w:marBottom w:val="0"/>
                  <w:divBdr>
                    <w:top w:val="none" w:sz="0" w:space="0" w:color="auto"/>
                    <w:left w:val="none" w:sz="0" w:space="0" w:color="auto"/>
                    <w:bottom w:val="none" w:sz="0" w:space="0" w:color="auto"/>
                    <w:right w:val="none" w:sz="0" w:space="0" w:color="auto"/>
                  </w:divBdr>
                  <w:divsChild>
                    <w:div w:id="1204290162">
                      <w:marLeft w:val="750"/>
                      <w:marRight w:val="0"/>
                      <w:marTop w:val="0"/>
                      <w:marBottom w:val="0"/>
                      <w:divBdr>
                        <w:top w:val="none" w:sz="0" w:space="0" w:color="auto"/>
                        <w:left w:val="none" w:sz="0" w:space="0" w:color="auto"/>
                        <w:bottom w:val="none" w:sz="0" w:space="0" w:color="auto"/>
                        <w:right w:val="none" w:sz="0" w:space="0" w:color="auto"/>
                      </w:divBdr>
                    </w:div>
                  </w:divsChild>
                </w:div>
                <w:div w:id="1204290147">
                  <w:marLeft w:val="300"/>
                  <w:marRight w:val="0"/>
                  <w:marTop w:val="75"/>
                  <w:marBottom w:val="0"/>
                  <w:divBdr>
                    <w:top w:val="none" w:sz="0" w:space="0" w:color="auto"/>
                    <w:left w:val="none" w:sz="0" w:space="0" w:color="auto"/>
                    <w:bottom w:val="none" w:sz="0" w:space="0" w:color="auto"/>
                    <w:right w:val="none" w:sz="0" w:space="0" w:color="auto"/>
                  </w:divBdr>
                </w:div>
                <w:div w:id="1204290148">
                  <w:marLeft w:val="300"/>
                  <w:marRight w:val="0"/>
                  <w:marTop w:val="75"/>
                  <w:marBottom w:val="0"/>
                  <w:divBdr>
                    <w:top w:val="none" w:sz="0" w:space="0" w:color="auto"/>
                    <w:left w:val="none" w:sz="0" w:space="0" w:color="auto"/>
                    <w:bottom w:val="none" w:sz="0" w:space="0" w:color="auto"/>
                    <w:right w:val="none" w:sz="0" w:space="0" w:color="auto"/>
                  </w:divBdr>
                  <w:divsChild>
                    <w:div w:id="1204290166">
                      <w:marLeft w:val="750"/>
                      <w:marRight w:val="0"/>
                      <w:marTop w:val="0"/>
                      <w:marBottom w:val="0"/>
                      <w:divBdr>
                        <w:top w:val="none" w:sz="0" w:space="0" w:color="auto"/>
                        <w:left w:val="none" w:sz="0" w:space="0" w:color="auto"/>
                        <w:bottom w:val="none" w:sz="0" w:space="0" w:color="auto"/>
                        <w:right w:val="none" w:sz="0" w:space="0" w:color="auto"/>
                      </w:divBdr>
                    </w:div>
                  </w:divsChild>
                </w:div>
                <w:div w:id="1204290161">
                  <w:marLeft w:val="300"/>
                  <w:marRight w:val="0"/>
                  <w:marTop w:val="75"/>
                  <w:marBottom w:val="0"/>
                  <w:divBdr>
                    <w:top w:val="none" w:sz="0" w:space="0" w:color="auto"/>
                    <w:left w:val="none" w:sz="0" w:space="0" w:color="auto"/>
                    <w:bottom w:val="none" w:sz="0" w:space="0" w:color="auto"/>
                    <w:right w:val="none" w:sz="0" w:space="0" w:color="auto"/>
                  </w:divBdr>
                </w:div>
                <w:div w:id="1204290172">
                  <w:marLeft w:val="300"/>
                  <w:marRight w:val="0"/>
                  <w:marTop w:val="75"/>
                  <w:marBottom w:val="0"/>
                  <w:divBdr>
                    <w:top w:val="none" w:sz="0" w:space="0" w:color="auto"/>
                    <w:left w:val="none" w:sz="0" w:space="0" w:color="auto"/>
                    <w:bottom w:val="none" w:sz="0" w:space="0" w:color="auto"/>
                    <w:right w:val="none" w:sz="0" w:space="0" w:color="auto"/>
                  </w:divBdr>
                </w:div>
                <w:div w:id="1204290176">
                  <w:marLeft w:val="300"/>
                  <w:marRight w:val="0"/>
                  <w:marTop w:val="75"/>
                  <w:marBottom w:val="0"/>
                  <w:divBdr>
                    <w:top w:val="none" w:sz="0" w:space="0" w:color="auto"/>
                    <w:left w:val="none" w:sz="0" w:space="0" w:color="auto"/>
                    <w:bottom w:val="none" w:sz="0" w:space="0" w:color="auto"/>
                    <w:right w:val="none" w:sz="0" w:space="0" w:color="auto"/>
                  </w:divBdr>
                  <w:divsChild>
                    <w:div w:id="1204290094">
                      <w:marLeft w:val="750"/>
                      <w:marRight w:val="0"/>
                      <w:marTop w:val="0"/>
                      <w:marBottom w:val="0"/>
                      <w:divBdr>
                        <w:top w:val="none" w:sz="0" w:space="0" w:color="auto"/>
                        <w:left w:val="none" w:sz="0" w:space="0" w:color="auto"/>
                        <w:bottom w:val="none" w:sz="0" w:space="0" w:color="auto"/>
                        <w:right w:val="none" w:sz="0" w:space="0" w:color="auto"/>
                      </w:divBdr>
                    </w:div>
                  </w:divsChild>
                </w:div>
                <w:div w:id="1204290183">
                  <w:marLeft w:val="300"/>
                  <w:marRight w:val="0"/>
                  <w:marTop w:val="75"/>
                  <w:marBottom w:val="0"/>
                  <w:divBdr>
                    <w:top w:val="none" w:sz="0" w:space="0" w:color="auto"/>
                    <w:left w:val="none" w:sz="0" w:space="0" w:color="auto"/>
                    <w:bottom w:val="none" w:sz="0" w:space="0" w:color="auto"/>
                    <w:right w:val="none" w:sz="0" w:space="0" w:color="auto"/>
                  </w:divBdr>
                  <w:divsChild>
                    <w:div w:id="1204290108">
                      <w:marLeft w:val="750"/>
                      <w:marRight w:val="0"/>
                      <w:marTop w:val="0"/>
                      <w:marBottom w:val="0"/>
                      <w:divBdr>
                        <w:top w:val="none" w:sz="0" w:space="0" w:color="auto"/>
                        <w:left w:val="none" w:sz="0" w:space="0" w:color="auto"/>
                        <w:bottom w:val="none" w:sz="0" w:space="0" w:color="auto"/>
                        <w:right w:val="none" w:sz="0" w:space="0" w:color="auto"/>
                      </w:divBdr>
                    </w:div>
                  </w:divsChild>
                </w:div>
                <w:div w:id="1204290191">
                  <w:marLeft w:val="300"/>
                  <w:marRight w:val="0"/>
                  <w:marTop w:val="75"/>
                  <w:marBottom w:val="0"/>
                  <w:divBdr>
                    <w:top w:val="none" w:sz="0" w:space="0" w:color="auto"/>
                    <w:left w:val="none" w:sz="0" w:space="0" w:color="auto"/>
                    <w:bottom w:val="none" w:sz="0" w:space="0" w:color="auto"/>
                    <w:right w:val="none" w:sz="0" w:space="0" w:color="auto"/>
                  </w:divBdr>
                  <w:divsChild>
                    <w:div w:id="1204290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0">
              <w:marLeft w:val="0"/>
              <w:marRight w:val="0"/>
              <w:marTop w:val="150"/>
              <w:marBottom w:val="150"/>
              <w:divBdr>
                <w:top w:val="none" w:sz="0" w:space="0" w:color="auto"/>
                <w:left w:val="none" w:sz="0" w:space="0" w:color="auto"/>
                <w:bottom w:val="none" w:sz="0" w:space="0" w:color="auto"/>
                <w:right w:val="none" w:sz="0" w:space="0" w:color="auto"/>
              </w:divBdr>
              <w:divsChild>
                <w:div w:id="1204290109">
                  <w:marLeft w:val="300"/>
                  <w:marRight w:val="0"/>
                  <w:marTop w:val="75"/>
                  <w:marBottom w:val="0"/>
                  <w:divBdr>
                    <w:top w:val="none" w:sz="0" w:space="0" w:color="auto"/>
                    <w:left w:val="none" w:sz="0" w:space="0" w:color="auto"/>
                    <w:bottom w:val="none" w:sz="0" w:space="0" w:color="auto"/>
                    <w:right w:val="none" w:sz="0" w:space="0" w:color="auto"/>
                  </w:divBdr>
                  <w:divsChild>
                    <w:div w:id="1204290132">
                      <w:marLeft w:val="750"/>
                      <w:marRight w:val="0"/>
                      <w:marTop w:val="0"/>
                      <w:marBottom w:val="0"/>
                      <w:divBdr>
                        <w:top w:val="none" w:sz="0" w:space="0" w:color="auto"/>
                        <w:left w:val="none" w:sz="0" w:space="0" w:color="auto"/>
                        <w:bottom w:val="none" w:sz="0" w:space="0" w:color="auto"/>
                        <w:right w:val="none" w:sz="0" w:space="0" w:color="auto"/>
                      </w:divBdr>
                    </w:div>
                  </w:divsChild>
                </w:div>
                <w:div w:id="1204290112">
                  <w:marLeft w:val="300"/>
                  <w:marRight w:val="0"/>
                  <w:marTop w:val="75"/>
                  <w:marBottom w:val="0"/>
                  <w:divBdr>
                    <w:top w:val="none" w:sz="0" w:space="0" w:color="auto"/>
                    <w:left w:val="none" w:sz="0" w:space="0" w:color="auto"/>
                    <w:bottom w:val="none" w:sz="0" w:space="0" w:color="auto"/>
                    <w:right w:val="none" w:sz="0" w:space="0" w:color="auto"/>
                  </w:divBdr>
                  <w:divsChild>
                    <w:div w:id="1204290089">
                      <w:marLeft w:val="750"/>
                      <w:marRight w:val="0"/>
                      <w:marTop w:val="0"/>
                      <w:marBottom w:val="0"/>
                      <w:divBdr>
                        <w:top w:val="none" w:sz="0" w:space="0" w:color="auto"/>
                        <w:left w:val="none" w:sz="0" w:space="0" w:color="auto"/>
                        <w:bottom w:val="none" w:sz="0" w:space="0" w:color="auto"/>
                        <w:right w:val="none" w:sz="0" w:space="0" w:color="auto"/>
                      </w:divBdr>
                    </w:div>
                  </w:divsChild>
                </w:div>
                <w:div w:id="1204290126">
                  <w:marLeft w:val="300"/>
                  <w:marRight w:val="0"/>
                  <w:marTop w:val="75"/>
                  <w:marBottom w:val="0"/>
                  <w:divBdr>
                    <w:top w:val="none" w:sz="0" w:space="0" w:color="auto"/>
                    <w:left w:val="none" w:sz="0" w:space="0" w:color="auto"/>
                    <w:bottom w:val="none" w:sz="0" w:space="0" w:color="auto"/>
                    <w:right w:val="none" w:sz="0" w:space="0" w:color="auto"/>
                  </w:divBdr>
                  <w:divsChild>
                    <w:div w:id="1204290180">
                      <w:marLeft w:val="750"/>
                      <w:marRight w:val="0"/>
                      <w:marTop w:val="0"/>
                      <w:marBottom w:val="0"/>
                      <w:divBdr>
                        <w:top w:val="none" w:sz="0" w:space="0" w:color="auto"/>
                        <w:left w:val="none" w:sz="0" w:space="0" w:color="auto"/>
                        <w:bottom w:val="none" w:sz="0" w:space="0" w:color="auto"/>
                        <w:right w:val="none" w:sz="0" w:space="0" w:color="auto"/>
                      </w:divBdr>
                    </w:div>
                  </w:divsChild>
                </w:div>
                <w:div w:id="1204290145">
                  <w:marLeft w:val="300"/>
                  <w:marRight w:val="0"/>
                  <w:marTop w:val="75"/>
                  <w:marBottom w:val="0"/>
                  <w:divBdr>
                    <w:top w:val="none" w:sz="0" w:space="0" w:color="auto"/>
                    <w:left w:val="none" w:sz="0" w:space="0" w:color="auto"/>
                    <w:bottom w:val="none" w:sz="0" w:space="0" w:color="auto"/>
                    <w:right w:val="none" w:sz="0" w:space="0" w:color="auto"/>
                  </w:divBdr>
                  <w:divsChild>
                    <w:div w:id="1204290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7">
              <w:marLeft w:val="0"/>
              <w:marRight w:val="0"/>
              <w:marTop w:val="150"/>
              <w:marBottom w:val="150"/>
              <w:divBdr>
                <w:top w:val="none" w:sz="0" w:space="0" w:color="auto"/>
                <w:left w:val="none" w:sz="0" w:space="0" w:color="auto"/>
                <w:bottom w:val="none" w:sz="0" w:space="0" w:color="auto"/>
                <w:right w:val="none" w:sz="0" w:space="0" w:color="auto"/>
              </w:divBdr>
              <w:divsChild>
                <w:div w:id="1204290091">
                  <w:marLeft w:val="300"/>
                  <w:marRight w:val="0"/>
                  <w:marTop w:val="75"/>
                  <w:marBottom w:val="0"/>
                  <w:divBdr>
                    <w:top w:val="none" w:sz="0" w:space="0" w:color="auto"/>
                    <w:left w:val="none" w:sz="0" w:space="0" w:color="auto"/>
                    <w:bottom w:val="none" w:sz="0" w:space="0" w:color="auto"/>
                    <w:right w:val="none" w:sz="0" w:space="0" w:color="auto"/>
                  </w:divBdr>
                  <w:divsChild>
                    <w:div w:id="1204290182">
                      <w:marLeft w:val="750"/>
                      <w:marRight w:val="0"/>
                      <w:marTop w:val="0"/>
                      <w:marBottom w:val="0"/>
                      <w:divBdr>
                        <w:top w:val="none" w:sz="0" w:space="0" w:color="auto"/>
                        <w:left w:val="none" w:sz="0" w:space="0" w:color="auto"/>
                        <w:bottom w:val="none" w:sz="0" w:space="0" w:color="auto"/>
                        <w:right w:val="none" w:sz="0" w:space="0" w:color="auto"/>
                      </w:divBdr>
                    </w:div>
                  </w:divsChild>
                </w:div>
                <w:div w:id="1204290092">
                  <w:marLeft w:val="300"/>
                  <w:marRight w:val="0"/>
                  <w:marTop w:val="75"/>
                  <w:marBottom w:val="0"/>
                  <w:divBdr>
                    <w:top w:val="none" w:sz="0" w:space="0" w:color="auto"/>
                    <w:left w:val="none" w:sz="0" w:space="0" w:color="auto"/>
                    <w:bottom w:val="none" w:sz="0" w:space="0" w:color="auto"/>
                    <w:right w:val="none" w:sz="0" w:space="0" w:color="auto"/>
                  </w:divBdr>
                  <w:divsChild>
                    <w:div w:id="1204290159">
                      <w:marLeft w:val="750"/>
                      <w:marRight w:val="0"/>
                      <w:marTop w:val="0"/>
                      <w:marBottom w:val="0"/>
                      <w:divBdr>
                        <w:top w:val="none" w:sz="0" w:space="0" w:color="auto"/>
                        <w:left w:val="none" w:sz="0" w:space="0" w:color="auto"/>
                        <w:bottom w:val="none" w:sz="0" w:space="0" w:color="auto"/>
                        <w:right w:val="none" w:sz="0" w:space="0" w:color="auto"/>
                      </w:divBdr>
                    </w:div>
                  </w:divsChild>
                </w:div>
                <w:div w:id="1204290096">
                  <w:marLeft w:val="300"/>
                  <w:marRight w:val="0"/>
                  <w:marTop w:val="75"/>
                  <w:marBottom w:val="0"/>
                  <w:divBdr>
                    <w:top w:val="none" w:sz="0" w:space="0" w:color="auto"/>
                    <w:left w:val="none" w:sz="0" w:space="0" w:color="auto"/>
                    <w:bottom w:val="none" w:sz="0" w:space="0" w:color="auto"/>
                    <w:right w:val="none" w:sz="0" w:space="0" w:color="auto"/>
                  </w:divBdr>
                  <w:divsChild>
                    <w:div w:id="1204290098">
                      <w:marLeft w:val="750"/>
                      <w:marRight w:val="0"/>
                      <w:marTop w:val="0"/>
                      <w:marBottom w:val="0"/>
                      <w:divBdr>
                        <w:top w:val="none" w:sz="0" w:space="0" w:color="auto"/>
                        <w:left w:val="none" w:sz="0" w:space="0" w:color="auto"/>
                        <w:bottom w:val="none" w:sz="0" w:space="0" w:color="auto"/>
                        <w:right w:val="none" w:sz="0" w:space="0" w:color="auto"/>
                      </w:divBdr>
                    </w:div>
                  </w:divsChild>
                </w:div>
                <w:div w:id="1204290116">
                  <w:marLeft w:val="300"/>
                  <w:marRight w:val="0"/>
                  <w:marTop w:val="75"/>
                  <w:marBottom w:val="0"/>
                  <w:divBdr>
                    <w:top w:val="none" w:sz="0" w:space="0" w:color="auto"/>
                    <w:left w:val="none" w:sz="0" w:space="0" w:color="auto"/>
                    <w:bottom w:val="none" w:sz="0" w:space="0" w:color="auto"/>
                    <w:right w:val="none" w:sz="0" w:space="0" w:color="auto"/>
                  </w:divBdr>
                </w:div>
                <w:div w:id="1204290121">
                  <w:marLeft w:val="300"/>
                  <w:marRight w:val="0"/>
                  <w:marTop w:val="75"/>
                  <w:marBottom w:val="0"/>
                  <w:divBdr>
                    <w:top w:val="none" w:sz="0" w:space="0" w:color="auto"/>
                    <w:left w:val="none" w:sz="0" w:space="0" w:color="auto"/>
                    <w:bottom w:val="none" w:sz="0" w:space="0" w:color="auto"/>
                    <w:right w:val="none" w:sz="0" w:space="0" w:color="auto"/>
                  </w:divBdr>
                  <w:divsChild>
                    <w:div w:id="1204290122">
                      <w:marLeft w:val="750"/>
                      <w:marRight w:val="0"/>
                      <w:marTop w:val="0"/>
                      <w:marBottom w:val="0"/>
                      <w:divBdr>
                        <w:top w:val="none" w:sz="0" w:space="0" w:color="auto"/>
                        <w:left w:val="none" w:sz="0" w:space="0" w:color="auto"/>
                        <w:bottom w:val="none" w:sz="0" w:space="0" w:color="auto"/>
                        <w:right w:val="none" w:sz="0" w:space="0" w:color="auto"/>
                      </w:divBdr>
                    </w:div>
                  </w:divsChild>
                </w:div>
                <w:div w:id="1204290152">
                  <w:marLeft w:val="300"/>
                  <w:marRight w:val="0"/>
                  <w:marTop w:val="75"/>
                  <w:marBottom w:val="0"/>
                  <w:divBdr>
                    <w:top w:val="none" w:sz="0" w:space="0" w:color="auto"/>
                    <w:left w:val="none" w:sz="0" w:space="0" w:color="auto"/>
                    <w:bottom w:val="none" w:sz="0" w:space="0" w:color="auto"/>
                    <w:right w:val="none" w:sz="0" w:space="0" w:color="auto"/>
                  </w:divBdr>
                  <w:divsChild>
                    <w:div w:id="1204290104">
                      <w:marLeft w:val="750"/>
                      <w:marRight w:val="0"/>
                      <w:marTop w:val="0"/>
                      <w:marBottom w:val="0"/>
                      <w:divBdr>
                        <w:top w:val="none" w:sz="0" w:space="0" w:color="auto"/>
                        <w:left w:val="none" w:sz="0" w:space="0" w:color="auto"/>
                        <w:bottom w:val="none" w:sz="0" w:space="0" w:color="auto"/>
                        <w:right w:val="none" w:sz="0" w:space="0" w:color="auto"/>
                      </w:divBdr>
                    </w:div>
                  </w:divsChild>
                </w:div>
                <w:div w:id="1204290173">
                  <w:marLeft w:val="300"/>
                  <w:marRight w:val="0"/>
                  <w:marTop w:val="75"/>
                  <w:marBottom w:val="0"/>
                  <w:divBdr>
                    <w:top w:val="none" w:sz="0" w:space="0" w:color="auto"/>
                    <w:left w:val="none" w:sz="0" w:space="0" w:color="auto"/>
                    <w:bottom w:val="none" w:sz="0" w:space="0" w:color="auto"/>
                    <w:right w:val="none" w:sz="0" w:space="0" w:color="auto"/>
                  </w:divBdr>
                  <w:divsChild>
                    <w:div w:id="1204290185">
                      <w:marLeft w:val="750"/>
                      <w:marRight w:val="0"/>
                      <w:marTop w:val="0"/>
                      <w:marBottom w:val="0"/>
                      <w:divBdr>
                        <w:top w:val="none" w:sz="0" w:space="0" w:color="auto"/>
                        <w:left w:val="none" w:sz="0" w:space="0" w:color="auto"/>
                        <w:bottom w:val="none" w:sz="0" w:space="0" w:color="auto"/>
                        <w:right w:val="none" w:sz="0" w:space="0" w:color="auto"/>
                      </w:divBdr>
                    </w:div>
                  </w:divsChild>
                </w:div>
                <w:div w:id="1204290179">
                  <w:marLeft w:val="300"/>
                  <w:marRight w:val="0"/>
                  <w:marTop w:val="75"/>
                  <w:marBottom w:val="0"/>
                  <w:divBdr>
                    <w:top w:val="none" w:sz="0" w:space="0" w:color="auto"/>
                    <w:left w:val="none" w:sz="0" w:space="0" w:color="auto"/>
                    <w:bottom w:val="none" w:sz="0" w:space="0" w:color="auto"/>
                    <w:right w:val="none" w:sz="0" w:space="0" w:color="auto"/>
                  </w:divBdr>
                </w:div>
              </w:divsChild>
            </w:div>
            <w:div w:id="1204290157">
              <w:marLeft w:val="0"/>
              <w:marRight w:val="0"/>
              <w:marTop w:val="150"/>
              <w:marBottom w:val="150"/>
              <w:divBdr>
                <w:top w:val="none" w:sz="0" w:space="0" w:color="auto"/>
                <w:left w:val="none" w:sz="0" w:space="0" w:color="auto"/>
                <w:bottom w:val="none" w:sz="0" w:space="0" w:color="auto"/>
                <w:right w:val="none" w:sz="0" w:space="0" w:color="auto"/>
              </w:divBdr>
              <w:divsChild>
                <w:div w:id="1204290093">
                  <w:marLeft w:val="300"/>
                  <w:marRight w:val="0"/>
                  <w:marTop w:val="75"/>
                  <w:marBottom w:val="0"/>
                  <w:divBdr>
                    <w:top w:val="none" w:sz="0" w:space="0" w:color="auto"/>
                    <w:left w:val="none" w:sz="0" w:space="0" w:color="auto"/>
                    <w:bottom w:val="none" w:sz="0" w:space="0" w:color="auto"/>
                    <w:right w:val="none" w:sz="0" w:space="0" w:color="auto"/>
                  </w:divBdr>
                  <w:divsChild>
                    <w:div w:id="1204290186">
                      <w:marLeft w:val="750"/>
                      <w:marRight w:val="0"/>
                      <w:marTop w:val="0"/>
                      <w:marBottom w:val="0"/>
                      <w:divBdr>
                        <w:top w:val="none" w:sz="0" w:space="0" w:color="auto"/>
                        <w:left w:val="none" w:sz="0" w:space="0" w:color="auto"/>
                        <w:bottom w:val="none" w:sz="0" w:space="0" w:color="auto"/>
                        <w:right w:val="none" w:sz="0" w:space="0" w:color="auto"/>
                      </w:divBdr>
                    </w:div>
                  </w:divsChild>
                </w:div>
                <w:div w:id="1204290107">
                  <w:marLeft w:val="300"/>
                  <w:marRight w:val="0"/>
                  <w:marTop w:val="75"/>
                  <w:marBottom w:val="0"/>
                  <w:divBdr>
                    <w:top w:val="none" w:sz="0" w:space="0" w:color="auto"/>
                    <w:left w:val="none" w:sz="0" w:space="0" w:color="auto"/>
                    <w:bottom w:val="none" w:sz="0" w:space="0" w:color="auto"/>
                    <w:right w:val="none" w:sz="0" w:space="0" w:color="auto"/>
                  </w:divBdr>
                  <w:divsChild>
                    <w:div w:id="1204290168">
                      <w:marLeft w:val="750"/>
                      <w:marRight w:val="0"/>
                      <w:marTop w:val="0"/>
                      <w:marBottom w:val="0"/>
                      <w:divBdr>
                        <w:top w:val="none" w:sz="0" w:space="0" w:color="auto"/>
                        <w:left w:val="none" w:sz="0" w:space="0" w:color="auto"/>
                        <w:bottom w:val="none" w:sz="0" w:space="0" w:color="auto"/>
                        <w:right w:val="none" w:sz="0" w:space="0" w:color="auto"/>
                      </w:divBdr>
                    </w:div>
                  </w:divsChild>
                </w:div>
                <w:div w:id="1204290117">
                  <w:marLeft w:val="300"/>
                  <w:marRight w:val="0"/>
                  <w:marTop w:val="75"/>
                  <w:marBottom w:val="0"/>
                  <w:divBdr>
                    <w:top w:val="none" w:sz="0" w:space="0" w:color="auto"/>
                    <w:left w:val="none" w:sz="0" w:space="0" w:color="auto"/>
                    <w:bottom w:val="none" w:sz="0" w:space="0" w:color="auto"/>
                    <w:right w:val="none" w:sz="0" w:space="0" w:color="auto"/>
                  </w:divBdr>
                  <w:divsChild>
                    <w:div w:id="1204290138">
                      <w:marLeft w:val="750"/>
                      <w:marRight w:val="0"/>
                      <w:marTop w:val="0"/>
                      <w:marBottom w:val="0"/>
                      <w:divBdr>
                        <w:top w:val="none" w:sz="0" w:space="0" w:color="auto"/>
                        <w:left w:val="none" w:sz="0" w:space="0" w:color="auto"/>
                        <w:bottom w:val="none" w:sz="0" w:space="0" w:color="auto"/>
                        <w:right w:val="none" w:sz="0" w:space="0" w:color="auto"/>
                      </w:divBdr>
                    </w:div>
                  </w:divsChild>
                </w:div>
                <w:div w:id="1204290120">
                  <w:marLeft w:val="300"/>
                  <w:marRight w:val="0"/>
                  <w:marTop w:val="75"/>
                  <w:marBottom w:val="0"/>
                  <w:divBdr>
                    <w:top w:val="none" w:sz="0" w:space="0" w:color="auto"/>
                    <w:left w:val="none" w:sz="0" w:space="0" w:color="auto"/>
                    <w:bottom w:val="none" w:sz="0" w:space="0" w:color="auto"/>
                    <w:right w:val="none" w:sz="0" w:space="0" w:color="auto"/>
                  </w:divBdr>
                  <w:divsChild>
                    <w:div w:id="1204290140">
                      <w:marLeft w:val="750"/>
                      <w:marRight w:val="0"/>
                      <w:marTop w:val="0"/>
                      <w:marBottom w:val="0"/>
                      <w:divBdr>
                        <w:top w:val="none" w:sz="0" w:space="0" w:color="auto"/>
                        <w:left w:val="none" w:sz="0" w:space="0" w:color="auto"/>
                        <w:bottom w:val="none" w:sz="0" w:space="0" w:color="auto"/>
                        <w:right w:val="none" w:sz="0" w:space="0" w:color="auto"/>
                      </w:divBdr>
                    </w:div>
                  </w:divsChild>
                </w:div>
                <w:div w:id="1204290125">
                  <w:marLeft w:val="300"/>
                  <w:marRight w:val="0"/>
                  <w:marTop w:val="75"/>
                  <w:marBottom w:val="0"/>
                  <w:divBdr>
                    <w:top w:val="none" w:sz="0" w:space="0" w:color="auto"/>
                    <w:left w:val="none" w:sz="0" w:space="0" w:color="auto"/>
                    <w:bottom w:val="none" w:sz="0" w:space="0" w:color="auto"/>
                    <w:right w:val="none" w:sz="0" w:space="0" w:color="auto"/>
                  </w:divBdr>
                  <w:divsChild>
                    <w:div w:id="1204290111">
                      <w:marLeft w:val="750"/>
                      <w:marRight w:val="0"/>
                      <w:marTop w:val="0"/>
                      <w:marBottom w:val="0"/>
                      <w:divBdr>
                        <w:top w:val="none" w:sz="0" w:space="0" w:color="auto"/>
                        <w:left w:val="none" w:sz="0" w:space="0" w:color="auto"/>
                        <w:bottom w:val="none" w:sz="0" w:space="0" w:color="auto"/>
                        <w:right w:val="none" w:sz="0" w:space="0" w:color="auto"/>
                      </w:divBdr>
                    </w:div>
                  </w:divsChild>
                </w:div>
                <w:div w:id="1204290131">
                  <w:marLeft w:val="300"/>
                  <w:marRight w:val="0"/>
                  <w:marTop w:val="75"/>
                  <w:marBottom w:val="0"/>
                  <w:divBdr>
                    <w:top w:val="none" w:sz="0" w:space="0" w:color="auto"/>
                    <w:left w:val="none" w:sz="0" w:space="0" w:color="auto"/>
                    <w:bottom w:val="none" w:sz="0" w:space="0" w:color="auto"/>
                    <w:right w:val="none" w:sz="0" w:space="0" w:color="auto"/>
                  </w:divBdr>
                  <w:divsChild>
                    <w:div w:id="1204290156">
                      <w:marLeft w:val="750"/>
                      <w:marRight w:val="0"/>
                      <w:marTop w:val="0"/>
                      <w:marBottom w:val="0"/>
                      <w:divBdr>
                        <w:top w:val="none" w:sz="0" w:space="0" w:color="auto"/>
                        <w:left w:val="none" w:sz="0" w:space="0" w:color="auto"/>
                        <w:bottom w:val="none" w:sz="0" w:space="0" w:color="auto"/>
                        <w:right w:val="none" w:sz="0" w:space="0" w:color="auto"/>
                      </w:divBdr>
                    </w:div>
                  </w:divsChild>
                </w:div>
                <w:div w:id="1204290135">
                  <w:marLeft w:val="300"/>
                  <w:marRight w:val="0"/>
                  <w:marTop w:val="75"/>
                  <w:marBottom w:val="0"/>
                  <w:divBdr>
                    <w:top w:val="none" w:sz="0" w:space="0" w:color="auto"/>
                    <w:left w:val="none" w:sz="0" w:space="0" w:color="auto"/>
                    <w:bottom w:val="none" w:sz="0" w:space="0" w:color="auto"/>
                    <w:right w:val="none" w:sz="0" w:space="0" w:color="auto"/>
                  </w:divBdr>
                  <w:divsChild>
                    <w:div w:id="1204290163">
                      <w:marLeft w:val="750"/>
                      <w:marRight w:val="0"/>
                      <w:marTop w:val="0"/>
                      <w:marBottom w:val="0"/>
                      <w:divBdr>
                        <w:top w:val="none" w:sz="0" w:space="0" w:color="auto"/>
                        <w:left w:val="none" w:sz="0" w:space="0" w:color="auto"/>
                        <w:bottom w:val="none" w:sz="0" w:space="0" w:color="auto"/>
                        <w:right w:val="none" w:sz="0" w:space="0" w:color="auto"/>
                      </w:divBdr>
                    </w:div>
                  </w:divsChild>
                </w:div>
                <w:div w:id="1204290141">
                  <w:marLeft w:val="300"/>
                  <w:marRight w:val="0"/>
                  <w:marTop w:val="75"/>
                  <w:marBottom w:val="0"/>
                  <w:divBdr>
                    <w:top w:val="none" w:sz="0" w:space="0" w:color="auto"/>
                    <w:left w:val="none" w:sz="0" w:space="0" w:color="auto"/>
                    <w:bottom w:val="none" w:sz="0" w:space="0" w:color="auto"/>
                    <w:right w:val="none" w:sz="0" w:space="0" w:color="auto"/>
                  </w:divBdr>
                  <w:divsChild>
                    <w:div w:id="1204290114">
                      <w:marLeft w:val="750"/>
                      <w:marRight w:val="0"/>
                      <w:marTop w:val="0"/>
                      <w:marBottom w:val="0"/>
                      <w:divBdr>
                        <w:top w:val="none" w:sz="0" w:space="0" w:color="auto"/>
                        <w:left w:val="none" w:sz="0" w:space="0" w:color="auto"/>
                        <w:bottom w:val="none" w:sz="0" w:space="0" w:color="auto"/>
                        <w:right w:val="none" w:sz="0" w:space="0" w:color="auto"/>
                      </w:divBdr>
                    </w:div>
                  </w:divsChild>
                </w:div>
                <w:div w:id="1204290150">
                  <w:marLeft w:val="300"/>
                  <w:marRight w:val="0"/>
                  <w:marTop w:val="75"/>
                  <w:marBottom w:val="0"/>
                  <w:divBdr>
                    <w:top w:val="none" w:sz="0" w:space="0" w:color="auto"/>
                    <w:left w:val="none" w:sz="0" w:space="0" w:color="auto"/>
                    <w:bottom w:val="none" w:sz="0" w:space="0" w:color="auto"/>
                    <w:right w:val="none" w:sz="0" w:space="0" w:color="auto"/>
                  </w:divBdr>
                </w:div>
                <w:div w:id="1204290154">
                  <w:marLeft w:val="300"/>
                  <w:marRight w:val="0"/>
                  <w:marTop w:val="75"/>
                  <w:marBottom w:val="0"/>
                  <w:divBdr>
                    <w:top w:val="none" w:sz="0" w:space="0" w:color="auto"/>
                    <w:left w:val="none" w:sz="0" w:space="0" w:color="auto"/>
                    <w:bottom w:val="none" w:sz="0" w:space="0" w:color="auto"/>
                    <w:right w:val="none" w:sz="0" w:space="0" w:color="auto"/>
                  </w:divBdr>
                </w:div>
                <w:div w:id="1204290155">
                  <w:marLeft w:val="300"/>
                  <w:marRight w:val="0"/>
                  <w:marTop w:val="75"/>
                  <w:marBottom w:val="0"/>
                  <w:divBdr>
                    <w:top w:val="none" w:sz="0" w:space="0" w:color="auto"/>
                    <w:left w:val="none" w:sz="0" w:space="0" w:color="auto"/>
                    <w:bottom w:val="none" w:sz="0" w:space="0" w:color="auto"/>
                    <w:right w:val="none" w:sz="0" w:space="0" w:color="auto"/>
                  </w:divBdr>
                  <w:divsChild>
                    <w:div w:id="1204290099">
                      <w:marLeft w:val="750"/>
                      <w:marRight w:val="0"/>
                      <w:marTop w:val="0"/>
                      <w:marBottom w:val="0"/>
                      <w:divBdr>
                        <w:top w:val="none" w:sz="0" w:space="0" w:color="auto"/>
                        <w:left w:val="none" w:sz="0" w:space="0" w:color="auto"/>
                        <w:bottom w:val="none" w:sz="0" w:space="0" w:color="auto"/>
                        <w:right w:val="none" w:sz="0" w:space="0" w:color="auto"/>
                      </w:divBdr>
                    </w:div>
                  </w:divsChild>
                </w:div>
                <w:div w:id="1204290167">
                  <w:marLeft w:val="300"/>
                  <w:marRight w:val="0"/>
                  <w:marTop w:val="75"/>
                  <w:marBottom w:val="0"/>
                  <w:divBdr>
                    <w:top w:val="none" w:sz="0" w:space="0" w:color="auto"/>
                    <w:left w:val="none" w:sz="0" w:space="0" w:color="auto"/>
                    <w:bottom w:val="none" w:sz="0" w:space="0" w:color="auto"/>
                    <w:right w:val="none" w:sz="0" w:space="0" w:color="auto"/>
                  </w:divBdr>
                </w:div>
                <w:div w:id="1204290174">
                  <w:marLeft w:val="300"/>
                  <w:marRight w:val="0"/>
                  <w:marTop w:val="75"/>
                  <w:marBottom w:val="0"/>
                  <w:divBdr>
                    <w:top w:val="none" w:sz="0" w:space="0" w:color="auto"/>
                    <w:left w:val="none" w:sz="0" w:space="0" w:color="auto"/>
                    <w:bottom w:val="none" w:sz="0" w:space="0" w:color="auto"/>
                    <w:right w:val="none" w:sz="0" w:space="0" w:color="auto"/>
                  </w:divBdr>
                  <w:divsChild>
                    <w:div w:id="1204290189">
                      <w:marLeft w:val="750"/>
                      <w:marRight w:val="0"/>
                      <w:marTop w:val="0"/>
                      <w:marBottom w:val="0"/>
                      <w:divBdr>
                        <w:top w:val="none" w:sz="0" w:space="0" w:color="auto"/>
                        <w:left w:val="none" w:sz="0" w:space="0" w:color="auto"/>
                        <w:bottom w:val="none" w:sz="0" w:space="0" w:color="auto"/>
                        <w:right w:val="none" w:sz="0" w:space="0" w:color="auto"/>
                      </w:divBdr>
                    </w:div>
                  </w:divsChild>
                </w:div>
                <w:div w:id="1204290177">
                  <w:marLeft w:val="300"/>
                  <w:marRight w:val="0"/>
                  <w:marTop w:val="75"/>
                  <w:marBottom w:val="0"/>
                  <w:divBdr>
                    <w:top w:val="none" w:sz="0" w:space="0" w:color="auto"/>
                    <w:left w:val="none" w:sz="0" w:space="0" w:color="auto"/>
                    <w:bottom w:val="none" w:sz="0" w:space="0" w:color="auto"/>
                    <w:right w:val="none" w:sz="0" w:space="0" w:color="auto"/>
                  </w:divBdr>
                  <w:divsChild>
                    <w:div w:id="1204290103">
                      <w:marLeft w:val="750"/>
                      <w:marRight w:val="0"/>
                      <w:marTop w:val="0"/>
                      <w:marBottom w:val="0"/>
                      <w:divBdr>
                        <w:top w:val="none" w:sz="0" w:space="0" w:color="auto"/>
                        <w:left w:val="none" w:sz="0" w:space="0" w:color="auto"/>
                        <w:bottom w:val="none" w:sz="0" w:space="0" w:color="auto"/>
                        <w:right w:val="none" w:sz="0" w:space="0" w:color="auto"/>
                      </w:divBdr>
                    </w:div>
                  </w:divsChild>
                </w:div>
                <w:div w:id="1204290188">
                  <w:marLeft w:val="300"/>
                  <w:marRight w:val="0"/>
                  <w:marTop w:val="75"/>
                  <w:marBottom w:val="0"/>
                  <w:divBdr>
                    <w:top w:val="none" w:sz="0" w:space="0" w:color="auto"/>
                    <w:left w:val="none" w:sz="0" w:space="0" w:color="auto"/>
                    <w:bottom w:val="none" w:sz="0" w:space="0" w:color="auto"/>
                    <w:right w:val="none" w:sz="0" w:space="0" w:color="auto"/>
                  </w:divBdr>
                  <w:divsChild>
                    <w:div w:id="120429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143">
          <w:marLeft w:val="0"/>
          <w:marRight w:val="0"/>
          <w:marTop w:val="0"/>
          <w:marBottom w:val="0"/>
          <w:divBdr>
            <w:top w:val="none" w:sz="0" w:space="0" w:color="auto"/>
            <w:left w:val="none" w:sz="0" w:space="0" w:color="auto"/>
            <w:bottom w:val="single" w:sz="12" w:space="0" w:color="000033"/>
            <w:right w:val="none" w:sz="0" w:space="0" w:color="auto"/>
          </w:divBdr>
        </w:div>
      </w:divsChild>
    </w:div>
    <w:div w:id="1204290218">
      <w:marLeft w:val="0"/>
      <w:marRight w:val="0"/>
      <w:marTop w:val="0"/>
      <w:marBottom w:val="0"/>
      <w:divBdr>
        <w:top w:val="none" w:sz="0" w:space="0" w:color="auto"/>
        <w:left w:val="none" w:sz="0" w:space="0" w:color="auto"/>
        <w:bottom w:val="none" w:sz="0" w:space="0" w:color="auto"/>
        <w:right w:val="none" w:sz="0" w:space="0" w:color="auto"/>
      </w:divBdr>
      <w:divsChild>
        <w:div w:id="1204290223">
          <w:marLeft w:val="0"/>
          <w:marRight w:val="0"/>
          <w:marTop w:val="0"/>
          <w:marBottom w:val="0"/>
          <w:divBdr>
            <w:top w:val="none" w:sz="0" w:space="0" w:color="auto"/>
            <w:left w:val="none" w:sz="0" w:space="0" w:color="auto"/>
            <w:bottom w:val="none" w:sz="0" w:space="0" w:color="auto"/>
            <w:right w:val="none" w:sz="0" w:space="0" w:color="auto"/>
          </w:divBdr>
          <w:divsChild>
            <w:div w:id="1204290215">
              <w:marLeft w:val="0"/>
              <w:marRight w:val="0"/>
              <w:marTop w:val="150"/>
              <w:marBottom w:val="150"/>
              <w:divBdr>
                <w:top w:val="none" w:sz="0" w:space="0" w:color="auto"/>
                <w:left w:val="none" w:sz="0" w:space="0" w:color="auto"/>
                <w:bottom w:val="none" w:sz="0" w:space="0" w:color="auto"/>
                <w:right w:val="none" w:sz="0" w:space="0" w:color="auto"/>
              </w:divBdr>
              <w:divsChild>
                <w:div w:id="1204290195">
                  <w:marLeft w:val="300"/>
                  <w:marRight w:val="0"/>
                  <w:marTop w:val="75"/>
                  <w:marBottom w:val="0"/>
                  <w:divBdr>
                    <w:top w:val="none" w:sz="0" w:space="0" w:color="auto"/>
                    <w:left w:val="none" w:sz="0" w:space="0" w:color="auto"/>
                    <w:bottom w:val="none" w:sz="0" w:space="0" w:color="auto"/>
                    <w:right w:val="none" w:sz="0" w:space="0" w:color="auto"/>
                  </w:divBdr>
                </w:div>
                <w:div w:id="1204290197">
                  <w:marLeft w:val="300"/>
                  <w:marRight w:val="0"/>
                  <w:marTop w:val="75"/>
                  <w:marBottom w:val="0"/>
                  <w:divBdr>
                    <w:top w:val="none" w:sz="0" w:space="0" w:color="auto"/>
                    <w:left w:val="none" w:sz="0" w:space="0" w:color="auto"/>
                    <w:bottom w:val="none" w:sz="0" w:space="0" w:color="auto"/>
                    <w:right w:val="none" w:sz="0" w:space="0" w:color="auto"/>
                  </w:divBdr>
                </w:div>
                <w:div w:id="1204290209">
                  <w:marLeft w:val="300"/>
                  <w:marRight w:val="0"/>
                  <w:marTop w:val="75"/>
                  <w:marBottom w:val="0"/>
                  <w:divBdr>
                    <w:top w:val="none" w:sz="0" w:space="0" w:color="auto"/>
                    <w:left w:val="none" w:sz="0" w:space="0" w:color="auto"/>
                    <w:bottom w:val="none" w:sz="0" w:space="0" w:color="auto"/>
                    <w:right w:val="none" w:sz="0" w:space="0" w:color="auto"/>
                  </w:divBdr>
                  <w:divsChild>
                    <w:div w:id="1204290274">
                      <w:marLeft w:val="750"/>
                      <w:marRight w:val="0"/>
                      <w:marTop w:val="0"/>
                      <w:marBottom w:val="0"/>
                      <w:divBdr>
                        <w:top w:val="none" w:sz="0" w:space="0" w:color="auto"/>
                        <w:left w:val="none" w:sz="0" w:space="0" w:color="auto"/>
                        <w:bottom w:val="none" w:sz="0" w:space="0" w:color="auto"/>
                        <w:right w:val="none" w:sz="0" w:space="0" w:color="auto"/>
                      </w:divBdr>
                    </w:div>
                  </w:divsChild>
                </w:div>
                <w:div w:id="1204290221">
                  <w:marLeft w:val="300"/>
                  <w:marRight w:val="0"/>
                  <w:marTop w:val="75"/>
                  <w:marBottom w:val="0"/>
                  <w:divBdr>
                    <w:top w:val="none" w:sz="0" w:space="0" w:color="auto"/>
                    <w:left w:val="none" w:sz="0" w:space="0" w:color="auto"/>
                    <w:bottom w:val="none" w:sz="0" w:space="0" w:color="auto"/>
                    <w:right w:val="none" w:sz="0" w:space="0" w:color="auto"/>
                  </w:divBdr>
                  <w:divsChild>
                    <w:div w:id="1204290362">
                      <w:marLeft w:val="750"/>
                      <w:marRight w:val="0"/>
                      <w:marTop w:val="0"/>
                      <w:marBottom w:val="0"/>
                      <w:divBdr>
                        <w:top w:val="none" w:sz="0" w:space="0" w:color="auto"/>
                        <w:left w:val="none" w:sz="0" w:space="0" w:color="auto"/>
                        <w:bottom w:val="none" w:sz="0" w:space="0" w:color="auto"/>
                        <w:right w:val="none" w:sz="0" w:space="0" w:color="auto"/>
                      </w:divBdr>
                    </w:div>
                  </w:divsChild>
                </w:div>
                <w:div w:id="1204290243">
                  <w:marLeft w:val="300"/>
                  <w:marRight w:val="0"/>
                  <w:marTop w:val="75"/>
                  <w:marBottom w:val="0"/>
                  <w:divBdr>
                    <w:top w:val="none" w:sz="0" w:space="0" w:color="auto"/>
                    <w:left w:val="none" w:sz="0" w:space="0" w:color="auto"/>
                    <w:bottom w:val="none" w:sz="0" w:space="0" w:color="auto"/>
                    <w:right w:val="none" w:sz="0" w:space="0" w:color="auto"/>
                  </w:divBdr>
                </w:div>
                <w:div w:id="1204290250">
                  <w:marLeft w:val="300"/>
                  <w:marRight w:val="0"/>
                  <w:marTop w:val="75"/>
                  <w:marBottom w:val="0"/>
                  <w:divBdr>
                    <w:top w:val="none" w:sz="0" w:space="0" w:color="auto"/>
                    <w:left w:val="none" w:sz="0" w:space="0" w:color="auto"/>
                    <w:bottom w:val="none" w:sz="0" w:space="0" w:color="auto"/>
                    <w:right w:val="none" w:sz="0" w:space="0" w:color="auto"/>
                  </w:divBdr>
                  <w:divsChild>
                    <w:div w:id="1204290220">
                      <w:marLeft w:val="750"/>
                      <w:marRight w:val="0"/>
                      <w:marTop w:val="0"/>
                      <w:marBottom w:val="0"/>
                      <w:divBdr>
                        <w:top w:val="none" w:sz="0" w:space="0" w:color="auto"/>
                        <w:left w:val="none" w:sz="0" w:space="0" w:color="auto"/>
                        <w:bottom w:val="none" w:sz="0" w:space="0" w:color="auto"/>
                        <w:right w:val="none" w:sz="0" w:space="0" w:color="auto"/>
                      </w:divBdr>
                    </w:div>
                  </w:divsChild>
                </w:div>
                <w:div w:id="1204290260">
                  <w:marLeft w:val="300"/>
                  <w:marRight w:val="0"/>
                  <w:marTop w:val="75"/>
                  <w:marBottom w:val="0"/>
                  <w:divBdr>
                    <w:top w:val="none" w:sz="0" w:space="0" w:color="auto"/>
                    <w:left w:val="none" w:sz="0" w:space="0" w:color="auto"/>
                    <w:bottom w:val="none" w:sz="0" w:space="0" w:color="auto"/>
                    <w:right w:val="none" w:sz="0" w:space="0" w:color="auto"/>
                  </w:divBdr>
                  <w:divsChild>
                    <w:div w:id="1204290290">
                      <w:marLeft w:val="750"/>
                      <w:marRight w:val="0"/>
                      <w:marTop w:val="0"/>
                      <w:marBottom w:val="0"/>
                      <w:divBdr>
                        <w:top w:val="none" w:sz="0" w:space="0" w:color="auto"/>
                        <w:left w:val="none" w:sz="0" w:space="0" w:color="auto"/>
                        <w:bottom w:val="none" w:sz="0" w:space="0" w:color="auto"/>
                        <w:right w:val="none" w:sz="0" w:space="0" w:color="auto"/>
                      </w:divBdr>
                    </w:div>
                  </w:divsChild>
                </w:div>
                <w:div w:id="1204290275">
                  <w:marLeft w:val="300"/>
                  <w:marRight w:val="0"/>
                  <w:marTop w:val="75"/>
                  <w:marBottom w:val="0"/>
                  <w:divBdr>
                    <w:top w:val="none" w:sz="0" w:space="0" w:color="auto"/>
                    <w:left w:val="none" w:sz="0" w:space="0" w:color="auto"/>
                    <w:bottom w:val="none" w:sz="0" w:space="0" w:color="auto"/>
                    <w:right w:val="none" w:sz="0" w:space="0" w:color="auto"/>
                  </w:divBdr>
                </w:div>
                <w:div w:id="1204290278">
                  <w:marLeft w:val="300"/>
                  <w:marRight w:val="0"/>
                  <w:marTop w:val="75"/>
                  <w:marBottom w:val="0"/>
                  <w:divBdr>
                    <w:top w:val="none" w:sz="0" w:space="0" w:color="auto"/>
                    <w:left w:val="none" w:sz="0" w:space="0" w:color="auto"/>
                    <w:bottom w:val="none" w:sz="0" w:space="0" w:color="auto"/>
                    <w:right w:val="none" w:sz="0" w:space="0" w:color="auto"/>
                  </w:divBdr>
                  <w:divsChild>
                    <w:div w:id="1204290340">
                      <w:marLeft w:val="750"/>
                      <w:marRight w:val="0"/>
                      <w:marTop w:val="0"/>
                      <w:marBottom w:val="0"/>
                      <w:divBdr>
                        <w:top w:val="none" w:sz="0" w:space="0" w:color="auto"/>
                        <w:left w:val="none" w:sz="0" w:space="0" w:color="auto"/>
                        <w:bottom w:val="none" w:sz="0" w:space="0" w:color="auto"/>
                        <w:right w:val="none" w:sz="0" w:space="0" w:color="auto"/>
                      </w:divBdr>
                    </w:div>
                  </w:divsChild>
                </w:div>
                <w:div w:id="1204290280">
                  <w:marLeft w:val="300"/>
                  <w:marRight w:val="0"/>
                  <w:marTop w:val="75"/>
                  <w:marBottom w:val="0"/>
                  <w:divBdr>
                    <w:top w:val="none" w:sz="0" w:space="0" w:color="auto"/>
                    <w:left w:val="none" w:sz="0" w:space="0" w:color="auto"/>
                    <w:bottom w:val="none" w:sz="0" w:space="0" w:color="auto"/>
                    <w:right w:val="none" w:sz="0" w:space="0" w:color="auto"/>
                  </w:divBdr>
                  <w:divsChild>
                    <w:div w:id="1204290258">
                      <w:marLeft w:val="750"/>
                      <w:marRight w:val="0"/>
                      <w:marTop w:val="0"/>
                      <w:marBottom w:val="0"/>
                      <w:divBdr>
                        <w:top w:val="none" w:sz="0" w:space="0" w:color="auto"/>
                        <w:left w:val="none" w:sz="0" w:space="0" w:color="auto"/>
                        <w:bottom w:val="none" w:sz="0" w:space="0" w:color="auto"/>
                        <w:right w:val="none" w:sz="0" w:space="0" w:color="auto"/>
                      </w:divBdr>
                    </w:div>
                  </w:divsChild>
                </w:div>
                <w:div w:id="1204290297">
                  <w:marLeft w:val="300"/>
                  <w:marRight w:val="0"/>
                  <w:marTop w:val="75"/>
                  <w:marBottom w:val="0"/>
                  <w:divBdr>
                    <w:top w:val="none" w:sz="0" w:space="0" w:color="auto"/>
                    <w:left w:val="none" w:sz="0" w:space="0" w:color="auto"/>
                    <w:bottom w:val="none" w:sz="0" w:space="0" w:color="auto"/>
                    <w:right w:val="none" w:sz="0" w:space="0" w:color="auto"/>
                  </w:divBdr>
                  <w:divsChild>
                    <w:div w:id="1204290333">
                      <w:marLeft w:val="750"/>
                      <w:marRight w:val="0"/>
                      <w:marTop w:val="0"/>
                      <w:marBottom w:val="0"/>
                      <w:divBdr>
                        <w:top w:val="none" w:sz="0" w:space="0" w:color="auto"/>
                        <w:left w:val="none" w:sz="0" w:space="0" w:color="auto"/>
                        <w:bottom w:val="none" w:sz="0" w:space="0" w:color="auto"/>
                        <w:right w:val="none" w:sz="0" w:space="0" w:color="auto"/>
                      </w:divBdr>
                    </w:div>
                  </w:divsChild>
                </w:div>
                <w:div w:id="1204290299">
                  <w:marLeft w:val="300"/>
                  <w:marRight w:val="0"/>
                  <w:marTop w:val="75"/>
                  <w:marBottom w:val="0"/>
                  <w:divBdr>
                    <w:top w:val="none" w:sz="0" w:space="0" w:color="auto"/>
                    <w:left w:val="none" w:sz="0" w:space="0" w:color="auto"/>
                    <w:bottom w:val="none" w:sz="0" w:space="0" w:color="auto"/>
                    <w:right w:val="none" w:sz="0" w:space="0" w:color="auto"/>
                  </w:divBdr>
                  <w:divsChild>
                    <w:div w:id="1204290242">
                      <w:marLeft w:val="750"/>
                      <w:marRight w:val="0"/>
                      <w:marTop w:val="0"/>
                      <w:marBottom w:val="0"/>
                      <w:divBdr>
                        <w:top w:val="none" w:sz="0" w:space="0" w:color="auto"/>
                        <w:left w:val="none" w:sz="0" w:space="0" w:color="auto"/>
                        <w:bottom w:val="none" w:sz="0" w:space="0" w:color="auto"/>
                        <w:right w:val="none" w:sz="0" w:space="0" w:color="auto"/>
                      </w:divBdr>
                    </w:div>
                  </w:divsChild>
                </w:div>
                <w:div w:id="1204290301">
                  <w:marLeft w:val="300"/>
                  <w:marRight w:val="0"/>
                  <w:marTop w:val="75"/>
                  <w:marBottom w:val="0"/>
                  <w:divBdr>
                    <w:top w:val="none" w:sz="0" w:space="0" w:color="auto"/>
                    <w:left w:val="none" w:sz="0" w:space="0" w:color="auto"/>
                    <w:bottom w:val="none" w:sz="0" w:space="0" w:color="auto"/>
                    <w:right w:val="none" w:sz="0" w:space="0" w:color="auto"/>
                  </w:divBdr>
                  <w:divsChild>
                    <w:div w:id="1204290359">
                      <w:marLeft w:val="750"/>
                      <w:marRight w:val="0"/>
                      <w:marTop w:val="0"/>
                      <w:marBottom w:val="0"/>
                      <w:divBdr>
                        <w:top w:val="none" w:sz="0" w:space="0" w:color="auto"/>
                        <w:left w:val="none" w:sz="0" w:space="0" w:color="auto"/>
                        <w:bottom w:val="none" w:sz="0" w:space="0" w:color="auto"/>
                        <w:right w:val="none" w:sz="0" w:space="0" w:color="auto"/>
                      </w:divBdr>
                    </w:div>
                  </w:divsChild>
                </w:div>
                <w:div w:id="1204290314">
                  <w:marLeft w:val="300"/>
                  <w:marRight w:val="0"/>
                  <w:marTop w:val="75"/>
                  <w:marBottom w:val="0"/>
                  <w:divBdr>
                    <w:top w:val="none" w:sz="0" w:space="0" w:color="auto"/>
                    <w:left w:val="none" w:sz="0" w:space="0" w:color="auto"/>
                    <w:bottom w:val="none" w:sz="0" w:space="0" w:color="auto"/>
                    <w:right w:val="none" w:sz="0" w:space="0" w:color="auto"/>
                  </w:divBdr>
                </w:div>
                <w:div w:id="1204290323">
                  <w:marLeft w:val="300"/>
                  <w:marRight w:val="0"/>
                  <w:marTop w:val="75"/>
                  <w:marBottom w:val="0"/>
                  <w:divBdr>
                    <w:top w:val="none" w:sz="0" w:space="0" w:color="auto"/>
                    <w:left w:val="none" w:sz="0" w:space="0" w:color="auto"/>
                    <w:bottom w:val="none" w:sz="0" w:space="0" w:color="auto"/>
                    <w:right w:val="none" w:sz="0" w:space="0" w:color="auto"/>
                  </w:divBdr>
                  <w:divsChild>
                    <w:div w:id="1204290331">
                      <w:marLeft w:val="750"/>
                      <w:marRight w:val="0"/>
                      <w:marTop w:val="0"/>
                      <w:marBottom w:val="0"/>
                      <w:divBdr>
                        <w:top w:val="none" w:sz="0" w:space="0" w:color="auto"/>
                        <w:left w:val="none" w:sz="0" w:space="0" w:color="auto"/>
                        <w:bottom w:val="none" w:sz="0" w:space="0" w:color="auto"/>
                        <w:right w:val="none" w:sz="0" w:space="0" w:color="auto"/>
                      </w:divBdr>
                    </w:div>
                  </w:divsChild>
                </w:div>
                <w:div w:id="1204290338">
                  <w:marLeft w:val="300"/>
                  <w:marRight w:val="0"/>
                  <w:marTop w:val="75"/>
                  <w:marBottom w:val="0"/>
                  <w:divBdr>
                    <w:top w:val="none" w:sz="0" w:space="0" w:color="auto"/>
                    <w:left w:val="none" w:sz="0" w:space="0" w:color="auto"/>
                    <w:bottom w:val="none" w:sz="0" w:space="0" w:color="auto"/>
                    <w:right w:val="none" w:sz="0" w:space="0" w:color="auto"/>
                  </w:divBdr>
                </w:div>
              </w:divsChild>
            </w:div>
            <w:div w:id="1204290227">
              <w:marLeft w:val="0"/>
              <w:marRight w:val="0"/>
              <w:marTop w:val="150"/>
              <w:marBottom w:val="150"/>
              <w:divBdr>
                <w:top w:val="none" w:sz="0" w:space="0" w:color="auto"/>
                <w:left w:val="none" w:sz="0" w:space="0" w:color="auto"/>
                <w:bottom w:val="none" w:sz="0" w:space="0" w:color="auto"/>
                <w:right w:val="none" w:sz="0" w:space="0" w:color="auto"/>
              </w:divBdr>
              <w:divsChild>
                <w:div w:id="1204290207">
                  <w:marLeft w:val="300"/>
                  <w:marRight w:val="0"/>
                  <w:marTop w:val="75"/>
                  <w:marBottom w:val="0"/>
                  <w:divBdr>
                    <w:top w:val="none" w:sz="0" w:space="0" w:color="auto"/>
                    <w:left w:val="none" w:sz="0" w:space="0" w:color="auto"/>
                    <w:bottom w:val="none" w:sz="0" w:space="0" w:color="auto"/>
                    <w:right w:val="none" w:sz="0" w:space="0" w:color="auto"/>
                  </w:divBdr>
                </w:div>
                <w:div w:id="1204290225">
                  <w:marLeft w:val="300"/>
                  <w:marRight w:val="0"/>
                  <w:marTop w:val="75"/>
                  <w:marBottom w:val="0"/>
                  <w:divBdr>
                    <w:top w:val="none" w:sz="0" w:space="0" w:color="auto"/>
                    <w:left w:val="none" w:sz="0" w:space="0" w:color="auto"/>
                    <w:bottom w:val="none" w:sz="0" w:space="0" w:color="auto"/>
                    <w:right w:val="none" w:sz="0" w:space="0" w:color="auto"/>
                  </w:divBdr>
                  <w:divsChild>
                    <w:div w:id="1204290198">
                      <w:marLeft w:val="750"/>
                      <w:marRight w:val="0"/>
                      <w:marTop w:val="0"/>
                      <w:marBottom w:val="0"/>
                      <w:divBdr>
                        <w:top w:val="none" w:sz="0" w:space="0" w:color="auto"/>
                        <w:left w:val="none" w:sz="0" w:space="0" w:color="auto"/>
                        <w:bottom w:val="none" w:sz="0" w:space="0" w:color="auto"/>
                        <w:right w:val="none" w:sz="0" w:space="0" w:color="auto"/>
                      </w:divBdr>
                    </w:div>
                  </w:divsChild>
                </w:div>
                <w:div w:id="1204290251">
                  <w:marLeft w:val="300"/>
                  <w:marRight w:val="0"/>
                  <w:marTop w:val="75"/>
                  <w:marBottom w:val="0"/>
                  <w:divBdr>
                    <w:top w:val="none" w:sz="0" w:space="0" w:color="auto"/>
                    <w:left w:val="none" w:sz="0" w:space="0" w:color="auto"/>
                    <w:bottom w:val="none" w:sz="0" w:space="0" w:color="auto"/>
                    <w:right w:val="none" w:sz="0" w:space="0" w:color="auto"/>
                  </w:divBdr>
                  <w:divsChild>
                    <w:div w:id="1204290328">
                      <w:marLeft w:val="750"/>
                      <w:marRight w:val="0"/>
                      <w:marTop w:val="0"/>
                      <w:marBottom w:val="0"/>
                      <w:divBdr>
                        <w:top w:val="none" w:sz="0" w:space="0" w:color="auto"/>
                        <w:left w:val="none" w:sz="0" w:space="0" w:color="auto"/>
                        <w:bottom w:val="none" w:sz="0" w:space="0" w:color="auto"/>
                        <w:right w:val="none" w:sz="0" w:space="0" w:color="auto"/>
                      </w:divBdr>
                    </w:div>
                  </w:divsChild>
                </w:div>
                <w:div w:id="1204290281">
                  <w:marLeft w:val="300"/>
                  <w:marRight w:val="0"/>
                  <w:marTop w:val="75"/>
                  <w:marBottom w:val="0"/>
                  <w:divBdr>
                    <w:top w:val="none" w:sz="0" w:space="0" w:color="auto"/>
                    <w:left w:val="none" w:sz="0" w:space="0" w:color="auto"/>
                    <w:bottom w:val="none" w:sz="0" w:space="0" w:color="auto"/>
                    <w:right w:val="none" w:sz="0" w:space="0" w:color="auto"/>
                  </w:divBdr>
                  <w:divsChild>
                    <w:div w:id="1204290324">
                      <w:marLeft w:val="750"/>
                      <w:marRight w:val="0"/>
                      <w:marTop w:val="0"/>
                      <w:marBottom w:val="0"/>
                      <w:divBdr>
                        <w:top w:val="none" w:sz="0" w:space="0" w:color="auto"/>
                        <w:left w:val="none" w:sz="0" w:space="0" w:color="auto"/>
                        <w:bottom w:val="none" w:sz="0" w:space="0" w:color="auto"/>
                        <w:right w:val="none" w:sz="0" w:space="0" w:color="auto"/>
                      </w:divBdr>
                    </w:div>
                  </w:divsChild>
                </w:div>
                <w:div w:id="1204290291">
                  <w:marLeft w:val="300"/>
                  <w:marRight w:val="0"/>
                  <w:marTop w:val="75"/>
                  <w:marBottom w:val="0"/>
                  <w:divBdr>
                    <w:top w:val="none" w:sz="0" w:space="0" w:color="auto"/>
                    <w:left w:val="none" w:sz="0" w:space="0" w:color="auto"/>
                    <w:bottom w:val="none" w:sz="0" w:space="0" w:color="auto"/>
                    <w:right w:val="none" w:sz="0" w:space="0" w:color="auto"/>
                  </w:divBdr>
                </w:div>
              </w:divsChild>
            </w:div>
            <w:div w:id="1204290230">
              <w:marLeft w:val="0"/>
              <w:marRight w:val="0"/>
              <w:marTop w:val="150"/>
              <w:marBottom w:val="150"/>
              <w:divBdr>
                <w:top w:val="none" w:sz="0" w:space="0" w:color="auto"/>
                <w:left w:val="none" w:sz="0" w:space="0" w:color="auto"/>
                <w:bottom w:val="none" w:sz="0" w:space="0" w:color="auto"/>
                <w:right w:val="none" w:sz="0" w:space="0" w:color="auto"/>
              </w:divBdr>
              <w:divsChild>
                <w:div w:id="1204290270">
                  <w:marLeft w:val="300"/>
                  <w:marRight w:val="0"/>
                  <w:marTop w:val="75"/>
                  <w:marBottom w:val="0"/>
                  <w:divBdr>
                    <w:top w:val="none" w:sz="0" w:space="0" w:color="auto"/>
                    <w:left w:val="none" w:sz="0" w:space="0" w:color="auto"/>
                    <w:bottom w:val="none" w:sz="0" w:space="0" w:color="auto"/>
                    <w:right w:val="none" w:sz="0" w:space="0" w:color="auto"/>
                  </w:divBdr>
                </w:div>
                <w:div w:id="1204290302">
                  <w:marLeft w:val="300"/>
                  <w:marRight w:val="0"/>
                  <w:marTop w:val="75"/>
                  <w:marBottom w:val="0"/>
                  <w:divBdr>
                    <w:top w:val="none" w:sz="0" w:space="0" w:color="auto"/>
                    <w:left w:val="none" w:sz="0" w:space="0" w:color="auto"/>
                    <w:bottom w:val="none" w:sz="0" w:space="0" w:color="auto"/>
                    <w:right w:val="none" w:sz="0" w:space="0" w:color="auto"/>
                  </w:divBdr>
                </w:div>
                <w:div w:id="1204290337">
                  <w:marLeft w:val="300"/>
                  <w:marRight w:val="0"/>
                  <w:marTop w:val="75"/>
                  <w:marBottom w:val="0"/>
                  <w:divBdr>
                    <w:top w:val="none" w:sz="0" w:space="0" w:color="auto"/>
                    <w:left w:val="none" w:sz="0" w:space="0" w:color="auto"/>
                    <w:bottom w:val="none" w:sz="0" w:space="0" w:color="auto"/>
                    <w:right w:val="none" w:sz="0" w:space="0" w:color="auto"/>
                  </w:divBdr>
                  <w:divsChild>
                    <w:div w:id="1204290330">
                      <w:marLeft w:val="750"/>
                      <w:marRight w:val="0"/>
                      <w:marTop w:val="0"/>
                      <w:marBottom w:val="0"/>
                      <w:divBdr>
                        <w:top w:val="none" w:sz="0" w:space="0" w:color="auto"/>
                        <w:left w:val="none" w:sz="0" w:space="0" w:color="auto"/>
                        <w:bottom w:val="none" w:sz="0" w:space="0" w:color="auto"/>
                        <w:right w:val="none" w:sz="0" w:space="0" w:color="auto"/>
                      </w:divBdr>
                    </w:div>
                  </w:divsChild>
                </w:div>
                <w:div w:id="1204290342">
                  <w:marLeft w:val="300"/>
                  <w:marRight w:val="0"/>
                  <w:marTop w:val="75"/>
                  <w:marBottom w:val="0"/>
                  <w:divBdr>
                    <w:top w:val="none" w:sz="0" w:space="0" w:color="auto"/>
                    <w:left w:val="none" w:sz="0" w:space="0" w:color="auto"/>
                    <w:bottom w:val="none" w:sz="0" w:space="0" w:color="auto"/>
                    <w:right w:val="none" w:sz="0" w:space="0" w:color="auto"/>
                  </w:divBdr>
                  <w:divsChild>
                    <w:div w:id="1204290202">
                      <w:marLeft w:val="750"/>
                      <w:marRight w:val="0"/>
                      <w:marTop w:val="0"/>
                      <w:marBottom w:val="0"/>
                      <w:divBdr>
                        <w:top w:val="none" w:sz="0" w:space="0" w:color="auto"/>
                        <w:left w:val="none" w:sz="0" w:space="0" w:color="auto"/>
                        <w:bottom w:val="none" w:sz="0" w:space="0" w:color="auto"/>
                        <w:right w:val="none" w:sz="0" w:space="0" w:color="auto"/>
                      </w:divBdr>
                    </w:div>
                  </w:divsChild>
                </w:div>
                <w:div w:id="1204290348">
                  <w:marLeft w:val="300"/>
                  <w:marRight w:val="0"/>
                  <w:marTop w:val="75"/>
                  <w:marBottom w:val="0"/>
                  <w:divBdr>
                    <w:top w:val="none" w:sz="0" w:space="0" w:color="auto"/>
                    <w:left w:val="none" w:sz="0" w:space="0" w:color="auto"/>
                    <w:bottom w:val="none" w:sz="0" w:space="0" w:color="auto"/>
                    <w:right w:val="none" w:sz="0" w:space="0" w:color="auto"/>
                  </w:divBdr>
                  <w:divsChild>
                    <w:div w:id="120429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1">
              <w:marLeft w:val="0"/>
              <w:marRight w:val="0"/>
              <w:marTop w:val="150"/>
              <w:marBottom w:val="150"/>
              <w:divBdr>
                <w:top w:val="none" w:sz="0" w:space="0" w:color="auto"/>
                <w:left w:val="none" w:sz="0" w:space="0" w:color="auto"/>
                <w:bottom w:val="none" w:sz="0" w:space="0" w:color="auto"/>
                <w:right w:val="none" w:sz="0" w:space="0" w:color="auto"/>
              </w:divBdr>
              <w:divsChild>
                <w:div w:id="1204290205">
                  <w:marLeft w:val="300"/>
                  <w:marRight w:val="0"/>
                  <w:marTop w:val="75"/>
                  <w:marBottom w:val="0"/>
                  <w:divBdr>
                    <w:top w:val="none" w:sz="0" w:space="0" w:color="auto"/>
                    <w:left w:val="none" w:sz="0" w:space="0" w:color="auto"/>
                    <w:bottom w:val="none" w:sz="0" w:space="0" w:color="auto"/>
                    <w:right w:val="none" w:sz="0" w:space="0" w:color="auto"/>
                  </w:divBdr>
                  <w:divsChild>
                    <w:div w:id="1204290355">
                      <w:marLeft w:val="750"/>
                      <w:marRight w:val="0"/>
                      <w:marTop w:val="0"/>
                      <w:marBottom w:val="0"/>
                      <w:divBdr>
                        <w:top w:val="none" w:sz="0" w:space="0" w:color="auto"/>
                        <w:left w:val="none" w:sz="0" w:space="0" w:color="auto"/>
                        <w:bottom w:val="none" w:sz="0" w:space="0" w:color="auto"/>
                        <w:right w:val="none" w:sz="0" w:space="0" w:color="auto"/>
                      </w:divBdr>
                    </w:div>
                  </w:divsChild>
                </w:div>
                <w:div w:id="1204290247">
                  <w:marLeft w:val="300"/>
                  <w:marRight w:val="0"/>
                  <w:marTop w:val="75"/>
                  <w:marBottom w:val="0"/>
                  <w:divBdr>
                    <w:top w:val="none" w:sz="0" w:space="0" w:color="auto"/>
                    <w:left w:val="none" w:sz="0" w:space="0" w:color="auto"/>
                    <w:bottom w:val="none" w:sz="0" w:space="0" w:color="auto"/>
                    <w:right w:val="none" w:sz="0" w:space="0" w:color="auto"/>
                  </w:divBdr>
                  <w:divsChild>
                    <w:div w:id="1204290363">
                      <w:marLeft w:val="750"/>
                      <w:marRight w:val="0"/>
                      <w:marTop w:val="0"/>
                      <w:marBottom w:val="0"/>
                      <w:divBdr>
                        <w:top w:val="none" w:sz="0" w:space="0" w:color="auto"/>
                        <w:left w:val="none" w:sz="0" w:space="0" w:color="auto"/>
                        <w:bottom w:val="none" w:sz="0" w:space="0" w:color="auto"/>
                        <w:right w:val="none" w:sz="0" w:space="0" w:color="auto"/>
                      </w:divBdr>
                    </w:div>
                  </w:divsChild>
                </w:div>
                <w:div w:id="1204290311">
                  <w:marLeft w:val="300"/>
                  <w:marRight w:val="0"/>
                  <w:marTop w:val="75"/>
                  <w:marBottom w:val="0"/>
                  <w:divBdr>
                    <w:top w:val="none" w:sz="0" w:space="0" w:color="auto"/>
                    <w:left w:val="none" w:sz="0" w:space="0" w:color="auto"/>
                    <w:bottom w:val="none" w:sz="0" w:space="0" w:color="auto"/>
                    <w:right w:val="none" w:sz="0" w:space="0" w:color="auto"/>
                  </w:divBdr>
                  <w:divsChild>
                    <w:div w:id="1204290351">
                      <w:marLeft w:val="750"/>
                      <w:marRight w:val="0"/>
                      <w:marTop w:val="0"/>
                      <w:marBottom w:val="0"/>
                      <w:divBdr>
                        <w:top w:val="none" w:sz="0" w:space="0" w:color="auto"/>
                        <w:left w:val="none" w:sz="0" w:space="0" w:color="auto"/>
                        <w:bottom w:val="none" w:sz="0" w:space="0" w:color="auto"/>
                        <w:right w:val="none" w:sz="0" w:space="0" w:color="auto"/>
                      </w:divBdr>
                    </w:div>
                  </w:divsChild>
                </w:div>
                <w:div w:id="1204290361">
                  <w:marLeft w:val="300"/>
                  <w:marRight w:val="0"/>
                  <w:marTop w:val="75"/>
                  <w:marBottom w:val="0"/>
                  <w:divBdr>
                    <w:top w:val="none" w:sz="0" w:space="0" w:color="auto"/>
                    <w:left w:val="none" w:sz="0" w:space="0" w:color="auto"/>
                    <w:bottom w:val="none" w:sz="0" w:space="0" w:color="auto"/>
                    <w:right w:val="none" w:sz="0" w:space="0" w:color="auto"/>
                  </w:divBdr>
                  <w:divsChild>
                    <w:div w:id="1204290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4">
              <w:marLeft w:val="0"/>
              <w:marRight w:val="0"/>
              <w:marTop w:val="150"/>
              <w:marBottom w:val="150"/>
              <w:divBdr>
                <w:top w:val="none" w:sz="0" w:space="0" w:color="auto"/>
                <w:left w:val="none" w:sz="0" w:space="0" w:color="auto"/>
                <w:bottom w:val="none" w:sz="0" w:space="0" w:color="auto"/>
                <w:right w:val="none" w:sz="0" w:space="0" w:color="auto"/>
              </w:divBdr>
              <w:divsChild>
                <w:div w:id="1204290211">
                  <w:marLeft w:val="300"/>
                  <w:marRight w:val="0"/>
                  <w:marTop w:val="75"/>
                  <w:marBottom w:val="0"/>
                  <w:divBdr>
                    <w:top w:val="none" w:sz="0" w:space="0" w:color="auto"/>
                    <w:left w:val="none" w:sz="0" w:space="0" w:color="auto"/>
                    <w:bottom w:val="none" w:sz="0" w:space="0" w:color="auto"/>
                    <w:right w:val="none" w:sz="0" w:space="0" w:color="auto"/>
                  </w:divBdr>
                </w:div>
                <w:div w:id="1204290212">
                  <w:marLeft w:val="300"/>
                  <w:marRight w:val="0"/>
                  <w:marTop w:val="75"/>
                  <w:marBottom w:val="0"/>
                  <w:divBdr>
                    <w:top w:val="none" w:sz="0" w:space="0" w:color="auto"/>
                    <w:left w:val="none" w:sz="0" w:space="0" w:color="auto"/>
                    <w:bottom w:val="none" w:sz="0" w:space="0" w:color="auto"/>
                    <w:right w:val="none" w:sz="0" w:space="0" w:color="auto"/>
                  </w:divBdr>
                  <w:divsChild>
                    <w:div w:id="1204290354">
                      <w:marLeft w:val="750"/>
                      <w:marRight w:val="0"/>
                      <w:marTop w:val="0"/>
                      <w:marBottom w:val="0"/>
                      <w:divBdr>
                        <w:top w:val="none" w:sz="0" w:space="0" w:color="auto"/>
                        <w:left w:val="none" w:sz="0" w:space="0" w:color="auto"/>
                        <w:bottom w:val="none" w:sz="0" w:space="0" w:color="auto"/>
                        <w:right w:val="none" w:sz="0" w:space="0" w:color="auto"/>
                      </w:divBdr>
                    </w:div>
                  </w:divsChild>
                </w:div>
                <w:div w:id="1204290219">
                  <w:marLeft w:val="300"/>
                  <w:marRight w:val="0"/>
                  <w:marTop w:val="75"/>
                  <w:marBottom w:val="0"/>
                  <w:divBdr>
                    <w:top w:val="none" w:sz="0" w:space="0" w:color="auto"/>
                    <w:left w:val="none" w:sz="0" w:space="0" w:color="auto"/>
                    <w:bottom w:val="none" w:sz="0" w:space="0" w:color="auto"/>
                    <w:right w:val="none" w:sz="0" w:space="0" w:color="auto"/>
                  </w:divBdr>
                  <w:divsChild>
                    <w:div w:id="1204290279">
                      <w:marLeft w:val="750"/>
                      <w:marRight w:val="0"/>
                      <w:marTop w:val="0"/>
                      <w:marBottom w:val="0"/>
                      <w:divBdr>
                        <w:top w:val="none" w:sz="0" w:space="0" w:color="auto"/>
                        <w:left w:val="none" w:sz="0" w:space="0" w:color="auto"/>
                        <w:bottom w:val="none" w:sz="0" w:space="0" w:color="auto"/>
                        <w:right w:val="none" w:sz="0" w:space="0" w:color="auto"/>
                      </w:divBdr>
                    </w:div>
                  </w:divsChild>
                </w:div>
                <w:div w:id="1204290226">
                  <w:marLeft w:val="300"/>
                  <w:marRight w:val="0"/>
                  <w:marTop w:val="75"/>
                  <w:marBottom w:val="0"/>
                  <w:divBdr>
                    <w:top w:val="none" w:sz="0" w:space="0" w:color="auto"/>
                    <w:left w:val="none" w:sz="0" w:space="0" w:color="auto"/>
                    <w:bottom w:val="none" w:sz="0" w:space="0" w:color="auto"/>
                    <w:right w:val="none" w:sz="0" w:space="0" w:color="auto"/>
                  </w:divBdr>
                </w:div>
                <w:div w:id="1204290253">
                  <w:marLeft w:val="300"/>
                  <w:marRight w:val="0"/>
                  <w:marTop w:val="75"/>
                  <w:marBottom w:val="0"/>
                  <w:divBdr>
                    <w:top w:val="none" w:sz="0" w:space="0" w:color="auto"/>
                    <w:left w:val="none" w:sz="0" w:space="0" w:color="auto"/>
                    <w:bottom w:val="none" w:sz="0" w:space="0" w:color="auto"/>
                    <w:right w:val="none" w:sz="0" w:space="0" w:color="auto"/>
                  </w:divBdr>
                  <w:divsChild>
                    <w:div w:id="1204290357">
                      <w:marLeft w:val="750"/>
                      <w:marRight w:val="0"/>
                      <w:marTop w:val="0"/>
                      <w:marBottom w:val="0"/>
                      <w:divBdr>
                        <w:top w:val="none" w:sz="0" w:space="0" w:color="auto"/>
                        <w:left w:val="none" w:sz="0" w:space="0" w:color="auto"/>
                        <w:bottom w:val="none" w:sz="0" w:space="0" w:color="auto"/>
                        <w:right w:val="none" w:sz="0" w:space="0" w:color="auto"/>
                      </w:divBdr>
                    </w:div>
                  </w:divsChild>
                </w:div>
                <w:div w:id="1204290263">
                  <w:marLeft w:val="300"/>
                  <w:marRight w:val="0"/>
                  <w:marTop w:val="75"/>
                  <w:marBottom w:val="0"/>
                  <w:divBdr>
                    <w:top w:val="none" w:sz="0" w:space="0" w:color="auto"/>
                    <w:left w:val="none" w:sz="0" w:space="0" w:color="auto"/>
                    <w:bottom w:val="none" w:sz="0" w:space="0" w:color="auto"/>
                    <w:right w:val="none" w:sz="0" w:space="0" w:color="auto"/>
                  </w:divBdr>
                </w:div>
                <w:div w:id="1204290292">
                  <w:marLeft w:val="300"/>
                  <w:marRight w:val="0"/>
                  <w:marTop w:val="75"/>
                  <w:marBottom w:val="0"/>
                  <w:divBdr>
                    <w:top w:val="none" w:sz="0" w:space="0" w:color="auto"/>
                    <w:left w:val="none" w:sz="0" w:space="0" w:color="auto"/>
                    <w:bottom w:val="none" w:sz="0" w:space="0" w:color="auto"/>
                    <w:right w:val="none" w:sz="0" w:space="0" w:color="auto"/>
                  </w:divBdr>
                </w:div>
                <w:div w:id="1204290294">
                  <w:marLeft w:val="300"/>
                  <w:marRight w:val="0"/>
                  <w:marTop w:val="75"/>
                  <w:marBottom w:val="0"/>
                  <w:divBdr>
                    <w:top w:val="none" w:sz="0" w:space="0" w:color="auto"/>
                    <w:left w:val="none" w:sz="0" w:space="0" w:color="auto"/>
                    <w:bottom w:val="none" w:sz="0" w:space="0" w:color="auto"/>
                    <w:right w:val="none" w:sz="0" w:space="0" w:color="auto"/>
                  </w:divBdr>
                  <w:divsChild>
                    <w:div w:id="1204290262">
                      <w:marLeft w:val="750"/>
                      <w:marRight w:val="0"/>
                      <w:marTop w:val="0"/>
                      <w:marBottom w:val="0"/>
                      <w:divBdr>
                        <w:top w:val="none" w:sz="0" w:space="0" w:color="auto"/>
                        <w:left w:val="none" w:sz="0" w:space="0" w:color="auto"/>
                        <w:bottom w:val="none" w:sz="0" w:space="0" w:color="auto"/>
                        <w:right w:val="none" w:sz="0" w:space="0" w:color="auto"/>
                      </w:divBdr>
                    </w:div>
                  </w:divsChild>
                </w:div>
                <w:div w:id="1204290308">
                  <w:marLeft w:val="300"/>
                  <w:marRight w:val="0"/>
                  <w:marTop w:val="75"/>
                  <w:marBottom w:val="0"/>
                  <w:divBdr>
                    <w:top w:val="none" w:sz="0" w:space="0" w:color="auto"/>
                    <w:left w:val="none" w:sz="0" w:space="0" w:color="auto"/>
                    <w:bottom w:val="none" w:sz="0" w:space="0" w:color="auto"/>
                    <w:right w:val="none" w:sz="0" w:space="0" w:color="auto"/>
                  </w:divBdr>
                  <w:divsChild>
                    <w:div w:id="1204290321">
                      <w:marLeft w:val="750"/>
                      <w:marRight w:val="0"/>
                      <w:marTop w:val="0"/>
                      <w:marBottom w:val="0"/>
                      <w:divBdr>
                        <w:top w:val="none" w:sz="0" w:space="0" w:color="auto"/>
                        <w:left w:val="none" w:sz="0" w:space="0" w:color="auto"/>
                        <w:bottom w:val="none" w:sz="0" w:space="0" w:color="auto"/>
                        <w:right w:val="none" w:sz="0" w:space="0" w:color="auto"/>
                      </w:divBdr>
                    </w:div>
                  </w:divsChild>
                </w:div>
                <w:div w:id="1204290345">
                  <w:marLeft w:val="300"/>
                  <w:marRight w:val="0"/>
                  <w:marTop w:val="75"/>
                  <w:marBottom w:val="0"/>
                  <w:divBdr>
                    <w:top w:val="none" w:sz="0" w:space="0" w:color="auto"/>
                    <w:left w:val="none" w:sz="0" w:space="0" w:color="auto"/>
                    <w:bottom w:val="none" w:sz="0" w:space="0" w:color="auto"/>
                    <w:right w:val="none" w:sz="0" w:space="0" w:color="auto"/>
                  </w:divBdr>
                  <w:divsChild>
                    <w:div w:id="1204290276">
                      <w:marLeft w:val="750"/>
                      <w:marRight w:val="0"/>
                      <w:marTop w:val="0"/>
                      <w:marBottom w:val="0"/>
                      <w:divBdr>
                        <w:top w:val="none" w:sz="0" w:space="0" w:color="auto"/>
                        <w:left w:val="none" w:sz="0" w:space="0" w:color="auto"/>
                        <w:bottom w:val="none" w:sz="0" w:space="0" w:color="auto"/>
                        <w:right w:val="none" w:sz="0" w:space="0" w:color="auto"/>
                      </w:divBdr>
                    </w:div>
                  </w:divsChild>
                </w:div>
                <w:div w:id="1204290350">
                  <w:marLeft w:val="300"/>
                  <w:marRight w:val="0"/>
                  <w:marTop w:val="75"/>
                  <w:marBottom w:val="0"/>
                  <w:divBdr>
                    <w:top w:val="none" w:sz="0" w:space="0" w:color="auto"/>
                    <w:left w:val="none" w:sz="0" w:space="0" w:color="auto"/>
                    <w:bottom w:val="none" w:sz="0" w:space="0" w:color="auto"/>
                    <w:right w:val="none" w:sz="0" w:space="0" w:color="auto"/>
                  </w:divBdr>
                </w:div>
                <w:div w:id="1204290364">
                  <w:marLeft w:val="300"/>
                  <w:marRight w:val="0"/>
                  <w:marTop w:val="75"/>
                  <w:marBottom w:val="0"/>
                  <w:divBdr>
                    <w:top w:val="none" w:sz="0" w:space="0" w:color="auto"/>
                    <w:left w:val="none" w:sz="0" w:space="0" w:color="auto"/>
                    <w:bottom w:val="none" w:sz="0" w:space="0" w:color="auto"/>
                    <w:right w:val="none" w:sz="0" w:space="0" w:color="auto"/>
                  </w:divBdr>
                </w:div>
                <w:div w:id="1204290365">
                  <w:marLeft w:val="300"/>
                  <w:marRight w:val="0"/>
                  <w:marTop w:val="75"/>
                  <w:marBottom w:val="0"/>
                  <w:divBdr>
                    <w:top w:val="none" w:sz="0" w:space="0" w:color="auto"/>
                    <w:left w:val="none" w:sz="0" w:space="0" w:color="auto"/>
                    <w:bottom w:val="none" w:sz="0" w:space="0" w:color="auto"/>
                    <w:right w:val="none" w:sz="0" w:space="0" w:color="auto"/>
                  </w:divBdr>
                  <w:divsChild>
                    <w:div w:id="120429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7">
              <w:marLeft w:val="0"/>
              <w:marRight w:val="0"/>
              <w:marTop w:val="150"/>
              <w:marBottom w:val="150"/>
              <w:divBdr>
                <w:top w:val="none" w:sz="0" w:space="0" w:color="auto"/>
                <w:left w:val="none" w:sz="0" w:space="0" w:color="auto"/>
                <w:bottom w:val="none" w:sz="0" w:space="0" w:color="auto"/>
                <w:right w:val="none" w:sz="0" w:space="0" w:color="auto"/>
              </w:divBdr>
              <w:divsChild>
                <w:div w:id="1204290254">
                  <w:marLeft w:val="300"/>
                  <w:marRight w:val="0"/>
                  <w:marTop w:val="75"/>
                  <w:marBottom w:val="0"/>
                  <w:divBdr>
                    <w:top w:val="none" w:sz="0" w:space="0" w:color="auto"/>
                    <w:left w:val="none" w:sz="0" w:space="0" w:color="auto"/>
                    <w:bottom w:val="none" w:sz="0" w:space="0" w:color="auto"/>
                    <w:right w:val="none" w:sz="0" w:space="0" w:color="auto"/>
                  </w:divBdr>
                  <w:divsChild>
                    <w:div w:id="1204290257">
                      <w:marLeft w:val="750"/>
                      <w:marRight w:val="0"/>
                      <w:marTop w:val="0"/>
                      <w:marBottom w:val="0"/>
                      <w:divBdr>
                        <w:top w:val="none" w:sz="0" w:space="0" w:color="auto"/>
                        <w:left w:val="none" w:sz="0" w:space="0" w:color="auto"/>
                        <w:bottom w:val="none" w:sz="0" w:space="0" w:color="auto"/>
                        <w:right w:val="none" w:sz="0" w:space="0" w:color="auto"/>
                      </w:divBdr>
                    </w:div>
                  </w:divsChild>
                </w:div>
                <w:div w:id="1204290261">
                  <w:marLeft w:val="300"/>
                  <w:marRight w:val="0"/>
                  <w:marTop w:val="75"/>
                  <w:marBottom w:val="0"/>
                  <w:divBdr>
                    <w:top w:val="none" w:sz="0" w:space="0" w:color="auto"/>
                    <w:left w:val="none" w:sz="0" w:space="0" w:color="auto"/>
                    <w:bottom w:val="none" w:sz="0" w:space="0" w:color="auto"/>
                    <w:right w:val="none" w:sz="0" w:space="0" w:color="auto"/>
                  </w:divBdr>
                </w:div>
                <w:div w:id="1204290305">
                  <w:marLeft w:val="300"/>
                  <w:marRight w:val="0"/>
                  <w:marTop w:val="75"/>
                  <w:marBottom w:val="0"/>
                  <w:divBdr>
                    <w:top w:val="none" w:sz="0" w:space="0" w:color="auto"/>
                    <w:left w:val="none" w:sz="0" w:space="0" w:color="auto"/>
                    <w:bottom w:val="none" w:sz="0" w:space="0" w:color="auto"/>
                    <w:right w:val="none" w:sz="0" w:space="0" w:color="auto"/>
                  </w:divBdr>
                  <w:divsChild>
                    <w:div w:id="1204290336">
                      <w:marLeft w:val="750"/>
                      <w:marRight w:val="0"/>
                      <w:marTop w:val="0"/>
                      <w:marBottom w:val="0"/>
                      <w:divBdr>
                        <w:top w:val="none" w:sz="0" w:space="0" w:color="auto"/>
                        <w:left w:val="none" w:sz="0" w:space="0" w:color="auto"/>
                        <w:bottom w:val="none" w:sz="0" w:space="0" w:color="auto"/>
                        <w:right w:val="none" w:sz="0" w:space="0" w:color="auto"/>
                      </w:divBdr>
                    </w:div>
                  </w:divsChild>
                </w:div>
                <w:div w:id="1204290325">
                  <w:marLeft w:val="300"/>
                  <w:marRight w:val="0"/>
                  <w:marTop w:val="75"/>
                  <w:marBottom w:val="0"/>
                  <w:divBdr>
                    <w:top w:val="none" w:sz="0" w:space="0" w:color="auto"/>
                    <w:left w:val="none" w:sz="0" w:space="0" w:color="auto"/>
                    <w:bottom w:val="none" w:sz="0" w:space="0" w:color="auto"/>
                    <w:right w:val="none" w:sz="0" w:space="0" w:color="auto"/>
                  </w:divBdr>
                  <w:divsChild>
                    <w:div w:id="1204290256">
                      <w:marLeft w:val="750"/>
                      <w:marRight w:val="0"/>
                      <w:marTop w:val="0"/>
                      <w:marBottom w:val="0"/>
                      <w:divBdr>
                        <w:top w:val="none" w:sz="0" w:space="0" w:color="auto"/>
                        <w:left w:val="none" w:sz="0" w:space="0" w:color="auto"/>
                        <w:bottom w:val="none" w:sz="0" w:space="0" w:color="auto"/>
                        <w:right w:val="none" w:sz="0" w:space="0" w:color="auto"/>
                      </w:divBdr>
                    </w:div>
                  </w:divsChild>
                </w:div>
                <w:div w:id="1204290343">
                  <w:marLeft w:val="300"/>
                  <w:marRight w:val="0"/>
                  <w:marTop w:val="75"/>
                  <w:marBottom w:val="0"/>
                  <w:divBdr>
                    <w:top w:val="none" w:sz="0" w:space="0" w:color="auto"/>
                    <w:left w:val="none" w:sz="0" w:space="0" w:color="auto"/>
                    <w:bottom w:val="none" w:sz="0" w:space="0" w:color="auto"/>
                    <w:right w:val="none" w:sz="0" w:space="0" w:color="auto"/>
                  </w:divBdr>
                </w:div>
              </w:divsChild>
            </w:div>
            <w:div w:id="1204290239">
              <w:marLeft w:val="0"/>
              <w:marRight w:val="0"/>
              <w:marTop w:val="150"/>
              <w:marBottom w:val="150"/>
              <w:divBdr>
                <w:top w:val="none" w:sz="0" w:space="0" w:color="auto"/>
                <w:left w:val="none" w:sz="0" w:space="0" w:color="auto"/>
                <w:bottom w:val="none" w:sz="0" w:space="0" w:color="auto"/>
                <w:right w:val="none" w:sz="0" w:space="0" w:color="auto"/>
              </w:divBdr>
              <w:divsChild>
                <w:div w:id="1204290194">
                  <w:marLeft w:val="300"/>
                  <w:marRight w:val="0"/>
                  <w:marTop w:val="75"/>
                  <w:marBottom w:val="0"/>
                  <w:divBdr>
                    <w:top w:val="none" w:sz="0" w:space="0" w:color="auto"/>
                    <w:left w:val="none" w:sz="0" w:space="0" w:color="auto"/>
                    <w:bottom w:val="none" w:sz="0" w:space="0" w:color="auto"/>
                    <w:right w:val="none" w:sz="0" w:space="0" w:color="auto"/>
                  </w:divBdr>
                  <w:divsChild>
                    <w:div w:id="1204290332">
                      <w:marLeft w:val="750"/>
                      <w:marRight w:val="0"/>
                      <w:marTop w:val="0"/>
                      <w:marBottom w:val="0"/>
                      <w:divBdr>
                        <w:top w:val="none" w:sz="0" w:space="0" w:color="auto"/>
                        <w:left w:val="none" w:sz="0" w:space="0" w:color="auto"/>
                        <w:bottom w:val="none" w:sz="0" w:space="0" w:color="auto"/>
                        <w:right w:val="none" w:sz="0" w:space="0" w:color="auto"/>
                      </w:divBdr>
                    </w:div>
                  </w:divsChild>
                </w:div>
                <w:div w:id="1204290200">
                  <w:marLeft w:val="300"/>
                  <w:marRight w:val="0"/>
                  <w:marTop w:val="75"/>
                  <w:marBottom w:val="0"/>
                  <w:divBdr>
                    <w:top w:val="none" w:sz="0" w:space="0" w:color="auto"/>
                    <w:left w:val="none" w:sz="0" w:space="0" w:color="auto"/>
                    <w:bottom w:val="none" w:sz="0" w:space="0" w:color="auto"/>
                    <w:right w:val="none" w:sz="0" w:space="0" w:color="auto"/>
                  </w:divBdr>
                </w:div>
                <w:div w:id="1204290271">
                  <w:marLeft w:val="300"/>
                  <w:marRight w:val="0"/>
                  <w:marTop w:val="75"/>
                  <w:marBottom w:val="0"/>
                  <w:divBdr>
                    <w:top w:val="none" w:sz="0" w:space="0" w:color="auto"/>
                    <w:left w:val="none" w:sz="0" w:space="0" w:color="auto"/>
                    <w:bottom w:val="none" w:sz="0" w:space="0" w:color="auto"/>
                    <w:right w:val="none" w:sz="0" w:space="0" w:color="auto"/>
                  </w:divBdr>
                  <w:divsChild>
                    <w:div w:id="1204290312">
                      <w:marLeft w:val="750"/>
                      <w:marRight w:val="0"/>
                      <w:marTop w:val="0"/>
                      <w:marBottom w:val="0"/>
                      <w:divBdr>
                        <w:top w:val="none" w:sz="0" w:space="0" w:color="auto"/>
                        <w:left w:val="none" w:sz="0" w:space="0" w:color="auto"/>
                        <w:bottom w:val="none" w:sz="0" w:space="0" w:color="auto"/>
                        <w:right w:val="none" w:sz="0" w:space="0" w:color="auto"/>
                      </w:divBdr>
                    </w:div>
                  </w:divsChild>
                </w:div>
                <w:div w:id="1204290282">
                  <w:marLeft w:val="300"/>
                  <w:marRight w:val="0"/>
                  <w:marTop w:val="75"/>
                  <w:marBottom w:val="0"/>
                  <w:divBdr>
                    <w:top w:val="none" w:sz="0" w:space="0" w:color="auto"/>
                    <w:left w:val="none" w:sz="0" w:space="0" w:color="auto"/>
                    <w:bottom w:val="none" w:sz="0" w:space="0" w:color="auto"/>
                    <w:right w:val="none" w:sz="0" w:space="0" w:color="auto"/>
                  </w:divBdr>
                  <w:divsChild>
                    <w:div w:id="1204290208">
                      <w:marLeft w:val="750"/>
                      <w:marRight w:val="0"/>
                      <w:marTop w:val="0"/>
                      <w:marBottom w:val="0"/>
                      <w:divBdr>
                        <w:top w:val="none" w:sz="0" w:space="0" w:color="auto"/>
                        <w:left w:val="none" w:sz="0" w:space="0" w:color="auto"/>
                        <w:bottom w:val="none" w:sz="0" w:space="0" w:color="auto"/>
                        <w:right w:val="none" w:sz="0" w:space="0" w:color="auto"/>
                      </w:divBdr>
                    </w:div>
                  </w:divsChild>
                </w:div>
                <w:div w:id="1204290304">
                  <w:marLeft w:val="300"/>
                  <w:marRight w:val="0"/>
                  <w:marTop w:val="75"/>
                  <w:marBottom w:val="0"/>
                  <w:divBdr>
                    <w:top w:val="none" w:sz="0" w:space="0" w:color="auto"/>
                    <w:left w:val="none" w:sz="0" w:space="0" w:color="auto"/>
                    <w:bottom w:val="none" w:sz="0" w:space="0" w:color="auto"/>
                    <w:right w:val="none" w:sz="0" w:space="0" w:color="auto"/>
                  </w:divBdr>
                  <w:divsChild>
                    <w:div w:id="1204290228">
                      <w:marLeft w:val="750"/>
                      <w:marRight w:val="0"/>
                      <w:marTop w:val="0"/>
                      <w:marBottom w:val="0"/>
                      <w:divBdr>
                        <w:top w:val="none" w:sz="0" w:space="0" w:color="auto"/>
                        <w:left w:val="none" w:sz="0" w:space="0" w:color="auto"/>
                        <w:bottom w:val="none" w:sz="0" w:space="0" w:color="auto"/>
                        <w:right w:val="none" w:sz="0" w:space="0" w:color="auto"/>
                      </w:divBdr>
                    </w:div>
                  </w:divsChild>
                </w:div>
                <w:div w:id="1204290329">
                  <w:marLeft w:val="300"/>
                  <w:marRight w:val="0"/>
                  <w:marTop w:val="75"/>
                  <w:marBottom w:val="0"/>
                  <w:divBdr>
                    <w:top w:val="none" w:sz="0" w:space="0" w:color="auto"/>
                    <w:left w:val="none" w:sz="0" w:space="0" w:color="auto"/>
                    <w:bottom w:val="none" w:sz="0" w:space="0" w:color="auto"/>
                    <w:right w:val="none" w:sz="0" w:space="0" w:color="auto"/>
                  </w:divBdr>
                  <w:divsChild>
                    <w:div w:id="1204290248">
                      <w:marLeft w:val="750"/>
                      <w:marRight w:val="0"/>
                      <w:marTop w:val="0"/>
                      <w:marBottom w:val="0"/>
                      <w:divBdr>
                        <w:top w:val="none" w:sz="0" w:space="0" w:color="auto"/>
                        <w:left w:val="none" w:sz="0" w:space="0" w:color="auto"/>
                        <w:bottom w:val="none" w:sz="0" w:space="0" w:color="auto"/>
                        <w:right w:val="none" w:sz="0" w:space="0" w:color="auto"/>
                      </w:divBdr>
                    </w:div>
                  </w:divsChild>
                </w:div>
                <w:div w:id="1204290341">
                  <w:marLeft w:val="300"/>
                  <w:marRight w:val="0"/>
                  <w:marTop w:val="75"/>
                  <w:marBottom w:val="0"/>
                  <w:divBdr>
                    <w:top w:val="none" w:sz="0" w:space="0" w:color="auto"/>
                    <w:left w:val="none" w:sz="0" w:space="0" w:color="auto"/>
                    <w:bottom w:val="none" w:sz="0" w:space="0" w:color="auto"/>
                    <w:right w:val="none" w:sz="0" w:space="0" w:color="auto"/>
                  </w:divBdr>
                  <w:divsChild>
                    <w:div w:id="1204290235">
                      <w:marLeft w:val="750"/>
                      <w:marRight w:val="0"/>
                      <w:marTop w:val="0"/>
                      <w:marBottom w:val="0"/>
                      <w:divBdr>
                        <w:top w:val="none" w:sz="0" w:space="0" w:color="auto"/>
                        <w:left w:val="none" w:sz="0" w:space="0" w:color="auto"/>
                        <w:bottom w:val="none" w:sz="0" w:space="0" w:color="auto"/>
                        <w:right w:val="none" w:sz="0" w:space="0" w:color="auto"/>
                      </w:divBdr>
                    </w:div>
                  </w:divsChild>
                </w:div>
                <w:div w:id="1204290352">
                  <w:marLeft w:val="300"/>
                  <w:marRight w:val="0"/>
                  <w:marTop w:val="75"/>
                  <w:marBottom w:val="0"/>
                  <w:divBdr>
                    <w:top w:val="none" w:sz="0" w:space="0" w:color="auto"/>
                    <w:left w:val="none" w:sz="0" w:space="0" w:color="auto"/>
                    <w:bottom w:val="none" w:sz="0" w:space="0" w:color="auto"/>
                    <w:right w:val="none" w:sz="0" w:space="0" w:color="auto"/>
                  </w:divBdr>
                </w:div>
              </w:divsChild>
            </w:div>
            <w:div w:id="1204290246">
              <w:marLeft w:val="0"/>
              <w:marRight w:val="0"/>
              <w:marTop w:val="150"/>
              <w:marBottom w:val="150"/>
              <w:divBdr>
                <w:top w:val="none" w:sz="0" w:space="0" w:color="auto"/>
                <w:left w:val="none" w:sz="0" w:space="0" w:color="auto"/>
                <w:bottom w:val="none" w:sz="0" w:space="0" w:color="auto"/>
                <w:right w:val="none" w:sz="0" w:space="0" w:color="auto"/>
              </w:divBdr>
              <w:divsChild>
                <w:div w:id="1204290224">
                  <w:marLeft w:val="300"/>
                  <w:marRight w:val="0"/>
                  <w:marTop w:val="75"/>
                  <w:marBottom w:val="0"/>
                  <w:divBdr>
                    <w:top w:val="none" w:sz="0" w:space="0" w:color="auto"/>
                    <w:left w:val="none" w:sz="0" w:space="0" w:color="auto"/>
                    <w:bottom w:val="none" w:sz="0" w:space="0" w:color="auto"/>
                    <w:right w:val="none" w:sz="0" w:space="0" w:color="auto"/>
                  </w:divBdr>
                  <w:divsChild>
                    <w:div w:id="1204290259">
                      <w:marLeft w:val="750"/>
                      <w:marRight w:val="0"/>
                      <w:marTop w:val="0"/>
                      <w:marBottom w:val="0"/>
                      <w:divBdr>
                        <w:top w:val="none" w:sz="0" w:space="0" w:color="auto"/>
                        <w:left w:val="none" w:sz="0" w:space="0" w:color="auto"/>
                        <w:bottom w:val="none" w:sz="0" w:space="0" w:color="auto"/>
                        <w:right w:val="none" w:sz="0" w:space="0" w:color="auto"/>
                      </w:divBdr>
                    </w:div>
                  </w:divsChild>
                </w:div>
                <w:div w:id="1204290245">
                  <w:marLeft w:val="300"/>
                  <w:marRight w:val="0"/>
                  <w:marTop w:val="75"/>
                  <w:marBottom w:val="0"/>
                  <w:divBdr>
                    <w:top w:val="none" w:sz="0" w:space="0" w:color="auto"/>
                    <w:left w:val="none" w:sz="0" w:space="0" w:color="auto"/>
                    <w:bottom w:val="none" w:sz="0" w:space="0" w:color="auto"/>
                    <w:right w:val="none" w:sz="0" w:space="0" w:color="auto"/>
                  </w:divBdr>
                </w:div>
                <w:div w:id="1204290315">
                  <w:marLeft w:val="300"/>
                  <w:marRight w:val="0"/>
                  <w:marTop w:val="75"/>
                  <w:marBottom w:val="0"/>
                  <w:divBdr>
                    <w:top w:val="none" w:sz="0" w:space="0" w:color="auto"/>
                    <w:left w:val="none" w:sz="0" w:space="0" w:color="auto"/>
                    <w:bottom w:val="none" w:sz="0" w:space="0" w:color="auto"/>
                    <w:right w:val="none" w:sz="0" w:space="0" w:color="auto"/>
                  </w:divBdr>
                </w:div>
                <w:div w:id="1204290316">
                  <w:marLeft w:val="300"/>
                  <w:marRight w:val="0"/>
                  <w:marTop w:val="75"/>
                  <w:marBottom w:val="0"/>
                  <w:divBdr>
                    <w:top w:val="none" w:sz="0" w:space="0" w:color="auto"/>
                    <w:left w:val="none" w:sz="0" w:space="0" w:color="auto"/>
                    <w:bottom w:val="none" w:sz="0" w:space="0" w:color="auto"/>
                    <w:right w:val="none" w:sz="0" w:space="0" w:color="auto"/>
                  </w:divBdr>
                  <w:divsChild>
                    <w:div w:id="1204290349">
                      <w:marLeft w:val="750"/>
                      <w:marRight w:val="0"/>
                      <w:marTop w:val="0"/>
                      <w:marBottom w:val="0"/>
                      <w:divBdr>
                        <w:top w:val="none" w:sz="0" w:space="0" w:color="auto"/>
                        <w:left w:val="none" w:sz="0" w:space="0" w:color="auto"/>
                        <w:bottom w:val="none" w:sz="0" w:space="0" w:color="auto"/>
                        <w:right w:val="none" w:sz="0" w:space="0" w:color="auto"/>
                      </w:divBdr>
                    </w:div>
                  </w:divsChild>
                </w:div>
                <w:div w:id="1204290360">
                  <w:marLeft w:val="300"/>
                  <w:marRight w:val="0"/>
                  <w:marTop w:val="75"/>
                  <w:marBottom w:val="0"/>
                  <w:divBdr>
                    <w:top w:val="none" w:sz="0" w:space="0" w:color="auto"/>
                    <w:left w:val="none" w:sz="0" w:space="0" w:color="auto"/>
                    <w:bottom w:val="none" w:sz="0" w:space="0" w:color="auto"/>
                    <w:right w:val="none" w:sz="0" w:space="0" w:color="auto"/>
                  </w:divBdr>
                  <w:divsChild>
                    <w:div w:id="1204290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09">
              <w:marLeft w:val="0"/>
              <w:marRight w:val="0"/>
              <w:marTop w:val="150"/>
              <w:marBottom w:val="150"/>
              <w:divBdr>
                <w:top w:val="none" w:sz="0" w:space="0" w:color="auto"/>
                <w:left w:val="none" w:sz="0" w:space="0" w:color="auto"/>
                <w:bottom w:val="none" w:sz="0" w:space="0" w:color="auto"/>
                <w:right w:val="none" w:sz="0" w:space="0" w:color="auto"/>
              </w:divBdr>
              <w:divsChild>
                <w:div w:id="1204290196">
                  <w:marLeft w:val="300"/>
                  <w:marRight w:val="0"/>
                  <w:marTop w:val="75"/>
                  <w:marBottom w:val="0"/>
                  <w:divBdr>
                    <w:top w:val="none" w:sz="0" w:space="0" w:color="auto"/>
                    <w:left w:val="none" w:sz="0" w:space="0" w:color="auto"/>
                    <w:bottom w:val="none" w:sz="0" w:space="0" w:color="auto"/>
                    <w:right w:val="none" w:sz="0" w:space="0" w:color="auto"/>
                  </w:divBdr>
                  <w:divsChild>
                    <w:div w:id="1204290252">
                      <w:marLeft w:val="750"/>
                      <w:marRight w:val="0"/>
                      <w:marTop w:val="0"/>
                      <w:marBottom w:val="0"/>
                      <w:divBdr>
                        <w:top w:val="none" w:sz="0" w:space="0" w:color="auto"/>
                        <w:left w:val="none" w:sz="0" w:space="0" w:color="auto"/>
                        <w:bottom w:val="none" w:sz="0" w:space="0" w:color="auto"/>
                        <w:right w:val="none" w:sz="0" w:space="0" w:color="auto"/>
                      </w:divBdr>
                    </w:div>
                  </w:divsChild>
                </w:div>
                <w:div w:id="1204290204">
                  <w:marLeft w:val="300"/>
                  <w:marRight w:val="0"/>
                  <w:marTop w:val="75"/>
                  <w:marBottom w:val="0"/>
                  <w:divBdr>
                    <w:top w:val="none" w:sz="0" w:space="0" w:color="auto"/>
                    <w:left w:val="none" w:sz="0" w:space="0" w:color="auto"/>
                    <w:bottom w:val="none" w:sz="0" w:space="0" w:color="auto"/>
                    <w:right w:val="none" w:sz="0" w:space="0" w:color="auto"/>
                  </w:divBdr>
                  <w:divsChild>
                    <w:div w:id="1204290238">
                      <w:marLeft w:val="750"/>
                      <w:marRight w:val="0"/>
                      <w:marTop w:val="0"/>
                      <w:marBottom w:val="0"/>
                      <w:divBdr>
                        <w:top w:val="none" w:sz="0" w:space="0" w:color="auto"/>
                        <w:left w:val="none" w:sz="0" w:space="0" w:color="auto"/>
                        <w:bottom w:val="none" w:sz="0" w:space="0" w:color="auto"/>
                        <w:right w:val="none" w:sz="0" w:space="0" w:color="auto"/>
                      </w:divBdr>
                    </w:div>
                  </w:divsChild>
                </w:div>
                <w:div w:id="1204290216">
                  <w:marLeft w:val="300"/>
                  <w:marRight w:val="0"/>
                  <w:marTop w:val="75"/>
                  <w:marBottom w:val="0"/>
                  <w:divBdr>
                    <w:top w:val="none" w:sz="0" w:space="0" w:color="auto"/>
                    <w:left w:val="none" w:sz="0" w:space="0" w:color="auto"/>
                    <w:bottom w:val="none" w:sz="0" w:space="0" w:color="auto"/>
                    <w:right w:val="none" w:sz="0" w:space="0" w:color="auto"/>
                  </w:divBdr>
                  <w:divsChild>
                    <w:div w:id="1204290266">
                      <w:marLeft w:val="750"/>
                      <w:marRight w:val="0"/>
                      <w:marTop w:val="0"/>
                      <w:marBottom w:val="0"/>
                      <w:divBdr>
                        <w:top w:val="none" w:sz="0" w:space="0" w:color="auto"/>
                        <w:left w:val="none" w:sz="0" w:space="0" w:color="auto"/>
                        <w:bottom w:val="none" w:sz="0" w:space="0" w:color="auto"/>
                        <w:right w:val="none" w:sz="0" w:space="0" w:color="auto"/>
                      </w:divBdr>
                    </w:div>
                  </w:divsChild>
                </w:div>
                <w:div w:id="1204290229">
                  <w:marLeft w:val="300"/>
                  <w:marRight w:val="0"/>
                  <w:marTop w:val="75"/>
                  <w:marBottom w:val="0"/>
                  <w:divBdr>
                    <w:top w:val="none" w:sz="0" w:space="0" w:color="auto"/>
                    <w:left w:val="none" w:sz="0" w:space="0" w:color="auto"/>
                    <w:bottom w:val="none" w:sz="0" w:space="0" w:color="auto"/>
                    <w:right w:val="none" w:sz="0" w:space="0" w:color="auto"/>
                  </w:divBdr>
                  <w:divsChild>
                    <w:div w:id="1204290264">
                      <w:marLeft w:val="750"/>
                      <w:marRight w:val="0"/>
                      <w:marTop w:val="0"/>
                      <w:marBottom w:val="0"/>
                      <w:divBdr>
                        <w:top w:val="none" w:sz="0" w:space="0" w:color="auto"/>
                        <w:left w:val="none" w:sz="0" w:space="0" w:color="auto"/>
                        <w:bottom w:val="none" w:sz="0" w:space="0" w:color="auto"/>
                        <w:right w:val="none" w:sz="0" w:space="0" w:color="auto"/>
                      </w:divBdr>
                    </w:div>
                  </w:divsChild>
                </w:div>
                <w:div w:id="1204290232">
                  <w:marLeft w:val="300"/>
                  <w:marRight w:val="0"/>
                  <w:marTop w:val="75"/>
                  <w:marBottom w:val="0"/>
                  <w:divBdr>
                    <w:top w:val="none" w:sz="0" w:space="0" w:color="auto"/>
                    <w:left w:val="none" w:sz="0" w:space="0" w:color="auto"/>
                    <w:bottom w:val="none" w:sz="0" w:space="0" w:color="auto"/>
                    <w:right w:val="none" w:sz="0" w:space="0" w:color="auto"/>
                  </w:divBdr>
                  <w:divsChild>
                    <w:div w:id="1204290199">
                      <w:marLeft w:val="750"/>
                      <w:marRight w:val="0"/>
                      <w:marTop w:val="0"/>
                      <w:marBottom w:val="0"/>
                      <w:divBdr>
                        <w:top w:val="none" w:sz="0" w:space="0" w:color="auto"/>
                        <w:left w:val="none" w:sz="0" w:space="0" w:color="auto"/>
                        <w:bottom w:val="none" w:sz="0" w:space="0" w:color="auto"/>
                        <w:right w:val="none" w:sz="0" w:space="0" w:color="auto"/>
                      </w:divBdr>
                    </w:div>
                  </w:divsChild>
                </w:div>
                <w:div w:id="1204290233">
                  <w:marLeft w:val="300"/>
                  <w:marRight w:val="0"/>
                  <w:marTop w:val="75"/>
                  <w:marBottom w:val="0"/>
                  <w:divBdr>
                    <w:top w:val="none" w:sz="0" w:space="0" w:color="auto"/>
                    <w:left w:val="none" w:sz="0" w:space="0" w:color="auto"/>
                    <w:bottom w:val="none" w:sz="0" w:space="0" w:color="auto"/>
                    <w:right w:val="none" w:sz="0" w:space="0" w:color="auto"/>
                  </w:divBdr>
                  <w:divsChild>
                    <w:div w:id="1204290210">
                      <w:marLeft w:val="750"/>
                      <w:marRight w:val="0"/>
                      <w:marTop w:val="0"/>
                      <w:marBottom w:val="0"/>
                      <w:divBdr>
                        <w:top w:val="none" w:sz="0" w:space="0" w:color="auto"/>
                        <w:left w:val="none" w:sz="0" w:space="0" w:color="auto"/>
                        <w:bottom w:val="none" w:sz="0" w:space="0" w:color="auto"/>
                        <w:right w:val="none" w:sz="0" w:space="0" w:color="auto"/>
                      </w:divBdr>
                    </w:div>
                  </w:divsChild>
                </w:div>
                <w:div w:id="1204290249">
                  <w:marLeft w:val="300"/>
                  <w:marRight w:val="0"/>
                  <w:marTop w:val="75"/>
                  <w:marBottom w:val="0"/>
                  <w:divBdr>
                    <w:top w:val="none" w:sz="0" w:space="0" w:color="auto"/>
                    <w:left w:val="none" w:sz="0" w:space="0" w:color="auto"/>
                    <w:bottom w:val="none" w:sz="0" w:space="0" w:color="auto"/>
                    <w:right w:val="none" w:sz="0" w:space="0" w:color="auto"/>
                  </w:divBdr>
                  <w:divsChild>
                    <w:div w:id="1204290268">
                      <w:marLeft w:val="750"/>
                      <w:marRight w:val="0"/>
                      <w:marTop w:val="0"/>
                      <w:marBottom w:val="0"/>
                      <w:divBdr>
                        <w:top w:val="none" w:sz="0" w:space="0" w:color="auto"/>
                        <w:left w:val="none" w:sz="0" w:space="0" w:color="auto"/>
                        <w:bottom w:val="none" w:sz="0" w:space="0" w:color="auto"/>
                        <w:right w:val="none" w:sz="0" w:space="0" w:color="auto"/>
                      </w:divBdr>
                    </w:div>
                  </w:divsChild>
                </w:div>
                <w:div w:id="1204290267">
                  <w:marLeft w:val="300"/>
                  <w:marRight w:val="0"/>
                  <w:marTop w:val="75"/>
                  <w:marBottom w:val="0"/>
                  <w:divBdr>
                    <w:top w:val="none" w:sz="0" w:space="0" w:color="auto"/>
                    <w:left w:val="none" w:sz="0" w:space="0" w:color="auto"/>
                    <w:bottom w:val="none" w:sz="0" w:space="0" w:color="auto"/>
                    <w:right w:val="none" w:sz="0" w:space="0" w:color="auto"/>
                  </w:divBdr>
                </w:div>
                <w:div w:id="1204290269">
                  <w:marLeft w:val="300"/>
                  <w:marRight w:val="0"/>
                  <w:marTop w:val="75"/>
                  <w:marBottom w:val="0"/>
                  <w:divBdr>
                    <w:top w:val="none" w:sz="0" w:space="0" w:color="auto"/>
                    <w:left w:val="none" w:sz="0" w:space="0" w:color="auto"/>
                    <w:bottom w:val="none" w:sz="0" w:space="0" w:color="auto"/>
                    <w:right w:val="none" w:sz="0" w:space="0" w:color="auto"/>
                  </w:divBdr>
                  <w:divsChild>
                    <w:div w:id="1204290255">
                      <w:marLeft w:val="750"/>
                      <w:marRight w:val="0"/>
                      <w:marTop w:val="0"/>
                      <w:marBottom w:val="0"/>
                      <w:divBdr>
                        <w:top w:val="none" w:sz="0" w:space="0" w:color="auto"/>
                        <w:left w:val="none" w:sz="0" w:space="0" w:color="auto"/>
                        <w:bottom w:val="none" w:sz="0" w:space="0" w:color="auto"/>
                        <w:right w:val="none" w:sz="0" w:space="0" w:color="auto"/>
                      </w:divBdr>
                    </w:div>
                  </w:divsChild>
                </w:div>
                <w:div w:id="1204290272">
                  <w:marLeft w:val="300"/>
                  <w:marRight w:val="0"/>
                  <w:marTop w:val="75"/>
                  <w:marBottom w:val="0"/>
                  <w:divBdr>
                    <w:top w:val="none" w:sz="0" w:space="0" w:color="auto"/>
                    <w:left w:val="none" w:sz="0" w:space="0" w:color="auto"/>
                    <w:bottom w:val="none" w:sz="0" w:space="0" w:color="auto"/>
                    <w:right w:val="none" w:sz="0" w:space="0" w:color="auto"/>
                  </w:divBdr>
                  <w:divsChild>
                    <w:div w:id="1204290289">
                      <w:marLeft w:val="750"/>
                      <w:marRight w:val="0"/>
                      <w:marTop w:val="0"/>
                      <w:marBottom w:val="0"/>
                      <w:divBdr>
                        <w:top w:val="none" w:sz="0" w:space="0" w:color="auto"/>
                        <w:left w:val="none" w:sz="0" w:space="0" w:color="auto"/>
                        <w:bottom w:val="none" w:sz="0" w:space="0" w:color="auto"/>
                        <w:right w:val="none" w:sz="0" w:space="0" w:color="auto"/>
                      </w:divBdr>
                    </w:div>
                  </w:divsChild>
                </w:div>
                <w:div w:id="1204290273">
                  <w:marLeft w:val="300"/>
                  <w:marRight w:val="0"/>
                  <w:marTop w:val="75"/>
                  <w:marBottom w:val="0"/>
                  <w:divBdr>
                    <w:top w:val="none" w:sz="0" w:space="0" w:color="auto"/>
                    <w:left w:val="none" w:sz="0" w:space="0" w:color="auto"/>
                    <w:bottom w:val="none" w:sz="0" w:space="0" w:color="auto"/>
                    <w:right w:val="none" w:sz="0" w:space="0" w:color="auto"/>
                  </w:divBdr>
                  <w:divsChild>
                    <w:div w:id="1204290277">
                      <w:marLeft w:val="750"/>
                      <w:marRight w:val="0"/>
                      <w:marTop w:val="0"/>
                      <w:marBottom w:val="0"/>
                      <w:divBdr>
                        <w:top w:val="none" w:sz="0" w:space="0" w:color="auto"/>
                        <w:left w:val="none" w:sz="0" w:space="0" w:color="auto"/>
                        <w:bottom w:val="none" w:sz="0" w:space="0" w:color="auto"/>
                        <w:right w:val="none" w:sz="0" w:space="0" w:color="auto"/>
                      </w:divBdr>
                    </w:div>
                  </w:divsChild>
                </w:div>
                <w:div w:id="1204290293">
                  <w:marLeft w:val="300"/>
                  <w:marRight w:val="0"/>
                  <w:marTop w:val="75"/>
                  <w:marBottom w:val="0"/>
                  <w:divBdr>
                    <w:top w:val="none" w:sz="0" w:space="0" w:color="auto"/>
                    <w:left w:val="none" w:sz="0" w:space="0" w:color="auto"/>
                    <w:bottom w:val="none" w:sz="0" w:space="0" w:color="auto"/>
                    <w:right w:val="none" w:sz="0" w:space="0" w:color="auto"/>
                  </w:divBdr>
                </w:div>
                <w:div w:id="1204290296">
                  <w:marLeft w:val="300"/>
                  <w:marRight w:val="0"/>
                  <w:marTop w:val="75"/>
                  <w:marBottom w:val="0"/>
                  <w:divBdr>
                    <w:top w:val="none" w:sz="0" w:space="0" w:color="auto"/>
                    <w:left w:val="none" w:sz="0" w:space="0" w:color="auto"/>
                    <w:bottom w:val="none" w:sz="0" w:space="0" w:color="auto"/>
                    <w:right w:val="none" w:sz="0" w:space="0" w:color="auto"/>
                  </w:divBdr>
                </w:div>
                <w:div w:id="1204290322">
                  <w:marLeft w:val="300"/>
                  <w:marRight w:val="0"/>
                  <w:marTop w:val="75"/>
                  <w:marBottom w:val="0"/>
                  <w:divBdr>
                    <w:top w:val="none" w:sz="0" w:space="0" w:color="auto"/>
                    <w:left w:val="none" w:sz="0" w:space="0" w:color="auto"/>
                    <w:bottom w:val="none" w:sz="0" w:space="0" w:color="auto"/>
                    <w:right w:val="none" w:sz="0" w:space="0" w:color="auto"/>
                  </w:divBdr>
                  <w:divsChild>
                    <w:div w:id="1204290366">
                      <w:marLeft w:val="750"/>
                      <w:marRight w:val="0"/>
                      <w:marTop w:val="0"/>
                      <w:marBottom w:val="0"/>
                      <w:divBdr>
                        <w:top w:val="none" w:sz="0" w:space="0" w:color="auto"/>
                        <w:left w:val="none" w:sz="0" w:space="0" w:color="auto"/>
                        <w:bottom w:val="none" w:sz="0" w:space="0" w:color="auto"/>
                        <w:right w:val="none" w:sz="0" w:space="0" w:color="auto"/>
                      </w:divBdr>
                    </w:div>
                  </w:divsChild>
                </w:div>
                <w:div w:id="1204290339">
                  <w:marLeft w:val="300"/>
                  <w:marRight w:val="0"/>
                  <w:marTop w:val="75"/>
                  <w:marBottom w:val="0"/>
                  <w:divBdr>
                    <w:top w:val="none" w:sz="0" w:space="0" w:color="auto"/>
                    <w:left w:val="none" w:sz="0" w:space="0" w:color="auto"/>
                    <w:bottom w:val="none" w:sz="0" w:space="0" w:color="auto"/>
                    <w:right w:val="none" w:sz="0" w:space="0" w:color="auto"/>
                  </w:divBdr>
                  <w:divsChild>
                    <w:div w:id="1204290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35">
              <w:marLeft w:val="0"/>
              <w:marRight w:val="0"/>
              <w:marTop w:val="150"/>
              <w:marBottom w:val="150"/>
              <w:divBdr>
                <w:top w:val="none" w:sz="0" w:space="0" w:color="auto"/>
                <w:left w:val="none" w:sz="0" w:space="0" w:color="auto"/>
                <w:bottom w:val="none" w:sz="0" w:space="0" w:color="auto"/>
                <w:right w:val="none" w:sz="0" w:space="0" w:color="auto"/>
              </w:divBdr>
              <w:divsChild>
                <w:div w:id="1204290201">
                  <w:marLeft w:val="300"/>
                  <w:marRight w:val="0"/>
                  <w:marTop w:val="75"/>
                  <w:marBottom w:val="0"/>
                  <w:divBdr>
                    <w:top w:val="none" w:sz="0" w:space="0" w:color="auto"/>
                    <w:left w:val="none" w:sz="0" w:space="0" w:color="auto"/>
                    <w:bottom w:val="none" w:sz="0" w:space="0" w:color="auto"/>
                    <w:right w:val="none" w:sz="0" w:space="0" w:color="auto"/>
                  </w:divBdr>
                  <w:divsChild>
                    <w:div w:id="1204290310">
                      <w:marLeft w:val="750"/>
                      <w:marRight w:val="0"/>
                      <w:marTop w:val="0"/>
                      <w:marBottom w:val="0"/>
                      <w:divBdr>
                        <w:top w:val="none" w:sz="0" w:space="0" w:color="auto"/>
                        <w:left w:val="none" w:sz="0" w:space="0" w:color="auto"/>
                        <w:bottom w:val="none" w:sz="0" w:space="0" w:color="auto"/>
                        <w:right w:val="none" w:sz="0" w:space="0" w:color="auto"/>
                      </w:divBdr>
                    </w:div>
                  </w:divsChild>
                </w:div>
                <w:div w:id="1204290295">
                  <w:marLeft w:val="300"/>
                  <w:marRight w:val="0"/>
                  <w:marTop w:val="75"/>
                  <w:marBottom w:val="0"/>
                  <w:divBdr>
                    <w:top w:val="none" w:sz="0" w:space="0" w:color="auto"/>
                    <w:left w:val="none" w:sz="0" w:space="0" w:color="auto"/>
                    <w:bottom w:val="none" w:sz="0" w:space="0" w:color="auto"/>
                    <w:right w:val="none" w:sz="0" w:space="0" w:color="auto"/>
                  </w:divBdr>
                  <w:divsChild>
                    <w:div w:id="1204290326">
                      <w:marLeft w:val="750"/>
                      <w:marRight w:val="0"/>
                      <w:marTop w:val="0"/>
                      <w:marBottom w:val="0"/>
                      <w:divBdr>
                        <w:top w:val="none" w:sz="0" w:space="0" w:color="auto"/>
                        <w:left w:val="none" w:sz="0" w:space="0" w:color="auto"/>
                        <w:bottom w:val="none" w:sz="0" w:space="0" w:color="auto"/>
                        <w:right w:val="none" w:sz="0" w:space="0" w:color="auto"/>
                      </w:divBdr>
                    </w:div>
                  </w:divsChild>
                </w:div>
                <w:div w:id="1204290298">
                  <w:marLeft w:val="300"/>
                  <w:marRight w:val="0"/>
                  <w:marTop w:val="75"/>
                  <w:marBottom w:val="0"/>
                  <w:divBdr>
                    <w:top w:val="none" w:sz="0" w:space="0" w:color="auto"/>
                    <w:left w:val="none" w:sz="0" w:space="0" w:color="auto"/>
                    <w:bottom w:val="none" w:sz="0" w:space="0" w:color="auto"/>
                    <w:right w:val="none" w:sz="0" w:space="0" w:color="auto"/>
                  </w:divBdr>
                </w:div>
                <w:div w:id="1204290303">
                  <w:marLeft w:val="300"/>
                  <w:marRight w:val="0"/>
                  <w:marTop w:val="75"/>
                  <w:marBottom w:val="0"/>
                  <w:divBdr>
                    <w:top w:val="none" w:sz="0" w:space="0" w:color="auto"/>
                    <w:left w:val="none" w:sz="0" w:space="0" w:color="auto"/>
                    <w:bottom w:val="none" w:sz="0" w:space="0" w:color="auto"/>
                    <w:right w:val="none" w:sz="0" w:space="0" w:color="auto"/>
                  </w:divBdr>
                </w:div>
                <w:div w:id="1204290367">
                  <w:marLeft w:val="300"/>
                  <w:marRight w:val="0"/>
                  <w:marTop w:val="75"/>
                  <w:marBottom w:val="0"/>
                  <w:divBdr>
                    <w:top w:val="none" w:sz="0" w:space="0" w:color="auto"/>
                    <w:left w:val="none" w:sz="0" w:space="0" w:color="auto"/>
                    <w:bottom w:val="none" w:sz="0" w:space="0" w:color="auto"/>
                    <w:right w:val="none" w:sz="0" w:space="0" w:color="auto"/>
                  </w:divBdr>
                  <w:divsChild>
                    <w:div w:id="12042903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4">
              <w:marLeft w:val="0"/>
              <w:marRight w:val="0"/>
              <w:marTop w:val="150"/>
              <w:marBottom w:val="150"/>
              <w:divBdr>
                <w:top w:val="none" w:sz="0" w:space="0" w:color="auto"/>
                <w:left w:val="none" w:sz="0" w:space="0" w:color="auto"/>
                <w:bottom w:val="none" w:sz="0" w:space="0" w:color="auto"/>
                <w:right w:val="none" w:sz="0" w:space="0" w:color="auto"/>
              </w:divBdr>
              <w:divsChild>
                <w:div w:id="1204290236">
                  <w:marLeft w:val="300"/>
                  <w:marRight w:val="0"/>
                  <w:marTop w:val="75"/>
                  <w:marBottom w:val="0"/>
                  <w:divBdr>
                    <w:top w:val="none" w:sz="0" w:space="0" w:color="auto"/>
                    <w:left w:val="none" w:sz="0" w:space="0" w:color="auto"/>
                    <w:bottom w:val="none" w:sz="0" w:space="0" w:color="auto"/>
                    <w:right w:val="none" w:sz="0" w:space="0" w:color="auto"/>
                  </w:divBdr>
                </w:div>
                <w:div w:id="1204290244">
                  <w:marLeft w:val="300"/>
                  <w:marRight w:val="0"/>
                  <w:marTop w:val="75"/>
                  <w:marBottom w:val="0"/>
                  <w:divBdr>
                    <w:top w:val="none" w:sz="0" w:space="0" w:color="auto"/>
                    <w:left w:val="none" w:sz="0" w:space="0" w:color="auto"/>
                    <w:bottom w:val="none" w:sz="0" w:space="0" w:color="auto"/>
                    <w:right w:val="none" w:sz="0" w:space="0" w:color="auto"/>
                  </w:divBdr>
                </w:div>
                <w:div w:id="1204290283">
                  <w:marLeft w:val="300"/>
                  <w:marRight w:val="0"/>
                  <w:marTop w:val="75"/>
                  <w:marBottom w:val="0"/>
                  <w:divBdr>
                    <w:top w:val="none" w:sz="0" w:space="0" w:color="auto"/>
                    <w:left w:val="none" w:sz="0" w:space="0" w:color="auto"/>
                    <w:bottom w:val="none" w:sz="0" w:space="0" w:color="auto"/>
                    <w:right w:val="none" w:sz="0" w:space="0" w:color="auto"/>
                  </w:divBdr>
                  <w:divsChild>
                    <w:div w:id="1204290353">
                      <w:marLeft w:val="750"/>
                      <w:marRight w:val="0"/>
                      <w:marTop w:val="0"/>
                      <w:marBottom w:val="0"/>
                      <w:divBdr>
                        <w:top w:val="none" w:sz="0" w:space="0" w:color="auto"/>
                        <w:left w:val="none" w:sz="0" w:space="0" w:color="auto"/>
                        <w:bottom w:val="none" w:sz="0" w:space="0" w:color="auto"/>
                        <w:right w:val="none" w:sz="0" w:space="0" w:color="auto"/>
                      </w:divBdr>
                    </w:div>
                  </w:divsChild>
                </w:div>
                <w:div w:id="1204290307">
                  <w:marLeft w:val="300"/>
                  <w:marRight w:val="0"/>
                  <w:marTop w:val="75"/>
                  <w:marBottom w:val="0"/>
                  <w:divBdr>
                    <w:top w:val="none" w:sz="0" w:space="0" w:color="auto"/>
                    <w:left w:val="none" w:sz="0" w:space="0" w:color="auto"/>
                    <w:bottom w:val="none" w:sz="0" w:space="0" w:color="auto"/>
                    <w:right w:val="none" w:sz="0" w:space="0" w:color="auto"/>
                  </w:divBdr>
                  <w:divsChild>
                    <w:div w:id="1204290334">
                      <w:marLeft w:val="750"/>
                      <w:marRight w:val="0"/>
                      <w:marTop w:val="0"/>
                      <w:marBottom w:val="0"/>
                      <w:divBdr>
                        <w:top w:val="none" w:sz="0" w:space="0" w:color="auto"/>
                        <w:left w:val="none" w:sz="0" w:space="0" w:color="auto"/>
                        <w:bottom w:val="none" w:sz="0" w:space="0" w:color="auto"/>
                        <w:right w:val="none" w:sz="0" w:space="0" w:color="auto"/>
                      </w:divBdr>
                    </w:div>
                  </w:divsChild>
                </w:div>
                <w:div w:id="1204290317">
                  <w:marLeft w:val="300"/>
                  <w:marRight w:val="0"/>
                  <w:marTop w:val="75"/>
                  <w:marBottom w:val="0"/>
                  <w:divBdr>
                    <w:top w:val="none" w:sz="0" w:space="0" w:color="auto"/>
                    <w:left w:val="none" w:sz="0" w:space="0" w:color="auto"/>
                    <w:bottom w:val="none" w:sz="0" w:space="0" w:color="auto"/>
                    <w:right w:val="none" w:sz="0" w:space="0" w:color="auto"/>
                  </w:divBdr>
                  <w:divsChild>
                    <w:div w:id="120429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6">
              <w:marLeft w:val="0"/>
              <w:marRight w:val="0"/>
              <w:marTop w:val="150"/>
              <w:marBottom w:val="150"/>
              <w:divBdr>
                <w:top w:val="none" w:sz="0" w:space="0" w:color="auto"/>
                <w:left w:val="none" w:sz="0" w:space="0" w:color="auto"/>
                <w:bottom w:val="none" w:sz="0" w:space="0" w:color="auto"/>
                <w:right w:val="none" w:sz="0" w:space="0" w:color="auto"/>
              </w:divBdr>
              <w:divsChild>
                <w:div w:id="1204290217">
                  <w:marLeft w:val="300"/>
                  <w:marRight w:val="0"/>
                  <w:marTop w:val="75"/>
                  <w:marBottom w:val="0"/>
                  <w:divBdr>
                    <w:top w:val="none" w:sz="0" w:space="0" w:color="auto"/>
                    <w:left w:val="none" w:sz="0" w:space="0" w:color="auto"/>
                    <w:bottom w:val="none" w:sz="0" w:space="0" w:color="auto"/>
                    <w:right w:val="none" w:sz="0" w:space="0" w:color="auto"/>
                  </w:divBdr>
                </w:div>
                <w:div w:id="1204290222">
                  <w:marLeft w:val="300"/>
                  <w:marRight w:val="0"/>
                  <w:marTop w:val="75"/>
                  <w:marBottom w:val="0"/>
                  <w:divBdr>
                    <w:top w:val="none" w:sz="0" w:space="0" w:color="auto"/>
                    <w:left w:val="none" w:sz="0" w:space="0" w:color="auto"/>
                    <w:bottom w:val="none" w:sz="0" w:space="0" w:color="auto"/>
                    <w:right w:val="none" w:sz="0" w:space="0" w:color="auto"/>
                  </w:divBdr>
                  <w:divsChild>
                    <w:div w:id="1204290206">
                      <w:marLeft w:val="750"/>
                      <w:marRight w:val="0"/>
                      <w:marTop w:val="0"/>
                      <w:marBottom w:val="0"/>
                      <w:divBdr>
                        <w:top w:val="none" w:sz="0" w:space="0" w:color="auto"/>
                        <w:left w:val="none" w:sz="0" w:space="0" w:color="auto"/>
                        <w:bottom w:val="none" w:sz="0" w:space="0" w:color="auto"/>
                        <w:right w:val="none" w:sz="0" w:space="0" w:color="auto"/>
                      </w:divBdr>
                    </w:div>
                  </w:divsChild>
                </w:div>
                <w:div w:id="1204290284">
                  <w:marLeft w:val="300"/>
                  <w:marRight w:val="0"/>
                  <w:marTop w:val="75"/>
                  <w:marBottom w:val="0"/>
                  <w:divBdr>
                    <w:top w:val="none" w:sz="0" w:space="0" w:color="auto"/>
                    <w:left w:val="none" w:sz="0" w:space="0" w:color="auto"/>
                    <w:bottom w:val="none" w:sz="0" w:space="0" w:color="auto"/>
                    <w:right w:val="none" w:sz="0" w:space="0" w:color="auto"/>
                  </w:divBdr>
                  <w:divsChild>
                    <w:div w:id="1204290319">
                      <w:marLeft w:val="750"/>
                      <w:marRight w:val="0"/>
                      <w:marTop w:val="0"/>
                      <w:marBottom w:val="0"/>
                      <w:divBdr>
                        <w:top w:val="none" w:sz="0" w:space="0" w:color="auto"/>
                        <w:left w:val="none" w:sz="0" w:space="0" w:color="auto"/>
                        <w:bottom w:val="none" w:sz="0" w:space="0" w:color="auto"/>
                        <w:right w:val="none" w:sz="0" w:space="0" w:color="auto"/>
                      </w:divBdr>
                    </w:div>
                  </w:divsChild>
                </w:div>
                <w:div w:id="1204290313">
                  <w:marLeft w:val="300"/>
                  <w:marRight w:val="0"/>
                  <w:marTop w:val="75"/>
                  <w:marBottom w:val="0"/>
                  <w:divBdr>
                    <w:top w:val="none" w:sz="0" w:space="0" w:color="auto"/>
                    <w:left w:val="none" w:sz="0" w:space="0" w:color="auto"/>
                    <w:bottom w:val="none" w:sz="0" w:space="0" w:color="auto"/>
                    <w:right w:val="none" w:sz="0" w:space="0" w:color="auto"/>
                  </w:divBdr>
                </w:div>
                <w:div w:id="1204290356">
                  <w:marLeft w:val="300"/>
                  <w:marRight w:val="0"/>
                  <w:marTop w:val="75"/>
                  <w:marBottom w:val="0"/>
                  <w:divBdr>
                    <w:top w:val="none" w:sz="0" w:space="0" w:color="auto"/>
                    <w:left w:val="none" w:sz="0" w:space="0" w:color="auto"/>
                    <w:bottom w:val="none" w:sz="0" w:space="0" w:color="auto"/>
                    <w:right w:val="none" w:sz="0" w:space="0" w:color="auto"/>
                  </w:divBdr>
                  <w:divsChild>
                    <w:div w:id="120429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58">
              <w:marLeft w:val="0"/>
              <w:marRight w:val="0"/>
              <w:marTop w:val="150"/>
              <w:marBottom w:val="150"/>
              <w:divBdr>
                <w:top w:val="none" w:sz="0" w:space="0" w:color="auto"/>
                <w:left w:val="none" w:sz="0" w:space="0" w:color="auto"/>
                <w:bottom w:val="none" w:sz="0" w:space="0" w:color="auto"/>
                <w:right w:val="none" w:sz="0" w:space="0" w:color="auto"/>
              </w:divBdr>
              <w:divsChild>
                <w:div w:id="1204290193">
                  <w:marLeft w:val="300"/>
                  <w:marRight w:val="0"/>
                  <w:marTop w:val="75"/>
                  <w:marBottom w:val="0"/>
                  <w:divBdr>
                    <w:top w:val="none" w:sz="0" w:space="0" w:color="auto"/>
                    <w:left w:val="none" w:sz="0" w:space="0" w:color="auto"/>
                    <w:bottom w:val="none" w:sz="0" w:space="0" w:color="auto"/>
                    <w:right w:val="none" w:sz="0" w:space="0" w:color="auto"/>
                  </w:divBdr>
                  <w:divsChild>
                    <w:div w:id="1204290213">
                      <w:marLeft w:val="750"/>
                      <w:marRight w:val="0"/>
                      <w:marTop w:val="0"/>
                      <w:marBottom w:val="0"/>
                      <w:divBdr>
                        <w:top w:val="none" w:sz="0" w:space="0" w:color="auto"/>
                        <w:left w:val="none" w:sz="0" w:space="0" w:color="auto"/>
                        <w:bottom w:val="none" w:sz="0" w:space="0" w:color="auto"/>
                        <w:right w:val="none" w:sz="0" w:space="0" w:color="auto"/>
                      </w:divBdr>
                    </w:div>
                  </w:divsChild>
                </w:div>
                <w:div w:id="1204290240">
                  <w:marLeft w:val="300"/>
                  <w:marRight w:val="0"/>
                  <w:marTop w:val="75"/>
                  <w:marBottom w:val="0"/>
                  <w:divBdr>
                    <w:top w:val="none" w:sz="0" w:space="0" w:color="auto"/>
                    <w:left w:val="none" w:sz="0" w:space="0" w:color="auto"/>
                    <w:bottom w:val="none" w:sz="0" w:space="0" w:color="auto"/>
                    <w:right w:val="none" w:sz="0" w:space="0" w:color="auto"/>
                  </w:divBdr>
                </w:div>
                <w:div w:id="1204290287">
                  <w:marLeft w:val="300"/>
                  <w:marRight w:val="0"/>
                  <w:marTop w:val="75"/>
                  <w:marBottom w:val="0"/>
                  <w:divBdr>
                    <w:top w:val="none" w:sz="0" w:space="0" w:color="auto"/>
                    <w:left w:val="none" w:sz="0" w:space="0" w:color="auto"/>
                    <w:bottom w:val="none" w:sz="0" w:space="0" w:color="auto"/>
                    <w:right w:val="none" w:sz="0" w:space="0" w:color="auto"/>
                  </w:divBdr>
                </w:div>
                <w:div w:id="1204290288">
                  <w:marLeft w:val="300"/>
                  <w:marRight w:val="0"/>
                  <w:marTop w:val="75"/>
                  <w:marBottom w:val="0"/>
                  <w:divBdr>
                    <w:top w:val="none" w:sz="0" w:space="0" w:color="auto"/>
                    <w:left w:val="none" w:sz="0" w:space="0" w:color="auto"/>
                    <w:bottom w:val="none" w:sz="0" w:space="0" w:color="auto"/>
                    <w:right w:val="none" w:sz="0" w:space="0" w:color="auto"/>
                  </w:divBdr>
                  <w:divsChild>
                    <w:div w:id="1204290300">
                      <w:marLeft w:val="750"/>
                      <w:marRight w:val="0"/>
                      <w:marTop w:val="0"/>
                      <w:marBottom w:val="0"/>
                      <w:divBdr>
                        <w:top w:val="none" w:sz="0" w:space="0" w:color="auto"/>
                        <w:left w:val="none" w:sz="0" w:space="0" w:color="auto"/>
                        <w:bottom w:val="none" w:sz="0" w:space="0" w:color="auto"/>
                        <w:right w:val="none" w:sz="0" w:space="0" w:color="auto"/>
                      </w:divBdr>
                    </w:div>
                  </w:divsChild>
                </w:div>
                <w:div w:id="1204290318">
                  <w:marLeft w:val="300"/>
                  <w:marRight w:val="0"/>
                  <w:marTop w:val="75"/>
                  <w:marBottom w:val="0"/>
                  <w:divBdr>
                    <w:top w:val="none" w:sz="0" w:space="0" w:color="auto"/>
                    <w:left w:val="none" w:sz="0" w:space="0" w:color="auto"/>
                    <w:bottom w:val="none" w:sz="0" w:space="0" w:color="auto"/>
                    <w:right w:val="none" w:sz="0" w:space="0" w:color="auto"/>
                  </w:divBdr>
                  <w:divsChild>
                    <w:div w:id="120429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65">
          <w:marLeft w:val="0"/>
          <w:marRight w:val="0"/>
          <w:marTop w:val="0"/>
          <w:marBottom w:val="0"/>
          <w:divBdr>
            <w:top w:val="none" w:sz="0" w:space="0" w:color="auto"/>
            <w:left w:val="none" w:sz="0" w:space="0" w:color="auto"/>
            <w:bottom w:val="single" w:sz="12" w:space="0" w:color="000033"/>
            <w:right w:val="none" w:sz="0" w:space="0" w:color="auto"/>
          </w:divBdr>
        </w:div>
      </w:divsChild>
    </w:div>
    <w:div w:id="1212309138">
      <w:bodyDiv w:val="1"/>
      <w:marLeft w:val="0"/>
      <w:marRight w:val="0"/>
      <w:marTop w:val="0"/>
      <w:marBottom w:val="0"/>
      <w:divBdr>
        <w:top w:val="none" w:sz="0" w:space="0" w:color="auto"/>
        <w:left w:val="none" w:sz="0" w:space="0" w:color="auto"/>
        <w:bottom w:val="none" w:sz="0" w:space="0" w:color="auto"/>
        <w:right w:val="none" w:sz="0" w:space="0" w:color="auto"/>
      </w:divBdr>
    </w:div>
    <w:div w:id="1361315409">
      <w:bodyDiv w:val="1"/>
      <w:marLeft w:val="0"/>
      <w:marRight w:val="0"/>
      <w:marTop w:val="0"/>
      <w:marBottom w:val="0"/>
      <w:divBdr>
        <w:top w:val="none" w:sz="0" w:space="0" w:color="auto"/>
        <w:left w:val="none" w:sz="0" w:space="0" w:color="auto"/>
        <w:bottom w:val="none" w:sz="0" w:space="0" w:color="auto"/>
        <w:right w:val="none" w:sz="0" w:space="0" w:color="auto"/>
      </w:divBdr>
    </w:div>
    <w:div w:id="1476675712">
      <w:bodyDiv w:val="1"/>
      <w:marLeft w:val="0"/>
      <w:marRight w:val="0"/>
      <w:marTop w:val="0"/>
      <w:marBottom w:val="0"/>
      <w:divBdr>
        <w:top w:val="none" w:sz="0" w:space="0" w:color="auto"/>
        <w:left w:val="none" w:sz="0" w:space="0" w:color="auto"/>
        <w:bottom w:val="none" w:sz="0" w:space="0" w:color="auto"/>
        <w:right w:val="none" w:sz="0" w:space="0" w:color="auto"/>
      </w:divBdr>
      <w:divsChild>
        <w:div w:id="1998805218">
          <w:marLeft w:val="0"/>
          <w:marRight w:val="0"/>
          <w:marTop w:val="0"/>
          <w:marBottom w:val="0"/>
          <w:divBdr>
            <w:top w:val="none" w:sz="0" w:space="0" w:color="auto"/>
            <w:left w:val="none" w:sz="0" w:space="0" w:color="auto"/>
            <w:bottom w:val="single" w:sz="12" w:space="0" w:color="000033"/>
            <w:right w:val="none" w:sz="0" w:space="0" w:color="auto"/>
          </w:divBdr>
        </w:div>
        <w:div w:id="762803257">
          <w:marLeft w:val="0"/>
          <w:marRight w:val="0"/>
          <w:marTop w:val="0"/>
          <w:marBottom w:val="0"/>
          <w:divBdr>
            <w:top w:val="none" w:sz="0" w:space="0" w:color="auto"/>
            <w:left w:val="none" w:sz="0" w:space="0" w:color="auto"/>
            <w:bottom w:val="none" w:sz="0" w:space="0" w:color="auto"/>
            <w:right w:val="none" w:sz="0" w:space="0" w:color="auto"/>
          </w:divBdr>
          <w:divsChild>
            <w:div w:id="910968656">
              <w:marLeft w:val="0"/>
              <w:marRight w:val="0"/>
              <w:marTop w:val="150"/>
              <w:marBottom w:val="150"/>
              <w:divBdr>
                <w:top w:val="none" w:sz="0" w:space="0" w:color="auto"/>
                <w:left w:val="none" w:sz="0" w:space="0" w:color="auto"/>
                <w:bottom w:val="none" w:sz="0" w:space="0" w:color="auto"/>
                <w:right w:val="none" w:sz="0" w:space="0" w:color="auto"/>
              </w:divBdr>
              <w:divsChild>
                <w:div w:id="1208449807">
                  <w:marLeft w:val="300"/>
                  <w:marRight w:val="0"/>
                  <w:marTop w:val="75"/>
                  <w:marBottom w:val="0"/>
                  <w:divBdr>
                    <w:top w:val="none" w:sz="0" w:space="0" w:color="auto"/>
                    <w:left w:val="none" w:sz="0" w:space="0" w:color="auto"/>
                    <w:bottom w:val="none" w:sz="0" w:space="0" w:color="auto"/>
                    <w:right w:val="none" w:sz="0" w:space="0" w:color="auto"/>
                  </w:divBdr>
                  <w:divsChild>
                    <w:div w:id="466359066">
                      <w:marLeft w:val="750"/>
                      <w:marRight w:val="0"/>
                      <w:marTop w:val="0"/>
                      <w:marBottom w:val="0"/>
                      <w:divBdr>
                        <w:top w:val="none" w:sz="0" w:space="0" w:color="auto"/>
                        <w:left w:val="none" w:sz="0" w:space="0" w:color="auto"/>
                        <w:bottom w:val="none" w:sz="0" w:space="0" w:color="auto"/>
                        <w:right w:val="none" w:sz="0" w:space="0" w:color="auto"/>
                      </w:divBdr>
                    </w:div>
                  </w:divsChild>
                </w:div>
                <w:div w:id="479545028">
                  <w:marLeft w:val="300"/>
                  <w:marRight w:val="0"/>
                  <w:marTop w:val="75"/>
                  <w:marBottom w:val="0"/>
                  <w:divBdr>
                    <w:top w:val="none" w:sz="0" w:space="0" w:color="auto"/>
                    <w:left w:val="none" w:sz="0" w:space="0" w:color="auto"/>
                    <w:bottom w:val="none" w:sz="0" w:space="0" w:color="auto"/>
                    <w:right w:val="none" w:sz="0" w:space="0" w:color="auto"/>
                  </w:divBdr>
                  <w:divsChild>
                    <w:div w:id="336734485">
                      <w:marLeft w:val="750"/>
                      <w:marRight w:val="0"/>
                      <w:marTop w:val="0"/>
                      <w:marBottom w:val="0"/>
                      <w:divBdr>
                        <w:top w:val="none" w:sz="0" w:space="0" w:color="auto"/>
                        <w:left w:val="none" w:sz="0" w:space="0" w:color="auto"/>
                        <w:bottom w:val="none" w:sz="0" w:space="0" w:color="auto"/>
                        <w:right w:val="none" w:sz="0" w:space="0" w:color="auto"/>
                      </w:divBdr>
                    </w:div>
                  </w:divsChild>
                </w:div>
                <w:div w:id="1923027255">
                  <w:marLeft w:val="300"/>
                  <w:marRight w:val="0"/>
                  <w:marTop w:val="75"/>
                  <w:marBottom w:val="0"/>
                  <w:divBdr>
                    <w:top w:val="none" w:sz="0" w:space="0" w:color="auto"/>
                    <w:left w:val="none" w:sz="0" w:space="0" w:color="auto"/>
                    <w:bottom w:val="none" w:sz="0" w:space="0" w:color="auto"/>
                    <w:right w:val="none" w:sz="0" w:space="0" w:color="auto"/>
                  </w:divBdr>
                  <w:divsChild>
                    <w:div w:id="1987123888">
                      <w:marLeft w:val="750"/>
                      <w:marRight w:val="0"/>
                      <w:marTop w:val="0"/>
                      <w:marBottom w:val="0"/>
                      <w:divBdr>
                        <w:top w:val="none" w:sz="0" w:space="0" w:color="auto"/>
                        <w:left w:val="none" w:sz="0" w:space="0" w:color="auto"/>
                        <w:bottom w:val="none" w:sz="0" w:space="0" w:color="auto"/>
                        <w:right w:val="none" w:sz="0" w:space="0" w:color="auto"/>
                      </w:divBdr>
                    </w:div>
                  </w:divsChild>
                </w:div>
                <w:div w:id="1888226116">
                  <w:marLeft w:val="300"/>
                  <w:marRight w:val="0"/>
                  <w:marTop w:val="75"/>
                  <w:marBottom w:val="0"/>
                  <w:divBdr>
                    <w:top w:val="none" w:sz="0" w:space="0" w:color="auto"/>
                    <w:left w:val="none" w:sz="0" w:space="0" w:color="auto"/>
                    <w:bottom w:val="none" w:sz="0" w:space="0" w:color="auto"/>
                    <w:right w:val="none" w:sz="0" w:space="0" w:color="auto"/>
                  </w:divBdr>
                </w:div>
              </w:divsChild>
            </w:div>
            <w:div w:id="1987394520">
              <w:marLeft w:val="0"/>
              <w:marRight w:val="0"/>
              <w:marTop w:val="150"/>
              <w:marBottom w:val="150"/>
              <w:divBdr>
                <w:top w:val="none" w:sz="0" w:space="0" w:color="auto"/>
                <w:left w:val="none" w:sz="0" w:space="0" w:color="auto"/>
                <w:bottom w:val="none" w:sz="0" w:space="0" w:color="auto"/>
                <w:right w:val="none" w:sz="0" w:space="0" w:color="auto"/>
              </w:divBdr>
              <w:divsChild>
                <w:div w:id="1811704696">
                  <w:marLeft w:val="300"/>
                  <w:marRight w:val="0"/>
                  <w:marTop w:val="75"/>
                  <w:marBottom w:val="0"/>
                  <w:divBdr>
                    <w:top w:val="none" w:sz="0" w:space="0" w:color="auto"/>
                    <w:left w:val="none" w:sz="0" w:space="0" w:color="auto"/>
                    <w:bottom w:val="none" w:sz="0" w:space="0" w:color="auto"/>
                    <w:right w:val="none" w:sz="0" w:space="0" w:color="auto"/>
                  </w:divBdr>
                </w:div>
                <w:div w:id="121777494">
                  <w:marLeft w:val="300"/>
                  <w:marRight w:val="0"/>
                  <w:marTop w:val="75"/>
                  <w:marBottom w:val="0"/>
                  <w:divBdr>
                    <w:top w:val="none" w:sz="0" w:space="0" w:color="auto"/>
                    <w:left w:val="none" w:sz="0" w:space="0" w:color="auto"/>
                    <w:bottom w:val="none" w:sz="0" w:space="0" w:color="auto"/>
                    <w:right w:val="none" w:sz="0" w:space="0" w:color="auto"/>
                  </w:divBdr>
                  <w:divsChild>
                    <w:div w:id="2014717434">
                      <w:marLeft w:val="750"/>
                      <w:marRight w:val="0"/>
                      <w:marTop w:val="0"/>
                      <w:marBottom w:val="0"/>
                      <w:divBdr>
                        <w:top w:val="none" w:sz="0" w:space="0" w:color="auto"/>
                        <w:left w:val="none" w:sz="0" w:space="0" w:color="auto"/>
                        <w:bottom w:val="none" w:sz="0" w:space="0" w:color="auto"/>
                        <w:right w:val="none" w:sz="0" w:space="0" w:color="auto"/>
                      </w:divBdr>
                    </w:div>
                  </w:divsChild>
                </w:div>
                <w:div w:id="322009909">
                  <w:marLeft w:val="300"/>
                  <w:marRight w:val="0"/>
                  <w:marTop w:val="75"/>
                  <w:marBottom w:val="0"/>
                  <w:divBdr>
                    <w:top w:val="none" w:sz="0" w:space="0" w:color="auto"/>
                    <w:left w:val="none" w:sz="0" w:space="0" w:color="auto"/>
                    <w:bottom w:val="none" w:sz="0" w:space="0" w:color="auto"/>
                    <w:right w:val="none" w:sz="0" w:space="0" w:color="auto"/>
                  </w:divBdr>
                  <w:divsChild>
                    <w:div w:id="1291746857">
                      <w:marLeft w:val="750"/>
                      <w:marRight w:val="0"/>
                      <w:marTop w:val="0"/>
                      <w:marBottom w:val="0"/>
                      <w:divBdr>
                        <w:top w:val="none" w:sz="0" w:space="0" w:color="auto"/>
                        <w:left w:val="none" w:sz="0" w:space="0" w:color="auto"/>
                        <w:bottom w:val="none" w:sz="0" w:space="0" w:color="auto"/>
                        <w:right w:val="none" w:sz="0" w:space="0" w:color="auto"/>
                      </w:divBdr>
                    </w:div>
                  </w:divsChild>
                </w:div>
                <w:div w:id="2026058952">
                  <w:marLeft w:val="300"/>
                  <w:marRight w:val="0"/>
                  <w:marTop w:val="75"/>
                  <w:marBottom w:val="0"/>
                  <w:divBdr>
                    <w:top w:val="none" w:sz="0" w:space="0" w:color="auto"/>
                    <w:left w:val="none" w:sz="0" w:space="0" w:color="auto"/>
                    <w:bottom w:val="none" w:sz="0" w:space="0" w:color="auto"/>
                    <w:right w:val="none" w:sz="0" w:space="0" w:color="auto"/>
                  </w:divBdr>
                  <w:divsChild>
                    <w:div w:id="1485508302">
                      <w:marLeft w:val="750"/>
                      <w:marRight w:val="0"/>
                      <w:marTop w:val="0"/>
                      <w:marBottom w:val="0"/>
                      <w:divBdr>
                        <w:top w:val="none" w:sz="0" w:space="0" w:color="auto"/>
                        <w:left w:val="none" w:sz="0" w:space="0" w:color="auto"/>
                        <w:bottom w:val="none" w:sz="0" w:space="0" w:color="auto"/>
                        <w:right w:val="none" w:sz="0" w:space="0" w:color="auto"/>
                      </w:divBdr>
                    </w:div>
                  </w:divsChild>
                </w:div>
                <w:div w:id="86579214">
                  <w:marLeft w:val="300"/>
                  <w:marRight w:val="0"/>
                  <w:marTop w:val="75"/>
                  <w:marBottom w:val="0"/>
                  <w:divBdr>
                    <w:top w:val="none" w:sz="0" w:space="0" w:color="auto"/>
                    <w:left w:val="none" w:sz="0" w:space="0" w:color="auto"/>
                    <w:bottom w:val="none" w:sz="0" w:space="0" w:color="auto"/>
                    <w:right w:val="none" w:sz="0" w:space="0" w:color="auto"/>
                  </w:divBdr>
                </w:div>
                <w:div w:id="1003122464">
                  <w:marLeft w:val="300"/>
                  <w:marRight w:val="0"/>
                  <w:marTop w:val="75"/>
                  <w:marBottom w:val="0"/>
                  <w:divBdr>
                    <w:top w:val="none" w:sz="0" w:space="0" w:color="auto"/>
                    <w:left w:val="none" w:sz="0" w:space="0" w:color="auto"/>
                    <w:bottom w:val="none" w:sz="0" w:space="0" w:color="auto"/>
                    <w:right w:val="none" w:sz="0" w:space="0" w:color="auto"/>
                  </w:divBdr>
                  <w:divsChild>
                    <w:div w:id="1630893596">
                      <w:marLeft w:val="750"/>
                      <w:marRight w:val="0"/>
                      <w:marTop w:val="0"/>
                      <w:marBottom w:val="0"/>
                      <w:divBdr>
                        <w:top w:val="none" w:sz="0" w:space="0" w:color="auto"/>
                        <w:left w:val="none" w:sz="0" w:space="0" w:color="auto"/>
                        <w:bottom w:val="none" w:sz="0" w:space="0" w:color="auto"/>
                        <w:right w:val="none" w:sz="0" w:space="0" w:color="auto"/>
                      </w:divBdr>
                    </w:div>
                  </w:divsChild>
                </w:div>
                <w:div w:id="472521475">
                  <w:marLeft w:val="300"/>
                  <w:marRight w:val="0"/>
                  <w:marTop w:val="75"/>
                  <w:marBottom w:val="0"/>
                  <w:divBdr>
                    <w:top w:val="none" w:sz="0" w:space="0" w:color="auto"/>
                    <w:left w:val="none" w:sz="0" w:space="0" w:color="auto"/>
                    <w:bottom w:val="none" w:sz="0" w:space="0" w:color="auto"/>
                    <w:right w:val="none" w:sz="0" w:space="0" w:color="auto"/>
                  </w:divBdr>
                  <w:divsChild>
                    <w:div w:id="1283658437">
                      <w:marLeft w:val="750"/>
                      <w:marRight w:val="0"/>
                      <w:marTop w:val="0"/>
                      <w:marBottom w:val="0"/>
                      <w:divBdr>
                        <w:top w:val="none" w:sz="0" w:space="0" w:color="auto"/>
                        <w:left w:val="none" w:sz="0" w:space="0" w:color="auto"/>
                        <w:bottom w:val="none" w:sz="0" w:space="0" w:color="auto"/>
                        <w:right w:val="none" w:sz="0" w:space="0" w:color="auto"/>
                      </w:divBdr>
                    </w:div>
                  </w:divsChild>
                </w:div>
                <w:div w:id="229729167">
                  <w:marLeft w:val="300"/>
                  <w:marRight w:val="0"/>
                  <w:marTop w:val="75"/>
                  <w:marBottom w:val="0"/>
                  <w:divBdr>
                    <w:top w:val="none" w:sz="0" w:space="0" w:color="auto"/>
                    <w:left w:val="none" w:sz="0" w:space="0" w:color="auto"/>
                    <w:bottom w:val="none" w:sz="0" w:space="0" w:color="auto"/>
                    <w:right w:val="none" w:sz="0" w:space="0" w:color="auto"/>
                  </w:divBdr>
                  <w:divsChild>
                    <w:div w:id="1259485445">
                      <w:marLeft w:val="750"/>
                      <w:marRight w:val="0"/>
                      <w:marTop w:val="0"/>
                      <w:marBottom w:val="0"/>
                      <w:divBdr>
                        <w:top w:val="none" w:sz="0" w:space="0" w:color="auto"/>
                        <w:left w:val="none" w:sz="0" w:space="0" w:color="auto"/>
                        <w:bottom w:val="none" w:sz="0" w:space="0" w:color="auto"/>
                        <w:right w:val="none" w:sz="0" w:space="0" w:color="auto"/>
                      </w:divBdr>
                    </w:div>
                  </w:divsChild>
                </w:div>
                <w:div w:id="1623805952">
                  <w:marLeft w:val="300"/>
                  <w:marRight w:val="0"/>
                  <w:marTop w:val="75"/>
                  <w:marBottom w:val="0"/>
                  <w:divBdr>
                    <w:top w:val="none" w:sz="0" w:space="0" w:color="auto"/>
                    <w:left w:val="none" w:sz="0" w:space="0" w:color="auto"/>
                    <w:bottom w:val="none" w:sz="0" w:space="0" w:color="auto"/>
                    <w:right w:val="none" w:sz="0" w:space="0" w:color="auto"/>
                  </w:divBdr>
                  <w:divsChild>
                    <w:div w:id="130639194">
                      <w:marLeft w:val="750"/>
                      <w:marRight w:val="0"/>
                      <w:marTop w:val="0"/>
                      <w:marBottom w:val="0"/>
                      <w:divBdr>
                        <w:top w:val="none" w:sz="0" w:space="0" w:color="auto"/>
                        <w:left w:val="none" w:sz="0" w:space="0" w:color="auto"/>
                        <w:bottom w:val="none" w:sz="0" w:space="0" w:color="auto"/>
                        <w:right w:val="none" w:sz="0" w:space="0" w:color="auto"/>
                      </w:divBdr>
                    </w:div>
                  </w:divsChild>
                </w:div>
                <w:div w:id="860900189">
                  <w:marLeft w:val="300"/>
                  <w:marRight w:val="0"/>
                  <w:marTop w:val="75"/>
                  <w:marBottom w:val="0"/>
                  <w:divBdr>
                    <w:top w:val="none" w:sz="0" w:space="0" w:color="auto"/>
                    <w:left w:val="none" w:sz="0" w:space="0" w:color="auto"/>
                    <w:bottom w:val="none" w:sz="0" w:space="0" w:color="auto"/>
                    <w:right w:val="none" w:sz="0" w:space="0" w:color="auto"/>
                  </w:divBdr>
                  <w:divsChild>
                    <w:div w:id="1067414084">
                      <w:marLeft w:val="750"/>
                      <w:marRight w:val="0"/>
                      <w:marTop w:val="0"/>
                      <w:marBottom w:val="0"/>
                      <w:divBdr>
                        <w:top w:val="none" w:sz="0" w:space="0" w:color="auto"/>
                        <w:left w:val="none" w:sz="0" w:space="0" w:color="auto"/>
                        <w:bottom w:val="none" w:sz="0" w:space="0" w:color="auto"/>
                        <w:right w:val="none" w:sz="0" w:space="0" w:color="auto"/>
                      </w:divBdr>
                    </w:div>
                  </w:divsChild>
                </w:div>
                <w:div w:id="1235314869">
                  <w:marLeft w:val="300"/>
                  <w:marRight w:val="0"/>
                  <w:marTop w:val="75"/>
                  <w:marBottom w:val="0"/>
                  <w:divBdr>
                    <w:top w:val="none" w:sz="0" w:space="0" w:color="auto"/>
                    <w:left w:val="none" w:sz="0" w:space="0" w:color="auto"/>
                    <w:bottom w:val="none" w:sz="0" w:space="0" w:color="auto"/>
                    <w:right w:val="none" w:sz="0" w:space="0" w:color="auto"/>
                  </w:divBdr>
                </w:div>
                <w:div w:id="413824538">
                  <w:marLeft w:val="300"/>
                  <w:marRight w:val="0"/>
                  <w:marTop w:val="75"/>
                  <w:marBottom w:val="0"/>
                  <w:divBdr>
                    <w:top w:val="none" w:sz="0" w:space="0" w:color="auto"/>
                    <w:left w:val="none" w:sz="0" w:space="0" w:color="auto"/>
                    <w:bottom w:val="none" w:sz="0" w:space="0" w:color="auto"/>
                    <w:right w:val="none" w:sz="0" w:space="0" w:color="auto"/>
                  </w:divBdr>
                  <w:divsChild>
                    <w:div w:id="309869913">
                      <w:marLeft w:val="750"/>
                      <w:marRight w:val="0"/>
                      <w:marTop w:val="0"/>
                      <w:marBottom w:val="0"/>
                      <w:divBdr>
                        <w:top w:val="none" w:sz="0" w:space="0" w:color="auto"/>
                        <w:left w:val="none" w:sz="0" w:space="0" w:color="auto"/>
                        <w:bottom w:val="none" w:sz="0" w:space="0" w:color="auto"/>
                        <w:right w:val="none" w:sz="0" w:space="0" w:color="auto"/>
                      </w:divBdr>
                    </w:div>
                  </w:divsChild>
                </w:div>
                <w:div w:id="379286060">
                  <w:marLeft w:val="300"/>
                  <w:marRight w:val="0"/>
                  <w:marTop w:val="75"/>
                  <w:marBottom w:val="0"/>
                  <w:divBdr>
                    <w:top w:val="none" w:sz="0" w:space="0" w:color="auto"/>
                    <w:left w:val="none" w:sz="0" w:space="0" w:color="auto"/>
                    <w:bottom w:val="none" w:sz="0" w:space="0" w:color="auto"/>
                    <w:right w:val="none" w:sz="0" w:space="0" w:color="auto"/>
                  </w:divBdr>
                  <w:divsChild>
                    <w:div w:id="2111701123">
                      <w:marLeft w:val="750"/>
                      <w:marRight w:val="0"/>
                      <w:marTop w:val="0"/>
                      <w:marBottom w:val="0"/>
                      <w:divBdr>
                        <w:top w:val="none" w:sz="0" w:space="0" w:color="auto"/>
                        <w:left w:val="none" w:sz="0" w:space="0" w:color="auto"/>
                        <w:bottom w:val="none" w:sz="0" w:space="0" w:color="auto"/>
                        <w:right w:val="none" w:sz="0" w:space="0" w:color="auto"/>
                      </w:divBdr>
                    </w:div>
                  </w:divsChild>
                </w:div>
                <w:div w:id="1178808765">
                  <w:marLeft w:val="300"/>
                  <w:marRight w:val="0"/>
                  <w:marTop w:val="75"/>
                  <w:marBottom w:val="0"/>
                  <w:divBdr>
                    <w:top w:val="none" w:sz="0" w:space="0" w:color="auto"/>
                    <w:left w:val="none" w:sz="0" w:space="0" w:color="auto"/>
                    <w:bottom w:val="none" w:sz="0" w:space="0" w:color="auto"/>
                    <w:right w:val="none" w:sz="0" w:space="0" w:color="auto"/>
                  </w:divBdr>
                  <w:divsChild>
                    <w:div w:id="643437634">
                      <w:marLeft w:val="750"/>
                      <w:marRight w:val="0"/>
                      <w:marTop w:val="0"/>
                      <w:marBottom w:val="0"/>
                      <w:divBdr>
                        <w:top w:val="none" w:sz="0" w:space="0" w:color="auto"/>
                        <w:left w:val="none" w:sz="0" w:space="0" w:color="auto"/>
                        <w:bottom w:val="none" w:sz="0" w:space="0" w:color="auto"/>
                        <w:right w:val="none" w:sz="0" w:space="0" w:color="auto"/>
                      </w:divBdr>
                    </w:div>
                  </w:divsChild>
                </w:div>
                <w:div w:id="1682703040">
                  <w:marLeft w:val="300"/>
                  <w:marRight w:val="0"/>
                  <w:marTop w:val="75"/>
                  <w:marBottom w:val="0"/>
                  <w:divBdr>
                    <w:top w:val="none" w:sz="0" w:space="0" w:color="auto"/>
                    <w:left w:val="none" w:sz="0" w:space="0" w:color="auto"/>
                    <w:bottom w:val="none" w:sz="0" w:space="0" w:color="auto"/>
                    <w:right w:val="none" w:sz="0" w:space="0" w:color="auto"/>
                  </w:divBdr>
                  <w:divsChild>
                    <w:div w:id="6621996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227089">
              <w:marLeft w:val="0"/>
              <w:marRight w:val="0"/>
              <w:marTop w:val="150"/>
              <w:marBottom w:val="150"/>
              <w:divBdr>
                <w:top w:val="none" w:sz="0" w:space="0" w:color="auto"/>
                <w:left w:val="none" w:sz="0" w:space="0" w:color="auto"/>
                <w:bottom w:val="none" w:sz="0" w:space="0" w:color="auto"/>
                <w:right w:val="none" w:sz="0" w:space="0" w:color="auto"/>
              </w:divBdr>
              <w:divsChild>
                <w:div w:id="1930967811">
                  <w:marLeft w:val="300"/>
                  <w:marRight w:val="0"/>
                  <w:marTop w:val="75"/>
                  <w:marBottom w:val="0"/>
                  <w:divBdr>
                    <w:top w:val="none" w:sz="0" w:space="0" w:color="auto"/>
                    <w:left w:val="none" w:sz="0" w:space="0" w:color="auto"/>
                    <w:bottom w:val="none" w:sz="0" w:space="0" w:color="auto"/>
                    <w:right w:val="none" w:sz="0" w:space="0" w:color="auto"/>
                  </w:divBdr>
                </w:div>
                <w:div w:id="1420717278">
                  <w:marLeft w:val="300"/>
                  <w:marRight w:val="0"/>
                  <w:marTop w:val="75"/>
                  <w:marBottom w:val="0"/>
                  <w:divBdr>
                    <w:top w:val="none" w:sz="0" w:space="0" w:color="auto"/>
                    <w:left w:val="none" w:sz="0" w:space="0" w:color="auto"/>
                    <w:bottom w:val="none" w:sz="0" w:space="0" w:color="auto"/>
                    <w:right w:val="none" w:sz="0" w:space="0" w:color="auto"/>
                  </w:divBdr>
                  <w:divsChild>
                    <w:div w:id="243687940">
                      <w:marLeft w:val="750"/>
                      <w:marRight w:val="0"/>
                      <w:marTop w:val="0"/>
                      <w:marBottom w:val="0"/>
                      <w:divBdr>
                        <w:top w:val="none" w:sz="0" w:space="0" w:color="auto"/>
                        <w:left w:val="none" w:sz="0" w:space="0" w:color="auto"/>
                        <w:bottom w:val="none" w:sz="0" w:space="0" w:color="auto"/>
                        <w:right w:val="none" w:sz="0" w:space="0" w:color="auto"/>
                      </w:divBdr>
                    </w:div>
                  </w:divsChild>
                </w:div>
                <w:div w:id="879052047">
                  <w:marLeft w:val="300"/>
                  <w:marRight w:val="0"/>
                  <w:marTop w:val="75"/>
                  <w:marBottom w:val="0"/>
                  <w:divBdr>
                    <w:top w:val="none" w:sz="0" w:space="0" w:color="auto"/>
                    <w:left w:val="none" w:sz="0" w:space="0" w:color="auto"/>
                    <w:bottom w:val="none" w:sz="0" w:space="0" w:color="auto"/>
                    <w:right w:val="none" w:sz="0" w:space="0" w:color="auto"/>
                  </w:divBdr>
                  <w:divsChild>
                    <w:div w:id="739864261">
                      <w:marLeft w:val="750"/>
                      <w:marRight w:val="0"/>
                      <w:marTop w:val="0"/>
                      <w:marBottom w:val="0"/>
                      <w:divBdr>
                        <w:top w:val="none" w:sz="0" w:space="0" w:color="auto"/>
                        <w:left w:val="none" w:sz="0" w:space="0" w:color="auto"/>
                        <w:bottom w:val="none" w:sz="0" w:space="0" w:color="auto"/>
                        <w:right w:val="none" w:sz="0" w:space="0" w:color="auto"/>
                      </w:divBdr>
                    </w:div>
                  </w:divsChild>
                </w:div>
                <w:div w:id="1682123249">
                  <w:marLeft w:val="300"/>
                  <w:marRight w:val="0"/>
                  <w:marTop w:val="75"/>
                  <w:marBottom w:val="0"/>
                  <w:divBdr>
                    <w:top w:val="none" w:sz="0" w:space="0" w:color="auto"/>
                    <w:left w:val="none" w:sz="0" w:space="0" w:color="auto"/>
                    <w:bottom w:val="none" w:sz="0" w:space="0" w:color="auto"/>
                    <w:right w:val="none" w:sz="0" w:space="0" w:color="auto"/>
                  </w:divBdr>
                  <w:divsChild>
                    <w:div w:id="1730955165">
                      <w:marLeft w:val="750"/>
                      <w:marRight w:val="0"/>
                      <w:marTop w:val="0"/>
                      <w:marBottom w:val="0"/>
                      <w:divBdr>
                        <w:top w:val="none" w:sz="0" w:space="0" w:color="auto"/>
                        <w:left w:val="none" w:sz="0" w:space="0" w:color="auto"/>
                        <w:bottom w:val="none" w:sz="0" w:space="0" w:color="auto"/>
                        <w:right w:val="none" w:sz="0" w:space="0" w:color="auto"/>
                      </w:divBdr>
                    </w:div>
                  </w:divsChild>
                </w:div>
                <w:div w:id="385228130">
                  <w:marLeft w:val="300"/>
                  <w:marRight w:val="0"/>
                  <w:marTop w:val="75"/>
                  <w:marBottom w:val="0"/>
                  <w:divBdr>
                    <w:top w:val="none" w:sz="0" w:space="0" w:color="auto"/>
                    <w:left w:val="none" w:sz="0" w:space="0" w:color="auto"/>
                    <w:bottom w:val="none" w:sz="0" w:space="0" w:color="auto"/>
                    <w:right w:val="none" w:sz="0" w:space="0" w:color="auto"/>
                  </w:divBdr>
                </w:div>
              </w:divsChild>
            </w:div>
            <w:div w:id="1450515503">
              <w:marLeft w:val="0"/>
              <w:marRight w:val="0"/>
              <w:marTop w:val="150"/>
              <w:marBottom w:val="150"/>
              <w:divBdr>
                <w:top w:val="none" w:sz="0" w:space="0" w:color="auto"/>
                <w:left w:val="none" w:sz="0" w:space="0" w:color="auto"/>
                <w:bottom w:val="none" w:sz="0" w:space="0" w:color="auto"/>
                <w:right w:val="none" w:sz="0" w:space="0" w:color="auto"/>
              </w:divBdr>
              <w:divsChild>
                <w:div w:id="352732931">
                  <w:marLeft w:val="300"/>
                  <w:marRight w:val="0"/>
                  <w:marTop w:val="75"/>
                  <w:marBottom w:val="0"/>
                  <w:divBdr>
                    <w:top w:val="none" w:sz="0" w:space="0" w:color="auto"/>
                    <w:left w:val="none" w:sz="0" w:space="0" w:color="auto"/>
                    <w:bottom w:val="none" w:sz="0" w:space="0" w:color="auto"/>
                    <w:right w:val="none" w:sz="0" w:space="0" w:color="auto"/>
                  </w:divBdr>
                </w:div>
                <w:div w:id="2097702086">
                  <w:marLeft w:val="300"/>
                  <w:marRight w:val="0"/>
                  <w:marTop w:val="75"/>
                  <w:marBottom w:val="0"/>
                  <w:divBdr>
                    <w:top w:val="none" w:sz="0" w:space="0" w:color="auto"/>
                    <w:left w:val="none" w:sz="0" w:space="0" w:color="auto"/>
                    <w:bottom w:val="none" w:sz="0" w:space="0" w:color="auto"/>
                    <w:right w:val="none" w:sz="0" w:space="0" w:color="auto"/>
                  </w:divBdr>
                  <w:divsChild>
                    <w:div w:id="1542132220">
                      <w:marLeft w:val="750"/>
                      <w:marRight w:val="0"/>
                      <w:marTop w:val="0"/>
                      <w:marBottom w:val="0"/>
                      <w:divBdr>
                        <w:top w:val="none" w:sz="0" w:space="0" w:color="auto"/>
                        <w:left w:val="none" w:sz="0" w:space="0" w:color="auto"/>
                        <w:bottom w:val="none" w:sz="0" w:space="0" w:color="auto"/>
                        <w:right w:val="none" w:sz="0" w:space="0" w:color="auto"/>
                      </w:divBdr>
                    </w:div>
                  </w:divsChild>
                </w:div>
                <w:div w:id="1461915828">
                  <w:marLeft w:val="300"/>
                  <w:marRight w:val="0"/>
                  <w:marTop w:val="75"/>
                  <w:marBottom w:val="0"/>
                  <w:divBdr>
                    <w:top w:val="none" w:sz="0" w:space="0" w:color="auto"/>
                    <w:left w:val="none" w:sz="0" w:space="0" w:color="auto"/>
                    <w:bottom w:val="none" w:sz="0" w:space="0" w:color="auto"/>
                    <w:right w:val="none" w:sz="0" w:space="0" w:color="auto"/>
                  </w:divBdr>
                  <w:divsChild>
                    <w:div w:id="396709689">
                      <w:marLeft w:val="750"/>
                      <w:marRight w:val="0"/>
                      <w:marTop w:val="0"/>
                      <w:marBottom w:val="0"/>
                      <w:divBdr>
                        <w:top w:val="none" w:sz="0" w:space="0" w:color="auto"/>
                        <w:left w:val="none" w:sz="0" w:space="0" w:color="auto"/>
                        <w:bottom w:val="none" w:sz="0" w:space="0" w:color="auto"/>
                        <w:right w:val="none" w:sz="0" w:space="0" w:color="auto"/>
                      </w:divBdr>
                    </w:div>
                  </w:divsChild>
                </w:div>
                <w:div w:id="1583637868">
                  <w:marLeft w:val="300"/>
                  <w:marRight w:val="0"/>
                  <w:marTop w:val="75"/>
                  <w:marBottom w:val="0"/>
                  <w:divBdr>
                    <w:top w:val="none" w:sz="0" w:space="0" w:color="auto"/>
                    <w:left w:val="none" w:sz="0" w:space="0" w:color="auto"/>
                    <w:bottom w:val="none" w:sz="0" w:space="0" w:color="auto"/>
                    <w:right w:val="none" w:sz="0" w:space="0" w:color="auto"/>
                  </w:divBdr>
                  <w:divsChild>
                    <w:div w:id="1134251713">
                      <w:marLeft w:val="750"/>
                      <w:marRight w:val="0"/>
                      <w:marTop w:val="0"/>
                      <w:marBottom w:val="0"/>
                      <w:divBdr>
                        <w:top w:val="none" w:sz="0" w:space="0" w:color="auto"/>
                        <w:left w:val="none" w:sz="0" w:space="0" w:color="auto"/>
                        <w:bottom w:val="none" w:sz="0" w:space="0" w:color="auto"/>
                        <w:right w:val="none" w:sz="0" w:space="0" w:color="auto"/>
                      </w:divBdr>
                    </w:div>
                  </w:divsChild>
                </w:div>
                <w:div w:id="1971010920">
                  <w:marLeft w:val="300"/>
                  <w:marRight w:val="0"/>
                  <w:marTop w:val="75"/>
                  <w:marBottom w:val="0"/>
                  <w:divBdr>
                    <w:top w:val="none" w:sz="0" w:space="0" w:color="auto"/>
                    <w:left w:val="none" w:sz="0" w:space="0" w:color="auto"/>
                    <w:bottom w:val="none" w:sz="0" w:space="0" w:color="auto"/>
                    <w:right w:val="none" w:sz="0" w:space="0" w:color="auto"/>
                  </w:divBdr>
                </w:div>
              </w:divsChild>
            </w:div>
            <w:div w:id="892277937">
              <w:marLeft w:val="0"/>
              <w:marRight w:val="0"/>
              <w:marTop w:val="150"/>
              <w:marBottom w:val="150"/>
              <w:divBdr>
                <w:top w:val="none" w:sz="0" w:space="0" w:color="auto"/>
                <w:left w:val="none" w:sz="0" w:space="0" w:color="auto"/>
                <w:bottom w:val="none" w:sz="0" w:space="0" w:color="auto"/>
                <w:right w:val="none" w:sz="0" w:space="0" w:color="auto"/>
              </w:divBdr>
              <w:divsChild>
                <w:div w:id="1207328633">
                  <w:marLeft w:val="300"/>
                  <w:marRight w:val="0"/>
                  <w:marTop w:val="75"/>
                  <w:marBottom w:val="0"/>
                  <w:divBdr>
                    <w:top w:val="none" w:sz="0" w:space="0" w:color="auto"/>
                    <w:left w:val="none" w:sz="0" w:space="0" w:color="auto"/>
                    <w:bottom w:val="none" w:sz="0" w:space="0" w:color="auto"/>
                    <w:right w:val="none" w:sz="0" w:space="0" w:color="auto"/>
                  </w:divBdr>
                </w:div>
                <w:div w:id="1007682214">
                  <w:marLeft w:val="300"/>
                  <w:marRight w:val="0"/>
                  <w:marTop w:val="75"/>
                  <w:marBottom w:val="0"/>
                  <w:divBdr>
                    <w:top w:val="none" w:sz="0" w:space="0" w:color="auto"/>
                    <w:left w:val="none" w:sz="0" w:space="0" w:color="auto"/>
                    <w:bottom w:val="none" w:sz="0" w:space="0" w:color="auto"/>
                    <w:right w:val="none" w:sz="0" w:space="0" w:color="auto"/>
                  </w:divBdr>
                  <w:divsChild>
                    <w:div w:id="1485972828">
                      <w:marLeft w:val="750"/>
                      <w:marRight w:val="0"/>
                      <w:marTop w:val="0"/>
                      <w:marBottom w:val="0"/>
                      <w:divBdr>
                        <w:top w:val="none" w:sz="0" w:space="0" w:color="auto"/>
                        <w:left w:val="none" w:sz="0" w:space="0" w:color="auto"/>
                        <w:bottom w:val="none" w:sz="0" w:space="0" w:color="auto"/>
                        <w:right w:val="none" w:sz="0" w:space="0" w:color="auto"/>
                      </w:divBdr>
                    </w:div>
                  </w:divsChild>
                </w:div>
                <w:div w:id="600796227">
                  <w:marLeft w:val="300"/>
                  <w:marRight w:val="0"/>
                  <w:marTop w:val="75"/>
                  <w:marBottom w:val="0"/>
                  <w:divBdr>
                    <w:top w:val="none" w:sz="0" w:space="0" w:color="auto"/>
                    <w:left w:val="none" w:sz="0" w:space="0" w:color="auto"/>
                    <w:bottom w:val="none" w:sz="0" w:space="0" w:color="auto"/>
                    <w:right w:val="none" w:sz="0" w:space="0" w:color="auto"/>
                  </w:divBdr>
                </w:div>
                <w:div w:id="1851750484">
                  <w:marLeft w:val="300"/>
                  <w:marRight w:val="0"/>
                  <w:marTop w:val="75"/>
                  <w:marBottom w:val="0"/>
                  <w:divBdr>
                    <w:top w:val="none" w:sz="0" w:space="0" w:color="auto"/>
                    <w:left w:val="none" w:sz="0" w:space="0" w:color="auto"/>
                    <w:bottom w:val="none" w:sz="0" w:space="0" w:color="auto"/>
                    <w:right w:val="none" w:sz="0" w:space="0" w:color="auto"/>
                  </w:divBdr>
                </w:div>
                <w:div w:id="1286545812">
                  <w:marLeft w:val="300"/>
                  <w:marRight w:val="0"/>
                  <w:marTop w:val="75"/>
                  <w:marBottom w:val="0"/>
                  <w:divBdr>
                    <w:top w:val="none" w:sz="0" w:space="0" w:color="auto"/>
                    <w:left w:val="none" w:sz="0" w:space="0" w:color="auto"/>
                    <w:bottom w:val="none" w:sz="0" w:space="0" w:color="auto"/>
                    <w:right w:val="none" w:sz="0" w:space="0" w:color="auto"/>
                  </w:divBdr>
                </w:div>
              </w:divsChild>
            </w:div>
            <w:div w:id="1909534029">
              <w:marLeft w:val="0"/>
              <w:marRight w:val="0"/>
              <w:marTop w:val="150"/>
              <w:marBottom w:val="150"/>
              <w:divBdr>
                <w:top w:val="none" w:sz="0" w:space="0" w:color="auto"/>
                <w:left w:val="none" w:sz="0" w:space="0" w:color="auto"/>
                <w:bottom w:val="none" w:sz="0" w:space="0" w:color="auto"/>
                <w:right w:val="none" w:sz="0" w:space="0" w:color="auto"/>
              </w:divBdr>
              <w:divsChild>
                <w:div w:id="561411203">
                  <w:marLeft w:val="300"/>
                  <w:marRight w:val="0"/>
                  <w:marTop w:val="75"/>
                  <w:marBottom w:val="0"/>
                  <w:divBdr>
                    <w:top w:val="none" w:sz="0" w:space="0" w:color="auto"/>
                    <w:left w:val="none" w:sz="0" w:space="0" w:color="auto"/>
                    <w:bottom w:val="none" w:sz="0" w:space="0" w:color="auto"/>
                    <w:right w:val="none" w:sz="0" w:space="0" w:color="auto"/>
                  </w:divBdr>
                  <w:divsChild>
                    <w:div w:id="1363021145">
                      <w:marLeft w:val="750"/>
                      <w:marRight w:val="0"/>
                      <w:marTop w:val="0"/>
                      <w:marBottom w:val="0"/>
                      <w:divBdr>
                        <w:top w:val="none" w:sz="0" w:space="0" w:color="auto"/>
                        <w:left w:val="none" w:sz="0" w:space="0" w:color="auto"/>
                        <w:bottom w:val="none" w:sz="0" w:space="0" w:color="auto"/>
                        <w:right w:val="none" w:sz="0" w:space="0" w:color="auto"/>
                      </w:divBdr>
                    </w:div>
                  </w:divsChild>
                </w:div>
                <w:div w:id="522943200">
                  <w:marLeft w:val="300"/>
                  <w:marRight w:val="0"/>
                  <w:marTop w:val="75"/>
                  <w:marBottom w:val="0"/>
                  <w:divBdr>
                    <w:top w:val="none" w:sz="0" w:space="0" w:color="auto"/>
                    <w:left w:val="none" w:sz="0" w:space="0" w:color="auto"/>
                    <w:bottom w:val="none" w:sz="0" w:space="0" w:color="auto"/>
                    <w:right w:val="none" w:sz="0" w:space="0" w:color="auto"/>
                  </w:divBdr>
                  <w:divsChild>
                    <w:div w:id="27222364">
                      <w:marLeft w:val="750"/>
                      <w:marRight w:val="0"/>
                      <w:marTop w:val="0"/>
                      <w:marBottom w:val="0"/>
                      <w:divBdr>
                        <w:top w:val="none" w:sz="0" w:space="0" w:color="auto"/>
                        <w:left w:val="none" w:sz="0" w:space="0" w:color="auto"/>
                        <w:bottom w:val="none" w:sz="0" w:space="0" w:color="auto"/>
                        <w:right w:val="none" w:sz="0" w:space="0" w:color="auto"/>
                      </w:divBdr>
                    </w:div>
                  </w:divsChild>
                </w:div>
                <w:div w:id="1046569043">
                  <w:marLeft w:val="300"/>
                  <w:marRight w:val="0"/>
                  <w:marTop w:val="75"/>
                  <w:marBottom w:val="0"/>
                  <w:divBdr>
                    <w:top w:val="none" w:sz="0" w:space="0" w:color="auto"/>
                    <w:left w:val="none" w:sz="0" w:space="0" w:color="auto"/>
                    <w:bottom w:val="none" w:sz="0" w:space="0" w:color="auto"/>
                    <w:right w:val="none" w:sz="0" w:space="0" w:color="auto"/>
                  </w:divBdr>
                  <w:divsChild>
                    <w:div w:id="408695313">
                      <w:marLeft w:val="750"/>
                      <w:marRight w:val="0"/>
                      <w:marTop w:val="0"/>
                      <w:marBottom w:val="0"/>
                      <w:divBdr>
                        <w:top w:val="none" w:sz="0" w:space="0" w:color="auto"/>
                        <w:left w:val="none" w:sz="0" w:space="0" w:color="auto"/>
                        <w:bottom w:val="none" w:sz="0" w:space="0" w:color="auto"/>
                        <w:right w:val="none" w:sz="0" w:space="0" w:color="auto"/>
                      </w:divBdr>
                    </w:div>
                  </w:divsChild>
                </w:div>
                <w:div w:id="1798713929">
                  <w:marLeft w:val="300"/>
                  <w:marRight w:val="0"/>
                  <w:marTop w:val="75"/>
                  <w:marBottom w:val="0"/>
                  <w:divBdr>
                    <w:top w:val="none" w:sz="0" w:space="0" w:color="auto"/>
                    <w:left w:val="none" w:sz="0" w:space="0" w:color="auto"/>
                    <w:bottom w:val="none" w:sz="0" w:space="0" w:color="auto"/>
                    <w:right w:val="none" w:sz="0" w:space="0" w:color="auto"/>
                  </w:divBdr>
                  <w:divsChild>
                    <w:div w:id="1788348569">
                      <w:marLeft w:val="750"/>
                      <w:marRight w:val="0"/>
                      <w:marTop w:val="0"/>
                      <w:marBottom w:val="0"/>
                      <w:divBdr>
                        <w:top w:val="none" w:sz="0" w:space="0" w:color="auto"/>
                        <w:left w:val="none" w:sz="0" w:space="0" w:color="auto"/>
                        <w:bottom w:val="none" w:sz="0" w:space="0" w:color="auto"/>
                        <w:right w:val="none" w:sz="0" w:space="0" w:color="auto"/>
                      </w:divBdr>
                    </w:div>
                  </w:divsChild>
                </w:div>
                <w:div w:id="1028676637">
                  <w:marLeft w:val="300"/>
                  <w:marRight w:val="0"/>
                  <w:marTop w:val="75"/>
                  <w:marBottom w:val="0"/>
                  <w:divBdr>
                    <w:top w:val="none" w:sz="0" w:space="0" w:color="auto"/>
                    <w:left w:val="none" w:sz="0" w:space="0" w:color="auto"/>
                    <w:bottom w:val="none" w:sz="0" w:space="0" w:color="auto"/>
                    <w:right w:val="none" w:sz="0" w:space="0" w:color="auto"/>
                  </w:divBdr>
                </w:div>
              </w:divsChild>
            </w:div>
            <w:div w:id="1900440835">
              <w:marLeft w:val="0"/>
              <w:marRight w:val="0"/>
              <w:marTop w:val="150"/>
              <w:marBottom w:val="150"/>
              <w:divBdr>
                <w:top w:val="none" w:sz="0" w:space="0" w:color="auto"/>
                <w:left w:val="none" w:sz="0" w:space="0" w:color="auto"/>
                <w:bottom w:val="none" w:sz="0" w:space="0" w:color="auto"/>
                <w:right w:val="none" w:sz="0" w:space="0" w:color="auto"/>
              </w:divBdr>
              <w:divsChild>
                <w:div w:id="991645002">
                  <w:marLeft w:val="300"/>
                  <w:marRight w:val="0"/>
                  <w:marTop w:val="75"/>
                  <w:marBottom w:val="0"/>
                  <w:divBdr>
                    <w:top w:val="none" w:sz="0" w:space="0" w:color="auto"/>
                    <w:left w:val="none" w:sz="0" w:space="0" w:color="auto"/>
                    <w:bottom w:val="none" w:sz="0" w:space="0" w:color="auto"/>
                    <w:right w:val="none" w:sz="0" w:space="0" w:color="auto"/>
                  </w:divBdr>
                  <w:divsChild>
                    <w:div w:id="2007202262">
                      <w:marLeft w:val="750"/>
                      <w:marRight w:val="0"/>
                      <w:marTop w:val="0"/>
                      <w:marBottom w:val="0"/>
                      <w:divBdr>
                        <w:top w:val="none" w:sz="0" w:space="0" w:color="auto"/>
                        <w:left w:val="none" w:sz="0" w:space="0" w:color="auto"/>
                        <w:bottom w:val="none" w:sz="0" w:space="0" w:color="auto"/>
                        <w:right w:val="none" w:sz="0" w:space="0" w:color="auto"/>
                      </w:divBdr>
                    </w:div>
                  </w:divsChild>
                </w:div>
                <w:div w:id="935479501">
                  <w:marLeft w:val="300"/>
                  <w:marRight w:val="0"/>
                  <w:marTop w:val="75"/>
                  <w:marBottom w:val="0"/>
                  <w:divBdr>
                    <w:top w:val="none" w:sz="0" w:space="0" w:color="auto"/>
                    <w:left w:val="none" w:sz="0" w:space="0" w:color="auto"/>
                    <w:bottom w:val="none" w:sz="0" w:space="0" w:color="auto"/>
                    <w:right w:val="none" w:sz="0" w:space="0" w:color="auto"/>
                  </w:divBdr>
                  <w:divsChild>
                    <w:div w:id="507718257">
                      <w:marLeft w:val="750"/>
                      <w:marRight w:val="0"/>
                      <w:marTop w:val="0"/>
                      <w:marBottom w:val="0"/>
                      <w:divBdr>
                        <w:top w:val="none" w:sz="0" w:space="0" w:color="auto"/>
                        <w:left w:val="none" w:sz="0" w:space="0" w:color="auto"/>
                        <w:bottom w:val="none" w:sz="0" w:space="0" w:color="auto"/>
                        <w:right w:val="none" w:sz="0" w:space="0" w:color="auto"/>
                      </w:divBdr>
                    </w:div>
                  </w:divsChild>
                </w:div>
                <w:div w:id="1433473798">
                  <w:marLeft w:val="300"/>
                  <w:marRight w:val="0"/>
                  <w:marTop w:val="75"/>
                  <w:marBottom w:val="0"/>
                  <w:divBdr>
                    <w:top w:val="none" w:sz="0" w:space="0" w:color="auto"/>
                    <w:left w:val="none" w:sz="0" w:space="0" w:color="auto"/>
                    <w:bottom w:val="none" w:sz="0" w:space="0" w:color="auto"/>
                    <w:right w:val="none" w:sz="0" w:space="0" w:color="auto"/>
                  </w:divBdr>
                  <w:divsChild>
                    <w:div w:id="2084834737">
                      <w:marLeft w:val="750"/>
                      <w:marRight w:val="0"/>
                      <w:marTop w:val="0"/>
                      <w:marBottom w:val="0"/>
                      <w:divBdr>
                        <w:top w:val="none" w:sz="0" w:space="0" w:color="auto"/>
                        <w:left w:val="none" w:sz="0" w:space="0" w:color="auto"/>
                        <w:bottom w:val="none" w:sz="0" w:space="0" w:color="auto"/>
                        <w:right w:val="none" w:sz="0" w:space="0" w:color="auto"/>
                      </w:divBdr>
                    </w:div>
                  </w:divsChild>
                </w:div>
                <w:div w:id="778066071">
                  <w:marLeft w:val="300"/>
                  <w:marRight w:val="0"/>
                  <w:marTop w:val="75"/>
                  <w:marBottom w:val="0"/>
                  <w:divBdr>
                    <w:top w:val="none" w:sz="0" w:space="0" w:color="auto"/>
                    <w:left w:val="none" w:sz="0" w:space="0" w:color="auto"/>
                    <w:bottom w:val="none" w:sz="0" w:space="0" w:color="auto"/>
                    <w:right w:val="none" w:sz="0" w:space="0" w:color="auto"/>
                  </w:divBdr>
                  <w:divsChild>
                    <w:div w:id="1518812936">
                      <w:marLeft w:val="750"/>
                      <w:marRight w:val="0"/>
                      <w:marTop w:val="0"/>
                      <w:marBottom w:val="0"/>
                      <w:divBdr>
                        <w:top w:val="none" w:sz="0" w:space="0" w:color="auto"/>
                        <w:left w:val="none" w:sz="0" w:space="0" w:color="auto"/>
                        <w:bottom w:val="none" w:sz="0" w:space="0" w:color="auto"/>
                        <w:right w:val="none" w:sz="0" w:space="0" w:color="auto"/>
                      </w:divBdr>
                    </w:div>
                  </w:divsChild>
                </w:div>
                <w:div w:id="1254508135">
                  <w:marLeft w:val="300"/>
                  <w:marRight w:val="0"/>
                  <w:marTop w:val="75"/>
                  <w:marBottom w:val="0"/>
                  <w:divBdr>
                    <w:top w:val="none" w:sz="0" w:space="0" w:color="auto"/>
                    <w:left w:val="none" w:sz="0" w:space="0" w:color="auto"/>
                    <w:bottom w:val="none" w:sz="0" w:space="0" w:color="auto"/>
                    <w:right w:val="none" w:sz="0" w:space="0" w:color="auto"/>
                  </w:divBdr>
                </w:div>
              </w:divsChild>
            </w:div>
            <w:div w:id="318462086">
              <w:marLeft w:val="0"/>
              <w:marRight w:val="0"/>
              <w:marTop w:val="150"/>
              <w:marBottom w:val="150"/>
              <w:divBdr>
                <w:top w:val="none" w:sz="0" w:space="0" w:color="auto"/>
                <w:left w:val="none" w:sz="0" w:space="0" w:color="auto"/>
                <w:bottom w:val="none" w:sz="0" w:space="0" w:color="auto"/>
                <w:right w:val="none" w:sz="0" w:space="0" w:color="auto"/>
              </w:divBdr>
              <w:divsChild>
                <w:div w:id="483595058">
                  <w:marLeft w:val="300"/>
                  <w:marRight w:val="0"/>
                  <w:marTop w:val="75"/>
                  <w:marBottom w:val="0"/>
                  <w:divBdr>
                    <w:top w:val="none" w:sz="0" w:space="0" w:color="auto"/>
                    <w:left w:val="none" w:sz="0" w:space="0" w:color="auto"/>
                    <w:bottom w:val="none" w:sz="0" w:space="0" w:color="auto"/>
                    <w:right w:val="none" w:sz="0" w:space="0" w:color="auto"/>
                  </w:divBdr>
                  <w:divsChild>
                    <w:div w:id="610287468">
                      <w:marLeft w:val="750"/>
                      <w:marRight w:val="0"/>
                      <w:marTop w:val="0"/>
                      <w:marBottom w:val="0"/>
                      <w:divBdr>
                        <w:top w:val="none" w:sz="0" w:space="0" w:color="auto"/>
                        <w:left w:val="none" w:sz="0" w:space="0" w:color="auto"/>
                        <w:bottom w:val="none" w:sz="0" w:space="0" w:color="auto"/>
                        <w:right w:val="none" w:sz="0" w:space="0" w:color="auto"/>
                      </w:divBdr>
                    </w:div>
                  </w:divsChild>
                </w:div>
                <w:div w:id="149950156">
                  <w:marLeft w:val="300"/>
                  <w:marRight w:val="0"/>
                  <w:marTop w:val="75"/>
                  <w:marBottom w:val="0"/>
                  <w:divBdr>
                    <w:top w:val="none" w:sz="0" w:space="0" w:color="auto"/>
                    <w:left w:val="none" w:sz="0" w:space="0" w:color="auto"/>
                    <w:bottom w:val="none" w:sz="0" w:space="0" w:color="auto"/>
                    <w:right w:val="none" w:sz="0" w:space="0" w:color="auto"/>
                  </w:divBdr>
                  <w:divsChild>
                    <w:div w:id="26376728">
                      <w:marLeft w:val="750"/>
                      <w:marRight w:val="0"/>
                      <w:marTop w:val="0"/>
                      <w:marBottom w:val="0"/>
                      <w:divBdr>
                        <w:top w:val="none" w:sz="0" w:space="0" w:color="auto"/>
                        <w:left w:val="none" w:sz="0" w:space="0" w:color="auto"/>
                        <w:bottom w:val="none" w:sz="0" w:space="0" w:color="auto"/>
                        <w:right w:val="none" w:sz="0" w:space="0" w:color="auto"/>
                      </w:divBdr>
                    </w:div>
                  </w:divsChild>
                </w:div>
                <w:div w:id="1666515899">
                  <w:marLeft w:val="300"/>
                  <w:marRight w:val="0"/>
                  <w:marTop w:val="75"/>
                  <w:marBottom w:val="0"/>
                  <w:divBdr>
                    <w:top w:val="none" w:sz="0" w:space="0" w:color="auto"/>
                    <w:left w:val="none" w:sz="0" w:space="0" w:color="auto"/>
                    <w:bottom w:val="none" w:sz="0" w:space="0" w:color="auto"/>
                    <w:right w:val="none" w:sz="0" w:space="0" w:color="auto"/>
                  </w:divBdr>
                  <w:divsChild>
                    <w:div w:id="853765440">
                      <w:marLeft w:val="750"/>
                      <w:marRight w:val="0"/>
                      <w:marTop w:val="0"/>
                      <w:marBottom w:val="0"/>
                      <w:divBdr>
                        <w:top w:val="none" w:sz="0" w:space="0" w:color="auto"/>
                        <w:left w:val="none" w:sz="0" w:space="0" w:color="auto"/>
                        <w:bottom w:val="none" w:sz="0" w:space="0" w:color="auto"/>
                        <w:right w:val="none" w:sz="0" w:space="0" w:color="auto"/>
                      </w:divBdr>
                    </w:div>
                  </w:divsChild>
                </w:div>
                <w:div w:id="1655992058">
                  <w:marLeft w:val="300"/>
                  <w:marRight w:val="0"/>
                  <w:marTop w:val="75"/>
                  <w:marBottom w:val="0"/>
                  <w:divBdr>
                    <w:top w:val="none" w:sz="0" w:space="0" w:color="auto"/>
                    <w:left w:val="none" w:sz="0" w:space="0" w:color="auto"/>
                    <w:bottom w:val="none" w:sz="0" w:space="0" w:color="auto"/>
                    <w:right w:val="none" w:sz="0" w:space="0" w:color="auto"/>
                  </w:divBdr>
                  <w:divsChild>
                    <w:div w:id="803543558">
                      <w:marLeft w:val="750"/>
                      <w:marRight w:val="0"/>
                      <w:marTop w:val="0"/>
                      <w:marBottom w:val="0"/>
                      <w:divBdr>
                        <w:top w:val="none" w:sz="0" w:space="0" w:color="auto"/>
                        <w:left w:val="none" w:sz="0" w:space="0" w:color="auto"/>
                        <w:bottom w:val="none" w:sz="0" w:space="0" w:color="auto"/>
                        <w:right w:val="none" w:sz="0" w:space="0" w:color="auto"/>
                      </w:divBdr>
                    </w:div>
                  </w:divsChild>
                </w:div>
                <w:div w:id="627931448">
                  <w:marLeft w:val="300"/>
                  <w:marRight w:val="0"/>
                  <w:marTop w:val="75"/>
                  <w:marBottom w:val="0"/>
                  <w:divBdr>
                    <w:top w:val="none" w:sz="0" w:space="0" w:color="auto"/>
                    <w:left w:val="none" w:sz="0" w:space="0" w:color="auto"/>
                    <w:bottom w:val="none" w:sz="0" w:space="0" w:color="auto"/>
                    <w:right w:val="none" w:sz="0" w:space="0" w:color="auto"/>
                  </w:divBdr>
                </w:div>
              </w:divsChild>
            </w:div>
            <w:div w:id="1305548556">
              <w:marLeft w:val="0"/>
              <w:marRight w:val="0"/>
              <w:marTop w:val="150"/>
              <w:marBottom w:val="150"/>
              <w:divBdr>
                <w:top w:val="none" w:sz="0" w:space="0" w:color="auto"/>
                <w:left w:val="none" w:sz="0" w:space="0" w:color="auto"/>
                <w:bottom w:val="none" w:sz="0" w:space="0" w:color="auto"/>
                <w:right w:val="none" w:sz="0" w:space="0" w:color="auto"/>
              </w:divBdr>
              <w:divsChild>
                <w:div w:id="244727595">
                  <w:marLeft w:val="300"/>
                  <w:marRight w:val="0"/>
                  <w:marTop w:val="75"/>
                  <w:marBottom w:val="0"/>
                  <w:divBdr>
                    <w:top w:val="none" w:sz="0" w:space="0" w:color="auto"/>
                    <w:left w:val="none" w:sz="0" w:space="0" w:color="auto"/>
                    <w:bottom w:val="none" w:sz="0" w:space="0" w:color="auto"/>
                    <w:right w:val="none" w:sz="0" w:space="0" w:color="auto"/>
                  </w:divBdr>
                  <w:divsChild>
                    <w:div w:id="468523240">
                      <w:marLeft w:val="750"/>
                      <w:marRight w:val="0"/>
                      <w:marTop w:val="0"/>
                      <w:marBottom w:val="0"/>
                      <w:divBdr>
                        <w:top w:val="none" w:sz="0" w:space="0" w:color="auto"/>
                        <w:left w:val="none" w:sz="0" w:space="0" w:color="auto"/>
                        <w:bottom w:val="none" w:sz="0" w:space="0" w:color="auto"/>
                        <w:right w:val="none" w:sz="0" w:space="0" w:color="auto"/>
                      </w:divBdr>
                    </w:div>
                  </w:divsChild>
                </w:div>
                <w:div w:id="980772720">
                  <w:marLeft w:val="300"/>
                  <w:marRight w:val="0"/>
                  <w:marTop w:val="75"/>
                  <w:marBottom w:val="0"/>
                  <w:divBdr>
                    <w:top w:val="none" w:sz="0" w:space="0" w:color="auto"/>
                    <w:left w:val="none" w:sz="0" w:space="0" w:color="auto"/>
                    <w:bottom w:val="none" w:sz="0" w:space="0" w:color="auto"/>
                    <w:right w:val="none" w:sz="0" w:space="0" w:color="auto"/>
                  </w:divBdr>
                  <w:divsChild>
                    <w:div w:id="1943293542">
                      <w:marLeft w:val="750"/>
                      <w:marRight w:val="0"/>
                      <w:marTop w:val="0"/>
                      <w:marBottom w:val="0"/>
                      <w:divBdr>
                        <w:top w:val="none" w:sz="0" w:space="0" w:color="auto"/>
                        <w:left w:val="none" w:sz="0" w:space="0" w:color="auto"/>
                        <w:bottom w:val="none" w:sz="0" w:space="0" w:color="auto"/>
                        <w:right w:val="none" w:sz="0" w:space="0" w:color="auto"/>
                      </w:divBdr>
                    </w:div>
                  </w:divsChild>
                </w:div>
                <w:div w:id="1909194883">
                  <w:marLeft w:val="300"/>
                  <w:marRight w:val="0"/>
                  <w:marTop w:val="75"/>
                  <w:marBottom w:val="0"/>
                  <w:divBdr>
                    <w:top w:val="none" w:sz="0" w:space="0" w:color="auto"/>
                    <w:left w:val="none" w:sz="0" w:space="0" w:color="auto"/>
                    <w:bottom w:val="none" w:sz="0" w:space="0" w:color="auto"/>
                    <w:right w:val="none" w:sz="0" w:space="0" w:color="auto"/>
                  </w:divBdr>
                  <w:divsChild>
                    <w:div w:id="1500537055">
                      <w:marLeft w:val="750"/>
                      <w:marRight w:val="0"/>
                      <w:marTop w:val="0"/>
                      <w:marBottom w:val="0"/>
                      <w:divBdr>
                        <w:top w:val="none" w:sz="0" w:space="0" w:color="auto"/>
                        <w:left w:val="none" w:sz="0" w:space="0" w:color="auto"/>
                        <w:bottom w:val="none" w:sz="0" w:space="0" w:color="auto"/>
                        <w:right w:val="none" w:sz="0" w:space="0" w:color="auto"/>
                      </w:divBdr>
                    </w:div>
                  </w:divsChild>
                </w:div>
                <w:div w:id="441728363">
                  <w:marLeft w:val="300"/>
                  <w:marRight w:val="0"/>
                  <w:marTop w:val="75"/>
                  <w:marBottom w:val="0"/>
                  <w:divBdr>
                    <w:top w:val="none" w:sz="0" w:space="0" w:color="auto"/>
                    <w:left w:val="none" w:sz="0" w:space="0" w:color="auto"/>
                    <w:bottom w:val="none" w:sz="0" w:space="0" w:color="auto"/>
                    <w:right w:val="none" w:sz="0" w:space="0" w:color="auto"/>
                  </w:divBdr>
                  <w:divsChild>
                    <w:div w:id="571893674">
                      <w:marLeft w:val="750"/>
                      <w:marRight w:val="0"/>
                      <w:marTop w:val="0"/>
                      <w:marBottom w:val="0"/>
                      <w:divBdr>
                        <w:top w:val="none" w:sz="0" w:space="0" w:color="auto"/>
                        <w:left w:val="none" w:sz="0" w:space="0" w:color="auto"/>
                        <w:bottom w:val="none" w:sz="0" w:space="0" w:color="auto"/>
                        <w:right w:val="none" w:sz="0" w:space="0" w:color="auto"/>
                      </w:divBdr>
                    </w:div>
                  </w:divsChild>
                </w:div>
                <w:div w:id="1438672481">
                  <w:marLeft w:val="300"/>
                  <w:marRight w:val="0"/>
                  <w:marTop w:val="75"/>
                  <w:marBottom w:val="0"/>
                  <w:divBdr>
                    <w:top w:val="none" w:sz="0" w:space="0" w:color="auto"/>
                    <w:left w:val="none" w:sz="0" w:space="0" w:color="auto"/>
                    <w:bottom w:val="none" w:sz="0" w:space="0" w:color="auto"/>
                    <w:right w:val="none" w:sz="0" w:space="0" w:color="auto"/>
                  </w:divBdr>
                </w:div>
              </w:divsChild>
            </w:div>
            <w:div w:id="195313305">
              <w:marLeft w:val="0"/>
              <w:marRight w:val="0"/>
              <w:marTop w:val="150"/>
              <w:marBottom w:val="150"/>
              <w:divBdr>
                <w:top w:val="none" w:sz="0" w:space="0" w:color="auto"/>
                <w:left w:val="none" w:sz="0" w:space="0" w:color="auto"/>
                <w:bottom w:val="none" w:sz="0" w:space="0" w:color="auto"/>
                <w:right w:val="none" w:sz="0" w:space="0" w:color="auto"/>
              </w:divBdr>
              <w:divsChild>
                <w:div w:id="1765565768">
                  <w:marLeft w:val="300"/>
                  <w:marRight w:val="0"/>
                  <w:marTop w:val="75"/>
                  <w:marBottom w:val="0"/>
                  <w:divBdr>
                    <w:top w:val="none" w:sz="0" w:space="0" w:color="auto"/>
                    <w:left w:val="none" w:sz="0" w:space="0" w:color="auto"/>
                    <w:bottom w:val="none" w:sz="0" w:space="0" w:color="auto"/>
                    <w:right w:val="none" w:sz="0" w:space="0" w:color="auto"/>
                  </w:divBdr>
                  <w:divsChild>
                    <w:div w:id="834959484">
                      <w:marLeft w:val="750"/>
                      <w:marRight w:val="0"/>
                      <w:marTop w:val="0"/>
                      <w:marBottom w:val="0"/>
                      <w:divBdr>
                        <w:top w:val="none" w:sz="0" w:space="0" w:color="auto"/>
                        <w:left w:val="none" w:sz="0" w:space="0" w:color="auto"/>
                        <w:bottom w:val="none" w:sz="0" w:space="0" w:color="auto"/>
                        <w:right w:val="none" w:sz="0" w:space="0" w:color="auto"/>
                      </w:divBdr>
                    </w:div>
                  </w:divsChild>
                </w:div>
                <w:div w:id="1517160409">
                  <w:marLeft w:val="300"/>
                  <w:marRight w:val="0"/>
                  <w:marTop w:val="75"/>
                  <w:marBottom w:val="0"/>
                  <w:divBdr>
                    <w:top w:val="none" w:sz="0" w:space="0" w:color="auto"/>
                    <w:left w:val="none" w:sz="0" w:space="0" w:color="auto"/>
                    <w:bottom w:val="none" w:sz="0" w:space="0" w:color="auto"/>
                    <w:right w:val="none" w:sz="0" w:space="0" w:color="auto"/>
                  </w:divBdr>
                  <w:divsChild>
                    <w:div w:id="353699759">
                      <w:marLeft w:val="750"/>
                      <w:marRight w:val="0"/>
                      <w:marTop w:val="0"/>
                      <w:marBottom w:val="0"/>
                      <w:divBdr>
                        <w:top w:val="none" w:sz="0" w:space="0" w:color="auto"/>
                        <w:left w:val="none" w:sz="0" w:space="0" w:color="auto"/>
                        <w:bottom w:val="none" w:sz="0" w:space="0" w:color="auto"/>
                        <w:right w:val="none" w:sz="0" w:space="0" w:color="auto"/>
                      </w:divBdr>
                    </w:div>
                  </w:divsChild>
                </w:div>
                <w:div w:id="1220021241">
                  <w:marLeft w:val="300"/>
                  <w:marRight w:val="0"/>
                  <w:marTop w:val="75"/>
                  <w:marBottom w:val="0"/>
                  <w:divBdr>
                    <w:top w:val="none" w:sz="0" w:space="0" w:color="auto"/>
                    <w:left w:val="none" w:sz="0" w:space="0" w:color="auto"/>
                    <w:bottom w:val="none" w:sz="0" w:space="0" w:color="auto"/>
                    <w:right w:val="none" w:sz="0" w:space="0" w:color="auto"/>
                  </w:divBdr>
                  <w:divsChild>
                    <w:div w:id="709499751">
                      <w:marLeft w:val="750"/>
                      <w:marRight w:val="0"/>
                      <w:marTop w:val="0"/>
                      <w:marBottom w:val="0"/>
                      <w:divBdr>
                        <w:top w:val="none" w:sz="0" w:space="0" w:color="auto"/>
                        <w:left w:val="none" w:sz="0" w:space="0" w:color="auto"/>
                        <w:bottom w:val="none" w:sz="0" w:space="0" w:color="auto"/>
                        <w:right w:val="none" w:sz="0" w:space="0" w:color="auto"/>
                      </w:divBdr>
                    </w:div>
                  </w:divsChild>
                </w:div>
                <w:div w:id="603269433">
                  <w:marLeft w:val="300"/>
                  <w:marRight w:val="0"/>
                  <w:marTop w:val="75"/>
                  <w:marBottom w:val="0"/>
                  <w:divBdr>
                    <w:top w:val="none" w:sz="0" w:space="0" w:color="auto"/>
                    <w:left w:val="none" w:sz="0" w:space="0" w:color="auto"/>
                    <w:bottom w:val="none" w:sz="0" w:space="0" w:color="auto"/>
                    <w:right w:val="none" w:sz="0" w:space="0" w:color="auto"/>
                  </w:divBdr>
                  <w:divsChild>
                    <w:div w:id="1383213834">
                      <w:marLeft w:val="750"/>
                      <w:marRight w:val="0"/>
                      <w:marTop w:val="0"/>
                      <w:marBottom w:val="0"/>
                      <w:divBdr>
                        <w:top w:val="none" w:sz="0" w:space="0" w:color="auto"/>
                        <w:left w:val="none" w:sz="0" w:space="0" w:color="auto"/>
                        <w:bottom w:val="none" w:sz="0" w:space="0" w:color="auto"/>
                        <w:right w:val="none" w:sz="0" w:space="0" w:color="auto"/>
                      </w:divBdr>
                    </w:div>
                  </w:divsChild>
                </w:div>
                <w:div w:id="36703560">
                  <w:marLeft w:val="300"/>
                  <w:marRight w:val="0"/>
                  <w:marTop w:val="75"/>
                  <w:marBottom w:val="0"/>
                  <w:divBdr>
                    <w:top w:val="none" w:sz="0" w:space="0" w:color="auto"/>
                    <w:left w:val="none" w:sz="0" w:space="0" w:color="auto"/>
                    <w:bottom w:val="none" w:sz="0" w:space="0" w:color="auto"/>
                    <w:right w:val="none" w:sz="0" w:space="0" w:color="auto"/>
                  </w:divBdr>
                </w:div>
              </w:divsChild>
            </w:div>
            <w:div w:id="1688025266">
              <w:marLeft w:val="0"/>
              <w:marRight w:val="0"/>
              <w:marTop w:val="150"/>
              <w:marBottom w:val="150"/>
              <w:divBdr>
                <w:top w:val="none" w:sz="0" w:space="0" w:color="auto"/>
                <w:left w:val="none" w:sz="0" w:space="0" w:color="auto"/>
                <w:bottom w:val="none" w:sz="0" w:space="0" w:color="auto"/>
                <w:right w:val="none" w:sz="0" w:space="0" w:color="auto"/>
              </w:divBdr>
              <w:divsChild>
                <w:div w:id="713772200">
                  <w:marLeft w:val="300"/>
                  <w:marRight w:val="0"/>
                  <w:marTop w:val="75"/>
                  <w:marBottom w:val="0"/>
                  <w:divBdr>
                    <w:top w:val="none" w:sz="0" w:space="0" w:color="auto"/>
                    <w:left w:val="none" w:sz="0" w:space="0" w:color="auto"/>
                    <w:bottom w:val="none" w:sz="0" w:space="0" w:color="auto"/>
                    <w:right w:val="none" w:sz="0" w:space="0" w:color="auto"/>
                  </w:divBdr>
                  <w:divsChild>
                    <w:div w:id="65306354">
                      <w:marLeft w:val="750"/>
                      <w:marRight w:val="0"/>
                      <w:marTop w:val="0"/>
                      <w:marBottom w:val="0"/>
                      <w:divBdr>
                        <w:top w:val="none" w:sz="0" w:space="0" w:color="auto"/>
                        <w:left w:val="none" w:sz="0" w:space="0" w:color="auto"/>
                        <w:bottom w:val="none" w:sz="0" w:space="0" w:color="auto"/>
                        <w:right w:val="none" w:sz="0" w:space="0" w:color="auto"/>
                      </w:divBdr>
                    </w:div>
                  </w:divsChild>
                </w:div>
                <w:div w:id="2114090151">
                  <w:marLeft w:val="300"/>
                  <w:marRight w:val="0"/>
                  <w:marTop w:val="75"/>
                  <w:marBottom w:val="0"/>
                  <w:divBdr>
                    <w:top w:val="none" w:sz="0" w:space="0" w:color="auto"/>
                    <w:left w:val="none" w:sz="0" w:space="0" w:color="auto"/>
                    <w:bottom w:val="none" w:sz="0" w:space="0" w:color="auto"/>
                    <w:right w:val="none" w:sz="0" w:space="0" w:color="auto"/>
                  </w:divBdr>
                  <w:divsChild>
                    <w:div w:id="1709185983">
                      <w:marLeft w:val="750"/>
                      <w:marRight w:val="0"/>
                      <w:marTop w:val="0"/>
                      <w:marBottom w:val="0"/>
                      <w:divBdr>
                        <w:top w:val="none" w:sz="0" w:space="0" w:color="auto"/>
                        <w:left w:val="none" w:sz="0" w:space="0" w:color="auto"/>
                        <w:bottom w:val="none" w:sz="0" w:space="0" w:color="auto"/>
                        <w:right w:val="none" w:sz="0" w:space="0" w:color="auto"/>
                      </w:divBdr>
                    </w:div>
                  </w:divsChild>
                </w:div>
                <w:div w:id="624846014">
                  <w:marLeft w:val="300"/>
                  <w:marRight w:val="0"/>
                  <w:marTop w:val="75"/>
                  <w:marBottom w:val="0"/>
                  <w:divBdr>
                    <w:top w:val="none" w:sz="0" w:space="0" w:color="auto"/>
                    <w:left w:val="none" w:sz="0" w:space="0" w:color="auto"/>
                    <w:bottom w:val="none" w:sz="0" w:space="0" w:color="auto"/>
                    <w:right w:val="none" w:sz="0" w:space="0" w:color="auto"/>
                  </w:divBdr>
                  <w:divsChild>
                    <w:div w:id="1530949317">
                      <w:marLeft w:val="750"/>
                      <w:marRight w:val="0"/>
                      <w:marTop w:val="0"/>
                      <w:marBottom w:val="0"/>
                      <w:divBdr>
                        <w:top w:val="none" w:sz="0" w:space="0" w:color="auto"/>
                        <w:left w:val="none" w:sz="0" w:space="0" w:color="auto"/>
                        <w:bottom w:val="none" w:sz="0" w:space="0" w:color="auto"/>
                        <w:right w:val="none" w:sz="0" w:space="0" w:color="auto"/>
                      </w:divBdr>
                    </w:div>
                  </w:divsChild>
                </w:div>
                <w:div w:id="195630655">
                  <w:marLeft w:val="300"/>
                  <w:marRight w:val="0"/>
                  <w:marTop w:val="75"/>
                  <w:marBottom w:val="0"/>
                  <w:divBdr>
                    <w:top w:val="none" w:sz="0" w:space="0" w:color="auto"/>
                    <w:left w:val="none" w:sz="0" w:space="0" w:color="auto"/>
                    <w:bottom w:val="none" w:sz="0" w:space="0" w:color="auto"/>
                    <w:right w:val="none" w:sz="0" w:space="0" w:color="auto"/>
                  </w:divBdr>
                  <w:divsChild>
                    <w:div w:id="2051413254">
                      <w:marLeft w:val="750"/>
                      <w:marRight w:val="0"/>
                      <w:marTop w:val="0"/>
                      <w:marBottom w:val="0"/>
                      <w:divBdr>
                        <w:top w:val="none" w:sz="0" w:space="0" w:color="auto"/>
                        <w:left w:val="none" w:sz="0" w:space="0" w:color="auto"/>
                        <w:bottom w:val="none" w:sz="0" w:space="0" w:color="auto"/>
                        <w:right w:val="none" w:sz="0" w:space="0" w:color="auto"/>
                      </w:divBdr>
                    </w:div>
                  </w:divsChild>
                </w:div>
                <w:div w:id="1881817475">
                  <w:marLeft w:val="300"/>
                  <w:marRight w:val="0"/>
                  <w:marTop w:val="75"/>
                  <w:marBottom w:val="0"/>
                  <w:divBdr>
                    <w:top w:val="none" w:sz="0" w:space="0" w:color="auto"/>
                    <w:left w:val="none" w:sz="0" w:space="0" w:color="auto"/>
                    <w:bottom w:val="none" w:sz="0" w:space="0" w:color="auto"/>
                    <w:right w:val="none" w:sz="0" w:space="0" w:color="auto"/>
                  </w:divBdr>
                </w:div>
              </w:divsChild>
            </w:div>
            <w:div w:id="1357344168">
              <w:marLeft w:val="0"/>
              <w:marRight w:val="0"/>
              <w:marTop w:val="150"/>
              <w:marBottom w:val="150"/>
              <w:divBdr>
                <w:top w:val="none" w:sz="0" w:space="0" w:color="auto"/>
                <w:left w:val="none" w:sz="0" w:space="0" w:color="auto"/>
                <w:bottom w:val="none" w:sz="0" w:space="0" w:color="auto"/>
                <w:right w:val="none" w:sz="0" w:space="0" w:color="auto"/>
              </w:divBdr>
              <w:divsChild>
                <w:div w:id="1499463864">
                  <w:marLeft w:val="300"/>
                  <w:marRight w:val="0"/>
                  <w:marTop w:val="75"/>
                  <w:marBottom w:val="0"/>
                  <w:divBdr>
                    <w:top w:val="none" w:sz="0" w:space="0" w:color="auto"/>
                    <w:left w:val="none" w:sz="0" w:space="0" w:color="auto"/>
                    <w:bottom w:val="none" w:sz="0" w:space="0" w:color="auto"/>
                    <w:right w:val="none" w:sz="0" w:space="0" w:color="auto"/>
                  </w:divBdr>
                  <w:divsChild>
                    <w:div w:id="722025432">
                      <w:marLeft w:val="750"/>
                      <w:marRight w:val="0"/>
                      <w:marTop w:val="0"/>
                      <w:marBottom w:val="0"/>
                      <w:divBdr>
                        <w:top w:val="none" w:sz="0" w:space="0" w:color="auto"/>
                        <w:left w:val="none" w:sz="0" w:space="0" w:color="auto"/>
                        <w:bottom w:val="none" w:sz="0" w:space="0" w:color="auto"/>
                        <w:right w:val="none" w:sz="0" w:space="0" w:color="auto"/>
                      </w:divBdr>
                    </w:div>
                  </w:divsChild>
                </w:div>
                <w:div w:id="1424836574">
                  <w:marLeft w:val="300"/>
                  <w:marRight w:val="0"/>
                  <w:marTop w:val="75"/>
                  <w:marBottom w:val="0"/>
                  <w:divBdr>
                    <w:top w:val="none" w:sz="0" w:space="0" w:color="auto"/>
                    <w:left w:val="none" w:sz="0" w:space="0" w:color="auto"/>
                    <w:bottom w:val="none" w:sz="0" w:space="0" w:color="auto"/>
                    <w:right w:val="none" w:sz="0" w:space="0" w:color="auto"/>
                  </w:divBdr>
                  <w:divsChild>
                    <w:div w:id="600407675">
                      <w:marLeft w:val="750"/>
                      <w:marRight w:val="0"/>
                      <w:marTop w:val="0"/>
                      <w:marBottom w:val="0"/>
                      <w:divBdr>
                        <w:top w:val="none" w:sz="0" w:space="0" w:color="auto"/>
                        <w:left w:val="none" w:sz="0" w:space="0" w:color="auto"/>
                        <w:bottom w:val="none" w:sz="0" w:space="0" w:color="auto"/>
                        <w:right w:val="none" w:sz="0" w:space="0" w:color="auto"/>
                      </w:divBdr>
                    </w:div>
                  </w:divsChild>
                </w:div>
                <w:div w:id="1675301556">
                  <w:marLeft w:val="300"/>
                  <w:marRight w:val="0"/>
                  <w:marTop w:val="75"/>
                  <w:marBottom w:val="0"/>
                  <w:divBdr>
                    <w:top w:val="none" w:sz="0" w:space="0" w:color="auto"/>
                    <w:left w:val="none" w:sz="0" w:space="0" w:color="auto"/>
                    <w:bottom w:val="none" w:sz="0" w:space="0" w:color="auto"/>
                    <w:right w:val="none" w:sz="0" w:space="0" w:color="auto"/>
                  </w:divBdr>
                  <w:divsChild>
                    <w:div w:id="990518707">
                      <w:marLeft w:val="750"/>
                      <w:marRight w:val="0"/>
                      <w:marTop w:val="0"/>
                      <w:marBottom w:val="0"/>
                      <w:divBdr>
                        <w:top w:val="none" w:sz="0" w:space="0" w:color="auto"/>
                        <w:left w:val="none" w:sz="0" w:space="0" w:color="auto"/>
                        <w:bottom w:val="none" w:sz="0" w:space="0" w:color="auto"/>
                        <w:right w:val="none" w:sz="0" w:space="0" w:color="auto"/>
                      </w:divBdr>
                    </w:div>
                  </w:divsChild>
                </w:div>
                <w:div w:id="835220039">
                  <w:marLeft w:val="300"/>
                  <w:marRight w:val="0"/>
                  <w:marTop w:val="75"/>
                  <w:marBottom w:val="0"/>
                  <w:divBdr>
                    <w:top w:val="none" w:sz="0" w:space="0" w:color="auto"/>
                    <w:left w:val="none" w:sz="0" w:space="0" w:color="auto"/>
                    <w:bottom w:val="none" w:sz="0" w:space="0" w:color="auto"/>
                    <w:right w:val="none" w:sz="0" w:space="0" w:color="auto"/>
                  </w:divBdr>
                  <w:divsChild>
                    <w:div w:id="183829252">
                      <w:marLeft w:val="750"/>
                      <w:marRight w:val="0"/>
                      <w:marTop w:val="0"/>
                      <w:marBottom w:val="0"/>
                      <w:divBdr>
                        <w:top w:val="none" w:sz="0" w:space="0" w:color="auto"/>
                        <w:left w:val="none" w:sz="0" w:space="0" w:color="auto"/>
                        <w:bottom w:val="none" w:sz="0" w:space="0" w:color="auto"/>
                        <w:right w:val="none" w:sz="0" w:space="0" w:color="auto"/>
                      </w:divBdr>
                    </w:div>
                  </w:divsChild>
                </w:div>
                <w:div w:id="927537856">
                  <w:marLeft w:val="300"/>
                  <w:marRight w:val="0"/>
                  <w:marTop w:val="75"/>
                  <w:marBottom w:val="0"/>
                  <w:divBdr>
                    <w:top w:val="none" w:sz="0" w:space="0" w:color="auto"/>
                    <w:left w:val="none" w:sz="0" w:space="0" w:color="auto"/>
                    <w:bottom w:val="none" w:sz="0" w:space="0" w:color="auto"/>
                    <w:right w:val="none" w:sz="0" w:space="0" w:color="auto"/>
                  </w:divBdr>
                </w:div>
              </w:divsChild>
            </w:div>
            <w:div w:id="259946460">
              <w:marLeft w:val="0"/>
              <w:marRight w:val="0"/>
              <w:marTop w:val="150"/>
              <w:marBottom w:val="150"/>
              <w:divBdr>
                <w:top w:val="none" w:sz="0" w:space="0" w:color="auto"/>
                <w:left w:val="none" w:sz="0" w:space="0" w:color="auto"/>
                <w:bottom w:val="none" w:sz="0" w:space="0" w:color="auto"/>
                <w:right w:val="none" w:sz="0" w:space="0" w:color="auto"/>
              </w:divBdr>
              <w:divsChild>
                <w:div w:id="1432817027">
                  <w:marLeft w:val="300"/>
                  <w:marRight w:val="0"/>
                  <w:marTop w:val="75"/>
                  <w:marBottom w:val="0"/>
                  <w:divBdr>
                    <w:top w:val="none" w:sz="0" w:space="0" w:color="auto"/>
                    <w:left w:val="none" w:sz="0" w:space="0" w:color="auto"/>
                    <w:bottom w:val="none" w:sz="0" w:space="0" w:color="auto"/>
                    <w:right w:val="none" w:sz="0" w:space="0" w:color="auto"/>
                  </w:divBdr>
                  <w:divsChild>
                    <w:div w:id="1738744827">
                      <w:marLeft w:val="750"/>
                      <w:marRight w:val="0"/>
                      <w:marTop w:val="0"/>
                      <w:marBottom w:val="0"/>
                      <w:divBdr>
                        <w:top w:val="none" w:sz="0" w:space="0" w:color="auto"/>
                        <w:left w:val="none" w:sz="0" w:space="0" w:color="auto"/>
                        <w:bottom w:val="none" w:sz="0" w:space="0" w:color="auto"/>
                        <w:right w:val="none" w:sz="0" w:space="0" w:color="auto"/>
                      </w:divBdr>
                    </w:div>
                  </w:divsChild>
                </w:div>
                <w:div w:id="131024590">
                  <w:marLeft w:val="300"/>
                  <w:marRight w:val="0"/>
                  <w:marTop w:val="75"/>
                  <w:marBottom w:val="0"/>
                  <w:divBdr>
                    <w:top w:val="none" w:sz="0" w:space="0" w:color="auto"/>
                    <w:left w:val="none" w:sz="0" w:space="0" w:color="auto"/>
                    <w:bottom w:val="none" w:sz="0" w:space="0" w:color="auto"/>
                    <w:right w:val="none" w:sz="0" w:space="0" w:color="auto"/>
                  </w:divBdr>
                  <w:divsChild>
                    <w:div w:id="1789087653">
                      <w:marLeft w:val="750"/>
                      <w:marRight w:val="0"/>
                      <w:marTop w:val="0"/>
                      <w:marBottom w:val="0"/>
                      <w:divBdr>
                        <w:top w:val="none" w:sz="0" w:space="0" w:color="auto"/>
                        <w:left w:val="none" w:sz="0" w:space="0" w:color="auto"/>
                        <w:bottom w:val="none" w:sz="0" w:space="0" w:color="auto"/>
                        <w:right w:val="none" w:sz="0" w:space="0" w:color="auto"/>
                      </w:divBdr>
                    </w:div>
                  </w:divsChild>
                </w:div>
                <w:div w:id="486481163">
                  <w:marLeft w:val="300"/>
                  <w:marRight w:val="0"/>
                  <w:marTop w:val="75"/>
                  <w:marBottom w:val="0"/>
                  <w:divBdr>
                    <w:top w:val="none" w:sz="0" w:space="0" w:color="auto"/>
                    <w:left w:val="none" w:sz="0" w:space="0" w:color="auto"/>
                    <w:bottom w:val="none" w:sz="0" w:space="0" w:color="auto"/>
                    <w:right w:val="none" w:sz="0" w:space="0" w:color="auto"/>
                  </w:divBdr>
                  <w:divsChild>
                    <w:div w:id="1498305559">
                      <w:marLeft w:val="750"/>
                      <w:marRight w:val="0"/>
                      <w:marTop w:val="0"/>
                      <w:marBottom w:val="0"/>
                      <w:divBdr>
                        <w:top w:val="none" w:sz="0" w:space="0" w:color="auto"/>
                        <w:left w:val="none" w:sz="0" w:space="0" w:color="auto"/>
                        <w:bottom w:val="none" w:sz="0" w:space="0" w:color="auto"/>
                        <w:right w:val="none" w:sz="0" w:space="0" w:color="auto"/>
                      </w:divBdr>
                    </w:div>
                  </w:divsChild>
                </w:div>
                <w:div w:id="1693652918">
                  <w:marLeft w:val="300"/>
                  <w:marRight w:val="0"/>
                  <w:marTop w:val="75"/>
                  <w:marBottom w:val="0"/>
                  <w:divBdr>
                    <w:top w:val="none" w:sz="0" w:space="0" w:color="auto"/>
                    <w:left w:val="none" w:sz="0" w:space="0" w:color="auto"/>
                    <w:bottom w:val="none" w:sz="0" w:space="0" w:color="auto"/>
                    <w:right w:val="none" w:sz="0" w:space="0" w:color="auto"/>
                  </w:divBdr>
                  <w:divsChild>
                    <w:div w:id="1112941626">
                      <w:marLeft w:val="750"/>
                      <w:marRight w:val="0"/>
                      <w:marTop w:val="0"/>
                      <w:marBottom w:val="0"/>
                      <w:divBdr>
                        <w:top w:val="none" w:sz="0" w:space="0" w:color="auto"/>
                        <w:left w:val="none" w:sz="0" w:space="0" w:color="auto"/>
                        <w:bottom w:val="none" w:sz="0" w:space="0" w:color="auto"/>
                        <w:right w:val="none" w:sz="0" w:space="0" w:color="auto"/>
                      </w:divBdr>
                    </w:div>
                  </w:divsChild>
                </w:div>
                <w:div w:id="752698603">
                  <w:marLeft w:val="300"/>
                  <w:marRight w:val="0"/>
                  <w:marTop w:val="75"/>
                  <w:marBottom w:val="0"/>
                  <w:divBdr>
                    <w:top w:val="none" w:sz="0" w:space="0" w:color="auto"/>
                    <w:left w:val="none" w:sz="0" w:space="0" w:color="auto"/>
                    <w:bottom w:val="none" w:sz="0" w:space="0" w:color="auto"/>
                    <w:right w:val="none" w:sz="0" w:space="0" w:color="auto"/>
                  </w:divBdr>
                </w:div>
              </w:divsChild>
            </w:div>
            <w:div w:id="1924947272">
              <w:marLeft w:val="0"/>
              <w:marRight w:val="0"/>
              <w:marTop w:val="150"/>
              <w:marBottom w:val="150"/>
              <w:divBdr>
                <w:top w:val="none" w:sz="0" w:space="0" w:color="auto"/>
                <w:left w:val="none" w:sz="0" w:space="0" w:color="auto"/>
                <w:bottom w:val="none" w:sz="0" w:space="0" w:color="auto"/>
                <w:right w:val="none" w:sz="0" w:space="0" w:color="auto"/>
              </w:divBdr>
              <w:divsChild>
                <w:div w:id="1902787953">
                  <w:marLeft w:val="300"/>
                  <w:marRight w:val="0"/>
                  <w:marTop w:val="75"/>
                  <w:marBottom w:val="0"/>
                  <w:divBdr>
                    <w:top w:val="none" w:sz="0" w:space="0" w:color="auto"/>
                    <w:left w:val="none" w:sz="0" w:space="0" w:color="auto"/>
                    <w:bottom w:val="none" w:sz="0" w:space="0" w:color="auto"/>
                    <w:right w:val="none" w:sz="0" w:space="0" w:color="auto"/>
                  </w:divBdr>
                  <w:divsChild>
                    <w:div w:id="1382318015">
                      <w:marLeft w:val="750"/>
                      <w:marRight w:val="0"/>
                      <w:marTop w:val="0"/>
                      <w:marBottom w:val="0"/>
                      <w:divBdr>
                        <w:top w:val="none" w:sz="0" w:space="0" w:color="auto"/>
                        <w:left w:val="none" w:sz="0" w:space="0" w:color="auto"/>
                        <w:bottom w:val="none" w:sz="0" w:space="0" w:color="auto"/>
                        <w:right w:val="none" w:sz="0" w:space="0" w:color="auto"/>
                      </w:divBdr>
                    </w:div>
                  </w:divsChild>
                </w:div>
                <w:div w:id="97525232">
                  <w:marLeft w:val="300"/>
                  <w:marRight w:val="0"/>
                  <w:marTop w:val="75"/>
                  <w:marBottom w:val="0"/>
                  <w:divBdr>
                    <w:top w:val="none" w:sz="0" w:space="0" w:color="auto"/>
                    <w:left w:val="none" w:sz="0" w:space="0" w:color="auto"/>
                    <w:bottom w:val="none" w:sz="0" w:space="0" w:color="auto"/>
                    <w:right w:val="none" w:sz="0" w:space="0" w:color="auto"/>
                  </w:divBdr>
                  <w:divsChild>
                    <w:div w:id="670111098">
                      <w:marLeft w:val="750"/>
                      <w:marRight w:val="0"/>
                      <w:marTop w:val="0"/>
                      <w:marBottom w:val="0"/>
                      <w:divBdr>
                        <w:top w:val="none" w:sz="0" w:space="0" w:color="auto"/>
                        <w:left w:val="none" w:sz="0" w:space="0" w:color="auto"/>
                        <w:bottom w:val="none" w:sz="0" w:space="0" w:color="auto"/>
                        <w:right w:val="none" w:sz="0" w:space="0" w:color="auto"/>
                      </w:divBdr>
                    </w:div>
                  </w:divsChild>
                </w:div>
                <w:div w:id="1344556058">
                  <w:marLeft w:val="300"/>
                  <w:marRight w:val="0"/>
                  <w:marTop w:val="75"/>
                  <w:marBottom w:val="0"/>
                  <w:divBdr>
                    <w:top w:val="none" w:sz="0" w:space="0" w:color="auto"/>
                    <w:left w:val="none" w:sz="0" w:space="0" w:color="auto"/>
                    <w:bottom w:val="none" w:sz="0" w:space="0" w:color="auto"/>
                    <w:right w:val="none" w:sz="0" w:space="0" w:color="auto"/>
                  </w:divBdr>
                  <w:divsChild>
                    <w:div w:id="254944484">
                      <w:marLeft w:val="750"/>
                      <w:marRight w:val="0"/>
                      <w:marTop w:val="0"/>
                      <w:marBottom w:val="0"/>
                      <w:divBdr>
                        <w:top w:val="none" w:sz="0" w:space="0" w:color="auto"/>
                        <w:left w:val="none" w:sz="0" w:space="0" w:color="auto"/>
                        <w:bottom w:val="none" w:sz="0" w:space="0" w:color="auto"/>
                        <w:right w:val="none" w:sz="0" w:space="0" w:color="auto"/>
                      </w:divBdr>
                    </w:div>
                  </w:divsChild>
                </w:div>
                <w:div w:id="626005476">
                  <w:marLeft w:val="300"/>
                  <w:marRight w:val="0"/>
                  <w:marTop w:val="75"/>
                  <w:marBottom w:val="0"/>
                  <w:divBdr>
                    <w:top w:val="none" w:sz="0" w:space="0" w:color="auto"/>
                    <w:left w:val="none" w:sz="0" w:space="0" w:color="auto"/>
                    <w:bottom w:val="none" w:sz="0" w:space="0" w:color="auto"/>
                    <w:right w:val="none" w:sz="0" w:space="0" w:color="auto"/>
                  </w:divBdr>
                  <w:divsChild>
                    <w:div w:id="845481548">
                      <w:marLeft w:val="750"/>
                      <w:marRight w:val="0"/>
                      <w:marTop w:val="0"/>
                      <w:marBottom w:val="0"/>
                      <w:divBdr>
                        <w:top w:val="none" w:sz="0" w:space="0" w:color="auto"/>
                        <w:left w:val="none" w:sz="0" w:space="0" w:color="auto"/>
                        <w:bottom w:val="none" w:sz="0" w:space="0" w:color="auto"/>
                        <w:right w:val="none" w:sz="0" w:space="0" w:color="auto"/>
                      </w:divBdr>
                    </w:div>
                  </w:divsChild>
                </w:div>
                <w:div w:id="1652128679">
                  <w:marLeft w:val="300"/>
                  <w:marRight w:val="0"/>
                  <w:marTop w:val="75"/>
                  <w:marBottom w:val="0"/>
                  <w:divBdr>
                    <w:top w:val="none" w:sz="0" w:space="0" w:color="auto"/>
                    <w:left w:val="none" w:sz="0" w:space="0" w:color="auto"/>
                    <w:bottom w:val="none" w:sz="0" w:space="0" w:color="auto"/>
                    <w:right w:val="none" w:sz="0" w:space="0" w:color="auto"/>
                  </w:divBdr>
                </w:div>
              </w:divsChild>
            </w:div>
            <w:div w:id="558252079">
              <w:marLeft w:val="0"/>
              <w:marRight w:val="0"/>
              <w:marTop w:val="150"/>
              <w:marBottom w:val="150"/>
              <w:divBdr>
                <w:top w:val="none" w:sz="0" w:space="0" w:color="auto"/>
                <w:left w:val="none" w:sz="0" w:space="0" w:color="auto"/>
                <w:bottom w:val="none" w:sz="0" w:space="0" w:color="auto"/>
                <w:right w:val="none" w:sz="0" w:space="0" w:color="auto"/>
              </w:divBdr>
              <w:divsChild>
                <w:div w:id="287010864">
                  <w:marLeft w:val="300"/>
                  <w:marRight w:val="0"/>
                  <w:marTop w:val="75"/>
                  <w:marBottom w:val="0"/>
                  <w:divBdr>
                    <w:top w:val="none" w:sz="0" w:space="0" w:color="auto"/>
                    <w:left w:val="none" w:sz="0" w:space="0" w:color="auto"/>
                    <w:bottom w:val="none" w:sz="0" w:space="0" w:color="auto"/>
                    <w:right w:val="none" w:sz="0" w:space="0" w:color="auto"/>
                  </w:divBdr>
                  <w:divsChild>
                    <w:div w:id="1045059921">
                      <w:marLeft w:val="750"/>
                      <w:marRight w:val="0"/>
                      <w:marTop w:val="0"/>
                      <w:marBottom w:val="0"/>
                      <w:divBdr>
                        <w:top w:val="none" w:sz="0" w:space="0" w:color="auto"/>
                        <w:left w:val="none" w:sz="0" w:space="0" w:color="auto"/>
                        <w:bottom w:val="none" w:sz="0" w:space="0" w:color="auto"/>
                        <w:right w:val="none" w:sz="0" w:space="0" w:color="auto"/>
                      </w:divBdr>
                    </w:div>
                  </w:divsChild>
                </w:div>
                <w:div w:id="419251839">
                  <w:marLeft w:val="300"/>
                  <w:marRight w:val="0"/>
                  <w:marTop w:val="75"/>
                  <w:marBottom w:val="0"/>
                  <w:divBdr>
                    <w:top w:val="none" w:sz="0" w:space="0" w:color="auto"/>
                    <w:left w:val="none" w:sz="0" w:space="0" w:color="auto"/>
                    <w:bottom w:val="none" w:sz="0" w:space="0" w:color="auto"/>
                    <w:right w:val="none" w:sz="0" w:space="0" w:color="auto"/>
                  </w:divBdr>
                  <w:divsChild>
                    <w:div w:id="274100696">
                      <w:marLeft w:val="750"/>
                      <w:marRight w:val="0"/>
                      <w:marTop w:val="0"/>
                      <w:marBottom w:val="0"/>
                      <w:divBdr>
                        <w:top w:val="none" w:sz="0" w:space="0" w:color="auto"/>
                        <w:left w:val="none" w:sz="0" w:space="0" w:color="auto"/>
                        <w:bottom w:val="none" w:sz="0" w:space="0" w:color="auto"/>
                        <w:right w:val="none" w:sz="0" w:space="0" w:color="auto"/>
                      </w:divBdr>
                    </w:div>
                  </w:divsChild>
                </w:div>
                <w:div w:id="2076514834">
                  <w:marLeft w:val="300"/>
                  <w:marRight w:val="0"/>
                  <w:marTop w:val="75"/>
                  <w:marBottom w:val="0"/>
                  <w:divBdr>
                    <w:top w:val="none" w:sz="0" w:space="0" w:color="auto"/>
                    <w:left w:val="none" w:sz="0" w:space="0" w:color="auto"/>
                    <w:bottom w:val="none" w:sz="0" w:space="0" w:color="auto"/>
                    <w:right w:val="none" w:sz="0" w:space="0" w:color="auto"/>
                  </w:divBdr>
                  <w:divsChild>
                    <w:div w:id="322439078">
                      <w:marLeft w:val="750"/>
                      <w:marRight w:val="0"/>
                      <w:marTop w:val="0"/>
                      <w:marBottom w:val="0"/>
                      <w:divBdr>
                        <w:top w:val="none" w:sz="0" w:space="0" w:color="auto"/>
                        <w:left w:val="none" w:sz="0" w:space="0" w:color="auto"/>
                        <w:bottom w:val="none" w:sz="0" w:space="0" w:color="auto"/>
                        <w:right w:val="none" w:sz="0" w:space="0" w:color="auto"/>
                      </w:divBdr>
                    </w:div>
                  </w:divsChild>
                </w:div>
                <w:div w:id="677001669">
                  <w:marLeft w:val="300"/>
                  <w:marRight w:val="0"/>
                  <w:marTop w:val="75"/>
                  <w:marBottom w:val="0"/>
                  <w:divBdr>
                    <w:top w:val="none" w:sz="0" w:space="0" w:color="auto"/>
                    <w:left w:val="none" w:sz="0" w:space="0" w:color="auto"/>
                    <w:bottom w:val="none" w:sz="0" w:space="0" w:color="auto"/>
                    <w:right w:val="none" w:sz="0" w:space="0" w:color="auto"/>
                  </w:divBdr>
                  <w:divsChild>
                    <w:div w:id="800075493">
                      <w:marLeft w:val="750"/>
                      <w:marRight w:val="0"/>
                      <w:marTop w:val="0"/>
                      <w:marBottom w:val="0"/>
                      <w:divBdr>
                        <w:top w:val="none" w:sz="0" w:space="0" w:color="auto"/>
                        <w:left w:val="none" w:sz="0" w:space="0" w:color="auto"/>
                        <w:bottom w:val="none" w:sz="0" w:space="0" w:color="auto"/>
                        <w:right w:val="none" w:sz="0" w:space="0" w:color="auto"/>
                      </w:divBdr>
                    </w:div>
                  </w:divsChild>
                </w:div>
                <w:div w:id="1587809845">
                  <w:marLeft w:val="300"/>
                  <w:marRight w:val="0"/>
                  <w:marTop w:val="75"/>
                  <w:marBottom w:val="0"/>
                  <w:divBdr>
                    <w:top w:val="none" w:sz="0" w:space="0" w:color="auto"/>
                    <w:left w:val="none" w:sz="0" w:space="0" w:color="auto"/>
                    <w:bottom w:val="none" w:sz="0" w:space="0" w:color="auto"/>
                    <w:right w:val="none" w:sz="0" w:space="0" w:color="auto"/>
                  </w:divBdr>
                </w:div>
              </w:divsChild>
            </w:div>
            <w:div w:id="1480685776">
              <w:marLeft w:val="0"/>
              <w:marRight w:val="0"/>
              <w:marTop w:val="150"/>
              <w:marBottom w:val="150"/>
              <w:divBdr>
                <w:top w:val="none" w:sz="0" w:space="0" w:color="auto"/>
                <w:left w:val="none" w:sz="0" w:space="0" w:color="auto"/>
                <w:bottom w:val="none" w:sz="0" w:space="0" w:color="auto"/>
                <w:right w:val="none" w:sz="0" w:space="0" w:color="auto"/>
              </w:divBdr>
              <w:divsChild>
                <w:div w:id="86772918">
                  <w:marLeft w:val="300"/>
                  <w:marRight w:val="0"/>
                  <w:marTop w:val="75"/>
                  <w:marBottom w:val="0"/>
                  <w:divBdr>
                    <w:top w:val="none" w:sz="0" w:space="0" w:color="auto"/>
                    <w:left w:val="none" w:sz="0" w:space="0" w:color="auto"/>
                    <w:bottom w:val="none" w:sz="0" w:space="0" w:color="auto"/>
                    <w:right w:val="none" w:sz="0" w:space="0" w:color="auto"/>
                  </w:divBdr>
                  <w:divsChild>
                    <w:div w:id="1780488127">
                      <w:marLeft w:val="750"/>
                      <w:marRight w:val="0"/>
                      <w:marTop w:val="0"/>
                      <w:marBottom w:val="0"/>
                      <w:divBdr>
                        <w:top w:val="none" w:sz="0" w:space="0" w:color="auto"/>
                        <w:left w:val="none" w:sz="0" w:space="0" w:color="auto"/>
                        <w:bottom w:val="none" w:sz="0" w:space="0" w:color="auto"/>
                        <w:right w:val="none" w:sz="0" w:space="0" w:color="auto"/>
                      </w:divBdr>
                    </w:div>
                  </w:divsChild>
                </w:div>
                <w:div w:id="1908689038">
                  <w:marLeft w:val="300"/>
                  <w:marRight w:val="0"/>
                  <w:marTop w:val="75"/>
                  <w:marBottom w:val="0"/>
                  <w:divBdr>
                    <w:top w:val="none" w:sz="0" w:space="0" w:color="auto"/>
                    <w:left w:val="none" w:sz="0" w:space="0" w:color="auto"/>
                    <w:bottom w:val="none" w:sz="0" w:space="0" w:color="auto"/>
                    <w:right w:val="none" w:sz="0" w:space="0" w:color="auto"/>
                  </w:divBdr>
                  <w:divsChild>
                    <w:div w:id="715395740">
                      <w:marLeft w:val="750"/>
                      <w:marRight w:val="0"/>
                      <w:marTop w:val="0"/>
                      <w:marBottom w:val="0"/>
                      <w:divBdr>
                        <w:top w:val="none" w:sz="0" w:space="0" w:color="auto"/>
                        <w:left w:val="none" w:sz="0" w:space="0" w:color="auto"/>
                        <w:bottom w:val="none" w:sz="0" w:space="0" w:color="auto"/>
                        <w:right w:val="none" w:sz="0" w:space="0" w:color="auto"/>
                      </w:divBdr>
                    </w:div>
                  </w:divsChild>
                </w:div>
                <w:div w:id="958027885">
                  <w:marLeft w:val="300"/>
                  <w:marRight w:val="0"/>
                  <w:marTop w:val="75"/>
                  <w:marBottom w:val="0"/>
                  <w:divBdr>
                    <w:top w:val="none" w:sz="0" w:space="0" w:color="auto"/>
                    <w:left w:val="none" w:sz="0" w:space="0" w:color="auto"/>
                    <w:bottom w:val="none" w:sz="0" w:space="0" w:color="auto"/>
                    <w:right w:val="none" w:sz="0" w:space="0" w:color="auto"/>
                  </w:divBdr>
                  <w:divsChild>
                    <w:div w:id="522744738">
                      <w:marLeft w:val="750"/>
                      <w:marRight w:val="0"/>
                      <w:marTop w:val="0"/>
                      <w:marBottom w:val="0"/>
                      <w:divBdr>
                        <w:top w:val="none" w:sz="0" w:space="0" w:color="auto"/>
                        <w:left w:val="none" w:sz="0" w:space="0" w:color="auto"/>
                        <w:bottom w:val="none" w:sz="0" w:space="0" w:color="auto"/>
                        <w:right w:val="none" w:sz="0" w:space="0" w:color="auto"/>
                      </w:divBdr>
                    </w:div>
                  </w:divsChild>
                </w:div>
                <w:div w:id="1237208598">
                  <w:marLeft w:val="300"/>
                  <w:marRight w:val="0"/>
                  <w:marTop w:val="75"/>
                  <w:marBottom w:val="0"/>
                  <w:divBdr>
                    <w:top w:val="none" w:sz="0" w:space="0" w:color="auto"/>
                    <w:left w:val="none" w:sz="0" w:space="0" w:color="auto"/>
                    <w:bottom w:val="none" w:sz="0" w:space="0" w:color="auto"/>
                    <w:right w:val="none" w:sz="0" w:space="0" w:color="auto"/>
                  </w:divBdr>
                  <w:divsChild>
                    <w:div w:id="2134711196">
                      <w:marLeft w:val="750"/>
                      <w:marRight w:val="0"/>
                      <w:marTop w:val="0"/>
                      <w:marBottom w:val="0"/>
                      <w:divBdr>
                        <w:top w:val="none" w:sz="0" w:space="0" w:color="auto"/>
                        <w:left w:val="none" w:sz="0" w:space="0" w:color="auto"/>
                        <w:bottom w:val="none" w:sz="0" w:space="0" w:color="auto"/>
                        <w:right w:val="none" w:sz="0" w:space="0" w:color="auto"/>
                      </w:divBdr>
                    </w:div>
                  </w:divsChild>
                </w:div>
                <w:div w:id="1315374553">
                  <w:marLeft w:val="300"/>
                  <w:marRight w:val="0"/>
                  <w:marTop w:val="75"/>
                  <w:marBottom w:val="0"/>
                  <w:divBdr>
                    <w:top w:val="none" w:sz="0" w:space="0" w:color="auto"/>
                    <w:left w:val="none" w:sz="0" w:space="0" w:color="auto"/>
                    <w:bottom w:val="none" w:sz="0" w:space="0" w:color="auto"/>
                    <w:right w:val="none" w:sz="0" w:space="0" w:color="auto"/>
                  </w:divBdr>
                </w:div>
              </w:divsChild>
            </w:div>
            <w:div w:id="1706246761">
              <w:marLeft w:val="0"/>
              <w:marRight w:val="0"/>
              <w:marTop w:val="150"/>
              <w:marBottom w:val="150"/>
              <w:divBdr>
                <w:top w:val="none" w:sz="0" w:space="0" w:color="auto"/>
                <w:left w:val="none" w:sz="0" w:space="0" w:color="auto"/>
                <w:bottom w:val="none" w:sz="0" w:space="0" w:color="auto"/>
                <w:right w:val="none" w:sz="0" w:space="0" w:color="auto"/>
              </w:divBdr>
              <w:divsChild>
                <w:div w:id="2012219483">
                  <w:marLeft w:val="300"/>
                  <w:marRight w:val="0"/>
                  <w:marTop w:val="75"/>
                  <w:marBottom w:val="0"/>
                  <w:divBdr>
                    <w:top w:val="none" w:sz="0" w:space="0" w:color="auto"/>
                    <w:left w:val="none" w:sz="0" w:space="0" w:color="auto"/>
                    <w:bottom w:val="none" w:sz="0" w:space="0" w:color="auto"/>
                    <w:right w:val="none" w:sz="0" w:space="0" w:color="auto"/>
                  </w:divBdr>
                  <w:divsChild>
                    <w:div w:id="2042245707">
                      <w:marLeft w:val="750"/>
                      <w:marRight w:val="0"/>
                      <w:marTop w:val="0"/>
                      <w:marBottom w:val="0"/>
                      <w:divBdr>
                        <w:top w:val="none" w:sz="0" w:space="0" w:color="auto"/>
                        <w:left w:val="none" w:sz="0" w:space="0" w:color="auto"/>
                        <w:bottom w:val="none" w:sz="0" w:space="0" w:color="auto"/>
                        <w:right w:val="none" w:sz="0" w:space="0" w:color="auto"/>
                      </w:divBdr>
                    </w:div>
                  </w:divsChild>
                </w:div>
                <w:div w:id="1269771470">
                  <w:marLeft w:val="300"/>
                  <w:marRight w:val="0"/>
                  <w:marTop w:val="75"/>
                  <w:marBottom w:val="0"/>
                  <w:divBdr>
                    <w:top w:val="none" w:sz="0" w:space="0" w:color="auto"/>
                    <w:left w:val="none" w:sz="0" w:space="0" w:color="auto"/>
                    <w:bottom w:val="none" w:sz="0" w:space="0" w:color="auto"/>
                    <w:right w:val="none" w:sz="0" w:space="0" w:color="auto"/>
                  </w:divBdr>
                  <w:divsChild>
                    <w:div w:id="345064074">
                      <w:marLeft w:val="750"/>
                      <w:marRight w:val="0"/>
                      <w:marTop w:val="0"/>
                      <w:marBottom w:val="0"/>
                      <w:divBdr>
                        <w:top w:val="none" w:sz="0" w:space="0" w:color="auto"/>
                        <w:left w:val="none" w:sz="0" w:space="0" w:color="auto"/>
                        <w:bottom w:val="none" w:sz="0" w:space="0" w:color="auto"/>
                        <w:right w:val="none" w:sz="0" w:space="0" w:color="auto"/>
                      </w:divBdr>
                    </w:div>
                  </w:divsChild>
                </w:div>
                <w:div w:id="515731583">
                  <w:marLeft w:val="300"/>
                  <w:marRight w:val="0"/>
                  <w:marTop w:val="75"/>
                  <w:marBottom w:val="0"/>
                  <w:divBdr>
                    <w:top w:val="none" w:sz="0" w:space="0" w:color="auto"/>
                    <w:left w:val="none" w:sz="0" w:space="0" w:color="auto"/>
                    <w:bottom w:val="none" w:sz="0" w:space="0" w:color="auto"/>
                    <w:right w:val="none" w:sz="0" w:space="0" w:color="auto"/>
                  </w:divBdr>
                  <w:divsChild>
                    <w:div w:id="1632977131">
                      <w:marLeft w:val="750"/>
                      <w:marRight w:val="0"/>
                      <w:marTop w:val="0"/>
                      <w:marBottom w:val="0"/>
                      <w:divBdr>
                        <w:top w:val="none" w:sz="0" w:space="0" w:color="auto"/>
                        <w:left w:val="none" w:sz="0" w:space="0" w:color="auto"/>
                        <w:bottom w:val="none" w:sz="0" w:space="0" w:color="auto"/>
                        <w:right w:val="none" w:sz="0" w:space="0" w:color="auto"/>
                      </w:divBdr>
                    </w:div>
                  </w:divsChild>
                </w:div>
                <w:div w:id="1270627901">
                  <w:marLeft w:val="300"/>
                  <w:marRight w:val="0"/>
                  <w:marTop w:val="75"/>
                  <w:marBottom w:val="0"/>
                  <w:divBdr>
                    <w:top w:val="none" w:sz="0" w:space="0" w:color="auto"/>
                    <w:left w:val="none" w:sz="0" w:space="0" w:color="auto"/>
                    <w:bottom w:val="none" w:sz="0" w:space="0" w:color="auto"/>
                    <w:right w:val="none" w:sz="0" w:space="0" w:color="auto"/>
                  </w:divBdr>
                  <w:divsChild>
                    <w:div w:id="1720284223">
                      <w:marLeft w:val="750"/>
                      <w:marRight w:val="0"/>
                      <w:marTop w:val="0"/>
                      <w:marBottom w:val="0"/>
                      <w:divBdr>
                        <w:top w:val="none" w:sz="0" w:space="0" w:color="auto"/>
                        <w:left w:val="none" w:sz="0" w:space="0" w:color="auto"/>
                        <w:bottom w:val="none" w:sz="0" w:space="0" w:color="auto"/>
                        <w:right w:val="none" w:sz="0" w:space="0" w:color="auto"/>
                      </w:divBdr>
                    </w:div>
                  </w:divsChild>
                </w:div>
                <w:div w:id="1187673299">
                  <w:marLeft w:val="300"/>
                  <w:marRight w:val="0"/>
                  <w:marTop w:val="75"/>
                  <w:marBottom w:val="0"/>
                  <w:divBdr>
                    <w:top w:val="none" w:sz="0" w:space="0" w:color="auto"/>
                    <w:left w:val="none" w:sz="0" w:space="0" w:color="auto"/>
                    <w:bottom w:val="none" w:sz="0" w:space="0" w:color="auto"/>
                    <w:right w:val="none" w:sz="0" w:space="0" w:color="auto"/>
                  </w:divBdr>
                </w:div>
              </w:divsChild>
            </w:div>
            <w:div w:id="1700815463">
              <w:marLeft w:val="0"/>
              <w:marRight w:val="0"/>
              <w:marTop w:val="150"/>
              <w:marBottom w:val="150"/>
              <w:divBdr>
                <w:top w:val="none" w:sz="0" w:space="0" w:color="auto"/>
                <w:left w:val="none" w:sz="0" w:space="0" w:color="auto"/>
                <w:bottom w:val="none" w:sz="0" w:space="0" w:color="auto"/>
                <w:right w:val="none" w:sz="0" w:space="0" w:color="auto"/>
              </w:divBdr>
              <w:divsChild>
                <w:div w:id="583414026">
                  <w:marLeft w:val="300"/>
                  <w:marRight w:val="0"/>
                  <w:marTop w:val="75"/>
                  <w:marBottom w:val="0"/>
                  <w:divBdr>
                    <w:top w:val="none" w:sz="0" w:space="0" w:color="auto"/>
                    <w:left w:val="none" w:sz="0" w:space="0" w:color="auto"/>
                    <w:bottom w:val="none" w:sz="0" w:space="0" w:color="auto"/>
                    <w:right w:val="none" w:sz="0" w:space="0" w:color="auto"/>
                  </w:divBdr>
                  <w:divsChild>
                    <w:div w:id="1546136483">
                      <w:marLeft w:val="750"/>
                      <w:marRight w:val="0"/>
                      <w:marTop w:val="0"/>
                      <w:marBottom w:val="0"/>
                      <w:divBdr>
                        <w:top w:val="none" w:sz="0" w:space="0" w:color="auto"/>
                        <w:left w:val="none" w:sz="0" w:space="0" w:color="auto"/>
                        <w:bottom w:val="none" w:sz="0" w:space="0" w:color="auto"/>
                        <w:right w:val="none" w:sz="0" w:space="0" w:color="auto"/>
                      </w:divBdr>
                    </w:div>
                  </w:divsChild>
                </w:div>
                <w:div w:id="11541705">
                  <w:marLeft w:val="300"/>
                  <w:marRight w:val="0"/>
                  <w:marTop w:val="75"/>
                  <w:marBottom w:val="0"/>
                  <w:divBdr>
                    <w:top w:val="none" w:sz="0" w:space="0" w:color="auto"/>
                    <w:left w:val="none" w:sz="0" w:space="0" w:color="auto"/>
                    <w:bottom w:val="none" w:sz="0" w:space="0" w:color="auto"/>
                    <w:right w:val="none" w:sz="0" w:space="0" w:color="auto"/>
                  </w:divBdr>
                  <w:divsChild>
                    <w:div w:id="1520662760">
                      <w:marLeft w:val="750"/>
                      <w:marRight w:val="0"/>
                      <w:marTop w:val="0"/>
                      <w:marBottom w:val="0"/>
                      <w:divBdr>
                        <w:top w:val="none" w:sz="0" w:space="0" w:color="auto"/>
                        <w:left w:val="none" w:sz="0" w:space="0" w:color="auto"/>
                        <w:bottom w:val="none" w:sz="0" w:space="0" w:color="auto"/>
                        <w:right w:val="none" w:sz="0" w:space="0" w:color="auto"/>
                      </w:divBdr>
                    </w:div>
                  </w:divsChild>
                </w:div>
                <w:div w:id="2076775028">
                  <w:marLeft w:val="300"/>
                  <w:marRight w:val="0"/>
                  <w:marTop w:val="75"/>
                  <w:marBottom w:val="0"/>
                  <w:divBdr>
                    <w:top w:val="none" w:sz="0" w:space="0" w:color="auto"/>
                    <w:left w:val="none" w:sz="0" w:space="0" w:color="auto"/>
                    <w:bottom w:val="none" w:sz="0" w:space="0" w:color="auto"/>
                    <w:right w:val="none" w:sz="0" w:space="0" w:color="auto"/>
                  </w:divBdr>
                  <w:divsChild>
                    <w:div w:id="1524827023">
                      <w:marLeft w:val="750"/>
                      <w:marRight w:val="0"/>
                      <w:marTop w:val="0"/>
                      <w:marBottom w:val="0"/>
                      <w:divBdr>
                        <w:top w:val="none" w:sz="0" w:space="0" w:color="auto"/>
                        <w:left w:val="none" w:sz="0" w:space="0" w:color="auto"/>
                        <w:bottom w:val="none" w:sz="0" w:space="0" w:color="auto"/>
                        <w:right w:val="none" w:sz="0" w:space="0" w:color="auto"/>
                      </w:divBdr>
                    </w:div>
                  </w:divsChild>
                </w:div>
                <w:div w:id="1104157067">
                  <w:marLeft w:val="300"/>
                  <w:marRight w:val="0"/>
                  <w:marTop w:val="75"/>
                  <w:marBottom w:val="0"/>
                  <w:divBdr>
                    <w:top w:val="none" w:sz="0" w:space="0" w:color="auto"/>
                    <w:left w:val="none" w:sz="0" w:space="0" w:color="auto"/>
                    <w:bottom w:val="none" w:sz="0" w:space="0" w:color="auto"/>
                    <w:right w:val="none" w:sz="0" w:space="0" w:color="auto"/>
                  </w:divBdr>
                  <w:divsChild>
                    <w:div w:id="10375342">
                      <w:marLeft w:val="750"/>
                      <w:marRight w:val="0"/>
                      <w:marTop w:val="0"/>
                      <w:marBottom w:val="0"/>
                      <w:divBdr>
                        <w:top w:val="none" w:sz="0" w:space="0" w:color="auto"/>
                        <w:left w:val="none" w:sz="0" w:space="0" w:color="auto"/>
                        <w:bottom w:val="none" w:sz="0" w:space="0" w:color="auto"/>
                        <w:right w:val="none" w:sz="0" w:space="0" w:color="auto"/>
                      </w:divBdr>
                    </w:div>
                  </w:divsChild>
                </w:div>
                <w:div w:id="109475818">
                  <w:marLeft w:val="300"/>
                  <w:marRight w:val="0"/>
                  <w:marTop w:val="75"/>
                  <w:marBottom w:val="0"/>
                  <w:divBdr>
                    <w:top w:val="none" w:sz="0" w:space="0" w:color="auto"/>
                    <w:left w:val="none" w:sz="0" w:space="0" w:color="auto"/>
                    <w:bottom w:val="none" w:sz="0" w:space="0" w:color="auto"/>
                    <w:right w:val="none" w:sz="0" w:space="0" w:color="auto"/>
                  </w:divBdr>
                </w:div>
              </w:divsChild>
            </w:div>
            <w:div w:id="576938247">
              <w:marLeft w:val="0"/>
              <w:marRight w:val="0"/>
              <w:marTop w:val="150"/>
              <w:marBottom w:val="150"/>
              <w:divBdr>
                <w:top w:val="none" w:sz="0" w:space="0" w:color="auto"/>
                <w:left w:val="none" w:sz="0" w:space="0" w:color="auto"/>
                <w:bottom w:val="none" w:sz="0" w:space="0" w:color="auto"/>
                <w:right w:val="none" w:sz="0" w:space="0" w:color="auto"/>
              </w:divBdr>
              <w:divsChild>
                <w:div w:id="1920478422">
                  <w:marLeft w:val="300"/>
                  <w:marRight w:val="0"/>
                  <w:marTop w:val="75"/>
                  <w:marBottom w:val="0"/>
                  <w:divBdr>
                    <w:top w:val="none" w:sz="0" w:space="0" w:color="auto"/>
                    <w:left w:val="none" w:sz="0" w:space="0" w:color="auto"/>
                    <w:bottom w:val="none" w:sz="0" w:space="0" w:color="auto"/>
                    <w:right w:val="none" w:sz="0" w:space="0" w:color="auto"/>
                  </w:divBdr>
                  <w:divsChild>
                    <w:div w:id="500193549">
                      <w:marLeft w:val="750"/>
                      <w:marRight w:val="0"/>
                      <w:marTop w:val="0"/>
                      <w:marBottom w:val="0"/>
                      <w:divBdr>
                        <w:top w:val="none" w:sz="0" w:space="0" w:color="auto"/>
                        <w:left w:val="none" w:sz="0" w:space="0" w:color="auto"/>
                        <w:bottom w:val="none" w:sz="0" w:space="0" w:color="auto"/>
                        <w:right w:val="none" w:sz="0" w:space="0" w:color="auto"/>
                      </w:divBdr>
                    </w:div>
                  </w:divsChild>
                </w:div>
                <w:div w:id="1962346919">
                  <w:marLeft w:val="300"/>
                  <w:marRight w:val="0"/>
                  <w:marTop w:val="75"/>
                  <w:marBottom w:val="0"/>
                  <w:divBdr>
                    <w:top w:val="none" w:sz="0" w:space="0" w:color="auto"/>
                    <w:left w:val="none" w:sz="0" w:space="0" w:color="auto"/>
                    <w:bottom w:val="none" w:sz="0" w:space="0" w:color="auto"/>
                    <w:right w:val="none" w:sz="0" w:space="0" w:color="auto"/>
                  </w:divBdr>
                  <w:divsChild>
                    <w:div w:id="330792184">
                      <w:marLeft w:val="750"/>
                      <w:marRight w:val="0"/>
                      <w:marTop w:val="0"/>
                      <w:marBottom w:val="0"/>
                      <w:divBdr>
                        <w:top w:val="none" w:sz="0" w:space="0" w:color="auto"/>
                        <w:left w:val="none" w:sz="0" w:space="0" w:color="auto"/>
                        <w:bottom w:val="none" w:sz="0" w:space="0" w:color="auto"/>
                        <w:right w:val="none" w:sz="0" w:space="0" w:color="auto"/>
                      </w:divBdr>
                    </w:div>
                  </w:divsChild>
                </w:div>
                <w:div w:id="851526687">
                  <w:marLeft w:val="300"/>
                  <w:marRight w:val="0"/>
                  <w:marTop w:val="75"/>
                  <w:marBottom w:val="0"/>
                  <w:divBdr>
                    <w:top w:val="none" w:sz="0" w:space="0" w:color="auto"/>
                    <w:left w:val="none" w:sz="0" w:space="0" w:color="auto"/>
                    <w:bottom w:val="none" w:sz="0" w:space="0" w:color="auto"/>
                    <w:right w:val="none" w:sz="0" w:space="0" w:color="auto"/>
                  </w:divBdr>
                  <w:divsChild>
                    <w:div w:id="1271277132">
                      <w:marLeft w:val="750"/>
                      <w:marRight w:val="0"/>
                      <w:marTop w:val="0"/>
                      <w:marBottom w:val="0"/>
                      <w:divBdr>
                        <w:top w:val="none" w:sz="0" w:space="0" w:color="auto"/>
                        <w:left w:val="none" w:sz="0" w:space="0" w:color="auto"/>
                        <w:bottom w:val="none" w:sz="0" w:space="0" w:color="auto"/>
                        <w:right w:val="none" w:sz="0" w:space="0" w:color="auto"/>
                      </w:divBdr>
                    </w:div>
                  </w:divsChild>
                </w:div>
                <w:div w:id="422384896">
                  <w:marLeft w:val="300"/>
                  <w:marRight w:val="0"/>
                  <w:marTop w:val="75"/>
                  <w:marBottom w:val="0"/>
                  <w:divBdr>
                    <w:top w:val="none" w:sz="0" w:space="0" w:color="auto"/>
                    <w:left w:val="none" w:sz="0" w:space="0" w:color="auto"/>
                    <w:bottom w:val="none" w:sz="0" w:space="0" w:color="auto"/>
                    <w:right w:val="none" w:sz="0" w:space="0" w:color="auto"/>
                  </w:divBdr>
                  <w:divsChild>
                    <w:div w:id="1668753932">
                      <w:marLeft w:val="750"/>
                      <w:marRight w:val="0"/>
                      <w:marTop w:val="0"/>
                      <w:marBottom w:val="0"/>
                      <w:divBdr>
                        <w:top w:val="none" w:sz="0" w:space="0" w:color="auto"/>
                        <w:left w:val="none" w:sz="0" w:space="0" w:color="auto"/>
                        <w:bottom w:val="none" w:sz="0" w:space="0" w:color="auto"/>
                        <w:right w:val="none" w:sz="0" w:space="0" w:color="auto"/>
                      </w:divBdr>
                    </w:div>
                  </w:divsChild>
                </w:div>
                <w:div w:id="758216406">
                  <w:marLeft w:val="300"/>
                  <w:marRight w:val="0"/>
                  <w:marTop w:val="75"/>
                  <w:marBottom w:val="0"/>
                  <w:divBdr>
                    <w:top w:val="none" w:sz="0" w:space="0" w:color="auto"/>
                    <w:left w:val="none" w:sz="0" w:space="0" w:color="auto"/>
                    <w:bottom w:val="none" w:sz="0" w:space="0" w:color="auto"/>
                    <w:right w:val="none" w:sz="0" w:space="0" w:color="auto"/>
                  </w:divBdr>
                </w:div>
              </w:divsChild>
            </w:div>
            <w:div w:id="1761871473">
              <w:marLeft w:val="0"/>
              <w:marRight w:val="0"/>
              <w:marTop w:val="150"/>
              <w:marBottom w:val="150"/>
              <w:divBdr>
                <w:top w:val="none" w:sz="0" w:space="0" w:color="auto"/>
                <w:left w:val="none" w:sz="0" w:space="0" w:color="auto"/>
                <w:bottom w:val="none" w:sz="0" w:space="0" w:color="auto"/>
                <w:right w:val="none" w:sz="0" w:space="0" w:color="auto"/>
              </w:divBdr>
              <w:divsChild>
                <w:div w:id="968318360">
                  <w:marLeft w:val="300"/>
                  <w:marRight w:val="0"/>
                  <w:marTop w:val="75"/>
                  <w:marBottom w:val="0"/>
                  <w:divBdr>
                    <w:top w:val="none" w:sz="0" w:space="0" w:color="auto"/>
                    <w:left w:val="none" w:sz="0" w:space="0" w:color="auto"/>
                    <w:bottom w:val="none" w:sz="0" w:space="0" w:color="auto"/>
                    <w:right w:val="none" w:sz="0" w:space="0" w:color="auto"/>
                  </w:divBdr>
                  <w:divsChild>
                    <w:div w:id="2080899887">
                      <w:marLeft w:val="750"/>
                      <w:marRight w:val="0"/>
                      <w:marTop w:val="0"/>
                      <w:marBottom w:val="0"/>
                      <w:divBdr>
                        <w:top w:val="none" w:sz="0" w:space="0" w:color="auto"/>
                        <w:left w:val="none" w:sz="0" w:space="0" w:color="auto"/>
                        <w:bottom w:val="none" w:sz="0" w:space="0" w:color="auto"/>
                        <w:right w:val="none" w:sz="0" w:space="0" w:color="auto"/>
                      </w:divBdr>
                    </w:div>
                  </w:divsChild>
                </w:div>
                <w:div w:id="980812236">
                  <w:marLeft w:val="300"/>
                  <w:marRight w:val="0"/>
                  <w:marTop w:val="75"/>
                  <w:marBottom w:val="0"/>
                  <w:divBdr>
                    <w:top w:val="none" w:sz="0" w:space="0" w:color="auto"/>
                    <w:left w:val="none" w:sz="0" w:space="0" w:color="auto"/>
                    <w:bottom w:val="none" w:sz="0" w:space="0" w:color="auto"/>
                    <w:right w:val="none" w:sz="0" w:space="0" w:color="auto"/>
                  </w:divBdr>
                  <w:divsChild>
                    <w:div w:id="1156608096">
                      <w:marLeft w:val="750"/>
                      <w:marRight w:val="0"/>
                      <w:marTop w:val="0"/>
                      <w:marBottom w:val="0"/>
                      <w:divBdr>
                        <w:top w:val="none" w:sz="0" w:space="0" w:color="auto"/>
                        <w:left w:val="none" w:sz="0" w:space="0" w:color="auto"/>
                        <w:bottom w:val="none" w:sz="0" w:space="0" w:color="auto"/>
                        <w:right w:val="none" w:sz="0" w:space="0" w:color="auto"/>
                      </w:divBdr>
                    </w:div>
                  </w:divsChild>
                </w:div>
                <w:div w:id="2002152800">
                  <w:marLeft w:val="300"/>
                  <w:marRight w:val="0"/>
                  <w:marTop w:val="75"/>
                  <w:marBottom w:val="0"/>
                  <w:divBdr>
                    <w:top w:val="none" w:sz="0" w:space="0" w:color="auto"/>
                    <w:left w:val="none" w:sz="0" w:space="0" w:color="auto"/>
                    <w:bottom w:val="none" w:sz="0" w:space="0" w:color="auto"/>
                    <w:right w:val="none" w:sz="0" w:space="0" w:color="auto"/>
                  </w:divBdr>
                  <w:divsChild>
                    <w:div w:id="1716003629">
                      <w:marLeft w:val="750"/>
                      <w:marRight w:val="0"/>
                      <w:marTop w:val="0"/>
                      <w:marBottom w:val="0"/>
                      <w:divBdr>
                        <w:top w:val="none" w:sz="0" w:space="0" w:color="auto"/>
                        <w:left w:val="none" w:sz="0" w:space="0" w:color="auto"/>
                        <w:bottom w:val="none" w:sz="0" w:space="0" w:color="auto"/>
                        <w:right w:val="none" w:sz="0" w:space="0" w:color="auto"/>
                      </w:divBdr>
                    </w:div>
                  </w:divsChild>
                </w:div>
                <w:div w:id="1844736245">
                  <w:marLeft w:val="300"/>
                  <w:marRight w:val="0"/>
                  <w:marTop w:val="75"/>
                  <w:marBottom w:val="0"/>
                  <w:divBdr>
                    <w:top w:val="none" w:sz="0" w:space="0" w:color="auto"/>
                    <w:left w:val="none" w:sz="0" w:space="0" w:color="auto"/>
                    <w:bottom w:val="none" w:sz="0" w:space="0" w:color="auto"/>
                    <w:right w:val="none" w:sz="0" w:space="0" w:color="auto"/>
                  </w:divBdr>
                  <w:divsChild>
                    <w:div w:id="549078244">
                      <w:marLeft w:val="750"/>
                      <w:marRight w:val="0"/>
                      <w:marTop w:val="0"/>
                      <w:marBottom w:val="0"/>
                      <w:divBdr>
                        <w:top w:val="none" w:sz="0" w:space="0" w:color="auto"/>
                        <w:left w:val="none" w:sz="0" w:space="0" w:color="auto"/>
                        <w:bottom w:val="none" w:sz="0" w:space="0" w:color="auto"/>
                        <w:right w:val="none" w:sz="0" w:space="0" w:color="auto"/>
                      </w:divBdr>
                    </w:div>
                  </w:divsChild>
                </w:div>
                <w:div w:id="491340040">
                  <w:marLeft w:val="300"/>
                  <w:marRight w:val="0"/>
                  <w:marTop w:val="75"/>
                  <w:marBottom w:val="0"/>
                  <w:divBdr>
                    <w:top w:val="none" w:sz="0" w:space="0" w:color="auto"/>
                    <w:left w:val="none" w:sz="0" w:space="0" w:color="auto"/>
                    <w:bottom w:val="none" w:sz="0" w:space="0" w:color="auto"/>
                    <w:right w:val="none" w:sz="0" w:space="0" w:color="auto"/>
                  </w:divBdr>
                </w:div>
              </w:divsChild>
            </w:div>
            <w:div w:id="213125016">
              <w:marLeft w:val="0"/>
              <w:marRight w:val="0"/>
              <w:marTop w:val="150"/>
              <w:marBottom w:val="150"/>
              <w:divBdr>
                <w:top w:val="none" w:sz="0" w:space="0" w:color="auto"/>
                <w:left w:val="none" w:sz="0" w:space="0" w:color="auto"/>
                <w:bottom w:val="none" w:sz="0" w:space="0" w:color="auto"/>
                <w:right w:val="none" w:sz="0" w:space="0" w:color="auto"/>
              </w:divBdr>
              <w:divsChild>
                <w:div w:id="384986815">
                  <w:marLeft w:val="300"/>
                  <w:marRight w:val="0"/>
                  <w:marTop w:val="75"/>
                  <w:marBottom w:val="0"/>
                  <w:divBdr>
                    <w:top w:val="none" w:sz="0" w:space="0" w:color="auto"/>
                    <w:left w:val="none" w:sz="0" w:space="0" w:color="auto"/>
                    <w:bottom w:val="none" w:sz="0" w:space="0" w:color="auto"/>
                    <w:right w:val="none" w:sz="0" w:space="0" w:color="auto"/>
                  </w:divBdr>
                  <w:divsChild>
                    <w:div w:id="803349610">
                      <w:marLeft w:val="750"/>
                      <w:marRight w:val="0"/>
                      <w:marTop w:val="0"/>
                      <w:marBottom w:val="0"/>
                      <w:divBdr>
                        <w:top w:val="none" w:sz="0" w:space="0" w:color="auto"/>
                        <w:left w:val="none" w:sz="0" w:space="0" w:color="auto"/>
                        <w:bottom w:val="none" w:sz="0" w:space="0" w:color="auto"/>
                        <w:right w:val="none" w:sz="0" w:space="0" w:color="auto"/>
                      </w:divBdr>
                    </w:div>
                  </w:divsChild>
                </w:div>
                <w:div w:id="750539633">
                  <w:marLeft w:val="300"/>
                  <w:marRight w:val="0"/>
                  <w:marTop w:val="75"/>
                  <w:marBottom w:val="0"/>
                  <w:divBdr>
                    <w:top w:val="none" w:sz="0" w:space="0" w:color="auto"/>
                    <w:left w:val="none" w:sz="0" w:space="0" w:color="auto"/>
                    <w:bottom w:val="none" w:sz="0" w:space="0" w:color="auto"/>
                    <w:right w:val="none" w:sz="0" w:space="0" w:color="auto"/>
                  </w:divBdr>
                  <w:divsChild>
                    <w:div w:id="1160344929">
                      <w:marLeft w:val="750"/>
                      <w:marRight w:val="0"/>
                      <w:marTop w:val="0"/>
                      <w:marBottom w:val="0"/>
                      <w:divBdr>
                        <w:top w:val="none" w:sz="0" w:space="0" w:color="auto"/>
                        <w:left w:val="none" w:sz="0" w:space="0" w:color="auto"/>
                        <w:bottom w:val="none" w:sz="0" w:space="0" w:color="auto"/>
                        <w:right w:val="none" w:sz="0" w:space="0" w:color="auto"/>
                      </w:divBdr>
                    </w:div>
                  </w:divsChild>
                </w:div>
                <w:div w:id="2102484069">
                  <w:marLeft w:val="300"/>
                  <w:marRight w:val="0"/>
                  <w:marTop w:val="75"/>
                  <w:marBottom w:val="0"/>
                  <w:divBdr>
                    <w:top w:val="none" w:sz="0" w:space="0" w:color="auto"/>
                    <w:left w:val="none" w:sz="0" w:space="0" w:color="auto"/>
                    <w:bottom w:val="none" w:sz="0" w:space="0" w:color="auto"/>
                    <w:right w:val="none" w:sz="0" w:space="0" w:color="auto"/>
                  </w:divBdr>
                  <w:divsChild>
                    <w:div w:id="995766032">
                      <w:marLeft w:val="750"/>
                      <w:marRight w:val="0"/>
                      <w:marTop w:val="0"/>
                      <w:marBottom w:val="0"/>
                      <w:divBdr>
                        <w:top w:val="none" w:sz="0" w:space="0" w:color="auto"/>
                        <w:left w:val="none" w:sz="0" w:space="0" w:color="auto"/>
                        <w:bottom w:val="none" w:sz="0" w:space="0" w:color="auto"/>
                        <w:right w:val="none" w:sz="0" w:space="0" w:color="auto"/>
                      </w:divBdr>
                    </w:div>
                  </w:divsChild>
                </w:div>
                <w:div w:id="2112891613">
                  <w:marLeft w:val="300"/>
                  <w:marRight w:val="0"/>
                  <w:marTop w:val="75"/>
                  <w:marBottom w:val="0"/>
                  <w:divBdr>
                    <w:top w:val="none" w:sz="0" w:space="0" w:color="auto"/>
                    <w:left w:val="none" w:sz="0" w:space="0" w:color="auto"/>
                    <w:bottom w:val="none" w:sz="0" w:space="0" w:color="auto"/>
                    <w:right w:val="none" w:sz="0" w:space="0" w:color="auto"/>
                  </w:divBdr>
                  <w:divsChild>
                    <w:div w:id="733743965">
                      <w:marLeft w:val="750"/>
                      <w:marRight w:val="0"/>
                      <w:marTop w:val="0"/>
                      <w:marBottom w:val="0"/>
                      <w:divBdr>
                        <w:top w:val="none" w:sz="0" w:space="0" w:color="auto"/>
                        <w:left w:val="none" w:sz="0" w:space="0" w:color="auto"/>
                        <w:bottom w:val="none" w:sz="0" w:space="0" w:color="auto"/>
                        <w:right w:val="none" w:sz="0" w:space="0" w:color="auto"/>
                      </w:divBdr>
                    </w:div>
                  </w:divsChild>
                </w:div>
                <w:div w:id="1813016644">
                  <w:marLeft w:val="300"/>
                  <w:marRight w:val="0"/>
                  <w:marTop w:val="75"/>
                  <w:marBottom w:val="0"/>
                  <w:divBdr>
                    <w:top w:val="none" w:sz="0" w:space="0" w:color="auto"/>
                    <w:left w:val="none" w:sz="0" w:space="0" w:color="auto"/>
                    <w:bottom w:val="none" w:sz="0" w:space="0" w:color="auto"/>
                    <w:right w:val="none" w:sz="0" w:space="0" w:color="auto"/>
                  </w:divBdr>
                </w:div>
              </w:divsChild>
            </w:div>
            <w:div w:id="1643386120">
              <w:marLeft w:val="0"/>
              <w:marRight w:val="0"/>
              <w:marTop w:val="150"/>
              <w:marBottom w:val="150"/>
              <w:divBdr>
                <w:top w:val="none" w:sz="0" w:space="0" w:color="auto"/>
                <w:left w:val="none" w:sz="0" w:space="0" w:color="auto"/>
                <w:bottom w:val="none" w:sz="0" w:space="0" w:color="auto"/>
                <w:right w:val="none" w:sz="0" w:space="0" w:color="auto"/>
              </w:divBdr>
              <w:divsChild>
                <w:div w:id="541482596">
                  <w:marLeft w:val="300"/>
                  <w:marRight w:val="0"/>
                  <w:marTop w:val="75"/>
                  <w:marBottom w:val="0"/>
                  <w:divBdr>
                    <w:top w:val="none" w:sz="0" w:space="0" w:color="auto"/>
                    <w:left w:val="none" w:sz="0" w:space="0" w:color="auto"/>
                    <w:bottom w:val="none" w:sz="0" w:space="0" w:color="auto"/>
                    <w:right w:val="none" w:sz="0" w:space="0" w:color="auto"/>
                  </w:divBdr>
                  <w:divsChild>
                    <w:div w:id="1497185305">
                      <w:marLeft w:val="750"/>
                      <w:marRight w:val="0"/>
                      <w:marTop w:val="0"/>
                      <w:marBottom w:val="0"/>
                      <w:divBdr>
                        <w:top w:val="none" w:sz="0" w:space="0" w:color="auto"/>
                        <w:left w:val="none" w:sz="0" w:space="0" w:color="auto"/>
                        <w:bottom w:val="none" w:sz="0" w:space="0" w:color="auto"/>
                        <w:right w:val="none" w:sz="0" w:space="0" w:color="auto"/>
                      </w:divBdr>
                    </w:div>
                  </w:divsChild>
                </w:div>
                <w:div w:id="764573002">
                  <w:marLeft w:val="300"/>
                  <w:marRight w:val="0"/>
                  <w:marTop w:val="75"/>
                  <w:marBottom w:val="0"/>
                  <w:divBdr>
                    <w:top w:val="none" w:sz="0" w:space="0" w:color="auto"/>
                    <w:left w:val="none" w:sz="0" w:space="0" w:color="auto"/>
                    <w:bottom w:val="none" w:sz="0" w:space="0" w:color="auto"/>
                    <w:right w:val="none" w:sz="0" w:space="0" w:color="auto"/>
                  </w:divBdr>
                  <w:divsChild>
                    <w:div w:id="885070290">
                      <w:marLeft w:val="750"/>
                      <w:marRight w:val="0"/>
                      <w:marTop w:val="0"/>
                      <w:marBottom w:val="0"/>
                      <w:divBdr>
                        <w:top w:val="none" w:sz="0" w:space="0" w:color="auto"/>
                        <w:left w:val="none" w:sz="0" w:space="0" w:color="auto"/>
                        <w:bottom w:val="none" w:sz="0" w:space="0" w:color="auto"/>
                        <w:right w:val="none" w:sz="0" w:space="0" w:color="auto"/>
                      </w:divBdr>
                    </w:div>
                  </w:divsChild>
                </w:div>
                <w:div w:id="77556715">
                  <w:marLeft w:val="300"/>
                  <w:marRight w:val="0"/>
                  <w:marTop w:val="75"/>
                  <w:marBottom w:val="0"/>
                  <w:divBdr>
                    <w:top w:val="none" w:sz="0" w:space="0" w:color="auto"/>
                    <w:left w:val="none" w:sz="0" w:space="0" w:color="auto"/>
                    <w:bottom w:val="none" w:sz="0" w:space="0" w:color="auto"/>
                    <w:right w:val="none" w:sz="0" w:space="0" w:color="auto"/>
                  </w:divBdr>
                  <w:divsChild>
                    <w:div w:id="1132136108">
                      <w:marLeft w:val="750"/>
                      <w:marRight w:val="0"/>
                      <w:marTop w:val="0"/>
                      <w:marBottom w:val="0"/>
                      <w:divBdr>
                        <w:top w:val="none" w:sz="0" w:space="0" w:color="auto"/>
                        <w:left w:val="none" w:sz="0" w:space="0" w:color="auto"/>
                        <w:bottom w:val="none" w:sz="0" w:space="0" w:color="auto"/>
                        <w:right w:val="none" w:sz="0" w:space="0" w:color="auto"/>
                      </w:divBdr>
                    </w:div>
                  </w:divsChild>
                </w:div>
                <w:div w:id="1134372619">
                  <w:marLeft w:val="300"/>
                  <w:marRight w:val="0"/>
                  <w:marTop w:val="75"/>
                  <w:marBottom w:val="0"/>
                  <w:divBdr>
                    <w:top w:val="none" w:sz="0" w:space="0" w:color="auto"/>
                    <w:left w:val="none" w:sz="0" w:space="0" w:color="auto"/>
                    <w:bottom w:val="none" w:sz="0" w:space="0" w:color="auto"/>
                    <w:right w:val="none" w:sz="0" w:space="0" w:color="auto"/>
                  </w:divBdr>
                  <w:divsChild>
                    <w:div w:id="995912520">
                      <w:marLeft w:val="750"/>
                      <w:marRight w:val="0"/>
                      <w:marTop w:val="0"/>
                      <w:marBottom w:val="0"/>
                      <w:divBdr>
                        <w:top w:val="none" w:sz="0" w:space="0" w:color="auto"/>
                        <w:left w:val="none" w:sz="0" w:space="0" w:color="auto"/>
                        <w:bottom w:val="none" w:sz="0" w:space="0" w:color="auto"/>
                        <w:right w:val="none" w:sz="0" w:space="0" w:color="auto"/>
                      </w:divBdr>
                    </w:div>
                  </w:divsChild>
                </w:div>
                <w:div w:id="1826894193">
                  <w:marLeft w:val="300"/>
                  <w:marRight w:val="0"/>
                  <w:marTop w:val="75"/>
                  <w:marBottom w:val="0"/>
                  <w:divBdr>
                    <w:top w:val="none" w:sz="0" w:space="0" w:color="auto"/>
                    <w:left w:val="none" w:sz="0" w:space="0" w:color="auto"/>
                    <w:bottom w:val="none" w:sz="0" w:space="0" w:color="auto"/>
                    <w:right w:val="none" w:sz="0" w:space="0" w:color="auto"/>
                  </w:divBdr>
                </w:div>
              </w:divsChild>
            </w:div>
            <w:div w:id="1765297959">
              <w:marLeft w:val="0"/>
              <w:marRight w:val="0"/>
              <w:marTop w:val="150"/>
              <w:marBottom w:val="150"/>
              <w:divBdr>
                <w:top w:val="none" w:sz="0" w:space="0" w:color="auto"/>
                <w:left w:val="none" w:sz="0" w:space="0" w:color="auto"/>
                <w:bottom w:val="none" w:sz="0" w:space="0" w:color="auto"/>
                <w:right w:val="none" w:sz="0" w:space="0" w:color="auto"/>
              </w:divBdr>
              <w:divsChild>
                <w:div w:id="367141432">
                  <w:marLeft w:val="300"/>
                  <w:marRight w:val="0"/>
                  <w:marTop w:val="75"/>
                  <w:marBottom w:val="0"/>
                  <w:divBdr>
                    <w:top w:val="none" w:sz="0" w:space="0" w:color="auto"/>
                    <w:left w:val="none" w:sz="0" w:space="0" w:color="auto"/>
                    <w:bottom w:val="none" w:sz="0" w:space="0" w:color="auto"/>
                    <w:right w:val="none" w:sz="0" w:space="0" w:color="auto"/>
                  </w:divBdr>
                  <w:divsChild>
                    <w:div w:id="1895582946">
                      <w:marLeft w:val="750"/>
                      <w:marRight w:val="0"/>
                      <w:marTop w:val="0"/>
                      <w:marBottom w:val="0"/>
                      <w:divBdr>
                        <w:top w:val="none" w:sz="0" w:space="0" w:color="auto"/>
                        <w:left w:val="none" w:sz="0" w:space="0" w:color="auto"/>
                        <w:bottom w:val="none" w:sz="0" w:space="0" w:color="auto"/>
                        <w:right w:val="none" w:sz="0" w:space="0" w:color="auto"/>
                      </w:divBdr>
                    </w:div>
                  </w:divsChild>
                </w:div>
                <w:div w:id="2000034700">
                  <w:marLeft w:val="300"/>
                  <w:marRight w:val="0"/>
                  <w:marTop w:val="75"/>
                  <w:marBottom w:val="0"/>
                  <w:divBdr>
                    <w:top w:val="none" w:sz="0" w:space="0" w:color="auto"/>
                    <w:left w:val="none" w:sz="0" w:space="0" w:color="auto"/>
                    <w:bottom w:val="none" w:sz="0" w:space="0" w:color="auto"/>
                    <w:right w:val="none" w:sz="0" w:space="0" w:color="auto"/>
                  </w:divBdr>
                  <w:divsChild>
                    <w:div w:id="1492528361">
                      <w:marLeft w:val="750"/>
                      <w:marRight w:val="0"/>
                      <w:marTop w:val="0"/>
                      <w:marBottom w:val="0"/>
                      <w:divBdr>
                        <w:top w:val="none" w:sz="0" w:space="0" w:color="auto"/>
                        <w:left w:val="none" w:sz="0" w:space="0" w:color="auto"/>
                        <w:bottom w:val="none" w:sz="0" w:space="0" w:color="auto"/>
                        <w:right w:val="none" w:sz="0" w:space="0" w:color="auto"/>
                      </w:divBdr>
                    </w:div>
                  </w:divsChild>
                </w:div>
                <w:div w:id="1754737838">
                  <w:marLeft w:val="300"/>
                  <w:marRight w:val="0"/>
                  <w:marTop w:val="75"/>
                  <w:marBottom w:val="0"/>
                  <w:divBdr>
                    <w:top w:val="none" w:sz="0" w:space="0" w:color="auto"/>
                    <w:left w:val="none" w:sz="0" w:space="0" w:color="auto"/>
                    <w:bottom w:val="none" w:sz="0" w:space="0" w:color="auto"/>
                    <w:right w:val="none" w:sz="0" w:space="0" w:color="auto"/>
                  </w:divBdr>
                  <w:divsChild>
                    <w:div w:id="1770272424">
                      <w:marLeft w:val="750"/>
                      <w:marRight w:val="0"/>
                      <w:marTop w:val="0"/>
                      <w:marBottom w:val="0"/>
                      <w:divBdr>
                        <w:top w:val="none" w:sz="0" w:space="0" w:color="auto"/>
                        <w:left w:val="none" w:sz="0" w:space="0" w:color="auto"/>
                        <w:bottom w:val="none" w:sz="0" w:space="0" w:color="auto"/>
                        <w:right w:val="none" w:sz="0" w:space="0" w:color="auto"/>
                      </w:divBdr>
                    </w:div>
                  </w:divsChild>
                </w:div>
                <w:div w:id="1308974791">
                  <w:marLeft w:val="300"/>
                  <w:marRight w:val="0"/>
                  <w:marTop w:val="75"/>
                  <w:marBottom w:val="0"/>
                  <w:divBdr>
                    <w:top w:val="none" w:sz="0" w:space="0" w:color="auto"/>
                    <w:left w:val="none" w:sz="0" w:space="0" w:color="auto"/>
                    <w:bottom w:val="none" w:sz="0" w:space="0" w:color="auto"/>
                    <w:right w:val="none" w:sz="0" w:space="0" w:color="auto"/>
                  </w:divBdr>
                  <w:divsChild>
                    <w:div w:id="670062156">
                      <w:marLeft w:val="750"/>
                      <w:marRight w:val="0"/>
                      <w:marTop w:val="0"/>
                      <w:marBottom w:val="0"/>
                      <w:divBdr>
                        <w:top w:val="none" w:sz="0" w:space="0" w:color="auto"/>
                        <w:left w:val="none" w:sz="0" w:space="0" w:color="auto"/>
                        <w:bottom w:val="none" w:sz="0" w:space="0" w:color="auto"/>
                        <w:right w:val="none" w:sz="0" w:space="0" w:color="auto"/>
                      </w:divBdr>
                    </w:div>
                  </w:divsChild>
                </w:div>
                <w:div w:id="307900789">
                  <w:marLeft w:val="300"/>
                  <w:marRight w:val="0"/>
                  <w:marTop w:val="75"/>
                  <w:marBottom w:val="0"/>
                  <w:divBdr>
                    <w:top w:val="none" w:sz="0" w:space="0" w:color="auto"/>
                    <w:left w:val="none" w:sz="0" w:space="0" w:color="auto"/>
                    <w:bottom w:val="none" w:sz="0" w:space="0" w:color="auto"/>
                    <w:right w:val="none" w:sz="0" w:space="0" w:color="auto"/>
                  </w:divBdr>
                </w:div>
              </w:divsChild>
            </w:div>
            <w:div w:id="226571232">
              <w:marLeft w:val="0"/>
              <w:marRight w:val="0"/>
              <w:marTop w:val="150"/>
              <w:marBottom w:val="150"/>
              <w:divBdr>
                <w:top w:val="none" w:sz="0" w:space="0" w:color="auto"/>
                <w:left w:val="none" w:sz="0" w:space="0" w:color="auto"/>
                <w:bottom w:val="none" w:sz="0" w:space="0" w:color="auto"/>
                <w:right w:val="none" w:sz="0" w:space="0" w:color="auto"/>
              </w:divBdr>
              <w:divsChild>
                <w:div w:id="153570634">
                  <w:marLeft w:val="300"/>
                  <w:marRight w:val="0"/>
                  <w:marTop w:val="75"/>
                  <w:marBottom w:val="0"/>
                  <w:divBdr>
                    <w:top w:val="none" w:sz="0" w:space="0" w:color="auto"/>
                    <w:left w:val="none" w:sz="0" w:space="0" w:color="auto"/>
                    <w:bottom w:val="none" w:sz="0" w:space="0" w:color="auto"/>
                    <w:right w:val="none" w:sz="0" w:space="0" w:color="auto"/>
                  </w:divBdr>
                  <w:divsChild>
                    <w:div w:id="871770769">
                      <w:marLeft w:val="750"/>
                      <w:marRight w:val="0"/>
                      <w:marTop w:val="0"/>
                      <w:marBottom w:val="0"/>
                      <w:divBdr>
                        <w:top w:val="none" w:sz="0" w:space="0" w:color="auto"/>
                        <w:left w:val="none" w:sz="0" w:space="0" w:color="auto"/>
                        <w:bottom w:val="none" w:sz="0" w:space="0" w:color="auto"/>
                        <w:right w:val="none" w:sz="0" w:space="0" w:color="auto"/>
                      </w:divBdr>
                    </w:div>
                  </w:divsChild>
                </w:div>
                <w:div w:id="452674060">
                  <w:marLeft w:val="300"/>
                  <w:marRight w:val="0"/>
                  <w:marTop w:val="75"/>
                  <w:marBottom w:val="0"/>
                  <w:divBdr>
                    <w:top w:val="none" w:sz="0" w:space="0" w:color="auto"/>
                    <w:left w:val="none" w:sz="0" w:space="0" w:color="auto"/>
                    <w:bottom w:val="none" w:sz="0" w:space="0" w:color="auto"/>
                    <w:right w:val="none" w:sz="0" w:space="0" w:color="auto"/>
                  </w:divBdr>
                  <w:divsChild>
                    <w:div w:id="786851568">
                      <w:marLeft w:val="750"/>
                      <w:marRight w:val="0"/>
                      <w:marTop w:val="0"/>
                      <w:marBottom w:val="0"/>
                      <w:divBdr>
                        <w:top w:val="none" w:sz="0" w:space="0" w:color="auto"/>
                        <w:left w:val="none" w:sz="0" w:space="0" w:color="auto"/>
                        <w:bottom w:val="none" w:sz="0" w:space="0" w:color="auto"/>
                        <w:right w:val="none" w:sz="0" w:space="0" w:color="auto"/>
                      </w:divBdr>
                    </w:div>
                  </w:divsChild>
                </w:div>
                <w:div w:id="1421101160">
                  <w:marLeft w:val="300"/>
                  <w:marRight w:val="0"/>
                  <w:marTop w:val="75"/>
                  <w:marBottom w:val="0"/>
                  <w:divBdr>
                    <w:top w:val="none" w:sz="0" w:space="0" w:color="auto"/>
                    <w:left w:val="none" w:sz="0" w:space="0" w:color="auto"/>
                    <w:bottom w:val="none" w:sz="0" w:space="0" w:color="auto"/>
                    <w:right w:val="none" w:sz="0" w:space="0" w:color="auto"/>
                  </w:divBdr>
                  <w:divsChild>
                    <w:div w:id="1622178740">
                      <w:marLeft w:val="750"/>
                      <w:marRight w:val="0"/>
                      <w:marTop w:val="0"/>
                      <w:marBottom w:val="0"/>
                      <w:divBdr>
                        <w:top w:val="none" w:sz="0" w:space="0" w:color="auto"/>
                        <w:left w:val="none" w:sz="0" w:space="0" w:color="auto"/>
                        <w:bottom w:val="none" w:sz="0" w:space="0" w:color="auto"/>
                        <w:right w:val="none" w:sz="0" w:space="0" w:color="auto"/>
                      </w:divBdr>
                    </w:div>
                  </w:divsChild>
                </w:div>
                <w:div w:id="531922508">
                  <w:marLeft w:val="300"/>
                  <w:marRight w:val="0"/>
                  <w:marTop w:val="75"/>
                  <w:marBottom w:val="0"/>
                  <w:divBdr>
                    <w:top w:val="none" w:sz="0" w:space="0" w:color="auto"/>
                    <w:left w:val="none" w:sz="0" w:space="0" w:color="auto"/>
                    <w:bottom w:val="none" w:sz="0" w:space="0" w:color="auto"/>
                    <w:right w:val="none" w:sz="0" w:space="0" w:color="auto"/>
                  </w:divBdr>
                  <w:divsChild>
                    <w:div w:id="1510830612">
                      <w:marLeft w:val="750"/>
                      <w:marRight w:val="0"/>
                      <w:marTop w:val="0"/>
                      <w:marBottom w:val="0"/>
                      <w:divBdr>
                        <w:top w:val="none" w:sz="0" w:space="0" w:color="auto"/>
                        <w:left w:val="none" w:sz="0" w:space="0" w:color="auto"/>
                        <w:bottom w:val="none" w:sz="0" w:space="0" w:color="auto"/>
                        <w:right w:val="none" w:sz="0" w:space="0" w:color="auto"/>
                      </w:divBdr>
                    </w:div>
                  </w:divsChild>
                </w:div>
                <w:div w:id="1497568678">
                  <w:marLeft w:val="300"/>
                  <w:marRight w:val="0"/>
                  <w:marTop w:val="75"/>
                  <w:marBottom w:val="0"/>
                  <w:divBdr>
                    <w:top w:val="none" w:sz="0" w:space="0" w:color="auto"/>
                    <w:left w:val="none" w:sz="0" w:space="0" w:color="auto"/>
                    <w:bottom w:val="none" w:sz="0" w:space="0" w:color="auto"/>
                    <w:right w:val="none" w:sz="0" w:space="0" w:color="auto"/>
                  </w:divBdr>
                </w:div>
              </w:divsChild>
            </w:div>
            <w:div w:id="5255126">
              <w:marLeft w:val="0"/>
              <w:marRight w:val="0"/>
              <w:marTop w:val="150"/>
              <w:marBottom w:val="150"/>
              <w:divBdr>
                <w:top w:val="none" w:sz="0" w:space="0" w:color="auto"/>
                <w:left w:val="none" w:sz="0" w:space="0" w:color="auto"/>
                <w:bottom w:val="none" w:sz="0" w:space="0" w:color="auto"/>
                <w:right w:val="none" w:sz="0" w:space="0" w:color="auto"/>
              </w:divBdr>
              <w:divsChild>
                <w:div w:id="283730781">
                  <w:marLeft w:val="300"/>
                  <w:marRight w:val="0"/>
                  <w:marTop w:val="75"/>
                  <w:marBottom w:val="0"/>
                  <w:divBdr>
                    <w:top w:val="none" w:sz="0" w:space="0" w:color="auto"/>
                    <w:left w:val="none" w:sz="0" w:space="0" w:color="auto"/>
                    <w:bottom w:val="none" w:sz="0" w:space="0" w:color="auto"/>
                    <w:right w:val="none" w:sz="0" w:space="0" w:color="auto"/>
                  </w:divBdr>
                  <w:divsChild>
                    <w:div w:id="849181768">
                      <w:marLeft w:val="750"/>
                      <w:marRight w:val="0"/>
                      <w:marTop w:val="0"/>
                      <w:marBottom w:val="0"/>
                      <w:divBdr>
                        <w:top w:val="none" w:sz="0" w:space="0" w:color="auto"/>
                        <w:left w:val="none" w:sz="0" w:space="0" w:color="auto"/>
                        <w:bottom w:val="none" w:sz="0" w:space="0" w:color="auto"/>
                        <w:right w:val="none" w:sz="0" w:space="0" w:color="auto"/>
                      </w:divBdr>
                    </w:div>
                  </w:divsChild>
                </w:div>
                <w:div w:id="1384870642">
                  <w:marLeft w:val="300"/>
                  <w:marRight w:val="0"/>
                  <w:marTop w:val="75"/>
                  <w:marBottom w:val="0"/>
                  <w:divBdr>
                    <w:top w:val="none" w:sz="0" w:space="0" w:color="auto"/>
                    <w:left w:val="none" w:sz="0" w:space="0" w:color="auto"/>
                    <w:bottom w:val="none" w:sz="0" w:space="0" w:color="auto"/>
                    <w:right w:val="none" w:sz="0" w:space="0" w:color="auto"/>
                  </w:divBdr>
                  <w:divsChild>
                    <w:div w:id="2143186604">
                      <w:marLeft w:val="750"/>
                      <w:marRight w:val="0"/>
                      <w:marTop w:val="0"/>
                      <w:marBottom w:val="0"/>
                      <w:divBdr>
                        <w:top w:val="none" w:sz="0" w:space="0" w:color="auto"/>
                        <w:left w:val="none" w:sz="0" w:space="0" w:color="auto"/>
                        <w:bottom w:val="none" w:sz="0" w:space="0" w:color="auto"/>
                        <w:right w:val="none" w:sz="0" w:space="0" w:color="auto"/>
                      </w:divBdr>
                    </w:div>
                  </w:divsChild>
                </w:div>
                <w:div w:id="1767850227">
                  <w:marLeft w:val="300"/>
                  <w:marRight w:val="0"/>
                  <w:marTop w:val="75"/>
                  <w:marBottom w:val="0"/>
                  <w:divBdr>
                    <w:top w:val="none" w:sz="0" w:space="0" w:color="auto"/>
                    <w:left w:val="none" w:sz="0" w:space="0" w:color="auto"/>
                    <w:bottom w:val="none" w:sz="0" w:space="0" w:color="auto"/>
                    <w:right w:val="none" w:sz="0" w:space="0" w:color="auto"/>
                  </w:divBdr>
                  <w:divsChild>
                    <w:div w:id="1290210067">
                      <w:marLeft w:val="750"/>
                      <w:marRight w:val="0"/>
                      <w:marTop w:val="0"/>
                      <w:marBottom w:val="0"/>
                      <w:divBdr>
                        <w:top w:val="none" w:sz="0" w:space="0" w:color="auto"/>
                        <w:left w:val="none" w:sz="0" w:space="0" w:color="auto"/>
                        <w:bottom w:val="none" w:sz="0" w:space="0" w:color="auto"/>
                        <w:right w:val="none" w:sz="0" w:space="0" w:color="auto"/>
                      </w:divBdr>
                    </w:div>
                  </w:divsChild>
                </w:div>
                <w:div w:id="528880451">
                  <w:marLeft w:val="300"/>
                  <w:marRight w:val="0"/>
                  <w:marTop w:val="75"/>
                  <w:marBottom w:val="0"/>
                  <w:divBdr>
                    <w:top w:val="none" w:sz="0" w:space="0" w:color="auto"/>
                    <w:left w:val="none" w:sz="0" w:space="0" w:color="auto"/>
                    <w:bottom w:val="none" w:sz="0" w:space="0" w:color="auto"/>
                    <w:right w:val="none" w:sz="0" w:space="0" w:color="auto"/>
                  </w:divBdr>
                  <w:divsChild>
                    <w:div w:id="859123025">
                      <w:marLeft w:val="750"/>
                      <w:marRight w:val="0"/>
                      <w:marTop w:val="0"/>
                      <w:marBottom w:val="0"/>
                      <w:divBdr>
                        <w:top w:val="none" w:sz="0" w:space="0" w:color="auto"/>
                        <w:left w:val="none" w:sz="0" w:space="0" w:color="auto"/>
                        <w:bottom w:val="none" w:sz="0" w:space="0" w:color="auto"/>
                        <w:right w:val="none" w:sz="0" w:space="0" w:color="auto"/>
                      </w:divBdr>
                    </w:div>
                  </w:divsChild>
                </w:div>
                <w:div w:id="1855880277">
                  <w:marLeft w:val="300"/>
                  <w:marRight w:val="0"/>
                  <w:marTop w:val="75"/>
                  <w:marBottom w:val="0"/>
                  <w:divBdr>
                    <w:top w:val="none" w:sz="0" w:space="0" w:color="auto"/>
                    <w:left w:val="none" w:sz="0" w:space="0" w:color="auto"/>
                    <w:bottom w:val="none" w:sz="0" w:space="0" w:color="auto"/>
                    <w:right w:val="none" w:sz="0" w:space="0" w:color="auto"/>
                  </w:divBdr>
                </w:div>
              </w:divsChild>
            </w:div>
            <w:div w:id="1633512450">
              <w:marLeft w:val="0"/>
              <w:marRight w:val="0"/>
              <w:marTop w:val="150"/>
              <w:marBottom w:val="150"/>
              <w:divBdr>
                <w:top w:val="none" w:sz="0" w:space="0" w:color="auto"/>
                <w:left w:val="none" w:sz="0" w:space="0" w:color="auto"/>
                <w:bottom w:val="none" w:sz="0" w:space="0" w:color="auto"/>
                <w:right w:val="none" w:sz="0" w:space="0" w:color="auto"/>
              </w:divBdr>
              <w:divsChild>
                <w:div w:id="491870396">
                  <w:marLeft w:val="300"/>
                  <w:marRight w:val="0"/>
                  <w:marTop w:val="75"/>
                  <w:marBottom w:val="0"/>
                  <w:divBdr>
                    <w:top w:val="none" w:sz="0" w:space="0" w:color="auto"/>
                    <w:left w:val="none" w:sz="0" w:space="0" w:color="auto"/>
                    <w:bottom w:val="none" w:sz="0" w:space="0" w:color="auto"/>
                    <w:right w:val="none" w:sz="0" w:space="0" w:color="auto"/>
                  </w:divBdr>
                  <w:divsChild>
                    <w:div w:id="725226525">
                      <w:marLeft w:val="750"/>
                      <w:marRight w:val="0"/>
                      <w:marTop w:val="0"/>
                      <w:marBottom w:val="0"/>
                      <w:divBdr>
                        <w:top w:val="none" w:sz="0" w:space="0" w:color="auto"/>
                        <w:left w:val="none" w:sz="0" w:space="0" w:color="auto"/>
                        <w:bottom w:val="none" w:sz="0" w:space="0" w:color="auto"/>
                        <w:right w:val="none" w:sz="0" w:space="0" w:color="auto"/>
                      </w:divBdr>
                    </w:div>
                  </w:divsChild>
                </w:div>
                <w:div w:id="1687755924">
                  <w:marLeft w:val="300"/>
                  <w:marRight w:val="0"/>
                  <w:marTop w:val="75"/>
                  <w:marBottom w:val="0"/>
                  <w:divBdr>
                    <w:top w:val="none" w:sz="0" w:space="0" w:color="auto"/>
                    <w:left w:val="none" w:sz="0" w:space="0" w:color="auto"/>
                    <w:bottom w:val="none" w:sz="0" w:space="0" w:color="auto"/>
                    <w:right w:val="none" w:sz="0" w:space="0" w:color="auto"/>
                  </w:divBdr>
                  <w:divsChild>
                    <w:div w:id="1082025870">
                      <w:marLeft w:val="750"/>
                      <w:marRight w:val="0"/>
                      <w:marTop w:val="0"/>
                      <w:marBottom w:val="0"/>
                      <w:divBdr>
                        <w:top w:val="none" w:sz="0" w:space="0" w:color="auto"/>
                        <w:left w:val="none" w:sz="0" w:space="0" w:color="auto"/>
                        <w:bottom w:val="none" w:sz="0" w:space="0" w:color="auto"/>
                        <w:right w:val="none" w:sz="0" w:space="0" w:color="auto"/>
                      </w:divBdr>
                    </w:div>
                  </w:divsChild>
                </w:div>
                <w:div w:id="322858154">
                  <w:marLeft w:val="300"/>
                  <w:marRight w:val="0"/>
                  <w:marTop w:val="75"/>
                  <w:marBottom w:val="0"/>
                  <w:divBdr>
                    <w:top w:val="none" w:sz="0" w:space="0" w:color="auto"/>
                    <w:left w:val="none" w:sz="0" w:space="0" w:color="auto"/>
                    <w:bottom w:val="none" w:sz="0" w:space="0" w:color="auto"/>
                    <w:right w:val="none" w:sz="0" w:space="0" w:color="auto"/>
                  </w:divBdr>
                  <w:divsChild>
                    <w:div w:id="1773471955">
                      <w:marLeft w:val="750"/>
                      <w:marRight w:val="0"/>
                      <w:marTop w:val="0"/>
                      <w:marBottom w:val="0"/>
                      <w:divBdr>
                        <w:top w:val="none" w:sz="0" w:space="0" w:color="auto"/>
                        <w:left w:val="none" w:sz="0" w:space="0" w:color="auto"/>
                        <w:bottom w:val="none" w:sz="0" w:space="0" w:color="auto"/>
                        <w:right w:val="none" w:sz="0" w:space="0" w:color="auto"/>
                      </w:divBdr>
                    </w:div>
                  </w:divsChild>
                </w:div>
                <w:div w:id="609242639">
                  <w:marLeft w:val="300"/>
                  <w:marRight w:val="0"/>
                  <w:marTop w:val="75"/>
                  <w:marBottom w:val="0"/>
                  <w:divBdr>
                    <w:top w:val="none" w:sz="0" w:space="0" w:color="auto"/>
                    <w:left w:val="none" w:sz="0" w:space="0" w:color="auto"/>
                    <w:bottom w:val="none" w:sz="0" w:space="0" w:color="auto"/>
                    <w:right w:val="none" w:sz="0" w:space="0" w:color="auto"/>
                  </w:divBdr>
                  <w:divsChild>
                    <w:div w:id="1792477819">
                      <w:marLeft w:val="750"/>
                      <w:marRight w:val="0"/>
                      <w:marTop w:val="0"/>
                      <w:marBottom w:val="0"/>
                      <w:divBdr>
                        <w:top w:val="none" w:sz="0" w:space="0" w:color="auto"/>
                        <w:left w:val="none" w:sz="0" w:space="0" w:color="auto"/>
                        <w:bottom w:val="none" w:sz="0" w:space="0" w:color="auto"/>
                        <w:right w:val="none" w:sz="0" w:space="0" w:color="auto"/>
                      </w:divBdr>
                    </w:div>
                  </w:divsChild>
                </w:div>
                <w:div w:id="1120421852">
                  <w:marLeft w:val="300"/>
                  <w:marRight w:val="0"/>
                  <w:marTop w:val="75"/>
                  <w:marBottom w:val="0"/>
                  <w:divBdr>
                    <w:top w:val="none" w:sz="0" w:space="0" w:color="auto"/>
                    <w:left w:val="none" w:sz="0" w:space="0" w:color="auto"/>
                    <w:bottom w:val="none" w:sz="0" w:space="0" w:color="auto"/>
                    <w:right w:val="none" w:sz="0" w:space="0" w:color="auto"/>
                  </w:divBdr>
                </w:div>
              </w:divsChild>
            </w:div>
            <w:div w:id="383871811">
              <w:marLeft w:val="0"/>
              <w:marRight w:val="0"/>
              <w:marTop w:val="150"/>
              <w:marBottom w:val="150"/>
              <w:divBdr>
                <w:top w:val="none" w:sz="0" w:space="0" w:color="auto"/>
                <w:left w:val="none" w:sz="0" w:space="0" w:color="auto"/>
                <w:bottom w:val="none" w:sz="0" w:space="0" w:color="auto"/>
                <w:right w:val="none" w:sz="0" w:space="0" w:color="auto"/>
              </w:divBdr>
              <w:divsChild>
                <w:div w:id="705913334">
                  <w:marLeft w:val="300"/>
                  <w:marRight w:val="0"/>
                  <w:marTop w:val="75"/>
                  <w:marBottom w:val="0"/>
                  <w:divBdr>
                    <w:top w:val="none" w:sz="0" w:space="0" w:color="auto"/>
                    <w:left w:val="none" w:sz="0" w:space="0" w:color="auto"/>
                    <w:bottom w:val="none" w:sz="0" w:space="0" w:color="auto"/>
                    <w:right w:val="none" w:sz="0" w:space="0" w:color="auto"/>
                  </w:divBdr>
                  <w:divsChild>
                    <w:div w:id="807161629">
                      <w:marLeft w:val="750"/>
                      <w:marRight w:val="0"/>
                      <w:marTop w:val="0"/>
                      <w:marBottom w:val="0"/>
                      <w:divBdr>
                        <w:top w:val="none" w:sz="0" w:space="0" w:color="auto"/>
                        <w:left w:val="none" w:sz="0" w:space="0" w:color="auto"/>
                        <w:bottom w:val="none" w:sz="0" w:space="0" w:color="auto"/>
                        <w:right w:val="none" w:sz="0" w:space="0" w:color="auto"/>
                      </w:divBdr>
                    </w:div>
                  </w:divsChild>
                </w:div>
                <w:div w:id="987439001">
                  <w:marLeft w:val="300"/>
                  <w:marRight w:val="0"/>
                  <w:marTop w:val="75"/>
                  <w:marBottom w:val="0"/>
                  <w:divBdr>
                    <w:top w:val="none" w:sz="0" w:space="0" w:color="auto"/>
                    <w:left w:val="none" w:sz="0" w:space="0" w:color="auto"/>
                    <w:bottom w:val="none" w:sz="0" w:space="0" w:color="auto"/>
                    <w:right w:val="none" w:sz="0" w:space="0" w:color="auto"/>
                  </w:divBdr>
                  <w:divsChild>
                    <w:div w:id="1342851933">
                      <w:marLeft w:val="750"/>
                      <w:marRight w:val="0"/>
                      <w:marTop w:val="0"/>
                      <w:marBottom w:val="0"/>
                      <w:divBdr>
                        <w:top w:val="none" w:sz="0" w:space="0" w:color="auto"/>
                        <w:left w:val="none" w:sz="0" w:space="0" w:color="auto"/>
                        <w:bottom w:val="none" w:sz="0" w:space="0" w:color="auto"/>
                        <w:right w:val="none" w:sz="0" w:space="0" w:color="auto"/>
                      </w:divBdr>
                    </w:div>
                  </w:divsChild>
                </w:div>
                <w:div w:id="1040278485">
                  <w:marLeft w:val="300"/>
                  <w:marRight w:val="0"/>
                  <w:marTop w:val="75"/>
                  <w:marBottom w:val="0"/>
                  <w:divBdr>
                    <w:top w:val="none" w:sz="0" w:space="0" w:color="auto"/>
                    <w:left w:val="none" w:sz="0" w:space="0" w:color="auto"/>
                    <w:bottom w:val="none" w:sz="0" w:space="0" w:color="auto"/>
                    <w:right w:val="none" w:sz="0" w:space="0" w:color="auto"/>
                  </w:divBdr>
                  <w:divsChild>
                    <w:div w:id="1394815108">
                      <w:marLeft w:val="750"/>
                      <w:marRight w:val="0"/>
                      <w:marTop w:val="0"/>
                      <w:marBottom w:val="0"/>
                      <w:divBdr>
                        <w:top w:val="none" w:sz="0" w:space="0" w:color="auto"/>
                        <w:left w:val="none" w:sz="0" w:space="0" w:color="auto"/>
                        <w:bottom w:val="none" w:sz="0" w:space="0" w:color="auto"/>
                        <w:right w:val="none" w:sz="0" w:space="0" w:color="auto"/>
                      </w:divBdr>
                    </w:div>
                  </w:divsChild>
                </w:div>
                <w:div w:id="1948192031">
                  <w:marLeft w:val="300"/>
                  <w:marRight w:val="0"/>
                  <w:marTop w:val="75"/>
                  <w:marBottom w:val="0"/>
                  <w:divBdr>
                    <w:top w:val="none" w:sz="0" w:space="0" w:color="auto"/>
                    <w:left w:val="none" w:sz="0" w:space="0" w:color="auto"/>
                    <w:bottom w:val="none" w:sz="0" w:space="0" w:color="auto"/>
                    <w:right w:val="none" w:sz="0" w:space="0" w:color="auto"/>
                  </w:divBdr>
                  <w:divsChild>
                    <w:div w:id="381709446">
                      <w:marLeft w:val="750"/>
                      <w:marRight w:val="0"/>
                      <w:marTop w:val="0"/>
                      <w:marBottom w:val="0"/>
                      <w:divBdr>
                        <w:top w:val="none" w:sz="0" w:space="0" w:color="auto"/>
                        <w:left w:val="none" w:sz="0" w:space="0" w:color="auto"/>
                        <w:bottom w:val="none" w:sz="0" w:space="0" w:color="auto"/>
                        <w:right w:val="none" w:sz="0" w:space="0" w:color="auto"/>
                      </w:divBdr>
                    </w:div>
                  </w:divsChild>
                </w:div>
                <w:div w:id="1529373183">
                  <w:marLeft w:val="300"/>
                  <w:marRight w:val="0"/>
                  <w:marTop w:val="75"/>
                  <w:marBottom w:val="0"/>
                  <w:divBdr>
                    <w:top w:val="none" w:sz="0" w:space="0" w:color="auto"/>
                    <w:left w:val="none" w:sz="0" w:space="0" w:color="auto"/>
                    <w:bottom w:val="none" w:sz="0" w:space="0" w:color="auto"/>
                    <w:right w:val="none" w:sz="0" w:space="0" w:color="auto"/>
                  </w:divBdr>
                </w:div>
              </w:divsChild>
            </w:div>
            <w:div w:id="429738844">
              <w:marLeft w:val="0"/>
              <w:marRight w:val="0"/>
              <w:marTop w:val="150"/>
              <w:marBottom w:val="150"/>
              <w:divBdr>
                <w:top w:val="none" w:sz="0" w:space="0" w:color="auto"/>
                <w:left w:val="none" w:sz="0" w:space="0" w:color="auto"/>
                <w:bottom w:val="none" w:sz="0" w:space="0" w:color="auto"/>
                <w:right w:val="none" w:sz="0" w:space="0" w:color="auto"/>
              </w:divBdr>
              <w:divsChild>
                <w:div w:id="754017515">
                  <w:marLeft w:val="300"/>
                  <w:marRight w:val="0"/>
                  <w:marTop w:val="75"/>
                  <w:marBottom w:val="0"/>
                  <w:divBdr>
                    <w:top w:val="none" w:sz="0" w:space="0" w:color="auto"/>
                    <w:left w:val="none" w:sz="0" w:space="0" w:color="auto"/>
                    <w:bottom w:val="none" w:sz="0" w:space="0" w:color="auto"/>
                    <w:right w:val="none" w:sz="0" w:space="0" w:color="auto"/>
                  </w:divBdr>
                  <w:divsChild>
                    <w:div w:id="240725140">
                      <w:marLeft w:val="750"/>
                      <w:marRight w:val="0"/>
                      <w:marTop w:val="0"/>
                      <w:marBottom w:val="0"/>
                      <w:divBdr>
                        <w:top w:val="none" w:sz="0" w:space="0" w:color="auto"/>
                        <w:left w:val="none" w:sz="0" w:space="0" w:color="auto"/>
                        <w:bottom w:val="none" w:sz="0" w:space="0" w:color="auto"/>
                        <w:right w:val="none" w:sz="0" w:space="0" w:color="auto"/>
                      </w:divBdr>
                    </w:div>
                  </w:divsChild>
                </w:div>
                <w:div w:id="407583030">
                  <w:marLeft w:val="300"/>
                  <w:marRight w:val="0"/>
                  <w:marTop w:val="75"/>
                  <w:marBottom w:val="0"/>
                  <w:divBdr>
                    <w:top w:val="none" w:sz="0" w:space="0" w:color="auto"/>
                    <w:left w:val="none" w:sz="0" w:space="0" w:color="auto"/>
                    <w:bottom w:val="none" w:sz="0" w:space="0" w:color="auto"/>
                    <w:right w:val="none" w:sz="0" w:space="0" w:color="auto"/>
                  </w:divBdr>
                  <w:divsChild>
                    <w:div w:id="546449208">
                      <w:marLeft w:val="750"/>
                      <w:marRight w:val="0"/>
                      <w:marTop w:val="0"/>
                      <w:marBottom w:val="0"/>
                      <w:divBdr>
                        <w:top w:val="none" w:sz="0" w:space="0" w:color="auto"/>
                        <w:left w:val="none" w:sz="0" w:space="0" w:color="auto"/>
                        <w:bottom w:val="none" w:sz="0" w:space="0" w:color="auto"/>
                        <w:right w:val="none" w:sz="0" w:space="0" w:color="auto"/>
                      </w:divBdr>
                    </w:div>
                  </w:divsChild>
                </w:div>
                <w:div w:id="1933513499">
                  <w:marLeft w:val="300"/>
                  <w:marRight w:val="0"/>
                  <w:marTop w:val="75"/>
                  <w:marBottom w:val="0"/>
                  <w:divBdr>
                    <w:top w:val="none" w:sz="0" w:space="0" w:color="auto"/>
                    <w:left w:val="none" w:sz="0" w:space="0" w:color="auto"/>
                    <w:bottom w:val="none" w:sz="0" w:space="0" w:color="auto"/>
                    <w:right w:val="none" w:sz="0" w:space="0" w:color="auto"/>
                  </w:divBdr>
                  <w:divsChild>
                    <w:div w:id="1520042647">
                      <w:marLeft w:val="750"/>
                      <w:marRight w:val="0"/>
                      <w:marTop w:val="0"/>
                      <w:marBottom w:val="0"/>
                      <w:divBdr>
                        <w:top w:val="none" w:sz="0" w:space="0" w:color="auto"/>
                        <w:left w:val="none" w:sz="0" w:space="0" w:color="auto"/>
                        <w:bottom w:val="none" w:sz="0" w:space="0" w:color="auto"/>
                        <w:right w:val="none" w:sz="0" w:space="0" w:color="auto"/>
                      </w:divBdr>
                    </w:div>
                  </w:divsChild>
                </w:div>
                <w:div w:id="1807238399">
                  <w:marLeft w:val="300"/>
                  <w:marRight w:val="0"/>
                  <w:marTop w:val="75"/>
                  <w:marBottom w:val="0"/>
                  <w:divBdr>
                    <w:top w:val="none" w:sz="0" w:space="0" w:color="auto"/>
                    <w:left w:val="none" w:sz="0" w:space="0" w:color="auto"/>
                    <w:bottom w:val="none" w:sz="0" w:space="0" w:color="auto"/>
                    <w:right w:val="none" w:sz="0" w:space="0" w:color="auto"/>
                  </w:divBdr>
                  <w:divsChild>
                    <w:div w:id="1899704820">
                      <w:marLeft w:val="750"/>
                      <w:marRight w:val="0"/>
                      <w:marTop w:val="0"/>
                      <w:marBottom w:val="0"/>
                      <w:divBdr>
                        <w:top w:val="none" w:sz="0" w:space="0" w:color="auto"/>
                        <w:left w:val="none" w:sz="0" w:space="0" w:color="auto"/>
                        <w:bottom w:val="none" w:sz="0" w:space="0" w:color="auto"/>
                        <w:right w:val="none" w:sz="0" w:space="0" w:color="auto"/>
                      </w:divBdr>
                    </w:div>
                  </w:divsChild>
                </w:div>
                <w:div w:id="172184175">
                  <w:marLeft w:val="300"/>
                  <w:marRight w:val="0"/>
                  <w:marTop w:val="75"/>
                  <w:marBottom w:val="0"/>
                  <w:divBdr>
                    <w:top w:val="none" w:sz="0" w:space="0" w:color="auto"/>
                    <w:left w:val="none" w:sz="0" w:space="0" w:color="auto"/>
                    <w:bottom w:val="none" w:sz="0" w:space="0" w:color="auto"/>
                    <w:right w:val="none" w:sz="0" w:space="0" w:color="auto"/>
                  </w:divBdr>
                </w:div>
              </w:divsChild>
            </w:div>
            <w:div w:id="1854568767">
              <w:marLeft w:val="0"/>
              <w:marRight w:val="0"/>
              <w:marTop w:val="150"/>
              <w:marBottom w:val="150"/>
              <w:divBdr>
                <w:top w:val="none" w:sz="0" w:space="0" w:color="auto"/>
                <w:left w:val="none" w:sz="0" w:space="0" w:color="auto"/>
                <w:bottom w:val="none" w:sz="0" w:space="0" w:color="auto"/>
                <w:right w:val="none" w:sz="0" w:space="0" w:color="auto"/>
              </w:divBdr>
              <w:divsChild>
                <w:div w:id="1357149253">
                  <w:marLeft w:val="300"/>
                  <w:marRight w:val="0"/>
                  <w:marTop w:val="75"/>
                  <w:marBottom w:val="0"/>
                  <w:divBdr>
                    <w:top w:val="none" w:sz="0" w:space="0" w:color="auto"/>
                    <w:left w:val="none" w:sz="0" w:space="0" w:color="auto"/>
                    <w:bottom w:val="none" w:sz="0" w:space="0" w:color="auto"/>
                    <w:right w:val="none" w:sz="0" w:space="0" w:color="auto"/>
                  </w:divBdr>
                  <w:divsChild>
                    <w:div w:id="774404467">
                      <w:marLeft w:val="750"/>
                      <w:marRight w:val="0"/>
                      <w:marTop w:val="0"/>
                      <w:marBottom w:val="0"/>
                      <w:divBdr>
                        <w:top w:val="none" w:sz="0" w:space="0" w:color="auto"/>
                        <w:left w:val="none" w:sz="0" w:space="0" w:color="auto"/>
                        <w:bottom w:val="none" w:sz="0" w:space="0" w:color="auto"/>
                        <w:right w:val="none" w:sz="0" w:space="0" w:color="auto"/>
                      </w:divBdr>
                    </w:div>
                  </w:divsChild>
                </w:div>
                <w:div w:id="1153328735">
                  <w:marLeft w:val="300"/>
                  <w:marRight w:val="0"/>
                  <w:marTop w:val="75"/>
                  <w:marBottom w:val="0"/>
                  <w:divBdr>
                    <w:top w:val="none" w:sz="0" w:space="0" w:color="auto"/>
                    <w:left w:val="none" w:sz="0" w:space="0" w:color="auto"/>
                    <w:bottom w:val="none" w:sz="0" w:space="0" w:color="auto"/>
                    <w:right w:val="none" w:sz="0" w:space="0" w:color="auto"/>
                  </w:divBdr>
                  <w:divsChild>
                    <w:div w:id="439222914">
                      <w:marLeft w:val="750"/>
                      <w:marRight w:val="0"/>
                      <w:marTop w:val="0"/>
                      <w:marBottom w:val="0"/>
                      <w:divBdr>
                        <w:top w:val="none" w:sz="0" w:space="0" w:color="auto"/>
                        <w:left w:val="none" w:sz="0" w:space="0" w:color="auto"/>
                        <w:bottom w:val="none" w:sz="0" w:space="0" w:color="auto"/>
                        <w:right w:val="none" w:sz="0" w:space="0" w:color="auto"/>
                      </w:divBdr>
                    </w:div>
                  </w:divsChild>
                </w:div>
                <w:div w:id="1126505433">
                  <w:marLeft w:val="300"/>
                  <w:marRight w:val="0"/>
                  <w:marTop w:val="75"/>
                  <w:marBottom w:val="0"/>
                  <w:divBdr>
                    <w:top w:val="none" w:sz="0" w:space="0" w:color="auto"/>
                    <w:left w:val="none" w:sz="0" w:space="0" w:color="auto"/>
                    <w:bottom w:val="none" w:sz="0" w:space="0" w:color="auto"/>
                    <w:right w:val="none" w:sz="0" w:space="0" w:color="auto"/>
                  </w:divBdr>
                  <w:divsChild>
                    <w:div w:id="32000527">
                      <w:marLeft w:val="750"/>
                      <w:marRight w:val="0"/>
                      <w:marTop w:val="0"/>
                      <w:marBottom w:val="0"/>
                      <w:divBdr>
                        <w:top w:val="none" w:sz="0" w:space="0" w:color="auto"/>
                        <w:left w:val="none" w:sz="0" w:space="0" w:color="auto"/>
                        <w:bottom w:val="none" w:sz="0" w:space="0" w:color="auto"/>
                        <w:right w:val="none" w:sz="0" w:space="0" w:color="auto"/>
                      </w:divBdr>
                    </w:div>
                  </w:divsChild>
                </w:div>
                <w:div w:id="1386828920">
                  <w:marLeft w:val="300"/>
                  <w:marRight w:val="0"/>
                  <w:marTop w:val="75"/>
                  <w:marBottom w:val="0"/>
                  <w:divBdr>
                    <w:top w:val="none" w:sz="0" w:space="0" w:color="auto"/>
                    <w:left w:val="none" w:sz="0" w:space="0" w:color="auto"/>
                    <w:bottom w:val="none" w:sz="0" w:space="0" w:color="auto"/>
                    <w:right w:val="none" w:sz="0" w:space="0" w:color="auto"/>
                  </w:divBdr>
                  <w:divsChild>
                    <w:div w:id="1968972621">
                      <w:marLeft w:val="750"/>
                      <w:marRight w:val="0"/>
                      <w:marTop w:val="0"/>
                      <w:marBottom w:val="0"/>
                      <w:divBdr>
                        <w:top w:val="none" w:sz="0" w:space="0" w:color="auto"/>
                        <w:left w:val="none" w:sz="0" w:space="0" w:color="auto"/>
                        <w:bottom w:val="none" w:sz="0" w:space="0" w:color="auto"/>
                        <w:right w:val="none" w:sz="0" w:space="0" w:color="auto"/>
                      </w:divBdr>
                    </w:div>
                  </w:divsChild>
                </w:div>
                <w:div w:id="326593343">
                  <w:marLeft w:val="300"/>
                  <w:marRight w:val="0"/>
                  <w:marTop w:val="75"/>
                  <w:marBottom w:val="0"/>
                  <w:divBdr>
                    <w:top w:val="none" w:sz="0" w:space="0" w:color="auto"/>
                    <w:left w:val="none" w:sz="0" w:space="0" w:color="auto"/>
                    <w:bottom w:val="none" w:sz="0" w:space="0" w:color="auto"/>
                    <w:right w:val="none" w:sz="0" w:space="0" w:color="auto"/>
                  </w:divBdr>
                </w:div>
              </w:divsChild>
            </w:div>
            <w:div w:id="487481968">
              <w:marLeft w:val="0"/>
              <w:marRight w:val="0"/>
              <w:marTop w:val="150"/>
              <w:marBottom w:val="150"/>
              <w:divBdr>
                <w:top w:val="none" w:sz="0" w:space="0" w:color="auto"/>
                <w:left w:val="none" w:sz="0" w:space="0" w:color="auto"/>
                <w:bottom w:val="none" w:sz="0" w:space="0" w:color="auto"/>
                <w:right w:val="none" w:sz="0" w:space="0" w:color="auto"/>
              </w:divBdr>
              <w:divsChild>
                <w:div w:id="2076388859">
                  <w:marLeft w:val="300"/>
                  <w:marRight w:val="0"/>
                  <w:marTop w:val="75"/>
                  <w:marBottom w:val="0"/>
                  <w:divBdr>
                    <w:top w:val="none" w:sz="0" w:space="0" w:color="auto"/>
                    <w:left w:val="none" w:sz="0" w:space="0" w:color="auto"/>
                    <w:bottom w:val="none" w:sz="0" w:space="0" w:color="auto"/>
                    <w:right w:val="none" w:sz="0" w:space="0" w:color="auto"/>
                  </w:divBdr>
                  <w:divsChild>
                    <w:div w:id="262306701">
                      <w:marLeft w:val="750"/>
                      <w:marRight w:val="0"/>
                      <w:marTop w:val="0"/>
                      <w:marBottom w:val="0"/>
                      <w:divBdr>
                        <w:top w:val="none" w:sz="0" w:space="0" w:color="auto"/>
                        <w:left w:val="none" w:sz="0" w:space="0" w:color="auto"/>
                        <w:bottom w:val="none" w:sz="0" w:space="0" w:color="auto"/>
                        <w:right w:val="none" w:sz="0" w:space="0" w:color="auto"/>
                      </w:divBdr>
                    </w:div>
                  </w:divsChild>
                </w:div>
                <w:div w:id="409501023">
                  <w:marLeft w:val="300"/>
                  <w:marRight w:val="0"/>
                  <w:marTop w:val="75"/>
                  <w:marBottom w:val="0"/>
                  <w:divBdr>
                    <w:top w:val="none" w:sz="0" w:space="0" w:color="auto"/>
                    <w:left w:val="none" w:sz="0" w:space="0" w:color="auto"/>
                    <w:bottom w:val="none" w:sz="0" w:space="0" w:color="auto"/>
                    <w:right w:val="none" w:sz="0" w:space="0" w:color="auto"/>
                  </w:divBdr>
                  <w:divsChild>
                    <w:div w:id="368265892">
                      <w:marLeft w:val="750"/>
                      <w:marRight w:val="0"/>
                      <w:marTop w:val="0"/>
                      <w:marBottom w:val="0"/>
                      <w:divBdr>
                        <w:top w:val="none" w:sz="0" w:space="0" w:color="auto"/>
                        <w:left w:val="none" w:sz="0" w:space="0" w:color="auto"/>
                        <w:bottom w:val="none" w:sz="0" w:space="0" w:color="auto"/>
                        <w:right w:val="none" w:sz="0" w:space="0" w:color="auto"/>
                      </w:divBdr>
                    </w:div>
                  </w:divsChild>
                </w:div>
                <w:div w:id="433012290">
                  <w:marLeft w:val="300"/>
                  <w:marRight w:val="0"/>
                  <w:marTop w:val="75"/>
                  <w:marBottom w:val="0"/>
                  <w:divBdr>
                    <w:top w:val="none" w:sz="0" w:space="0" w:color="auto"/>
                    <w:left w:val="none" w:sz="0" w:space="0" w:color="auto"/>
                    <w:bottom w:val="none" w:sz="0" w:space="0" w:color="auto"/>
                    <w:right w:val="none" w:sz="0" w:space="0" w:color="auto"/>
                  </w:divBdr>
                  <w:divsChild>
                    <w:div w:id="1393387885">
                      <w:marLeft w:val="750"/>
                      <w:marRight w:val="0"/>
                      <w:marTop w:val="0"/>
                      <w:marBottom w:val="0"/>
                      <w:divBdr>
                        <w:top w:val="none" w:sz="0" w:space="0" w:color="auto"/>
                        <w:left w:val="none" w:sz="0" w:space="0" w:color="auto"/>
                        <w:bottom w:val="none" w:sz="0" w:space="0" w:color="auto"/>
                        <w:right w:val="none" w:sz="0" w:space="0" w:color="auto"/>
                      </w:divBdr>
                    </w:div>
                  </w:divsChild>
                </w:div>
                <w:div w:id="203299848">
                  <w:marLeft w:val="300"/>
                  <w:marRight w:val="0"/>
                  <w:marTop w:val="75"/>
                  <w:marBottom w:val="0"/>
                  <w:divBdr>
                    <w:top w:val="none" w:sz="0" w:space="0" w:color="auto"/>
                    <w:left w:val="none" w:sz="0" w:space="0" w:color="auto"/>
                    <w:bottom w:val="none" w:sz="0" w:space="0" w:color="auto"/>
                    <w:right w:val="none" w:sz="0" w:space="0" w:color="auto"/>
                  </w:divBdr>
                  <w:divsChild>
                    <w:div w:id="179318464">
                      <w:marLeft w:val="750"/>
                      <w:marRight w:val="0"/>
                      <w:marTop w:val="0"/>
                      <w:marBottom w:val="0"/>
                      <w:divBdr>
                        <w:top w:val="none" w:sz="0" w:space="0" w:color="auto"/>
                        <w:left w:val="none" w:sz="0" w:space="0" w:color="auto"/>
                        <w:bottom w:val="none" w:sz="0" w:space="0" w:color="auto"/>
                        <w:right w:val="none" w:sz="0" w:space="0" w:color="auto"/>
                      </w:divBdr>
                    </w:div>
                  </w:divsChild>
                </w:div>
                <w:div w:id="2124376949">
                  <w:marLeft w:val="300"/>
                  <w:marRight w:val="0"/>
                  <w:marTop w:val="75"/>
                  <w:marBottom w:val="0"/>
                  <w:divBdr>
                    <w:top w:val="none" w:sz="0" w:space="0" w:color="auto"/>
                    <w:left w:val="none" w:sz="0" w:space="0" w:color="auto"/>
                    <w:bottom w:val="none" w:sz="0" w:space="0" w:color="auto"/>
                    <w:right w:val="none" w:sz="0" w:space="0" w:color="auto"/>
                  </w:divBdr>
                </w:div>
              </w:divsChild>
            </w:div>
            <w:div w:id="794713597">
              <w:marLeft w:val="0"/>
              <w:marRight w:val="0"/>
              <w:marTop w:val="150"/>
              <w:marBottom w:val="150"/>
              <w:divBdr>
                <w:top w:val="none" w:sz="0" w:space="0" w:color="auto"/>
                <w:left w:val="none" w:sz="0" w:space="0" w:color="auto"/>
                <w:bottom w:val="none" w:sz="0" w:space="0" w:color="auto"/>
                <w:right w:val="none" w:sz="0" w:space="0" w:color="auto"/>
              </w:divBdr>
              <w:divsChild>
                <w:div w:id="1022131326">
                  <w:marLeft w:val="300"/>
                  <w:marRight w:val="0"/>
                  <w:marTop w:val="75"/>
                  <w:marBottom w:val="0"/>
                  <w:divBdr>
                    <w:top w:val="none" w:sz="0" w:space="0" w:color="auto"/>
                    <w:left w:val="none" w:sz="0" w:space="0" w:color="auto"/>
                    <w:bottom w:val="none" w:sz="0" w:space="0" w:color="auto"/>
                    <w:right w:val="none" w:sz="0" w:space="0" w:color="auto"/>
                  </w:divBdr>
                  <w:divsChild>
                    <w:div w:id="1969696829">
                      <w:marLeft w:val="750"/>
                      <w:marRight w:val="0"/>
                      <w:marTop w:val="0"/>
                      <w:marBottom w:val="0"/>
                      <w:divBdr>
                        <w:top w:val="none" w:sz="0" w:space="0" w:color="auto"/>
                        <w:left w:val="none" w:sz="0" w:space="0" w:color="auto"/>
                        <w:bottom w:val="none" w:sz="0" w:space="0" w:color="auto"/>
                        <w:right w:val="none" w:sz="0" w:space="0" w:color="auto"/>
                      </w:divBdr>
                    </w:div>
                  </w:divsChild>
                </w:div>
                <w:div w:id="2120292597">
                  <w:marLeft w:val="300"/>
                  <w:marRight w:val="0"/>
                  <w:marTop w:val="75"/>
                  <w:marBottom w:val="0"/>
                  <w:divBdr>
                    <w:top w:val="none" w:sz="0" w:space="0" w:color="auto"/>
                    <w:left w:val="none" w:sz="0" w:space="0" w:color="auto"/>
                    <w:bottom w:val="none" w:sz="0" w:space="0" w:color="auto"/>
                    <w:right w:val="none" w:sz="0" w:space="0" w:color="auto"/>
                  </w:divBdr>
                  <w:divsChild>
                    <w:div w:id="542519780">
                      <w:marLeft w:val="750"/>
                      <w:marRight w:val="0"/>
                      <w:marTop w:val="0"/>
                      <w:marBottom w:val="0"/>
                      <w:divBdr>
                        <w:top w:val="none" w:sz="0" w:space="0" w:color="auto"/>
                        <w:left w:val="none" w:sz="0" w:space="0" w:color="auto"/>
                        <w:bottom w:val="none" w:sz="0" w:space="0" w:color="auto"/>
                        <w:right w:val="none" w:sz="0" w:space="0" w:color="auto"/>
                      </w:divBdr>
                    </w:div>
                  </w:divsChild>
                </w:div>
                <w:div w:id="1451708687">
                  <w:marLeft w:val="300"/>
                  <w:marRight w:val="0"/>
                  <w:marTop w:val="75"/>
                  <w:marBottom w:val="0"/>
                  <w:divBdr>
                    <w:top w:val="none" w:sz="0" w:space="0" w:color="auto"/>
                    <w:left w:val="none" w:sz="0" w:space="0" w:color="auto"/>
                    <w:bottom w:val="none" w:sz="0" w:space="0" w:color="auto"/>
                    <w:right w:val="none" w:sz="0" w:space="0" w:color="auto"/>
                  </w:divBdr>
                  <w:divsChild>
                    <w:div w:id="272711777">
                      <w:marLeft w:val="750"/>
                      <w:marRight w:val="0"/>
                      <w:marTop w:val="0"/>
                      <w:marBottom w:val="0"/>
                      <w:divBdr>
                        <w:top w:val="none" w:sz="0" w:space="0" w:color="auto"/>
                        <w:left w:val="none" w:sz="0" w:space="0" w:color="auto"/>
                        <w:bottom w:val="none" w:sz="0" w:space="0" w:color="auto"/>
                        <w:right w:val="none" w:sz="0" w:space="0" w:color="auto"/>
                      </w:divBdr>
                    </w:div>
                  </w:divsChild>
                </w:div>
                <w:div w:id="375276276">
                  <w:marLeft w:val="300"/>
                  <w:marRight w:val="0"/>
                  <w:marTop w:val="75"/>
                  <w:marBottom w:val="0"/>
                  <w:divBdr>
                    <w:top w:val="none" w:sz="0" w:space="0" w:color="auto"/>
                    <w:left w:val="none" w:sz="0" w:space="0" w:color="auto"/>
                    <w:bottom w:val="none" w:sz="0" w:space="0" w:color="auto"/>
                    <w:right w:val="none" w:sz="0" w:space="0" w:color="auto"/>
                  </w:divBdr>
                  <w:divsChild>
                    <w:div w:id="1554393011">
                      <w:marLeft w:val="750"/>
                      <w:marRight w:val="0"/>
                      <w:marTop w:val="0"/>
                      <w:marBottom w:val="0"/>
                      <w:divBdr>
                        <w:top w:val="none" w:sz="0" w:space="0" w:color="auto"/>
                        <w:left w:val="none" w:sz="0" w:space="0" w:color="auto"/>
                        <w:bottom w:val="none" w:sz="0" w:space="0" w:color="auto"/>
                        <w:right w:val="none" w:sz="0" w:space="0" w:color="auto"/>
                      </w:divBdr>
                    </w:div>
                  </w:divsChild>
                </w:div>
                <w:div w:id="674042375">
                  <w:marLeft w:val="300"/>
                  <w:marRight w:val="0"/>
                  <w:marTop w:val="75"/>
                  <w:marBottom w:val="0"/>
                  <w:divBdr>
                    <w:top w:val="none" w:sz="0" w:space="0" w:color="auto"/>
                    <w:left w:val="none" w:sz="0" w:space="0" w:color="auto"/>
                    <w:bottom w:val="none" w:sz="0" w:space="0" w:color="auto"/>
                    <w:right w:val="none" w:sz="0" w:space="0" w:color="auto"/>
                  </w:divBdr>
                </w:div>
              </w:divsChild>
            </w:div>
            <w:div w:id="1569685225">
              <w:marLeft w:val="0"/>
              <w:marRight w:val="0"/>
              <w:marTop w:val="150"/>
              <w:marBottom w:val="150"/>
              <w:divBdr>
                <w:top w:val="none" w:sz="0" w:space="0" w:color="auto"/>
                <w:left w:val="none" w:sz="0" w:space="0" w:color="auto"/>
                <w:bottom w:val="none" w:sz="0" w:space="0" w:color="auto"/>
                <w:right w:val="none" w:sz="0" w:space="0" w:color="auto"/>
              </w:divBdr>
              <w:divsChild>
                <w:div w:id="2074544347">
                  <w:marLeft w:val="300"/>
                  <w:marRight w:val="0"/>
                  <w:marTop w:val="75"/>
                  <w:marBottom w:val="0"/>
                  <w:divBdr>
                    <w:top w:val="none" w:sz="0" w:space="0" w:color="auto"/>
                    <w:left w:val="none" w:sz="0" w:space="0" w:color="auto"/>
                    <w:bottom w:val="none" w:sz="0" w:space="0" w:color="auto"/>
                    <w:right w:val="none" w:sz="0" w:space="0" w:color="auto"/>
                  </w:divBdr>
                  <w:divsChild>
                    <w:div w:id="1481649388">
                      <w:marLeft w:val="750"/>
                      <w:marRight w:val="0"/>
                      <w:marTop w:val="0"/>
                      <w:marBottom w:val="0"/>
                      <w:divBdr>
                        <w:top w:val="none" w:sz="0" w:space="0" w:color="auto"/>
                        <w:left w:val="none" w:sz="0" w:space="0" w:color="auto"/>
                        <w:bottom w:val="none" w:sz="0" w:space="0" w:color="auto"/>
                        <w:right w:val="none" w:sz="0" w:space="0" w:color="auto"/>
                      </w:divBdr>
                    </w:div>
                  </w:divsChild>
                </w:div>
                <w:div w:id="1343432150">
                  <w:marLeft w:val="300"/>
                  <w:marRight w:val="0"/>
                  <w:marTop w:val="75"/>
                  <w:marBottom w:val="0"/>
                  <w:divBdr>
                    <w:top w:val="none" w:sz="0" w:space="0" w:color="auto"/>
                    <w:left w:val="none" w:sz="0" w:space="0" w:color="auto"/>
                    <w:bottom w:val="none" w:sz="0" w:space="0" w:color="auto"/>
                    <w:right w:val="none" w:sz="0" w:space="0" w:color="auto"/>
                  </w:divBdr>
                  <w:divsChild>
                    <w:div w:id="960958027">
                      <w:marLeft w:val="750"/>
                      <w:marRight w:val="0"/>
                      <w:marTop w:val="0"/>
                      <w:marBottom w:val="0"/>
                      <w:divBdr>
                        <w:top w:val="none" w:sz="0" w:space="0" w:color="auto"/>
                        <w:left w:val="none" w:sz="0" w:space="0" w:color="auto"/>
                        <w:bottom w:val="none" w:sz="0" w:space="0" w:color="auto"/>
                        <w:right w:val="none" w:sz="0" w:space="0" w:color="auto"/>
                      </w:divBdr>
                    </w:div>
                  </w:divsChild>
                </w:div>
                <w:div w:id="1460802372">
                  <w:marLeft w:val="300"/>
                  <w:marRight w:val="0"/>
                  <w:marTop w:val="75"/>
                  <w:marBottom w:val="0"/>
                  <w:divBdr>
                    <w:top w:val="none" w:sz="0" w:space="0" w:color="auto"/>
                    <w:left w:val="none" w:sz="0" w:space="0" w:color="auto"/>
                    <w:bottom w:val="none" w:sz="0" w:space="0" w:color="auto"/>
                    <w:right w:val="none" w:sz="0" w:space="0" w:color="auto"/>
                  </w:divBdr>
                  <w:divsChild>
                    <w:div w:id="412437298">
                      <w:marLeft w:val="750"/>
                      <w:marRight w:val="0"/>
                      <w:marTop w:val="0"/>
                      <w:marBottom w:val="0"/>
                      <w:divBdr>
                        <w:top w:val="none" w:sz="0" w:space="0" w:color="auto"/>
                        <w:left w:val="none" w:sz="0" w:space="0" w:color="auto"/>
                        <w:bottom w:val="none" w:sz="0" w:space="0" w:color="auto"/>
                        <w:right w:val="none" w:sz="0" w:space="0" w:color="auto"/>
                      </w:divBdr>
                    </w:div>
                  </w:divsChild>
                </w:div>
                <w:div w:id="1380324731">
                  <w:marLeft w:val="300"/>
                  <w:marRight w:val="0"/>
                  <w:marTop w:val="75"/>
                  <w:marBottom w:val="0"/>
                  <w:divBdr>
                    <w:top w:val="none" w:sz="0" w:space="0" w:color="auto"/>
                    <w:left w:val="none" w:sz="0" w:space="0" w:color="auto"/>
                    <w:bottom w:val="none" w:sz="0" w:space="0" w:color="auto"/>
                    <w:right w:val="none" w:sz="0" w:space="0" w:color="auto"/>
                  </w:divBdr>
                  <w:divsChild>
                    <w:div w:id="632367226">
                      <w:marLeft w:val="750"/>
                      <w:marRight w:val="0"/>
                      <w:marTop w:val="0"/>
                      <w:marBottom w:val="0"/>
                      <w:divBdr>
                        <w:top w:val="none" w:sz="0" w:space="0" w:color="auto"/>
                        <w:left w:val="none" w:sz="0" w:space="0" w:color="auto"/>
                        <w:bottom w:val="none" w:sz="0" w:space="0" w:color="auto"/>
                        <w:right w:val="none" w:sz="0" w:space="0" w:color="auto"/>
                      </w:divBdr>
                    </w:div>
                  </w:divsChild>
                </w:div>
                <w:div w:id="451948179">
                  <w:marLeft w:val="300"/>
                  <w:marRight w:val="0"/>
                  <w:marTop w:val="75"/>
                  <w:marBottom w:val="0"/>
                  <w:divBdr>
                    <w:top w:val="none" w:sz="0" w:space="0" w:color="auto"/>
                    <w:left w:val="none" w:sz="0" w:space="0" w:color="auto"/>
                    <w:bottom w:val="none" w:sz="0" w:space="0" w:color="auto"/>
                    <w:right w:val="none" w:sz="0" w:space="0" w:color="auto"/>
                  </w:divBdr>
                </w:div>
              </w:divsChild>
            </w:div>
            <w:div w:id="493691560">
              <w:marLeft w:val="0"/>
              <w:marRight w:val="0"/>
              <w:marTop w:val="150"/>
              <w:marBottom w:val="150"/>
              <w:divBdr>
                <w:top w:val="none" w:sz="0" w:space="0" w:color="auto"/>
                <w:left w:val="none" w:sz="0" w:space="0" w:color="auto"/>
                <w:bottom w:val="none" w:sz="0" w:space="0" w:color="auto"/>
                <w:right w:val="none" w:sz="0" w:space="0" w:color="auto"/>
              </w:divBdr>
              <w:divsChild>
                <w:div w:id="22480769">
                  <w:marLeft w:val="300"/>
                  <w:marRight w:val="0"/>
                  <w:marTop w:val="75"/>
                  <w:marBottom w:val="0"/>
                  <w:divBdr>
                    <w:top w:val="none" w:sz="0" w:space="0" w:color="auto"/>
                    <w:left w:val="none" w:sz="0" w:space="0" w:color="auto"/>
                    <w:bottom w:val="none" w:sz="0" w:space="0" w:color="auto"/>
                    <w:right w:val="none" w:sz="0" w:space="0" w:color="auto"/>
                  </w:divBdr>
                  <w:divsChild>
                    <w:div w:id="1891839039">
                      <w:marLeft w:val="750"/>
                      <w:marRight w:val="0"/>
                      <w:marTop w:val="0"/>
                      <w:marBottom w:val="0"/>
                      <w:divBdr>
                        <w:top w:val="none" w:sz="0" w:space="0" w:color="auto"/>
                        <w:left w:val="none" w:sz="0" w:space="0" w:color="auto"/>
                        <w:bottom w:val="none" w:sz="0" w:space="0" w:color="auto"/>
                        <w:right w:val="none" w:sz="0" w:space="0" w:color="auto"/>
                      </w:divBdr>
                    </w:div>
                  </w:divsChild>
                </w:div>
                <w:div w:id="912593482">
                  <w:marLeft w:val="300"/>
                  <w:marRight w:val="0"/>
                  <w:marTop w:val="75"/>
                  <w:marBottom w:val="0"/>
                  <w:divBdr>
                    <w:top w:val="none" w:sz="0" w:space="0" w:color="auto"/>
                    <w:left w:val="none" w:sz="0" w:space="0" w:color="auto"/>
                    <w:bottom w:val="none" w:sz="0" w:space="0" w:color="auto"/>
                    <w:right w:val="none" w:sz="0" w:space="0" w:color="auto"/>
                  </w:divBdr>
                  <w:divsChild>
                    <w:div w:id="1776320269">
                      <w:marLeft w:val="750"/>
                      <w:marRight w:val="0"/>
                      <w:marTop w:val="0"/>
                      <w:marBottom w:val="0"/>
                      <w:divBdr>
                        <w:top w:val="none" w:sz="0" w:space="0" w:color="auto"/>
                        <w:left w:val="none" w:sz="0" w:space="0" w:color="auto"/>
                        <w:bottom w:val="none" w:sz="0" w:space="0" w:color="auto"/>
                        <w:right w:val="none" w:sz="0" w:space="0" w:color="auto"/>
                      </w:divBdr>
                    </w:div>
                  </w:divsChild>
                </w:div>
                <w:div w:id="1231305029">
                  <w:marLeft w:val="300"/>
                  <w:marRight w:val="0"/>
                  <w:marTop w:val="75"/>
                  <w:marBottom w:val="0"/>
                  <w:divBdr>
                    <w:top w:val="none" w:sz="0" w:space="0" w:color="auto"/>
                    <w:left w:val="none" w:sz="0" w:space="0" w:color="auto"/>
                    <w:bottom w:val="none" w:sz="0" w:space="0" w:color="auto"/>
                    <w:right w:val="none" w:sz="0" w:space="0" w:color="auto"/>
                  </w:divBdr>
                  <w:divsChild>
                    <w:div w:id="733353227">
                      <w:marLeft w:val="750"/>
                      <w:marRight w:val="0"/>
                      <w:marTop w:val="0"/>
                      <w:marBottom w:val="0"/>
                      <w:divBdr>
                        <w:top w:val="none" w:sz="0" w:space="0" w:color="auto"/>
                        <w:left w:val="none" w:sz="0" w:space="0" w:color="auto"/>
                        <w:bottom w:val="none" w:sz="0" w:space="0" w:color="auto"/>
                        <w:right w:val="none" w:sz="0" w:space="0" w:color="auto"/>
                      </w:divBdr>
                    </w:div>
                  </w:divsChild>
                </w:div>
                <w:div w:id="250895320">
                  <w:marLeft w:val="300"/>
                  <w:marRight w:val="0"/>
                  <w:marTop w:val="75"/>
                  <w:marBottom w:val="0"/>
                  <w:divBdr>
                    <w:top w:val="none" w:sz="0" w:space="0" w:color="auto"/>
                    <w:left w:val="none" w:sz="0" w:space="0" w:color="auto"/>
                    <w:bottom w:val="none" w:sz="0" w:space="0" w:color="auto"/>
                    <w:right w:val="none" w:sz="0" w:space="0" w:color="auto"/>
                  </w:divBdr>
                  <w:divsChild>
                    <w:div w:id="765996746">
                      <w:marLeft w:val="750"/>
                      <w:marRight w:val="0"/>
                      <w:marTop w:val="0"/>
                      <w:marBottom w:val="0"/>
                      <w:divBdr>
                        <w:top w:val="none" w:sz="0" w:space="0" w:color="auto"/>
                        <w:left w:val="none" w:sz="0" w:space="0" w:color="auto"/>
                        <w:bottom w:val="none" w:sz="0" w:space="0" w:color="auto"/>
                        <w:right w:val="none" w:sz="0" w:space="0" w:color="auto"/>
                      </w:divBdr>
                    </w:div>
                  </w:divsChild>
                </w:div>
                <w:div w:id="524026934">
                  <w:marLeft w:val="300"/>
                  <w:marRight w:val="0"/>
                  <w:marTop w:val="75"/>
                  <w:marBottom w:val="0"/>
                  <w:divBdr>
                    <w:top w:val="none" w:sz="0" w:space="0" w:color="auto"/>
                    <w:left w:val="none" w:sz="0" w:space="0" w:color="auto"/>
                    <w:bottom w:val="none" w:sz="0" w:space="0" w:color="auto"/>
                    <w:right w:val="none" w:sz="0" w:space="0" w:color="auto"/>
                  </w:divBdr>
                </w:div>
              </w:divsChild>
            </w:div>
            <w:div w:id="65881338">
              <w:marLeft w:val="0"/>
              <w:marRight w:val="0"/>
              <w:marTop w:val="150"/>
              <w:marBottom w:val="150"/>
              <w:divBdr>
                <w:top w:val="none" w:sz="0" w:space="0" w:color="auto"/>
                <w:left w:val="none" w:sz="0" w:space="0" w:color="auto"/>
                <w:bottom w:val="none" w:sz="0" w:space="0" w:color="auto"/>
                <w:right w:val="none" w:sz="0" w:space="0" w:color="auto"/>
              </w:divBdr>
              <w:divsChild>
                <w:div w:id="58526314">
                  <w:marLeft w:val="300"/>
                  <w:marRight w:val="0"/>
                  <w:marTop w:val="75"/>
                  <w:marBottom w:val="0"/>
                  <w:divBdr>
                    <w:top w:val="none" w:sz="0" w:space="0" w:color="auto"/>
                    <w:left w:val="none" w:sz="0" w:space="0" w:color="auto"/>
                    <w:bottom w:val="none" w:sz="0" w:space="0" w:color="auto"/>
                    <w:right w:val="none" w:sz="0" w:space="0" w:color="auto"/>
                  </w:divBdr>
                  <w:divsChild>
                    <w:div w:id="473838389">
                      <w:marLeft w:val="750"/>
                      <w:marRight w:val="0"/>
                      <w:marTop w:val="0"/>
                      <w:marBottom w:val="0"/>
                      <w:divBdr>
                        <w:top w:val="none" w:sz="0" w:space="0" w:color="auto"/>
                        <w:left w:val="none" w:sz="0" w:space="0" w:color="auto"/>
                        <w:bottom w:val="none" w:sz="0" w:space="0" w:color="auto"/>
                        <w:right w:val="none" w:sz="0" w:space="0" w:color="auto"/>
                      </w:divBdr>
                    </w:div>
                  </w:divsChild>
                </w:div>
                <w:div w:id="1644582734">
                  <w:marLeft w:val="300"/>
                  <w:marRight w:val="0"/>
                  <w:marTop w:val="75"/>
                  <w:marBottom w:val="0"/>
                  <w:divBdr>
                    <w:top w:val="none" w:sz="0" w:space="0" w:color="auto"/>
                    <w:left w:val="none" w:sz="0" w:space="0" w:color="auto"/>
                    <w:bottom w:val="none" w:sz="0" w:space="0" w:color="auto"/>
                    <w:right w:val="none" w:sz="0" w:space="0" w:color="auto"/>
                  </w:divBdr>
                  <w:divsChild>
                    <w:div w:id="362293507">
                      <w:marLeft w:val="750"/>
                      <w:marRight w:val="0"/>
                      <w:marTop w:val="0"/>
                      <w:marBottom w:val="0"/>
                      <w:divBdr>
                        <w:top w:val="none" w:sz="0" w:space="0" w:color="auto"/>
                        <w:left w:val="none" w:sz="0" w:space="0" w:color="auto"/>
                        <w:bottom w:val="none" w:sz="0" w:space="0" w:color="auto"/>
                        <w:right w:val="none" w:sz="0" w:space="0" w:color="auto"/>
                      </w:divBdr>
                    </w:div>
                  </w:divsChild>
                </w:div>
                <w:div w:id="1014456503">
                  <w:marLeft w:val="300"/>
                  <w:marRight w:val="0"/>
                  <w:marTop w:val="75"/>
                  <w:marBottom w:val="0"/>
                  <w:divBdr>
                    <w:top w:val="none" w:sz="0" w:space="0" w:color="auto"/>
                    <w:left w:val="none" w:sz="0" w:space="0" w:color="auto"/>
                    <w:bottom w:val="none" w:sz="0" w:space="0" w:color="auto"/>
                    <w:right w:val="none" w:sz="0" w:space="0" w:color="auto"/>
                  </w:divBdr>
                  <w:divsChild>
                    <w:div w:id="2101631788">
                      <w:marLeft w:val="750"/>
                      <w:marRight w:val="0"/>
                      <w:marTop w:val="0"/>
                      <w:marBottom w:val="0"/>
                      <w:divBdr>
                        <w:top w:val="none" w:sz="0" w:space="0" w:color="auto"/>
                        <w:left w:val="none" w:sz="0" w:space="0" w:color="auto"/>
                        <w:bottom w:val="none" w:sz="0" w:space="0" w:color="auto"/>
                        <w:right w:val="none" w:sz="0" w:space="0" w:color="auto"/>
                      </w:divBdr>
                    </w:div>
                  </w:divsChild>
                </w:div>
                <w:div w:id="708264983">
                  <w:marLeft w:val="300"/>
                  <w:marRight w:val="0"/>
                  <w:marTop w:val="75"/>
                  <w:marBottom w:val="0"/>
                  <w:divBdr>
                    <w:top w:val="none" w:sz="0" w:space="0" w:color="auto"/>
                    <w:left w:val="none" w:sz="0" w:space="0" w:color="auto"/>
                    <w:bottom w:val="none" w:sz="0" w:space="0" w:color="auto"/>
                    <w:right w:val="none" w:sz="0" w:space="0" w:color="auto"/>
                  </w:divBdr>
                  <w:divsChild>
                    <w:div w:id="1732389121">
                      <w:marLeft w:val="750"/>
                      <w:marRight w:val="0"/>
                      <w:marTop w:val="0"/>
                      <w:marBottom w:val="0"/>
                      <w:divBdr>
                        <w:top w:val="none" w:sz="0" w:space="0" w:color="auto"/>
                        <w:left w:val="none" w:sz="0" w:space="0" w:color="auto"/>
                        <w:bottom w:val="none" w:sz="0" w:space="0" w:color="auto"/>
                        <w:right w:val="none" w:sz="0" w:space="0" w:color="auto"/>
                      </w:divBdr>
                    </w:div>
                  </w:divsChild>
                </w:div>
                <w:div w:id="854154713">
                  <w:marLeft w:val="300"/>
                  <w:marRight w:val="0"/>
                  <w:marTop w:val="75"/>
                  <w:marBottom w:val="0"/>
                  <w:divBdr>
                    <w:top w:val="none" w:sz="0" w:space="0" w:color="auto"/>
                    <w:left w:val="none" w:sz="0" w:space="0" w:color="auto"/>
                    <w:bottom w:val="none" w:sz="0" w:space="0" w:color="auto"/>
                    <w:right w:val="none" w:sz="0" w:space="0" w:color="auto"/>
                  </w:divBdr>
                </w:div>
              </w:divsChild>
            </w:div>
            <w:div w:id="1984970381">
              <w:marLeft w:val="0"/>
              <w:marRight w:val="0"/>
              <w:marTop w:val="150"/>
              <w:marBottom w:val="150"/>
              <w:divBdr>
                <w:top w:val="none" w:sz="0" w:space="0" w:color="auto"/>
                <w:left w:val="none" w:sz="0" w:space="0" w:color="auto"/>
                <w:bottom w:val="none" w:sz="0" w:space="0" w:color="auto"/>
                <w:right w:val="none" w:sz="0" w:space="0" w:color="auto"/>
              </w:divBdr>
              <w:divsChild>
                <w:div w:id="1821187047">
                  <w:marLeft w:val="300"/>
                  <w:marRight w:val="0"/>
                  <w:marTop w:val="75"/>
                  <w:marBottom w:val="0"/>
                  <w:divBdr>
                    <w:top w:val="none" w:sz="0" w:space="0" w:color="auto"/>
                    <w:left w:val="none" w:sz="0" w:space="0" w:color="auto"/>
                    <w:bottom w:val="none" w:sz="0" w:space="0" w:color="auto"/>
                    <w:right w:val="none" w:sz="0" w:space="0" w:color="auto"/>
                  </w:divBdr>
                  <w:divsChild>
                    <w:div w:id="934243408">
                      <w:marLeft w:val="750"/>
                      <w:marRight w:val="0"/>
                      <w:marTop w:val="0"/>
                      <w:marBottom w:val="0"/>
                      <w:divBdr>
                        <w:top w:val="none" w:sz="0" w:space="0" w:color="auto"/>
                        <w:left w:val="none" w:sz="0" w:space="0" w:color="auto"/>
                        <w:bottom w:val="none" w:sz="0" w:space="0" w:color="auto"/>
                        <w:right w:val="none" w:sz="0" w:space="0" w:color="auto"/>
                      </w:divBdr>
                    </w:div>
                  </w:divsChild>
                </w:div>
                <w:div w:id="568613032">
                  <w:marLeft w:val="300"/>
                  <w:marRight w:val="0"/>
                  <w:marTop w:val="75"/>
                  <w:marBottom w:val="0"/>
                  <w:divBdr>
                    <w:top w:val="none" w:sz="0" w:space="0" w:color="auto"/>
                    <w:left w:val="none" w:sz="0" w:space="0" w:color="auto"/>
                    <w:bottom w:val="none" w:sz="0" w:space="0" w:color="auto"/>
                    <w:right w:val="none" w:sz="0" w:space="0" w:color="auto"/>
                  </w:divBdr>
                  <w:divsChild>
                    <w:div w:id="1916550613">
                      <w:marLeft w:val="750"/>
                      <w:marRight w:val="0"/>
                      <w:marTop w:val="0"/>
                      <w:marBottom w:val="0"/>
                      <w:divBdr>
                        <w:top w:val="none" w:sz="0" w:space="0" w:color="auto"/>
                        <w:left w:val="none" w:sz="0" w:space="0" w:color="auto"/>
                        <w:bottom w:val="none" w:sz="0" w:space="0" w:color="auto"/>
                        <w:right w:val="none" w:sz="0" w:space="0" w:color="auto"/>
                      </w:divBdr>
                    </w:div>
                  </w:divsChild>
                </w:div>
                <w:div w:id="1581675033">
                  <w:marLeft w:val="300"/>
                  <w:marRight w:val="0"/>
                  <w:marTop w:val="75"/>
                  <w:marBottom w:val="0"/>
                  <w:divBdr>
                    <w:top w:val="none" w:sz="0" w:space="0" w:color="auto"/>
                    <w:left w:val="none" w:sz="0" w:space="0" w:color="auto"/>
                    <w:bottom w:val="none" w:sz="0" w:space="0" w:color="auto"/>
                    <w:right w:val="none" w:sz="0" w:space="0" w:color="auto"/>
                  </w:divBdr>
                  <w:divsChild>
                    <w:div w:id="1031879830">
                      <w:marLeft w:val="750"/>
                      <w:marRight w:val="0"/>
                      <w:marTop w:val="0"/>
                      <w:marBottom w:val="0"/>
                      <w:divBdr>
                        <w:top w:val="none" w:sz="0" w:space="0" w:color="auto"/>
                        <w:left w:val="none" w:sz="0" w:space="0" w:color="auto"/>
                        <w:bottom w:val="none" w:sz="0" w:space="0" w:color="auto"/>
                        <w:right w:val="none" w:sz="0" w:space="0" w:color="auto"/>
                      </w:divBdr>
                    </w:div>
                  </w:divsChild>
                </w:div>
                <w:div w:id="742725402">
                  <w:marLeft w:val="300"/>
                  <w:marRight w:val="0"/>
                  <w:marTop w:val="75"/>
                  <w:marBottom w:val="0"/>
                  <w:divBdr>
                    <w:top w:val="none" w:sz="0" w:space="0" w:color="auto"/>
                    <w:left w:val="none" w:sz="0" w:space="0" w:color="auto"/>
                    <w:bottom w:val="none" w:sz="0" w:space="0" w:color="auto"/>
                    <w:right w:val="none" w:sz="0" w:space="0" w:color="auto"/>
                  </w:divBdr>
                  <w:divsChild>
                    <w:div w:id="1431707401">
                      <w:marLeft w:val="750"/>
                      <w:marRight w:val="0"/>
                      <w:marTop w:val="0"/>
                      <w:marBottom w:val="0"/>
                      <w:divBdr>
                        <w:top w:val="none" w:sz="0" w:space="0" w:color="auto"/>
                        <w:left w:val="none" w:sz="0" w:space="0" w:color="auto"/>
                        <w:bottom w:val="none" w:sz="0" w:space="0" w:color="auto"/>
                        <w:right w:val="none" w:sz="0" w:space="0" w:color="auto"/>
                      </w:divBdr>
                    </w:div>
                  </w:divsChild>
                </w:div>
                <w:div w:id="1525168015">
                  <w:marLeft w:val="300"/>
                  <w:marRight w:val="0"/>
                  <w:marTop w:val="75"/>
                  <w:marBottom w:val="0"/>
                  <w:divBdr>
                    <w:top w:val="none" w:sz="0" w:space="0" w:color="auto"/>
                    <w:left w:val="none" w:sz="0" w:space="0" w:color="auto"/>
                    <w:bottom w:val="none" w:sz="0" w:space="0" w:color="auto"/>
                    <w:right w:val="none" w:sz="0" w:space="0" w:color="auto"/>
                  </w:divBdr>
                </w:div>
              </w:divsChild>
            </w:div>
            <w:div w:id="787049272">
              <w:marLeft w:val="0"/>
              <w:marRight w:val="0"/>
              <w:marTop w:val="150"/>
              <w:marBottom w:val="150"/>
              <w:divBdr>
                <w:top w:val="none" w:sz="0" w:space="0" w:color="auto"/>
                <w:left w:val="none" w:sz="0" w:space="0" w:color="auto"/>
                <w:bottom w:val="none" w:sz="0" w:space="0" w:color="auto"/>
                <w:right w:val="none" w:sz="0" w:space="0" w:color="auto"/>
              </w:divBdr>
              <w:divsChild>
                <w:div w:id="1535800533">
                  <w:marLeft w:val="300"/>
                  <w:marRight w:val="0"/>
                  <w:marTop w:val="75"/>
                  <w:marBottom w:val="0"/>
                  <w:divBdr>
                    <w:top w:val="none" w:sz="0" w:space="0" w:color="auto"/>
                    <w:left w:val="none" w:sz="0" w:space="0" w:color="auto"/>
                    <w:bottom w:val="none" w:sz="0" w:space="0" w:color="auto"/>
                    <w:right w:val="none" w:sz="0" w:space="0" w:color="auto"/>
                  </w:divBdr>
                  <w:divsChild>
                    <w:div w:id="1186820353">
                      <w:marLeft w:val="750"/>
                      <w:marRight w:val="0"/>
                      <w:marTop w:val="0"/>
                      <w:marBottom w:val="0"/>
                      <w:divBdr>
                        <w:top w:val="none" w:sz="0" w:space="0" w:color="auto"/>
                        <w:left w:val="none" w:sz="0" w:space="0" w:color="auto"/>
                        <w:bottom w:val="none" w:sz="0" w:space="0" w:color="auto"/>
                        <w:right w:val="none" w:sz="0" w:space="0" w:color="auto"/>
                      </w:divBdr>
                    </w:div>
                  </w:divsChild>
                </w:div>
                <w:div w:id="1048916817">
                  <w:marLeft w:val="300"/>
                  <w:marRight w:val="0"/>
                  <w:marTop w:val="75"/>
                  <w:marBottom w:val="0"/>
                  <w:divBdr>
                    <w:top w:val="none" w:sz="0" w:space="0" w:color="auto"/>
                    <w:left w:val="none" w:sz="0" w:space="0" w:color="auto"/>
                    <w:bottom w:val="none" w:sz="0" w:space="0" w:color="auto"/>
                    <w:right w:val="none" w:sz="0" w:space="0" w:color="auto"/>
                  </w:divBdr>
                  <w:divsChild>
                    <w:div w:id="859852060">
                      <w:marLeft w:val="750"/>
                      <w:marRight w:val="0"/>
                      <w:marTop w:val="0"/>
                      <w:marBottom w:val="0"/>
                      <w:divBdr>
                        <w:top w:val="none" w:sz="0" w:space="0" w:color="auto"/>
                        <w:left w:val="none" w:sz="0" w:space="0" w:color="auto"/>
                        <w:bottom w:val="none" w:sz="0" w:space="0" w:color="auto"/>
                        <w:right w:val="none" w:sz="0" w:space="0" w:color="auto"/>
                      </w:divBdr>
                    </w:div>
                  </w:divsChild>
                </w:div>
                <w:div w:id="720905232">
                  <w:marLeft w:val="300"/>
                  <w:marRight w:val="0"/>
                  <w:marTop w:val="75"/>
                  <w:marBottom w:val="0"/>
                  <w:divBdr>
                    <w:top w:val="none" w:sz="0" w:space="0" w:color="auto"/>
                    <w:left w:val="none" w:sz="0" w:space="0" w:color="auto"/>
                    <w:bottom w:val="none" w:sz="0" w:space="0" w:color="auto"/>
                    <w:right w:val="none" w:sz="0" w:space="0" w:color="auto"/>
                  </w:divBdr>
                  <w:divsChild>
                    <w:div w:id="1026100109">
                      <w:marLeft w:val="750"/>
                      <w:marRight w:val="0"/>
                      <w:marTop w:val="0"/>
                      <w:marBottom w:val="0"/>
                      <w:divBdr>
                        <w:top w:val="none" w:sz="0" w:space="0" w:color="auto"/>
                        <w:left w:val="none" w:sz="0" w:space="0" w:color="auto"/>
                        <w:bottom w:val="none" w:sz="0" w:space="0" w:color="auto"/>
                        <w:right w:val="none" w:sz="0" w:space="0" w:color="auto"/>
                      </w:divBdr>
                    </w:div>
                  </w:divsChild>
                </w:div>
                <w:div w:id="4284416">
                  <w:marLeft w:val="300"/>
                  <w:marRight w:val="0"/>
                  <w:marTop w:val="75"/>
                  <w:marBottom w:val="0"/>
                  <w:divBdr>
                    <w:top w:val="none" w:sz="0" w:space="0" w:color="auto"/>
                    <w:left w:val="none" w:sz="0" w:space="0" w:color="auto"/>
                    <w:bottom w:val="none" w:sz="0" w:space="0" w:color="auto"/>
                    <w:right w:val="none" w:sz="0" w:space="0" w:color="auto"/>
                  </w:divBdr>
                  <w:divsChild>
                    <w:div w:id="505286507">
                      <w:marLeft w:val="750"/>
                      <w:marRight w:val="0"/>
                      <w:marTop w:val="0"/>
                      <w:marBottom w:val="0"/>
                      <w:divBdr>
                        <w:top w:val="none" w:sz="0" w:space="0" w:color="auto"/>
                        <w:left w:val="none" w:sz="0" w:space="0" w:color="auto"/>
                        <w:bottom w:val="none" w:sz="0" w:space="0" w:color="auto"/>
                        <w:right w:val="none" w:sz="0" w:space="0" w:color="auto"/>
                      </w:divBdr>
                    </w:div>
                  </w:divsChild>
                </w:div>
                <w:div w:id="147718535">
                  <w:marLeft w:val="300"/>
                  <w:marRight w:val="0"/>
                  <w:marTop w:val="75"/>
                  <w:marBottom w:val="0"/>
                  <w:divBdr>
                    <w:top w:val="none" w:sz="0" w:space="0" w:color="auto"/>
                    <w:left w:val="none" w:sz="0" w:space="0" w:color="auto"/>
                    <w:bottom w:val="none" w:sz="0" w:space="0" w:color="auto"/>
                    <w:right w:val="none" w:sz="0" w:space="0" w:color="auto"/>
                  </w:divBdr>
                </w:div>
              </w:divsChild>
            </w:div>
            <w:div w:id="1545752686">
              <w:marLeft w:val="0"/>
              <w:marRight w:val="0"/>
              <w:marTop w:val="150"/>
              <w:marBottom w:val="150"/>
              <w:divBdr>
                <w:top w:val="none" w:sz="0" w:space="0" w:color="auto"/>
                <w:left w:val="none" w:sz="0" w:space="0" w:color="auto"/>
                <w:bottom w:val="none" w:sz="0" w:space="0" w:color="auto"/>
                <w:right w:val="none" w:sz="0" w:space="0" w:color="auto"/>
              </w:divBdr>
              <w:divsChild>
                <w:div w:id="510921564">
                  <w:marLeft w:val="300"/>
                  <w:marRight w:val="0"/>
                  <w:marTop w:val="75"/>
                  <w:marBottom w:val="0"/>
                  <w:divBdr>
                    <w:top w:val="none" w:sz="0" w:space="0" w:color="auto"/>
                    <w:left w:val="none" w:sz="0" w:space="0" w:color="auto"/>
                    <w:bottom w:val="none" w:sz="0" w:space="0" w:color="auto"/>
                    <w:right w:val="none" w:sz="0" w:space="0" w:color="auto"/>
                  </w:divBdr>
                  <w:divsChild>
                    <w:div w:id="1995916157">
                      <w:marLeft w:val="750"/>
                      <w:marRight w:val="0"/>
                      <w:marTop w:val="0"/>
                      <w:marBottom w:val="0"/>
                      <w:divBdr>
                        <w:top w:val="none" w:sz="0" w:space="0" w:color="auto"/>
                        <w:left w:val="none" w:sz="0" w:space="0" w:color="auto"/>
                        <w:bottom w:val="none" w:sz="0" w:space="0" w:color="auto"/>
                        <w:right w:val="none" w:sz="0" w:space="0" w:color="auto"/>
                      </w:divBdr>
                    </w:div>
                  </w:divsChild>
                </w:div>
                <w:div w:id="1157768388">
                  <w:marLeft w:val="300"/>
                  <w:marRight w:val="0"/>
                  <w:marTop w:val="75"/>
                  <w:marBottom w:val="0"/>
                  <w:divBdr>
                    <w:top w:val="none" w:sz="0" w:space="0" w:color="auto"/>
                    <w:left w:val="none" w:sz="0" w:space="0" w:color="auto"/>
                    <w:bottom w:val="none" w:sz="0" w:space="0" w:color="auto"/>
                    <w:right w:val="none" w:sz="0" w:space="0" w:color="auto"/>
                  </w:divBdr>
                  <w:divsChild>
                    <w:div w:id="1398358219">
                      <w:marLeft w:val="750"/>
                      <w:marRight w:val="0"/>
                      <w:marTop w:val="0"/>
                      <w:marBottom w:val="0"/>
                      <w:divBdr>
                        <w:top w:val="none" w:sz="0" w:space="0" w:color="auto"/>
                        <w:left w:val="none" w:sz="0" w:space="0" w:color="auto"/>
                        <w:bottom w:val="none" w:sz="0" w:space="0" w:color="auto"/>
                        <w:right w:val="none" w:sz="0" w:space="0" w:color="auto"/>
                      </w:divBdr>
                    </w:div>
                  </w:divsChild>
                </w:div>
                <w:div w:id="1693727199">
                  <w:marLeft w:val="300"/>
                  <w:marRight w:val="0"/>
                  <w:marTop w:val="75"/>
                  <w:marBottom w:val="0"/>
                  <w:divBdr>
                    <w:top w:val="none" w:sz="0" w:space="0" w:color="auto"/>
                    <w:left w:val="none" w:sz="0" w:space="0" w:color="auto"/>
                    <w:bottom w:val="none" w:sz="0" w:space="0" w:color="auto"/>
                    <w:right w:val="none" w:sz="0" w:space="0" w:color="auto"/>
                  </w:divBdr>
                  <w:divsChild>
                    <w:div w:id="329021528">
                      <w:marLeft w:val="750"/>
                      <w:marRight w:val="0"/>
                      <w:marTop w:val="0"/>
                      <w:marBottom w:val="0"/>
                      <w:divBdr>
                        <w:top w:val="none" w:sz="0" w:space="0" w:color="auto"/>
                        <w:left w:val="none" w:sz="0" w:space="0" w:color="auto"/>
                        <w:bottom w:val="none" w:sz="0" w:space="0" w:color="auto"/>
                        <w:right w:val="none" w:sz="0" w:space="0" w:color="auto"/>
                      </w:divBdr>
                    </w:div>
                  </w:divsChild>
                </w:div>
                <w:div w:id="614169282">
                  <w:marLeft w:val="300"/>
                  <w:marRight w:val="0"/>
                  <w:marTop w:val="75"/>
                  <w:marBottom w:val="0"/>
                  <w:divBdr>
                    <w:top w:val="none" w:sz="0" w:space="0" w:color="auto"/>
                    <w:left w:val="none" w:sz="0" w:space="0" w:color="auto"/>
                    <w:bottom w:val="none" w:sz="0" w:space="0" w:color="auto"/>
                    <w:right w:val="none" w:sz="0" w:space="0" w:color="auto"/>
                  </w:divBdr>
                  <w:divsChild>
                    <w:div w:id="1073166381">
                      <w:marLeft w:val="750"/>
                      <w:marRight w:val="0"/>
                      <w:marTop w:val="0"/>
                      <w:marBottom w:val="0"/>
                      <w:divBdr>
                        <w:top w:val="none" w:sz="0" w:space="0" w:color="auto"/>
                        <w:left w:val="none" w:sz="0" w:space="0" w:color="auto"/>
                        <w:bottom w:val="none" w:sz="0" w:space="0" w:color="auto"/>
                        <w:right w:val="none" w:sz="0" w:space="0" w:color="auto"/>
                      </w:divBdr>
                    </w:div>
                  </w:divsChild>
                </w:div>
                <w:div w:id="532427725">
                  <w:marLeft w:val="300"/>
                  <w:marRight w:val="0"/>
                  <w:marTop w:val="75"/>
                  <w:marBottom w:val="0"/>
                  <w:divBdr>
                    <w:top w:val="none" w:sz="0" w:space="0" w:color="auto"/>
                    <w:left w:val="none" w:sz="0" w:space="0" w:color="auto"/>
                    <w:bottom w:val="none" w:sz="0" w:space="0" w:color="auto"/>
                    <w:right w:val="none" w:sz="0" w:space="0" w:color="auto"/>
                  </w:divBdr>
                </w:div>
              </w:divsChild>
            </w:div>
            <w:div w:id="290281567">
              <w:marLeft w:val="0"/>
              <w:marRight w:val="0"/>
              <w:marTop w:val="150"/>
              <w:marBottom w:val="150"/>
              <w:divBdr>
                <w:top w:val="none" w:sz="0" w:space="0" w:color="auto"/>
                <w:left w:val="none" w:sz="0" w:space="0" w:color="auto"/>
                <w:bottom w:val="none" w:sz="0" w:space="0" w:color="auto"/>
                <w:right w:val="none" w:sz="0" w:space="0" w:color="auto"/>
              </w:divBdr>
              <w:divsChild>
                <w:div w:id="711460706">
                  <w:marLeft w:val="300"/>
                  <w:marRight w:val="0"/>
                  <w:marTop w:val="75"/>
                  <w:marBottom w:val="0"/>
                  <w:divBdr>
                    <w:top w:val="none" w:sz="0" w:space="0" w:color="auto"/>
                    <w:left w:val="none" w:sz="0" w:space="0" w:color="auto"/>
                    <w:bottom w:val="none" w:sz="0" w:space="0" w:color="auto"/>
                    <w:right w:val="none" w:sz="0" w:space="0" w:color="auto"/>
                  </w:divBdr>
                  <w:divsChild>
                    <w:div w:id="604308278">
                      <w:marLeft w:val="750"/>
                      <w:marRight w:val="0"/>
                      <w:marTop w:val="0"/>
                      <w:marBottom w:val="0"/>
                      <w:divBdr>
                        <w:top w:val="none" w:sz="0" w:space="0" w:color="auto"/>
                        <w:left w:val="none" w:sz="0" w:space="0" w:color="auto"/>
                        <w:bottom w:val="none" w:sz="0" w:space="0" w:color="auto"/>
                        <w:right w:val="none" w:sz="0" w:space="0" w:color="auto"/>
                      </w:divBdr>
                    </w:div>
                  </w:divsChild>
                </w:div>
                <w:div w:id="1454249569">
                  <w:marLeft w:val="300"/>
                  <w:marRight w:val="0"/>
                  <w:marTop w:val="75"/>
                  <w:marBottom w:val="0"/>
                  <w:divBdr>
                    <w:top w:val="none" w:sz="0" w:space="0" w:color="auto"/>
                    <w:left w:val="none" w:sz="0" w:space="0" w:color="auto"/>
                    <w:bottom w:val="none" w:sz="0" w:space="0" w:color="auto"/>
                    <w:right w:val="none" w:sz="0" w:space="0" w:color="auto"/>
                  </w:divBdr>
                  <w:divsChild>
                    <w:div w:id="1407193011">
                      <w:marLeft w:val="750"/>
                      <w:marRight w:val="0"/>
                      <w:marTop w:val="0"/>
                      <w:marBottom w:val="0"/>
                      <w:divBdr>
                        <w:top w:val="none" w:sz="0" w:space="0" w:color="auto"/>
                        <w:left w:val="none" w:sz="0" w:space="0" w:color="auto"/>
                        <w:bottom w:val="none" w:sz="0" w:space="0" w:color="auto"/>
                        <w:right w:val="none" w:sz="0" w:space="0" w:color="auto"/>
                      </w:divBdr>
                    </w:div>
                  </w:divsChild>
                </w:div>
                <w:div w:id="1404378953">
                  <w:marLeft w:val="300"/>
                  <w:marRight w:val="0"/>
                  <w:marTop w:val="75"/>
                  <w:marBottom w:val="0"/>
                  <w:divBdr>
                    <w:top w:val="none" w:sz="0" w:space="0" w:color="auto"/>
                    <w:left w:val="none" w:sz="0" w:space="0" w:color="auto"/>
                    <w:bottom w:val="none" w:sz="0" w:space="0" w:color="auto"/>
                    <w:right w:val="none" w:sz="0" w:space="0" w:color="auto"/>
                  </w:divBdr>
                  <w:divsChild>
                    <w:div w:id="296955976">
                      <w:marLeft w:val="750"/>
                      <w:marRight w:val="0"/>
                      <w:marTop w:val="0"/>
                      <w:marBottom w:val="0"/>
                      <w:divBdr>
                        <w:top w:val="none" w:sz="0" w:space="0" w:color="auto"/>
                        <w:left w:val="none" w:sz="0" w:space="0" w:color="auto"/>
                        <w:bottom w:val="none" w:sz="0" w:space="0" w:color="auto"/>
                        <w:right w:val="none" w:sz="0" w:space="0" w:color="auto"/>
                      </w:divBdr>
                    </w:div>
                  </w:divsChild>
                </w:div>
                <w:div w:id="1726492085">
                  <w:marLeft w:val="300"/>
                  <w:marRight w:val="0"/>
                  <w:marTop w:val="75"/>
                  <w:marBottom w:val="0"/>
                  <w:divBdr>
                    <w:top w:val="none" w:sz="0" w:space="0" w:color="auto"/>
                    <w:left w:val="none" w:sz="0" w:space="0" w:color="auto"/>
                    <w:bottom w:val="none" w:sz="0" w:space="0" w:color="auto"/>
                    <w:right w:val="none" w:sz="0" w:space="0" w:color="auto"/>
                  </w:divBdr>
                  <w:divsChild>
                    <w:div w:id="918558350">
                      <w:marLeft w:val="750"/>
                      <w:marRight w:val="0"/>
                      <w:marTop w:val="0"/>
                      <w:marBottom w:val="0"/>
                      <w:divBdr>
                        <w:top w:val="none" w:sz="0" w:space="0" w:color="auto"/>
                        <w:left w:val="none" w:sz="0" w:space="0" w:color="auto"/>
                        <w:bottom w:val="none" w:sz="0" w:space="0" w:color="auto"/>
                        <w:right w:val="none" w:sz="0" w:space="0" w:color="auto"/>
                      </w:divBdr>
                    </w:div>
                  </w:divsChild>
                </w:div>
                <w:div w:id="167599658">
                  <w:marLeft w:val="300"/>
                  <w:marRight w:val="0"/>
                  <w:marTop w:val="75"/>
                  <w:marBottom w:val="0"/>
                  <w:divBdr>
                    <w:top w:val="none" w:sz="0" w:space="0" w:color="auto"/>
                    <w:left w:val="none" w:sz="0" w:space="0" w:color="auto"/>
                    <w:bottom w:val="none" w:sz="0" w:space="0" w:color="auto"/>
                    <w:right w:val="none" w:sz="0" w:space="0" w:color="auto"/>
                  </w:divBdr>
                </w:div>
              </w:divsChild>
            </w:div>
            <w:div w:id="2063598304">
              <w:marLeft w:val="0"/>
              <w:marRight w:val="0"/>
              <w:marTop w:val="150"/>
              <w:marBottom w:val="150"/>
              <w:divBdr>
                <w:top w:val="none" w:sz="0" w:space="0" w:color="auto"/>
                <w:left w:val="none" w:sz="0" w:space="0" w:color="auto"/>
                <w:bottom w:val="none" w:sz="0" w:space="0" w:color="auto"/>
                <w:right w:val="none" w:sz="0" w:space="0" w:color="auto"/>
              </w:divBdr>
              <w:divsChild>
                <w:div w:id="582572053">
                  <w:marLeft w:val="300"/>
                  <w:marRight w:val="0"/>
                  <w:marTop w:val="75"/>
                  <w:marBottom w:val="0"/>
                  <w:divBdr>
                    <w:top w:val="none" w:sz="0" w:space="0" w:color="auto"/>
                    <w:left w:val="none" w:sz="0" w:space="0" w:color="auto"/>
                    <w:bottom w:val="none" w:sz="0" w:space="0" w:color="auto"/>
                    <w:right w:val="none" w:sz="0" w:space="0" w:color="auto"/>
                  </w:divBdr>
                  <w:divsChild>
                    <w:div w:id="1499073441">
                      <w:marLeft w:val="750"/>
                      <w:marRight w:val="0"/>
                      <w:marTop w:val="0"/>
                      <w:marBottom w:val="0"/>
                      <w:divBdr>
                        <w:top w:val="none" w:sz="0" w:space="0" w:color="auto"/>
                        <w:left w:val="none" w:sz="0" w:space="0" w:color="auto"/>
                        <w:bottom w:val="none" w:sz="0" w:space="0" w:color="auto"/>
                        <w:right w:val="none" w:sz="0" w:space="0" w:color="auto"/>
                      </w:divBdr>
                    </w:div>
                  </w:divsChild>
                </w:div>
                <w:div w:id="423189103">
                  <w:marLeft w:val="300"/>
                  <w:marRight w:val="0"/>
                  <w:marTop w:val="75"/>
                  <w:marBottom w:val="0"/>
                  <w:divBdr>
                    <w:top w:val="none" w:sz="0" w:space="0" w:color="auto"/>
                    <w:left w:val="none" w:sz="0" w:space="0" w:color="auto"/>
                    <w:bottom w:val="none" w:sz="0" w:space="0" w:color="auto"/>
                    <w:right w:val="none" w:sz="0" w:space="0" w:color="auto"/>
                  </w:divBdr>
                  <w:divsChild>
                    <w:div w:id="1191987659">
                      <w:marLeft w:val="750"/>
                      <w:marRight w:val="0"/>
                      <w:marTop w:val="0"/>
                      <w:marBottom w:val="0"/>
                      <w:divBdr>
                        <w:top w:val="none" w:sz="0" w:space="0" w:color="auto"/>
                        <w:left w:val="none" w:sz="0" w:space="0" w:color="auto"/>
                        <w:bottom w:val="none" w:sz="0" w:space="0" w:color="auto"/>
                        <w:right w:val="none" w:sz="0" w:space="0" w:color="auto"/>
                      </w:divBdr>
                    </w:div>
                  </w:divsChild>
                </w:div>
                <w:div w:id="1344865533">
                  <w:marLeft w:val="300"/>
                  <w:marRight w:val="0"/>
                  <w:marTop w:val="75"/>
                  <w:marBottom w:val="0"/>
                  <w:divBdr>
                    <w:top w:val="none" w:sz="0" w:space="0" w:color="auto"/>
                    <w:left w:val="none" w:sz="0" w:space="0" w:color="auto"/>
                    <w:bottom w:val="none" w:sz="0" w:space="0" w:color="auto"/>
                    <w:right w:val="none" w:sz="0" w:space="0" w:color="auto"/>
                  </w:divBdr>
                  <w:divsChild>
                    <w:div w:id="166290808">
                      <w:marLeft w:val="750"/>
                      <w:marRight w:val="0"/>
                      <w:marTop w:val="0"/>
                      <w:marBottom w:val="0"/>
                      <w:divBdr>
                        <w:top w:val="none" w:sz="0" w:space="0" w:color="auto"/>
                        <w:left w:val="none" w:sz="0" w:space="0" w:color="auto"/>
                        <w:bottom w:val="none" w:sz="0" w:space="0" w:color="auto"/>
                        <w:right w:val="none" w:sz="0" w:space="0" w:color="auto"/>
                      </w:divBdr>
                    </w:div>
                  </w:divsChild>
                </w:div>
                <w:div w:id="1453591608">
                  <w:marLeft w:val="300"/>
                  <w:marRight w:val="0"/>
                  <w:marTop w:val="75"/>
                  <w:marBottom w:val="0"/>
                  <w:divBdr>
                    <w:top w:val="none" w:sz="0" w:space="0" w:color="auto"/>
                    <w:left w:val="none" w:sz="0" w:space="0" w:color="auto"/>
                    <w:bottom w:val="none" w:sz="0" w:space="0" w:color="auto"/>
                    <w:right w:val="none" w:sz="0" w:space="0" w:color="auto"/>
                  </w:divBdr>
                  <w:divsChild>
                    <w:div w:id="1904873709">
                      <w:marLeft w:val="750"/>
                      <w:marRight w:val="0"/>
                      <w:marTop w:val="0"/>
                      <w:marBottom w:val="0"/>
                      <w:divBdr>
                        <w:top w:val="none" w:sz="0" w:space="0" w:color="auto"/>
                        <w:left w:val="none" w:sz="0" w:space="0" w:color="auto"/>
                        <w:bottom w:val="none" w:sz="0" w:space="0" w:color="auto"/>
                        <w:right w:val="none" w:sz="0" w:space="0" w:color="auto"/>
                      </w:divBdr>
                    </w:div>
                  </w:divsChild>
                </w:div>
                <w:div w:id="1267039054">
                  <w:marLeft w:val="300"/>
                  <w:marRight w:val="0"/>
                  <w:marTop w:val="75"/>
                  <w:marBottom w:val="0"/>
                  <w:divBdr>
                    <w:top w:val="none" w:sz="0" w:space="0" w:color="auto"/>
                    <w:left w:val="none" w:sz="0" w:space="0" w:color="auto"/>
                    <w:bottom w:val="none" w:sz="0" w:space="0" w:color="auto"/>
                    <w:right w:val="none" w:sz="0" w:space="0" w:color="auto"/>
                  </w:divBdr>
                </w:div>
              </w:divsChild>
            </w:div>
            <w:div w:id="1646082167">
              <w:marLeft w:val="0"/>
              <w:marRight w:val="0"/>
              <w:marTop w:val="150"/>
              <w:marBottom w:val="150"/>
              <w:divBdr>
                <w:top w:val="none" w:sz="0" w:space="0" w:color="auto"/>
                <w:left w:val="none" w:sz="0" w:space="0" w:color="auto"/>
                <w:bottom w:val="none" w:sz="0" w:space="0" w:color="auto"/>
                <w:right w:val="none" w:sz="0" w:space="0" w:color="auto"/>
              </w:divBdr>
              <w:divsChild>
                <w:div w:id="1152673850">
                  <w:marLeft w:val="300"/>
                  <w:marRight w:val="0"/>
                  <w:marTop w:val="75"/>
                  <w:marBottom w:val="0"/>
                  <w:divBdr>
                    <w:top w:val="none" w:sz="0" w:space="0" w:color="auto"/>
                    <w:left w:val="none" w:sz="0" w:space="0" w:color="auto"/>
                    <w:bottom w:val="none" w:sz="0" w:space="0" w:color="auto"/>
                    <w:right w:val="none" w:sz="0" w:space="0" w:color="auto"/>
                  </w:divBdr>
                  <w:divsChild>
                    <w:div w:id="1123378478">
                      <w:marLeft w:val="750"/>
                      <w:marRight w:val="0"/>
                      <w:marTop w:val="0"/>
                      <w:marBottom w:val="0"/>
                      <w:divBdr>
                        <w:top w:val="none" w:sz="0" w:space="0" w:color="auto"/>
                        <w:left w:val="none" w:sz="0" w:space="0" w:color="auto"/>
                        <w:bottom w:val="none" w:sz="0" w:space="0" w:color="auto"/>
                        <w:right w:val="none" w:sz="0" w:space="0" w:color="auto"/>
                      </w:divBdr>
                    </w:div>
                  </w:divsChild>
                </w:div>
                <w:div w:id="1288663755">
                  <w:marLeft w:val="300"/>
                  <w:marRight w:val="0"/>
                  <w:marTop w:val="75"/>
                  <w:marBottom w:val="0"/>
                  <w:divBdr>
                    <w:top w:val="none" w:sz="0" w:space="0" w:color="auto"/>
                    <w:left w:val="none" w:sz="0" w:space="0" w:color="auto"/>
                    <w:bottom w:val="none" w:sz="0" w:space="0" w:color="auto"/>
                    <w:right w:val="none" w:sz="0" w:space="0" w:color="auto"/>
                  </w:divBdr>
                  <w:divsChild>
                    <w:div w:id="563880507">
                      <w:marLeft w:val="750"/>
                      <w:marRight w:val="0"/>
                      <w:marTop w:val="0"/>
                      <w:marBottom w:val="0"/>
                      <w:divBdr>
                        <w:top w:val="none" w:sz="0" w:space="0" w:color="auto"/>
                        <w:left w:val="none" w:sz="0" w:space="0" w:color="auto"/>
                        <w:bottom w:val="none" w:sz="0" w:space="0" w:color="auto"/>
                        <w:right w:val="none" w:sz="0" w:space="0" w:color="auto"/>
                      </w:divBdr>
                    </w:div>
                  </w:divsChild>
                </w:div>
                <w:div w:id="2124958000">
                  <w:marLeft w:val="300"/>
                  <w:marRight w:val="0"/>
                  <w:marTop w:val="75"/>
                  <w:marBottom w:val="0"/>
                  <w:divBdr>
                    <w:top w:val="none" w:sz="0" w:space="0" w:color="auto"/>
                    <w:left w:val="none" w:sz="0" w:space="0" w:color="auto"/>
                    <w:bottom w:val="none" w:sz="0" w:space="0" w:color="auto"/>
                    <w:right w:val="none" w:sz="0" w:space="0" w:color="auto"/>
                  </w:divBdr>
                  <w:divsChild>
                    <w:div w:id="244531238">
                      <w:marLeft w:val="750"/>
                      <w:marRight w:val="0"/>
                      <w:marTop w:val="0"/>
                      <w:marBottom w:val="0"/>
                      <w:divBdr>
                        <w:top w:val="none" w:sz="0" w:space="0" w:color="auto"/>
                        <w:left w:val="none" w:sz="0" w:space="0" w:color="auto"/>
                        <w:bottom w:val="none" w:sz="0" w:space="0" w:color="auto"/>
                        <w:right w:val="none" w:sz="0" w:space="0" w:color="auto"/>
                      </w:divBdr>
                    </w:div>
                  </w:divsChild>
                </w:div>
                <w:div w:id="2018799058">
                  <w:marLeft w:val="300"/>
                  <w:marRight w:val="0"/>
                  <w:marTop w:val="75"/>
                  <w:marBottom w:val="0"/>
                  <w:divBdr>
                    <w:top w:val="none" w:sz="0" w:space="0" w:color="auto"/>
                    <w:left w:val="none" w:sz="0" w:space="0" w:color="auto"/>
                    <w:bottom w:val="none" w:sz="0" w:space="0" w:color="auto"/>
                    <w:right w:val="none" w:sz="0" w:space="0" w:color="auto"/>
                  </w:divBdr>
                  <w:divsChild>
                    <w:div w:id="1413232607">
                      <w:marLeft w:val="750"/>
                      <w:marRight w:val="0"/>
                      <w:marTop w:val="0"/>
                      <w:marBottom w:val="0"/>
                      <w:divBdr>
                        <w:top w:val="none" w:sz="0" w:space="0" w:color="auto"/>
                        <w:left w:val="none" w:sz="0" w:space="0" w:color="auto"/>
                        <w:bottom w:val="none" w:sz="0" w:space="0" w:color="auto"/>
                        <w:right w:val="none" w:sz="0" w:space="0" w:color="auto"/>
                      </w:divBdr>
                    </w:div>
                  </w:divsChild>
                </w:div>
                <w:div w:id="1263343890">
                  <w:marLeft w:val="300"/>
                  <w:marRight w:val="0"/>
                  <w:marTop w:val="75"/>
                  <w:marBottom w:val="0"/>
                  <w:divBdr>
                    <w:top w:val="none" w:sz="0" w:space="0" w:color="auto"/>
                    <w:left w:val="none" w:sz="0" w:space="0" w:color="auto"/>
                    <w:bottom w:val="none" w:sz="0" w:space="0" w:color="auto"/>
                    <w:right w:val="none" w:sz="0" w:space="0" w:color="auto"/>
                  </w:divBdr>
                </w:div>
              </w:divsChild>
            </w:div>
            <w:div w:id="2048410270">
              <w:marLeft w:val="0"/>
              <w:marRight w:val="0"/>
              <w:marTop w:val="150"/>
              <w:marBottom w:val="150"/>
              <w:divBdr>
                <w:top w:val="none" w:sz="0" w:space="0" w:color="auto"/>
                <w:left w:val="none" w:sz="0" w:space="0" w:color="auto"/>
                <w:bottom w:val="none" w:sz="0" w:space="0" w:color="auto"/>
                <w:right w:val="none" w:sz="0" w:space="0" w:color="auto"/>
              </w:divBdr>
              <w:divsChild>
                <w:div w:id="1498227386">
                  <w:marLeft w:val="300"/>
                  <w:marRight w:val="0"/>
                  <w:marTop w:val="75"/>
                  <w:marBottom w:val="0"/>
                  <w:divBdr>
                    <w:top w:val="none" w:sz="0" w:space="0" w:color="auto"/>
                    <w:left w:val="none" w:sz="0" w:space="0" w:color="auto"/>
                    <w:bottom w:val="none" w:sz="0" w:space="0" w:color="auto"/>
                    <w:right w:val="none" w:sz="0" w:space="0" w:color="auto"/>
                  </w:divBdr>
                  <w:divsChild>
                    <w:div w:id="1457288616">
                      <w:marLeft w:val="750"/>
                      <w:marRight w:val="0"/>
                      <w:marTop w:val="0"/>
                      <w:marBottom w:val="0"/>
                      <w:divBdr>
                        <w:top w:val="none" w:sz="0" w:space="0" w:color="auto"/>
                        <w:left w:val="none" w:sz="0" w:space="0" w:color="auto"/>
                        <w:bottom w:val="none" w:sz="0" w:space="0" w:color="auto"/>
                        <w:right w:val="none" w:sz="0" w:space="0" w:color="auto"/>
                      </w:divBdr>
                    </w:div>
                  </w:divsChild>
                </w:div>
                <w:div w:id="848102544">
                  <w:marLeft w:val="300"/>
                  <w:marRight w:val="0"/>
                  <w:marTop w:val="75"/>
                  <w:marBottom w:val="0"/>
                  <w:divBdr>
                    <w:top w:val="none" w:sz="0" w:space="0" w:color="auto"/>
                    <w:left w:val="none" w:sz="0" w:space="0" w:color="auto"/>
                    <w:bottom w:val="none" w:sz="0" w:space="0" w:color="auto"/>
                    <w:right w:val="none" w:sz="0" w:space="0" w:color="auto"/>
                  </w:divBdr>
                  <w:divsChild>
                    <w:div w:id="1467699053">
                      <w:marLeft w:val="750"/>
                      <w:marRight w:val="0"/>
                      <w:marTop w:val="0"/>
                      <w:marBottom w:val="0"/>
                      <w:divBdr>
                        <w:top w:val="none" w:sz="0" w:space="0" w:color="auto"/>
                        <w:left w:val="none" w:sz="0" w:space="0" w:color="auto"/>
                        <w:bottom w:val="none" w:sz="0" w:space="0" w:color="auto"/>
                        <w:right w:val="none" w:sz="0" w:space="0" w:color="auto"/>
                      </w:divBdr>
                    </w:div>
                  </w:divsChild>
                </w:div>
                <w:div w:id="1396583124">
                  <w:marLeft w:val="300"/>
                  <w:marRight w:val="0"/>
                  <w:marTop w:val="75"/>
                  <w:marBottom w:val="0"/>
                  <w:divBdr>
                    <w:top w:val="none" w:sz="0" w:space="0" w:color="auto"/>
                    <w:left w:val="none" w:sz="0" w:space="0" w:color="auto"/>
                    <w:bottom w:val="none" w:sz="0" w:space="0" w:color="auto"/>
                    <w:right w:val="none" w:sz="0" w:space="0" w:color="auto"/>
                  </w:divBdr>
                  <w:divsChild>
                    <w:div w:id="241330152">
                      <w:marLeft w:val="750"/>
                      <w:marRight w:val="0"/>
                      <w:marTop w:val="0"/>
                      <w:marBottom w:val="0"/>
                      <w:divBdr>
                        <w:top w:val="none" w:sz="0" w:space="0" w:color="auto"/>
                        <w:left w:val="none" w:sz="0" w:space="0" w:color="auto"/>
                        <w:bottom w:val="none" w:sz="0" w:space="0" w:color="auto"/>
                        <w:right w:val="none" w:sz="0" w:space="0" w:color="auto"/>
                      </w:divBdr>
                    </w:div>
                  </w:divsChild>
                </w:div>
                <w:div w:id="1846282789">
                  <w:marLeft w:val="300"/>
                  <w:marRight w:val="0"/>
                  <w:marTop w:val="75"/>
                  <w:marBottom w:val="0"/>
                  <w:divBdr>
                    <w:top w:val="none" w:sz="0" w:space="0" w:color="auto"/>
                    <w:left w:val="none" w:sz="0" w:space="0" w:color="auto"/>
                    <w:bottom w:val="none" w:sz="0" w:space="0" w:color="auto"/>
                    <w:right w:val="none" w:sz="0" w:space="0" w:color="auto"/>
                  </w:divBdr>
                  <w:divsChild>
                    <w:div w:id="334309698">
                      <w:marLeft w:val="750"/>
                      <w:marRight w:val="0"/>
                      <w:marTop w:val="0"/>
                      <w:marBottom w:val="0"/>
                      <w:divBdr>
                        <w:top w:val="none" w:sz="0" w:space="0" w:color="auto"/>
                        <w:left w:val="none" w:sz="0" w:space="0" w:color="auto"/>
                        <w:bottom w:val="none" w:sz="0" w:space="0" w:color="auto"/>
                        <w:right w:val="none" w:sz="0" w:space="0" w:color="auto"/>
                      </w:divBdr>
                    </w:div>
                  </w:divsChild>
                </w:div>
                <w:div w:id="763959227">
                  <w:marLeft w:val="300"/>
                  <w:marRight w:val="0"/>
                  <w:marTop w:val="75"/>
                  <w:marBottom w:val="0"/>
                  <w:divBdr>
                    <w:top w:val="none" w:sz="0" w:space="0" w:color="auto"/>
                    <w:left w:val="none" w:sz="0" w:space="0" w:color="auto"/>
                    <w:bottom w:val="none" w:sz="0" w:space="0" w:color="auto"/>
                    <w:right w:val="none" w:sz="0" w:space="0" w:color="auto"/>
                  </w:divBdr>
                </w:div>
              </w:divsChild>
            </w:div>
            <w:div w:id="363750717">
              <w:marLeft w:val="0"/>
              <w:marRight w:val="0"/>
              <w:marTop w:val="150"/>
              <w:marBottom w:val="150"/>
              <w:divBdr>
                <w:top w:val="none" w:sz="0" w:space="0" w:color="auto"/>
                <w:left w:val="none" w:sz="0" w:space="0" w:color="auto"/>
                <w:bottom w:val="none" w:sz="0" w:space="0" w:color="auto"/>
                <w:right w:val="none" w:sz="0" w:space="0" w:color="auto"/>
              </w:divBdr>
              <w:divsChild>
                <w:div w:id="15229595">
                  <w:marLeft w:val="300"/>
                  <w:marRight w:val="0"/>
                  <w:marTop w:val="75"/>
                  <w:marBottom w:val="0"/>
                  <w:divBdr>
                    <w:top w:val="none" w:sz="0" w:space="0" w:color="auto"/>
                    <w:left w:val="none" w:sz="0" w:space="0" w:color="auto"/>
                    <w:bottom w:val="none" w:sz="0" w:space="0" w:color="auto"/>
                    <w:right w:val="none" w:sz="0" w:space="0" w:color="auto"/>
                  </w:divBdr>
                  <w:divsChild>
                    <w:div w:id="1441098576">
                      <w:marLeft w:val="750"/>
                      <w:marRight w:val="0"/>
                      <w:marTop w:val="0"/>
                      <w:marBottom w:val="0"/>
                      <w:divBdr>
                        <w:top w:val="none" w:sz="0" w:space="0" w:color="auto"/>
                        <w:left w:val="none" w:sz="0" w:space="0" w:color="auto"/>
                        <w:bottom w:val="none" w:sz="0" w:space="0" w:color="auto"/>
                        <w:right w:val="none" w:sz="0" w:space="0" w:color="auto"/>
                      </w:divBdr>
                    </w:div>
                  </w:divsChild>
                </w:div>
                <w:div w:id="521359545">
                  <w:marLeft w:val="300"/>
                  <w:marRight w:val="0"/>
                  <w:marTop w:val="75"/>
                  <w:marBottom w:val="0"/>
                  <w:divBdr>
                    <w:top w:val="none" w:sz="0" w:space="0" w:color="auto"/>
                    <w:left w:val="none" w:sz="0" w:space="0" w:color="auto"/>
                    <w:bottom w:val="none" w:sz="0" w:space="0" w:color="auto"/>
                    <w:right w:val="none" w:sz="0" w:space="0" w:color="auto"/>
                  </w:divBdr>
                  <w:divsChild>
                    <w:div w:id="1961954225">
                      <w:marLeft w:val="750"/>
                      <w:marRight w:val="0"/>
                      <w:marTop w:val="0"/>
                      <w:marBottom w:val="0"/>
                      <w:divBdr>
                        <w:top w:val="none" w:sz="0" w:space="0" w:color="auto"/>
                        <w:left w:val="none" w:sz="0" w:space="0" w:color="auto"/>
                        <w:bottom w:val="none" w:sz="0" w:space="0" w:color="auto"/>
                        <w:right w:val="none" w:sz="0" w:space="0" w:color="auto"/>
                      </w:divBdr>
                    </w:div>
                  </w:divsChild>
                </w:div>
                <w:div w:id="493372828">
                  <w:marLeft w:val="300"/>
                  <w:marRight w:val="0"/>
                  <w:marTop w:val="75"/>
                  <w:marBottom w:val="0"/>
                  <w:divBdr>
                    <w:top w:val="none" w:sz="0" w:space="0" w:color="auto"/>
                    <w:left w:val="none" w:sz="0" w:space="0" w:color="auto"/>
                    <w:bottom w:val="none" w:sz="0" w:space="0" w:color="auto"/>
                    <w:right w:val="none" w:sz="0" w:space="0" w:color="auto"/>
                  </w:divBdr>
                  <w:divsChild>
                    <w:div w:id="1588031967">
                      <w:marLeft w:val="750"/>
                      <w:marRight w:val="0"/>
                      <w:marTop w:val="0"/>
                      <w:marBottom w:val="0"/>
                      <w:divBdr>
                        <w:top w:val="none" w:sz="0" w:space="0" w:color="auto"/>
                        <w:left w:val="none" w:sz="0" w:space="0" w:color="auto"/>
                        <w:bottom w:val="none" w:sz="0" w:space="0" w:color="auto"/>
                        <w:right w:val="none" w:sz="0" w:space="0" w:color="auto"/>
                      </w:divBdr>
                    </w:div>
                  </w:divsChild>
                </w:div>
                <w:div w:id="1788620413">
                  <w:marLeft w:val="300"/>
                  <w:marRight w:val="0"/>
                  <w:marTop w:val="75"/>
                  <w:marBottom w:val="0"/>
                  <w:divBdr>
                    <w:top w:val="none" w:sz="0" w:space="0" w:color="auto"/>
                    <w:left w:val="none" w:sz="0" w:space="0" w:color="auto"/>
                    <w:bottom w:val="none" w:sz="0" w:space="0" w:color="auto"/>
                    <w:right w:val="none" w:sz="0" w:space="0" w:color="auto"/>
                  </w:divBdr>
                  <w:divsChild>
                    <w:div w:id="308481411">
                      <w:marLeft w:val="750"/>
                      <w:marRight w:val="0"/>
                      <w:marTop w:val="0"/>
                      <w:marBottom w:val="0"/>
                      <w:divBdr>
                        <w:top w:val="none" w:sz="0" w:space="0" w:color="auto"/>
                        <w:left w:val="none" w:sz="0" w:space="0" w:color="auto"/>
                        <w:bottom w:val="none" w:sz="0" w:space="0" w:color="auto"/>
                        <w:right w:val="none" w:sz="0" w:space="0" w:color="auto"/>
                      </w:divBdr>
                    </w:div>
                  </w:divsChild>
                </w:div>
                <w:div w:id="212009514">
                  <w:marLeft w:val="300"/>
                  <w:marRight w:val="0"/>
                  <w:marTop w:val="75"/>
                  <w:marBottom w:val="0"/>
                  <w:divBdr>
                    <w:top w:val="none" w:sz="0" w:space="0" w:color="auto"/>
                    <w:left w:val="none" w:sz="0" w:space="0" w:color="auto"/>
                    <w:bottom w:val="none" w:sz="0" w:space="0" w:color="auto"/>
                    <w:right w:val="none" w:sz="0" w:space="0" w:color="auto"/>
                  </w:divBdr>
                </w:div>
              </w:divsChild>
            </w:div>
            <w:div w:id="1650400772">
              <w:marLeft w:val="0"/>
              <w:marRight w:val="0"/>
              <w:marTop w:val="150"/>
              <w:marBottom w:val="150"/>
              <w:divBdr>
                <w:top w:val="none" w:sz="0" w:space="0" w:color="auto"/>
                <w:left w:val="none" w:sz="0" w:space="0" w:color="auto"/>
                <w:bottom w:val="none" w:sz="0" w:space="0" w:color="auto"/>
                <w:right w:val="none" w:sz="0" w:space="0" w:color="auto"/>
              </w:divBdr>
              <w:divsChild>
                <w:div w:id="1071346269">
                  <w:marLeft w:val="300"/>
                  <w:marRight w:val="0"/>
                  <w:marTop w:val="75"/>
                  <w:marBottom w:val="0"/>
                  <w:divBdr>
                    <w:top w:val="none" w:sz="0" w:space="0" w:color="auto"/>
                    <w:left w:val="none" w:sz="0" w:space="0" w:color="auto"/>
                    <w:bottom w:val="none" w:sz="0" w:space="0" w:color="auto"/>
                    <w:right w:val="none" w:sz="0" w:space="0" w:color="auto"/>
                  </w:divBdr>
                  <w:divsChild>
                    <w:div w:id="1839034274">
                      <w:marLeft w:val="750"/>
                      <w:marRight w:val="0"/>
                      <w:marTop w:val="0"/>
                      <w:marBottom w:val="0"/>
                      <w:divBdr>
                        <w:top w:val="none" w:sz="0" w:space="0" w:color="auto"/>
                        <w:left w:val="none" w:sz="0" w:space="0" w:color="auto"/>
                        <w:bottom w:val="none" w:sz="0" w:space="0" w:color="auto"/>
                        <w:right w:val="none" w:sz="0" w:space="0" w:color="auto"/>
                      </w:divBdr>
                    </w:div>
                  </w:divsChild>
                </w:div>
                <w:div w:id="267354038">
                  <w:marLeft w:val="300"/>
                  <w:marRight w:val="0"/>
                  <w:marTop w:val="75"/>
                  <w:marBottom w:val="0"/>
                  <w:divBdr>
                    <w:top w:val="none" w:sz="0" w:space="0" w:color="auto"/>
                    <w:left w:val="none" w:sz="0" w:space="0" w:color="auto"/>
                    <w:bottom w:val="none" w:sz="0" w:space="0" w:color="auto"/>
                    <w:right w:val="none" w:sz="0" w:space="0" w:color="auto"/>
                  </w:divBdr>
                  <w:divsChild>
                    <w:div w:id="43526220">
                      <w:marLeft w:val="750"/>
                      <w:marRight w:val="0"/>
                      <w:marTop w:val="0"/>
                      <w:marBottom w:val="0"/>
                      <w:divBdr>
                        <w:top w:val="none" w:sz="0" w:space="0" w:color="auto"/>
                        <w:left w:val="none" w:sz="0" w:space="0" w:color="auto"/>
                        <w:bottom w:val="none" w:sz="0" w:space="0" w:color="auto"/>
                        <w:right w:val="none" w:sz="0" w:space="0" w:color="auto"/>
                      </w:divBdr>
                    </w:div>
                  </w:divsChild>
                </w:div>
                <w:div w:id="1440370292">
                  <w:marLeft w:val="300"/>
                  <w:marRight w:val="0"/>
                  <w:marTop w:val="75"/>
                  <w:marBottom w:val="0"/>
                  <w:divBdr>
                    <w:top w:val="none" w:sz="0" w:space="0" w:color="auto"/>
                    <w:left w:val="none" w:sz="0" w:space="0" w:color="auto"/>
                    <w:bottom w:val="none" w:sz="0" w:space="0" w:color="auto"/>
                    <w:right w:val="none" w:sz="0" w:space="0" w:color="auto"/>
                  </w:divBdr>
                  <w:divsChild>
                    <w:div w:id="287128322">
                      <w:marLeft w:val="750"/>
                      <w:marRight w:val="0"/>
                      <w:marTop w:val="0"/>
                      <w:marBottom w:val="0"/>
                      <w:divBdr>
                        <w:top w:val="none" w:sz="0" w:space="0" w:color="auto"/>
                        <w:left w:val="none" w:sz="0" w:space="0" w:color="auto"/>
                        <w:bottom w:val="none" w:sz="0" w:space="0" w:color="auto"/>
                        <w:right w:val="none" w:sz="0" w:space="0" w:color="auto"/>
                      </w:divBdr>
                    </w:div>
                  </w:divsChild>
                </w:div>
                <w:div w:id="1941256637">
                  <w:marLeft w:val="300"/>
                  <w:marRight w:val="0"/>
                  <w:marTop w:val="75"/>
                  <w:marBottom w:val="0"/>
                  <w:divBdr>
                    <w:top w:val="none" w:sz="0" w:space="0" w:color="auto"/>
                    <w:left w:val="none" w:sz="0" w:space="0" w:color="auto"/>
                    <w:bottom w:val="none" w:sz="0" w:space="0" w:color="auto"/>
                    <w:right w:val="none" w:sz="0" w:space="0" w:color="auto"/>
                  </w:divBdr>
                  <w:divsChild>
                    <w:div w:id="1739790187">
                      <w:marLeft w:val="750"/>
                      <w:marRight w:val="0"/>
                      <w:marTop w:val="0"/>
                      <w:marBottom w:val="0"/>
                      <w:divBdr>
                        <w:top w:val="none" w:sz="0" w:space="0" w:color="auto"/>
                        <w:left w:val="none" w:sz="0" w:space="0" w:color="auto"/>
                        <w:bottom w:val="none" w:sz="0" w:space="0" w:color="auto"/>
                        <w:right w:val="none" w:sz="0" w:space="0" w:color="auto"/>
                      </w:divBdr>
                    </w:div>
                  </w:divsChild>
                </w:div>
                <w:div w:id="295264272">
                  <w:marLeft w:val="300"/>
                  <w:marRight w:val="0"/>
                  <w:marTop w:val="75"/>
                  <w:marBottom w:val="0"/>
                  <w:divBdr>
                    <w:top w:val="none" w:sz="0" w:space="0" w:color="auto"/>
                    <w:left w:val="none" w:sz="0" w:space="0" w:color="auto"/>
                    <w:bottom w:val="none" w:sz="0" w:space="0" w:color="auto"/>
                    <w:right w:val="none" w:sz="0" w:space="0" w:color="auto"/>
                  </w:divBdr>
                </w:div>
              </w:divsChild>
            </w:div>
            <w:div w:id="114568878">
              <w:marLeft w:val="0"/>
              <w:marRight w:val="0"/>
              <w:marTop w:val="150"/>
              <w:marBottom w:val="150"/>
              <w:divBdr>
                <w:top w:val="none" w:sz="0" w:space="0" w:color="auto"/>
                <w:left w:val="none" w:sz="0" w:space="0" w:color="auto"/>
                <w:bottom w:val="none" w:sz="0" w:space="0" w:color="auto"/>
                <w:right w:val="none" w:sz="0" w:space="0" w:color="auto"/>
              </w:divBdr>
              <w:divsChild>
                <w:div w:id="1254822568">
                  <w:marLeft w:val="300"/>
                  <w:marRight w:val="0"/>
                  <w:marTop w:val="75"/>
                  <w:marBottom w:val="0"/>
                  <w:divBdr>
                    <w:top w:val="none" w:sz="0" w:space="0" w:color="auto"/>
                    <w:left w:val="none" w:sz="0" w:space="0" w:color="auto"/>
                    <w:bottom w:val="none" w:sz="0" w:space="0" w:color="auto"/>
                    <w:right w:val="none" w:sz="0" w:space="0" w:color="auto"/>
                  </w:divBdr>
                  <w:divsChild>
                    <w:div w:id="366570462">
                      <w:marLeft w:val="750"/>
                      <w:marRight w:val="0"/>
                      <w:marTop w:val="0"/>
                      <w:marBottom w:val="0"/>
                      <w:divBdr>
                        <w:top w:val="none" w:sz="0" w:space="0" w:color="auto"/>
                        <w:left w:val="none" w:sz="0" w:space="0" w:color="auto"/>
                        <w:bottom w:val="none" w:sz="0" w:space="0" w:color="auto"/>
                        <w:right w:val="none" w:sz="0" w:space="0" w:color="auto"/>
                      </w:divBdr>
                    </w:div>
                  </w:divsChild>
                </w:div>
                <w:div w:id="1494448221">
                  <w:marLeft w:val="300"/>
                  <w:marRight w:val="0"/>
                  <w:marTop w:val="75"/>
                  <w:marBottom w:val="0"/>
                  <w:divBdr>
                    <w:top w:val="none" w:sz="0" w:space="0" w:color="auto"/>
                    <w:left w:val="none" w:sz="0" w:space="0" w:color="auto"/>
                    <w:bottom w:val="none" w:sz="0" w:space="0" w:color="auto"/>
                    <w:right w:val="none" w:sz="0" w:space="0" w:color="auto"/>
                  </w:divBdr>
                  <w:divsChild>
                    <w:div w:id="1408189273">
                      <w:marLeft w:val="750"/>
                      <w:marRight w:val="0"/>
                      <w:marTop w:val="0"/>
                      <w:marBottom w:val="0"/>
                      <w:divBdr>
                        <w:top w:val="none" w:sz="0" w:space="0" w:color="auto"/>
                        <w:left w:val="none" w:sz="0" w:space="0" w:color="auto"/>
                        <w:bottom w:val="none" w:sz="0" w:space="0" w:color="auto"/>
                        <w:right w:val="none" w:sz="0" w:space="0" w:color="auto"/>
                      </w:divBdr>
                    </w:div>
                  </w:divsChild>
                </w:div>
                <w:div w:id="1797286993">
                  <w:marLeft w:val="300"/>
                  <w:marRight w:val="0"/>
                  <w:marTop w:val="75"/>
                  <w:marBottom w:val="0"/>
                  <w:divBdr>
                    <w:top w:val="none" w:sz="0" w:space="0" w:color="auto"/>
                    <w:left w:val="none" w:sz="0" w:space="0" w:color="auto"/>
                    <w:bottom w:val="none" w:sz="0" w:space="0" w:color="auto"/>
                    <w:right w:val="none" w:sz="0" w:space="0" w:color="auto"/>
                  </w:divBdr>
                  <w:divsChild>
                    <w:div w:id="698241042">
                      <w:marLeft w:val="750"/>
                      <w:marRight w:val="0"/>
                      <w:marTop w:val="0"/>
                      <w:marBottom w:val="0"/>
                      <w:divBdr>
                        <w:top w:val="none" w:sz="0" w:space="0" w:color="auto"/>
                        <w:left w:val="none" w:sz="0" w:space="0" w:color="auto"/>
                        <w:bottom w:val="none" w:sz="0" w:space="0" w:color="auto"/>
                        <w:right w:val="none" w:sz="0" w:space="0" w:color="auto"/>
                      </w:divBdr>
                    </w:div>
                  </w:divsChild>
                </w:div>
                <w:div w:id="783886681">
                  <w:marLeft w:val="300"/>
                  <w:marRight w:val="0"/>
                  <w:marTop w:val="75"/>
                  <w:marBottom w:val="0"/>
                  <w:divBdr>
                    <w:top w:val="none" w:sz="0" w:space="0" w:color="auto"/>
                    <w:left w:val="none" w:sz="0" w:space="0" w:color="auto"/>
                    <w:bottom w:val="none" w:sz="0" w:space="0" w:color="auto"/>
                    <w:right w:val="none" w:sz="0" w:space="0" w:color="auto"/>
                  </w:divBdr>
                  <w:divsChild>
                    <w:div w:id="181210084">
                      <w:marLeft w:val="750"/>
                      <w:marRight w:val="0"/>
                      <w:marTop w:val="0"/>
                      <w:marBottom w:val="0"/>
                      <w:divBdr>
                        <w:top w:val="none" w:sz="0" w:space="0" w:color="auto"/>
                        <w:left w:val="none" w:sz="0" w:space="0" w:color="auto"/>
                        <w:bottom w:val="none" w:sz="0" w:space="0" w:color="auto"/>
                        <w:right w:val="none" w:sz="0" w:space="0" w:color="auto"/>
                      </w:divBdr>
                    </w:div>
                  </w:divsChild>
                </w:div>
                <w:div w:id="1407074652">
                  <w:marLeft w:val="300"/>
                  <w:marRight w:val="0"/>
                  <w:marTop w:val="75"/>
                  <w:marBottom w:val="0"/>
                  <w:divBdr>
                    <w:top w:val="none" w:sz="0" w:space="0" w:color="auto"/>
                    <w:left w:val="none" w:sz="0" w:space="0" w:color="auto"/>
                    <w:bottom w:val="none" w:sz="0" w:space="0" w:color="auto"/>
                    <w:right w:val="none" w:sz="0" w:space="0" w:color="auto"/>
                  </w:divBdr>
                </w:div>
              </w:divsChild>
            </w:div>
            <w:div w:id="783966923">
              <w:marLeft w:val="0"/>
              <w:marRight w:val="0"/>
              <w:marTop w:val="150"/>
              <w:marBottom w:val="150"/>
              <w:divBdr>
                <w:top w:val="none" w:sz="0" w:space="0" w:color="auto"/>
                <w:left w:val="none" w:sz="0" w:space="0" w:color="auto"/>
                <w:bottom w:val="none" w:sz="0" w:space="0" w:color="auto"/>
                <w:right w:val="none" w:sz="0" w:space="0" w:color="auto"/>
              </w:divBdr>
              <w:divsChild>
                <w:div w:id="834958291">
                  <w:marLeft w:val="300"/>
                  <w:marRight w:val="0"/>
                  <w:marTop w:val="75"/>
                  <w:marBottom w:val="0"/>
                  <w:divBdr>
                    <w:top w:val="none" w:sz="0" w:space="0" w:color="auto"/>
                    <w:left w:val="none" w:sz="0" w:space="0" w:color="auto"/>
                    <w:bottom w:val="none" w:sz="0" w:space="0" w:color="auto"/>
                    <w:right w:val="none" w:sz="0" w:space="0" w:color="auto"/>
                  </w:divBdr>
                  <w:divsChild>
                    <w:div w:id="1798526670">
                      <w:marLeft w:val="750"/>
                      <w:marRight w:val="0"/>
                      <w:marTop w:val="0"/>
                      <w:marBottom w:val="0"/>
                      <w:divBdr>
                        <w:top w:val="none" w:sz="0" w:space="0" w:color="auto"/>
                        <w:left w:val="none" w:sz="0" w:space="0" w:color="auto"/>
                        <w:bottom w:val="none" w:sz="0" w:space="0" w:color="auto"/>
                        <w:right w:val="none" w:sz="0" w:space="0" w:color="auto"/>
                      </w:divBdr>
                    </w:div>
                  </w:divsChild>
                </w:div>
                <w:div w:id="1064571724">
                  <w:marLeft w:val="300"/>
                  <w:marRight w:val="0"/>
                  <w:marTop w:val="75"/>
                  <w:marBottom w:val="0"/>
                  <w:divBdr>
                    <w:top w:val="none" w:sz="0" w:space="0" w:color="auto"/>
                    <w:left w:val="none" w:sz="0" w:space="0" w:color="auto"/>
                    <w:bottom w:val="none" w:sz="0" w:space="0" w:color="auto"/>
                    <w:right w:val="none" w:sz="0" w:space="0" w:color="auto"/>
                  </w:divBdr>
                  <w:divsChild>
                    <w:div w:id="6832121">
                      <w:marLeft w:val="750"/>
                      <w:marRight w:val="0"/>
                      <w:marTop w:val="0"/>
                      <w:marBottom w:val="0"/>
                      <w:divBdr>
                        <w:top w:val="none" w:sz="0" w:space="0" w:color="auto"/>
                        <w:left w:val="none" w:sz="0" w:space="0" w:color="auto"/>
                        <w:bottom w:val="none" w:sz="0" w:space="0" w:color="auto"/>
                        <w:right w:val="none" w:sz="0" w:space="0" w:color="auto"/>
                      </w:divBdr>
                    </w:div>
                  </w:divsChild>
                </w:div>
                <w:div w:id="1004669231">
                  <w:marLeft w:val="300"/>
                  <w:marRight w:val="0"/>
                  <w:marTop w:val="75"/>
                  <w:marBottom w:val="0"/>
                  <w:divBdr>
                    <w:top w:val="none" w:sz="0" w:space="0" w:color="auto"/>
                    <w:left w:val="none" w:sz="0" w:space="0" w:color="auto"/>
                    <w:bottom w:val="none" w:sz="0" w:space="0" w:color="auto"/>
                    <w:right w:val="none" w:sz="0" w:space="0" w:color="auto"/>
                  </w:divBdr>
                  <w:divsChild>
                    <w:div w:id="1693144175">
                      <w:marLeft w:val="750"/>
                      <w:marRight w:val="0"/>
                      <w:marTop w:val="0"/>
                      <w:marBottom w:val="0"/>
                      <w:divBdr>
                        <w:top w:val="none" w:sz="0" w:space="0" w:color="auto"/>
                        <w:left w:val="none" w:sz="0" w:space="0" w:color="auto"/>
                        <w:bottom w:val="none" w:sz="0" w:space="0" w:color="auto"/>
                        <w:right w:val="none" w:sz="0" w:space="0" w:color="auto"/>
                      </w:divBdr>
                    </w:div>
                  </w:divsChild>
                </w:div>
                <w:div w:id="82729574">
                  <w:marLeft w:val="300"/>
                  <w:marRight w:val="0"/>
                  <w:marTop w:val="75"/>
                  <w:marBottom w:val="0"/>
                  <w:divBdr>
                    <w:top w:val="none" w:sz="0" w:space="0" w:color="auto"/>
                    <w:left w:val="none" w:sz="0" w:space="0" w:color="auto"/>
                    <w:bottom w:val="none" w:sz="0" w:space="0" w:color="auto"/>
                    <w:right w:val="none" w:sz="0" w:space="0" w:color="auto"/>
                  </w:divBdr>
                  <w:divsChild>
                    <w:div w:id="1797983249">
                      <w:marLeft w:val="750"/>
                      <w:marRight w:val="0"/>
                      <w:marTop w:val="0"/>
                      <w:marBottom w:val="0"/>
                      <w:divBdr>
                        <w:top w:val="none" w:sz="0" w:space="0" w:color="auto"/>
                        <w:left w:val="none" w:sz="0" w:space="0" w:color="auto"/>
                        <w:bottom w:val="none" w:sz="0" w:space="0" w:color="auto"/>
                        <w:right w:val="none" w:sz="0" w:space="0" w:color="auto"/>
                      </w:divBdr>
                    </w:div>
                  </w:divsChild>
                </w:div>
                <w:div w:id="434786524">
                  <w:marLeft w:val="300"/>
                  <w:marRight w:val="0"/>
                  <w:marTop w:val="75"/>
                  <w:marBottom w:val="0"/>
                  <w:divBdr>
                    <w:top w:val="none" w:sz="0" w:space="0" w:color="auto"/>
                    <w:left w:val="none" w:sz="0" w:space="0" w:color="auto"/>
                    <w:bottom w:val="none" w:sz="0" w:space="0" w:color="auto"/>
                    <w:right w:val="none" w:sz="0" w:space="0" w:color="auto"/>
                  </w:divBdr>
                </w:div>
              </w:divsChild>
            </w:div>
            <w:div w:id="706949899">
              <w:marLeft w:val="0"/>
              <w:marRight w:val="0"/>
              <w:marTop w:val="150"/>
              <w:marBottom w:val="150"/>
              <w:divBdr>
                <w:top w:val="none" w:sz="0" w:space="0" w:color="auto"/>
                <w:left w:val="none" w:sz="0" w:space="0" w:color="auto"/>
                <w:bottom w:val="none" w:sz="0" w:space="0" w:color="auto"/>
                <w:right w:val="none" w:sz="0" w:space="0" w:color="auto"/>
              </w:divBdr>
              <w:divsChild>
                <w:div w:id="1535657350">
                  <w:marLeft w:val="300"/>
                  <w:marRight w:val="0"/>
                  <w:marTop w:val="75"/>
                  <w:marBottom w:val="0"/>
                  <w:divBdr>
                    <w:top w:val="none" w:sz="0" w:space="0" w:color="auto"/>
                    <w:left w:val="none" w:sz="0" w:space="0" w:color="auto"/>
                    <w:bottom w:val="none" w:sz="0" w:space="0" w:color="auto"/>
                    <w:right w:val="none" w:sz="0" w:space="0" w:color="auto"/>
                  </w:divBdr>
                  <w:divsChild>
                    <w:div w:id="444468981">
                      <w:marLeft w:val="750"/>
                      <w:marRight w:val="0"/>
                      <w:marTop w:val="0"/>
                      <w:marBottom w:val="0"/>
                      <w:divBdr>
                        <w:top w:val="none" w:sz="0" w:space="0" w:color="auto"/>
                        <w:left w:val="none" w:sz="0" w:space="0" w:color="auto"/>
                        <w:bottom w:val="none" w:sz="0" w:space="0" w:color="auto"/>
                        <w:right w:val="none" w:sz="0" w:space="0" w:color="auto"/>
                      </w:divBdr>
                    </w:div>
                  </w:divsChild>
                </w:div>
                <w:div w:id="876963474">
                  <w:marLeft w:val="300"/>
                  <w:marRight w:val="0"/>
                  <w:marTop w:val="75"/>
                  <w:marBottom w:val="0"/>
                  <w:divBdr>
                    <w:top w:val="none" w:sz="0" w:space="0" w:color="auto"/>
                    <w:left w:val="none" w:sz="0" w:space="0" w:color="auto"/>
                    <w:bottom w:val="none" w:sz="0" w:space="0" w:color="auto"/>
                    <w:right w:val="none" w:sz="0" w:space="0" w:color="auto"/>
                  </w:divBdr>
                  <w:divsChild>
                    <w:div w:id="1112626457">
                      <w:marLeft w:val="750"/>
                      <w:marRight w:val="0"/>
                      <w:marTop w:val="0"/>
                      <w:marBottom w:val="0"/>
                      <w:divBdr>
                        <w:top w:val="none" w:sz="0" w:space="0" w:color="auto"/>
                        <w:left w:val="none" w:sz="0" w:space="0" w:color="auto"/>
                        <w:bottom w:val="none" w:sz="0" w:space="0" w:color="auto"/>
                        <w:right w:val="none" w:sz="0" w:space="0" w:color="auto"/>
                      </w:divBdr>
                    </w:div>
                  </w:divsChild>
                </w:div>
                <w:div w:id="790250516">
                  <w:marLeft w:val="300"/>
                  <w:marRight w:val="0"/>
                  <w:marTop w:val="75"/>
                  <w:marBottom w:val="0"/>
                  <w:divBdr>
                    <w:top w:val="none" w:sz="0" w:space="0" w:color="auto"/>
                    <w:left w:val="none" w:sz="0" w:space="0" w:color="auto"/>
                    <w:bottom w:val="none" w:sz="0" w:space="0" w:color="auto"/>
                    <w:right w:val="none" w:sz="0" w:space="0" w:color="auto"/>
                  </w:divBdr>
                  <w:divsChild>
                    <w:div w:id="456529853">
                      <w:marLeft w:val="750"/>
                      <w:marRight w:val="0"/>
                      <w:marTop w:val="0"/>
                      <w:marBottom w:val="0"/>
                      <w:divBdr>
                        <w:top w:val="none" w:sz="0" w:space="0" w:color="auto"/>
                        <w:left w:val="none" w:sz="0" w:space="0" w:color="auto"/>
                        <w:bottom w:val="none" w:sz="0" w:space="0" w:color="auto"/>
                        <w:right w:val="none" w:sz="0" w:space="0" w:color="auto"/>
                      </w:divBdr>
                    </w:div>
                  </w:divsChild>
                </w:div>
                <w:div w:id="38281978">
                  <w:marLeft w:val="300"/>
                  <w:marRight w:val="0"/>
                  <w:marTop w:val="75"/>
                  <w:marBottom w:val="0"/>
                  <w:divBdr>
                    <w:top w:val="none" w:sz="0" w:space="0" w:color="auto"/>
                    <w:left w:val="none" w:sz="0" w:space="0" w:color="auto"/>
                    <w:bottom w:val="none" w:sz="0" w:space="0" w:color="auto"/>
                    <w:right w:val="none" w:sz="0" w:space="0" w:color="auto"/>
                  </w:divBdr>
                  <w:divsChild>
                    <w:div w:id="1025835422">
                      <w:marLeft w:val="750"/>
                      <w:marRight w:val="0"/>
                      <w:marTop w:val="0"/>
                      <w:marBottom w:val="0"/>
                      <w:divBdr>
                        <w:top w:val="none" w:sz="0" w:space="0" w:color="auto"/>
                        <w:left w:val="none" w:sz="0" w:space="0" w:color="auto"/>
                        <w:bottom w:val="none" w:sz="0" w:space="0" w:color="auto"/>
                        <w:right w:val="none" w:sz="0" w:space="0" w:color="auto"/>
                      </w:divBdr>
                    </w:div>
                  </w:divsChild>
                </w:div>
                <w:div w:id="1538857440">
                  <w:marLeft w:val="300"/>
                  <w:marRight w:val="0"/>
                  <w:marTop w:val="75"/>
                  <w:marBottom w:val="0"/>
                  <w:divBdr>
                    <w:top w:val="none" w:sz="0" w:space="0" w:color="auto"/>
                    <w:left w:val="none" w:sz="0" w:space="0" w:color="auto"/>
                    <w:bottom w:val="none" w:sz="0" w:space="0" w:color="auto"/>
                    <w:right w:val="none" w:sz="0" w:space="0" w:color="auto"/>
                  </w:divBdr>
                </w:div>
              </w:divsChild>
            </w:div>
            <w:div w:id="54285246">
              <w:marLeft w:val="0"/>
              <w:marRight w:val="0"/>
              <w:marTop w:val="150"/>
              <w:marBottom w:val="150"/>
              <w:divBdr>
                <w:top w:val="none" w:sz="0" w:space="0" w:color="auto"/>
                <w:left w:val="none" w:sz="0" w:space="0" w:color="auto"/>
                <w:bottom w:val="none" w:sz="0" w:space="0" w:color="auto"/>
                <w:right w:val="none" w:sz="0" w:space="0" w:color="auto"/>
              </w:divBdr>
              <w:divsChild>
                <w:div w:id="486635847">
                  <w:marLeft w:val="300"/>
                  <w:marRight w:val="0"/>
                  <w:marTop w:val="75"/>
                  <w:marBottom w:val="0"/>
                  <w:divBdr>
                    <w:top w:val="none" w:sz="0" w:space="0" w:color="auto"/>
                    <w:left w:val="none" w:sz="0" w:space="0" w:color="auto"/>
                    <w:bottom w:val="none" w:sz="0" w:space="0" w:color="auto"/>
                    <w:right w:val="none" w:sz="0" w:space="0" w:color="auto"/>
                  </w:divBdr>
                  <w:divsChild>
                    <w:div w:id="935018024">
                      <w:marLeft w:val="750"/>
                      <w:marRight w:val="0"/>
                      <w:marTop w:val="0"/>
                      <w:marBottom w:val="0"/>
                      <w:divBdr>
                        <w:top w:val="none" w:sz="0" w:space="0" w:color="auto"/>
                        <w:left w:val="none" w:sz="0" w:space="0" w:color="auto"/>
                        <w:bottom w:val="none" w:sz="0" w:space="0" w:color="auto"/>
                        <w:right w:val="none" w:sz="0" w:space="0" w:color="auto"/>
                      </w:divBdr>
                    </w:div>
                  </w:divsChild>
                </w:div>
                <w:div w:id="490634955">
                  <w:marLeft w:val="300"/>
                  <w:marRight w:val="0"/>
                  <w:marTop w:val="75"/>
                  <w:marBottom w:val="0"/>
                  <w:divBdr>
                    <w:top w:val="none" w:sz="0" w:space="0" w:color="auto"/>
                    <w:left w:val="none" w:sz="0" w:space="0" w:color="auto"/>
                    <w:bottom w:val="none" w:sz="0" w:space="0" w:color="auto"/>
                    <w:right w:val="none" w:sz="0" w:space="0" w:color="auto"/>
                  </w:divBdr>
                  <w:divsChild>
                    <w:div w:id="1375807438">
                      <w:marLeft w:val="750"/>
                      <w:marRight w:val="0"/>
                      <w:marTop w:val="0"/>
                      <w:marBottom w:val="0"/>
                      <w:divBdr>
                        <w:top w:val="none" w:sz="0" w:space="0" w:color="auto"/>
                        <w:left w:val="none" w:sz="0" w:space="0" w:color="auto"/>
                        <w:bottom w:val="none" w:sz="0" w:space="0" w:color="auto"/>
                        <w:right w:val="none" w:sz="0" w:space="0" w:color="auto"/>
                      </w:divBdr>
                    </w:div>
                  </w:divsChild>
                </w:div>
                <w:div w:id="1223129457">
                  <w:marLeft w:val="300"/>
                  <w:marRight w:val="0"/>
                  <w:marTop w:val="75"/>
                  <w:marBottom w:val="0"/>
                  <w:divBdr>
                    <w:top w:val="none" w:sz="0" w:space="0" w:color="auto"/>
                    <w:left w:val="none" w:sz="0" w:space="0" w:color="auto"/>
                    <w:bottom w:val="none" w:sz="0" w:space="0" w:color="auto"/>
                    <w:right w:val="none" w:sz="0" w:space="0" w:color="auto"/>
                  </w:divBdr>
                  <w:divsChild>
                    <w:div w:id="1469207136">
                      <w:marLeft w:val="750"/>
                      <w:marRight w:val="0"/>
                      <w:marTop w:val="0"/>
                      <w:marBottom w:val="0"/>
                      <w:divBdr>
                        <w:top w:val="none" w:sz="0" w:space="0" w:color="auto"/>
                        <w:left w:val="none" w:sz="0" w:space="0" w:color="auto"/>
                        <w:bottom w:val="none" w:sz="0" w:space="0" w:color="auto"/>
                        <w:right w:val="none" w:sz="0" w:space="0" w:color="auto"/>
                      </w:divBdr>
                    </w:div>
                  </w:divsChild>
                </w:div>
                <w:div w:id="15008330">
                  <w:marLeft w:val="300"/>
                  <w:marRight w:val="0"/>
                  <w:marTop w:val="75"/>
                  <w:marBottom w:val="0"/>
                  <w:divBdr>
                    <w:top w:val="none" w:sz="0" w:space="0" w:color="auto"/>
                    <w:left w:val="none" w:sz="0" w:space="0" w:color="auto"/>
                    <w:bottom w:val="none" w:sz="0" w:space="0" w:color="auto"/>
                    <w:right w:val="none" w:sz="0" w:space="0" w:color="auto"/>
                  </w:divBdr>
                  <w:divsChild>
                    <w:div w:id="73743327">
                      <w:marLeft w:val="750"/>
                      <w:marRight w:val="0"/>
                      <w:marTop w:val="0"/>
                      <w:marBottom w:val="0"/>
                      <w:divBdr>
                        <w:top w:val="none" w:sz="0" w:space="0" w:color="auto"/>
                        <w:left w:val="none" w:sz="0" w:space="0" w:color="auto"/>
                        <w:bottom w:val="none" w:sz="0" w:space="0" w:color="auto"/>
                        <w:right w:val="none" w:sz="0" w:space="0" w:color="auto"/>
                      </w:divBdr>
                    </w:div>
                  </w:divsChild>
                </w:div>
                <w:div w:id="1299919195">
                  <w:marLeft w:val="300"/>
                  <w:marRight w:val="0"/>
                  <w:marTop w:val="75"/>
                  <w:marBottom w:val="0"/>
                  <w:divBdr>
                    <w:top w:val="none" w:sz="0" w:space="0" w:color="auto"/>
                    <w:left w:val="none" w:sz="0" w:space="0" w:color="auto"/>
                    <w:bottom w:val="none" w:sz="0" w:space="0" w:color="auto"/>
                    <w:right w:val="none" w:sz="0" w:space="0" w:color="auto"/>
                  </w:divBdr>
                </w:div>
              </w:divsChild>
            </w:div>
            <w:div w:id="2062711543">
              <w:marLeft w:val="0"/>
              <w:marRight w:val="0"/>
              <w:marTop w:val="150"/>
              <w:marBottom w:val="150"/>
              <w:divBdr>
                <w:top w:val="none" w:sz="0" w:space="0" w:color="auto"/>
                <w:left w:val="none" w:sz="0" w:space="0" w:color="auto"/>
                <w:bottom w:val="none" w:sz="0" w:space="0" w:color="auto"/>
                <w:right w:val="none" w:sz="0" w:space="0" w:color="auto"/>
              </w:divBdr>
              <w:divsChild>
                <w:div w:id="1364332564">
                  <w:marLeft w:val="300"/>
                  <w:marRight w:val="0"/>
                  <w:marTop w:val="75"/>
                  <w:marBottom w:val="0"/>
                  <w:divBdr>
                    <w:top w:val="none" w:sz="0" w:space="0" w:color="auto"/>
                    <w:left w:val="none" w:sz="0" w:space="0" w:color="auto"/>
                    <w:bottom w:val="none" w:sz="0" w:space="0" w:color="auto"/>
                    <w:right w:val="none" w:sz="0" w:space="0" w:color="auto"/>
                  </w:divBdr>
                  <w:divsChild>
                    <w:div w:id="1380085837">
                      <w:marLeft w:val="750"/>
                      <w:marRight w:val="0"/>
                      <w:marTop w:val="0"/>
                      <w:marBottom w:val="0"/>
                      <w:divBdr>
                        <w:top w:val="none" w:sz="0" w:space="0" w:color="auto"/>
                        <w:left w:val="none" w:sz="0" w:space="0" w:color="auto"/>
                        <w:bottom w:val="none" w:sz="0" w:space="0" w:color="auto"/>
                        <w:right w:val="none" w:sz="0" w:space="0" w:color="auto"/>
                      </w:divBdr>
                    </w:div>
                  </w:divsChild>
                </w:div>
                <w:div w:id="846602505">
                  <w:marLeft w:val="300"/>
                  <w:marRight w:val="0"/>
                  <w:marTop w:val="75"/>
                  <w:marBottom w:val="0"/>
                  <w:divBdr>
                    <w:top w:val="none" w:sz="0" w:space="0" w:color="auto"/>
                    <w:left w:val="none" w:sz="0" w:space="0" w:color="auto"/>
                    <w:bottom w:val="none" w:sz="0" w:space="0" w:color="auto"/>
                    <w:right w:val="none" w:sz="0" w:space="0" w:color="auto"/>
                  </w:divBdr>
                  <w:divsChild>
                    <w:div w:id="1578903579">
                      <w:marLeft w:val="750"/>
                      <w:marRight w:val="0"/>
                      <w:marTop w:val="0"/>
                      <w:marBottom w:val="0"/>
                      <w:divBdr>
                        <w:top w:val="none" w:sz="0" w:space="0" w:color="auto"/>
                        <w:left w:val="none" w:sz="0" w:space="0" w:color="auto"/>
                        <w:bottom w:val="none" w:sz="0" w:space="0" w:color="auto"/>
                        <w:right w:val="none" w:sz="0" w:space="0" w:color="auto"/>
                      </w:divBdr>
                    </w:div>
                  </w:divsChild>
                </w:div>
                <w:div w:id="393237171">
                  <w:marLeft w:val="300"/>
                  <w:marRight w:val="0"/>
                  <w:marTop w:val="75"/>
                  <w:marBottom w:val="0"/>
                  <w:divBdr>
                    <w:top w:val="none" w:sz="0" w:space="0" w:color="auto"/>
                    <w:left w:val="none" w:sz="0" w:space="0" w:color="auto"/>
                    <w:bottom w:val="none" w:sz="0" w:space="0" w:color="auto"/>
                    <w:right w:val="none" w:sz="0" w:space="0" w:color="auto"/>
                  </w:divBdr>
                  <w:divsChild>
                    <w:div w:id="1959290411">
                      <w:marLeft w:val="750"/>
                      <w:marRight w:val="0"/>
                      <w:marTop w:val="0"/>
                      <w:marBottom w:val="0"/>
                      <w:divBdr>
                        <w:top w:val="none" w:sz="0" w:space="0" w:color="auto"/>
                        <w:left w:val="none" w:sz="0" w:space="0" w:color="auto"/>
                        <w:bottom w:val="none" w:sz="0" w:space="0" w:color="auto"/>
                        <w:right w:val="none" w:sz="0" w:space="0" w:color="auto"/>
                      </w:divBdr>
                    </w:div>
                  </w:divsChild>
                </w:div>
                <w:div w:id="1060908352">
                  <w:marLeft w:val="300"/>
                  <w:marRight w:val="0"/>
                  <w:marTop w:val="75"/>
                  <w:marBottom w:val="0"/>
                  <w:divBdr>
                    <w:top w:val="none" w:sz="0" w:space="0" w:color="auto"/>
                    <w:left w:val="none" w:sz="0" w:space="0" w:color="auto"/>
                    <w:bottom w:val="none" w:sz="0" w:space="0" w:color="auto"/>
                    <w:right w:val="none" w:sz="0" w:space="0" w:color="auto"/>
                  </w:divBdr>
                  <w:divsChild>
                    <w:div w:id="998070420">
                      <w:marLeft w:val="750"/>
                      <w:marRight w:val="0"/>
                      <w:marTop w:val="0"/>
                      <w:marBottom w:val="0"/>
                      <w:divBdr>
                        <w:top w:val="none" w:sz="0" w:space="0" w:color="auto"/>
                        <w:left w:val="none" w:sz="0" w:space="0" w:color="auto"/>
                        <w:bottom w:val="none" w:sz="0" w:space="0" w:color="auto"/>
                        <w:right w:val="none" w:sz="0" w:space="0" w:color="auto"/>
                      </w:divBdr>
                    </w:div>
                  </w:divsChild>
                </w:div>
                <w:div w:id="297884635">
                  <w:marLeft w:val="300"/>
                  <w:marRight w:val="0"/>
                  <w:marTop w:val="75"/>
                  <w:marBottom w:val="0"/>
                  <w:divBdr>
                    <w:top w:val="none" w:sz="0" w:space="0" w:color="auto"/>
                    <w:left w:val="none" w:sz="0" w:space="0" w:color="auto"/>
                    <w:bottom w:val="none" w:sz="0" w:space="0" w:color="auto"/>
                    <w:right w:val="none" w:sz="0" w:space="0" w:color="auto"/>
                  </w:divBdr>
                </w:div>
              </w:divsChild>
            </w:div>
            <w:div w:id="544831222">
              <w:marLeft w:val="0"/>
              <w:marRight w:val="0"/>
              <w:marTop w:val="150"/>
              <w:marBottom w:val="150"/>
              <w:divBdr>
                <w:top w:val="none" w:sz="0" w:space="0" w:color="auto"/>
                <w:left w:val="none" w:sz="0" w:space="0" w:color="auto"/>
                <w:bottom w:val="none" w:sz="0" w:space="0" w:color="auto"/>
                <w:right w:val="none" w:sz="0" w:space="0" w:color="auto"/>
              </w:divBdr>
              <w:divsChild>
                <w:div w:id="1676692467">
                  <w:marLeft w:val="300"/>
                  <w:marRight w:val="0"/>
                  <w:marTop w:val="75"/>
                  <w:marBottom w:val="0"/>
                  <w:divBdr>
                    <w:top w:val="none" w:sz="0" w:space="0" w:color="auto"/>
                    <w:left w:val="none" w:sz="0" w:space="0" w:color="auto"/>
                    <w:bottom w:val="none" w:sz="0" w:space="0" w:color="auto"/>
                    <w:right w:val="none" w:sz="0" w:space="0" w:color="auto"/>
                  </w:divBdr>
                  <w:divsChild>
                    <w:div w:id="357778119">
                      <w:marLeft w:val="750"/>
                      <w:marRight w:val="0"/>
                      <w:marTop w:val="0"/>
                      <w:marBottom w:val="0"/>
                      <w:divBdr>
                        <w:top w:val="none" w:sz="0" w:space="0" w:color="auto"/>
                        <w:left w:val="none" w:sz="0" w:space="0" w:color="auto"/>
                        <w:bottom w:val="none" w:sz="0" w:space="0" w:color="auto"/>
                        <w:right w:val="none" w:sz="0" w:space="0" w:color="auto"/>
                      </w:divBdr>
                    </w:div>
                  </w:divsChild>
                </w:div>
                <w:div w:id="116485337">
                  <w:marLeft w:val="300"/>
                  <w:marRight w:val="0"/>
                  <w:marTop w:val="75"/>
                  <w:marBottom w:val="0"/>
                  <w:divBdr>
                    <w:top w:val="none" w:sz="0" w:space="0" w:color="auto"/>
                    <w:left w:val="none" w:sz="0" w:space="0" w:color="auto"/>
                    <w:bottom w:val="none" w:sz="0" w:space="0" w:color="auto"/>
                    <w:right w:val="none" w:sz="0" w:space="0" w:color="auto"/>
                  </w:divBdr>
                  <w:divsChild>
                    <w:div w:id="1020468923">
                      <w:marLeft w:val="750"/>
                      <w:marRight w:val="0"/>
                      <w:marTop w:val="0"/>
                      <w:marBottom w:val="0"/>
                      <w:divBdr>
                        <w:top w:val="none" w:sz="0" w:space="0" w:color="auto"/>
                        <w:left w:val="none" w:sz="0" w:space="0" w:color="auto"/>
                        <w:bottom w:val="none" w:sz="0" w:space="0" w:color="auto"/>
                        <w:right w:val="none" w:sz="0" w:space="0" w:color="auto"/>
                      </w:divBdr>
                    </w:div>
                  </w:divsChild>
                </w:div>
                <w:div w:id="2043939995">
                  <w:marLeft w:val="300"/>
                  <w:marRight w:val="0"/>
                  <w:marTop w:val="75"/>
                  <w:marBottom w:val="0"/>
                  <w:divBdr>
                    <w:top w:val="none" w:sz="0" w:space="0" w:color="auto"/>
                    <w:left w:val="none" w:sz="0" w:space="0" w:color="auto"/>
                    <w:bottom w:val="none" w:sz="0" w:space="0" w:color="auto"/>
                    <w:right w:val="none" w:sz="0" w:space="0" w:color="auto"/>
                  </w:divBdr>
                  <w:divsChild>
                    <w:div w:id="1504667345">
                      <w:marLeft w:val="750"/>
                      <w:marRight w:val="0"/>
                      <w:marTop w:val="0"/>
                      <w:marBottom w:val="0"/>
                      <w:divBdr>
                        <w:top w:val="none" w:sz="0" w:space="0" w:color="auto"/>
                        <w:left w:val="none" w:sz="0" w:space="0" w:color="auto"/>
                        <w:bottom w:val="none" w:sz="0" w:space="0" w:color="auto"/>
                        <w:right w:val="none" w:sz="0" w:space="0" w:color="auto"/>
                      </w:divBdr>
                    </w:div>
                  </w:divsChild>
                </w:div>
                <w:div w:id="1240021026">
                  <w:marLeft w:val="300"/>
                  <w:marRight w:val="0"/>
                  <w:marTop w:val="75"/>
                  <w:marBottom w:val="0"/>
                  <w:divBdr>
                    <w:top w:val="none" w:sz="0" w:space="0" w:color="auto"/>
                    <w:left w:val="none" w:sz="0" w:space="0" w:color="auto"/>
                    <w:bottom w:val="none" w:sz="0" w:space="0" w:color="auto"/>
                    <w:right w:val="none" w:sz="0" w:space="0" w:color="auto"/>
                  </w:divBdr>
                  <w:divsChild>
                    <w:div w:id="623275087">
                      <w:marLeft w:val="750"/>
                      <w:marRight w:val="0"/>
                      <w:marTop w:val="0"/>
                      <w:marBottom w:val="0"/>
                      <w:divBdr>
                        <w:top w:val="none" w:sz="0" w:space="0" w:color="auto"/>
                        <w:left w:val="none" w:sz="0" w:space="0" w:color="auto"/>
                        <w:bottom w:val="none" w:sz="0" w:space="0" w:color="auto"/>
                        <w:right w:val="none" w:sz="0" w:space="0" w:color="auto"/>
                      </w:divBdr>
                    </w:div>
                  </w:divsChild>
                </w:div>
                <w:div w:id="428477488">
                  <w:marLeft w:val="300"/>
                  <w:marRight w:val="0"/>
                  <w:marTop w:val="75"/>
                  <w:marBottom w:val="0"/>
                  <w:divBdr>
                    <w:top w:val="none" w:sz="0" w:space="0" w:color="auto"/>
                    <w:left w:val="none" w:sz="0" w:space="0" w:color="auto"/>
                    <w:bottom w:val="none" w:sz="0" w:space="0" w:color="auto"/>
                    <w:right w:val="none" w:sz="0" w:space="0" w:color="auto"/>
                  </w:divBdr>
                </w:div>
              </w:divsChild>
            </w:div>
            <w:div w:id="1625845222">
              <w:marLeft w:val="0"/>
              <w:marRight w:val="0"/>
              <w:marTop w:val="150"/>
              <w:marBottom w:val="150"/>
              <w:divBdr>
                <w:top w:val="none" w:sz="0" w:space="0" w:color="auto"/>
                <w:left w:val="none" w:sz="0" w:space="0" w:color="auto"/>
                <w:bottom w:val="none" w:sz="0" w:space="0" w:color="auto"/>
                <w:right w:val="none" w:sz="0" w:space="0" w:color="auto"/>
              </w:divBdr>
              <w:divsChild>
                <w:div w:id="1159345892">
                  <w:marLeft w:val="300"/>
                  <w:marRight w:val="0"/>
                  <w:marTop w:val="75"/>
                  <w:marBottom w:val="0"/>
                  <w:divBdr>
                    <w:top w:val="none" w:sz="0" w:space="0" w:color="auto"/>
                    <w:left w:val="none" w:sz="0" w:space="0" w:color="auto"/>
                    <w:bottom w:val="none" w:sz="0" w:space="0" w:color="auto"/>
                    <w:right w:val="none" w:sz="0" w:space="0" w:color="auto"/>
                  </w:divBdr>
                  <w:divsChild>
                    <w:div w:id="1811826898">
                      <w:marLeft w:val="750"/>
                      <w:marRight w:val="0"/>
                      <w:marTop w:val="0"/>
                      <w:marBottom w:val="0"/>
                      <w:divBdr>
                        <w:top w:val="none" w:sz="0" w:space="0" w:color="auto"/>
                        <w:left w:val="none" w:sz="0" w:space="0" w:color="auto"/>
                        <w:bottom w:val="none" w:sz="0" w:space="0" w:color="auto"/>
                        <w:right w:val="none" w:sz="0" w:space="0" w:color="auto"/>
                      </w:divBdr>
                    </w:div>
                  </w:divsChild>
                </w:div>
                <w:div w:id="533924676">
                  <w:marLeft w:val="300"/>
                  <w:marRight w:val="0"/>
                  <w:marTop w:val="75"/>
                  <w:marBottom w:val="0"/>
                  <w:divBdr>
                    <w:top w:val="none" w:sz="0" w:space="0" w:color="auto"/>
                    <w:left w:val="none" w:sz="0" w:space="0" w:color="auto"/>
                    <w:bottom w:val="none" w:sz="0" w:space="0" w:color="auto"/>
                    <w:right w:val="none" w:sz="0" w:space="0" w:color="auto"/>
                  </w:divBdr>
                  <w:divsChild>
                    <w:div w:id="1783842441">
                      <w:marLeft w:val="750"/>
                      <w:marRight w:val="0"/>
                      <w:marTop w:val="0"/>
                      <w:marBottom w:val="0"/>
                      <w:divBdr>
                        <w:top w:val="none" w:sz="0" w:space="0" w:color="auto"/>
                        <w:left w:val="none" w:sz="0" w:space="0" w:color="auto"/>
                        <w:bottom w:val="none" w:sz="0" w:space="0" w:color="auto"/>
                        <w:right w:val="none" w:sz="0" w:space="0" w:color="auto"/>
                      </w:divBdr>
                    </w:div>
                  </w:divsChild>
                </w:div>
                <w:div w:id="1708945820">
                  <w:marLeft w:val="300"/>
                  <w:marRight w:val="0"/>
                  <w:marTop w:val="75"/>
                  <w:marBottom w:val="0"/>
                  <w:divBdr>
                    <w:top w:val="none" w:sz="0" w:space="0" w:color="auto"/>
                    <w:left w:val="none" w:sz="0" w:space="0" w:color="auto"/>
                    <w:bottom w:val="none" w:sz="0" w:space="0" w:color="auto"/>
                    <w:right w:val="none" w:sz="0" w:space="0" w:color="auto"/>
                  </w:divBdr>
                  <w:divsChild>
                    <w:div w:id="874270168">
                      <w:marLeft w:val="750"/>
                      <w:marRight w:val="0"/>
                      <w:marTop w:val="0"/>
                      <w:marBottom w:val="0"/>
                      <w:divBdr>
                        <w:top w:val="none" w:sz="0" w:space="0" w:color="auto"/>
                        <w:left w:val="none" w:sz="0" w:space="0" w:color="auto"/>
                        <w:bottom w:val="none" w:sz="0" w:space="0" w:color="auto"/>
                        <w:right w:val="none" w:sz="0" w:space="0" w:color="auto"/>
                      </w:divBdr>
                    </w:div>
                  </w:divsChild>
                </w:div>
                <w:div w:id="1305548590">
                  <w:marLeft w:val="300"/>
                  <w:marRight w:val="0"/>
                  <w:marTop w:val="75"/>
                  <w:marBottom w:val="0"/>
                  <w:divBdr>
                    <w:top w:val="none" w:sz="0" w:space="0" w:color="auto"/>
                    <w:left w:val="none" w:sz="0" w:space="0" w:color="auto"/>
                    <w:bottom w:val="none" w:sz="0" w:space="0" w:color="auto"/>
                    <w:right w:val="none" w:sz="0" w:space="0" w:color="auto"/>
                  </w:divBdr>
                  <w:divsChild>
                    <w:div w:id="153036921">
                      <w:marLeft w:val="750"/>
                      <w:marRight w:val="0"/>
                      <w:marTop w:val="0"/>
                      <w:marBottom w:val="0"/>
                      <w:divBdr>
                        <w:top w:val="none" w:sz="0" w:space="0" w:color="auto"/>
                        <w:left w:val="none" w:sz="0" w:space="0" w:color="auto"/>
                        <w:bottom w:val="none" w:sz="0" w:space="0" w:color="auto"/>
                        <w:right w:val="none" w:sz="0" w:space="0" w:color="auto"/>
                      </w:divBdr>
                    </w:div>
                  </w:divsChild>
                </w:div>
                <w:div w:id="1300497694">
                  <w:marLeft w:val="300"/>
                  <w:marRight w:val="0"/>
                  <w:marTop w:val="75"/>
                  <w:marBottom w:val="0"/>
                  <w:divBdr>
                    <w:top w:val="none" w:sz="0" w:space="0" w:color="auto"/>
                    <w:left w:val="none" w:sz="0" w:space="0" w:color="auto"/>
                    <w:bottom w:val="none" w:sz="0" w:space="0" w:color="auto"/>
                    <w:right w:val="none" w:sz="0" w:space="0" w:color="auto"/>
                  </w:divBdr>
                </w:div>
              </w:divsChild>
            </w:div>
            <w:div w:id="1278681267">
              <w:marLeft w:val="0"/>
              <w:marRight w:val="0"/>
              <w:marTop w:val="150"/>
              <w:marBottom w:val="150"/>
              <w:divBdr>
                <w:top w:val="none" w:sz="0" w:space="0" w:color="auto"/>
                <w:left w:val="none" w:sz="0" w:space="0" w:color="auto"/>
                <w:bottom w:val="none" w:sz="0" w:space="0" w:color="auto"/>
                <w:right w:val="none" w:sz="0" w:space="0" w:color="auto"/>
              </w:divBdr>
              <w:divsChild>
                <w:div w:id="1672756603">
                  <w:marLeft w:val="300"/>
                  <w:marRight w:val="0"/>
                  <w:marTop w:val="75"/>
                  <w:marBottom w:val="0"/>
                  <w:divBdr>
                    <w:top w:val="none" w:sz="0" w:space="0" w:color="auto"/>
                    <w:left w:val="none" w:sz="0" w:space="0" w:color="auto"/>
                    <w:bottom w:val="none" w:sz="0" w:space="0" w:color="auto"/>
                    <w:right w:val="none" w:sz="0" w:space="0" w:color="auto"/>
                  </w:divBdr>
                  <w:divsChild>
                    <w:div w:id="684407521">
                      <w:marLeft w:val="750"/>
                      <w:marRight w:val="0"/>
                      <w:marTop w:val="0"/>
                      <w:marBottom w:val="0"/>
                      <w:divBdr>
                        <w:top w:val="none" w:sz="0" w:space="0" w:color="auto"/>
                        <w:left w:val="none" w:sz="0" w:space="0" w:color="auto"/>
                        <w:bottom w:val="none" w:sz="0" w:space="0" w:color="auto"/>
                        <w:right w:val="none" w:sz="0" w:space="0" w:color="auto"/>
                      </w:divBdr>
                    </w:div>
                  </w:divsChild>
                </w:div>
                <w:div w:id="612135797">
                  <w:marLeft w:val="300"/>
                  <w:marRight w:val="0"/>
                  <w:marTop w:val="75"/>
                  <w:marBottom w:val="0"/>
                  <w:divBdr>
                    <w:top w:val="none" w:sz="0" w:space="0" w:color="auto"/>
                    <w:left w:val="none" w:sz="0" w:space="0" w:color="auto"/>
                    <w:bottom w:val="none" w:sz="0" w:space="0" w:color="auto"/>
                    <w:right w:val="none" w:sz="0" w:space="0" w:color="auto"/>
                  </w:divBdr>
                  <w:divsChild>
                    <w:div w:id="1052734249">
                      <w:marLeft w:val="750"/>
                      <w:marRight w:val="0"/>
                      <w:marTop w:val="0"/>
                      <w:marBottom w:val="0"/>
                      <w:divBdr>
                        <w:top w:val="none" w:sz="0" w:space="0" w:color="auto"/>
                        <w:left w:val="none" w:sz="0" w:space="0" w:color="auto"/>
                        <w:bottom w:val="none" w:sz="0" w:space="0" w:color="auto"/>
                        <w:right w:val="none" w:sz="0" w:space="0" w:color="auto"/>
                      </w:divBdr>
                    </w:div>
                  </w:divsChild>
                </w:div>
                <w:div w:id="2147241103">
                  <w:marLeft w:val="300"/>
                  <w:marRight w:val="0"/>
                  <w:marTop w:val="75"/>
                  <w:marBottom w:val="0"/>
                  <w:divBdr>
                    <w:top w:val="none" w:sz="0" w:space="0" w:color="auto"/>
                    <w:left w:val="none" w:sz="0" w:space="0" w:color="auto"/>
                    <w:bottom w:val="none" w:sz="0" w:space="0" w:color="auto"/>
                    <w:right w:val="none" w:sz="0" w:space="0" w:color="auto"/>
                  </w:divBdr>
                  <w:divsChild>
                    <w:div w:id="1872061811">
                      <w:marLeft w:val="750"/>
                      <w:marRight w:val="0"/>
                      <w:marTop w:val="0"/>
                      <w:marBottom w:val="0"/>
                      <w:divBdr>
                        <w:top w:val="none" w:sz="0" w:space="0" w:color="auto"/>
                        <w:left w:val="none" w:sz="0" w:space="0" w:color="auto"/>
                        <w:bottom w:val="none" w:sz="0" w:space="0" w:color="auto"/>
                        <w:right w:val="none" w:sz="0" w:space="0" w:color="auto"/>
                      </w:divBdr>
                    </w:div>
                  </w:divsChild>
                </w:div>
                <w:div w:id="1265066672">
                  <w:marLeft w:val="300"/>
                  <w:marRight w:val="0"/>
                  <w:marTop w:val="75"/>
                  <w:marBottom w:val="0"/>
                  <w:divBdr>
                    <w:top w:val="none" w:sz="0" w:space="0" w:color="auto"/>
                    <w:left w:val="none" w:sz="0" w:space="0" w:color="auto"/>
                    <w:bottom w:val="none" w:sz="0" w:space="0" w:color="auto"/>
                    <w:right w:val="none" w:sz="0" w:space="0" w:color="auto"/>
                  </w:divBdr>
                  <w:divsChild>
                    <w:div w:id="967513328">
                      <w:marLeft w:val="750"/>
                      <w:marRight w:val="0"/>
                      <w:marTop w:val="0"/>
                      <w:marBottom w:val="0"/>
                      <w:divBdr>
                        <w:top w:val="none" w:sz="0" w:space="0" w:color="auto"/>
                        <w:left w:val="none" w:sz="0" w:space="0" w:color="auto"/>
                        <w:bottom w:val="none" w:sz="0" w:space="0" w:color="auto"/>
                        <w:right w:val="none" w:sz="0" w:space="0" w:color="auto"/>
                      </w:divBdr>
                    </w:div>
                  </w:divsChild>
                </w:div>
                <w:div w:id="441728833">
                  <w:marLeft w:val="300"/>
                  <w:marRight w:val="0"/>
                  <w:marTop w:val="75"/>
                  <w:marBottom w:val="0"/>
                  <w:divBdr>
                    <w:top w:val="none" w:sz="0" w:space="0" w:color="auto"/>
                    <w:left w:val="none" w:sz="0" w:space="0" w:color="auto"/>
                    <w:bottom w:val="none" w:sz="0" w:space="0" w:color="auto"/>
                    <w:right w:val="none" w:sz="0" w:space="0" w:color="auto"/>
                  </w:divBdr>
                </w:div>
              </w:divsChild>
            </w:div>
            <w:div w:id="1617758841">
              <w:marLeft w:val="0"/>
              <w:marRight w:val="0"/>
              <w:marTop w:val="150"/>
              <w:marBottom w:val="150"/>
              <w:divBdr>
                <w:top w:val="none" w:sz="0" w:space="0" w:color="auto"/>
                <w:left w:val="none" w:sz="0" w:space="0" w:color="auto"/>
                <w:bottom w:val="none" w:sz="0" w:space="0" w:color="auto"/>
                <w:right w:val="none" w:sz="0" w:space="0" w:color="auto"/>
              </w:divBdr>
              <w:divsChild>
                <w:div w:id="1068916689">
                  <w:marLeft w:val="300"/>
                  <w:marRight w:val="0"/>
                  <w:marTop w:val="75"/>
                  <w:marBottom w:val="0"/>
                  <w:divBdr>
                    <w:top w:val="none" w:sz="0" w:space="0" w:color="auto"/>
                    <w:left w:val="none" w:sz="0" w:space="0" w:color="auto"/>
                    <w:bottom w:val="none" w:sz="0" w:space="0" w:color="auto"/>
                    <w:right w:val="none" w:sz="0" w:space="0" w:color="auto"/>
                  </w:divBdr>
                  <w:divsChild>
                    <w:div w:id="143551143">
                      <w:marLeft w:val="750"/>
                      <w:marRight w:val="0"/>
                      <w:marTop w:val="0"/>
                      <w:marBottom w:val="0"/>
                      <w:divBdr>
                        <w:top w:val="none" w:sz="0" w:space="0" w:color="auto"/>
                        <w:left w:val="none" w:sz="0" w:space="0" w:color="auto"/>
                        <w:bottom w:val="none" w:sz="0" w:space="0" w:color="auto"/>
                        <w:right w:val="none" w:sz="0" w:space="0" w:color="auto"/>
                      </w:divBdr>
                    </w:div>
                  </w:divsChild>
                </w:div>
                <w:div w:id="1432551464">
                  <w:marLeft w:val="300"/>
                  <w:marRight w:val="0"/>
                  <w:marTop w:val="75"/>
                  <w:marBottom w:val="0"/>
                  <w:divBdr>
                    <w:top w:val="none" w:sz="0" w:space="0" w:color="auto"/>
                    <w:left w:val="none" w:sz="0" w:space="0" w:color="auto"/>
                    <w:bottom w:val="none" w:sz="0" w:space="0" w:color="auto"/>
                    <w:right w:val="none" w:sz="0" w:space="0" w:color="auto"/>
                  </w:divBdr>
                  <w:divsChild>
                    <w:div w:id="140774063">
                      <w:marLeft w:val="750"/>
                      <w:marRight w:val="0"/>
                      <w:marTop w:val="0"/>
                      <w:marBottom w:val="0"/>
                      <w:divBdr>
                        <w:top w:val="none" w:sz="0" w:space="0" w:color="auto"/>
                        <w:left w:val="none" w:sz="0" w:space="0" w:color="auto"/>
                        <w:bottom w:val="none" w:sz="0" w:space="0" w:color="auto"/>
                        <w:right w:val="none" w:sz="0" w:space="0" w:color="auto"/>
                      </w:divBdr>
                    </w:div>
                  </w:divsChild>
                </w:div>
                <w:div w:id="1003625856">
                  <w:marLeft w:val="300"/>
                  <w:marRight w:val="0"/>
                  <w:marTop w:val="75"/>
                  <w:marBottom w:val="0"/>
                  <w:divBdr>
                    <w:top w:val="none" w:sz="0" w:space="0" w:color="auto"/>
                    <w:left w:val="none" w:sz="0" w:space="0" w:color="auto"/>
                    <w:bottom w:val="none" w:sz="0" w:space="0" w:color="auto"/>
                    <w:right w:val="none" w:sz="0" w:space="0" w:color="auto"/>
                  </w:divBdr>
                  <w:divsChild>
                    <w:div w:id="2114009140">
                      <w:marLeft w:val="750"/>
                      <w:marRight w:val="0"/>
                      <w:marTop w:val="0"/>
                      <w:marBottom w:val="0"/>
                      <w:divBdr>
                        <w:top w:val="none" w:sz="0" w:space="0" w:color="auto"/>
                        <w:left w:val="none" w:sz="0" w:space="0" w:color="auto"/>
                        <w:bottom w:val="none" w:sz="0" w:space="0" w:color="auto"/>
                        <w:right w:val="none" w:sz="0" w:space="0" w:color="auto"/>
                      </w:divBdr>
                    </w:div>
                  </w:divsChild>
                </w:div>
                <w:div w:id="2115831097">
                  <w:marLeft w:val="300"/>
                  <w:marRight w:val="0"/>
                  <w:marTop w:val="75"/>
                  <w:marBottom w:val="0"/>
                  <w:divBdr>
                    <w:top w:val="none" w:sz="0" w:space="0" w:color="auto"/>
                    <w:left w:val="none" w:sz="0" w:space="0" w:color="auto"/>
                    <w:bottom w:val="none" w:sz="0" w:space="0" w:color="auto"/>
                    <w:right w:val="none" w:sz="0" w:space="0" w:color="auto"/>
                  </w:divBdr>
                  <w:divsChild>
                    <w:div w:id="970749964">
                      <w:marLeft w:val="750"/>
                      <w:marRight w:val="0"/>
                      <w:marTop w:val="0"/>
                      <w:marBottom w:val="0"/>
                      <w:divBdr>
                        <w:top w:val="none" w:sz="0" w:space="0" w:color="auto"/>
                        <w:left w:val="none" w:sz="0" w:space="0" w:color="auto"/>
                        <w:bottom w:val="none" w:sz="0" w:space="0" w:color="auto"/>
                        <w:right w:val="none" w:sz="0" w:space="0" w:color="auto"/>
                      </w:divBdr>
                    </w:div>
                  </w:divsChild>
                </w:div>
                <w:div w:id="1664619747">
                  <w:marLeft w:val="300"/>
                  <w:marRight w:val="0"/>
                  <w:marTop w:val="75"/>
                  <w:marBottom w:val="0"/>
                  <w:divBdr>
                    <w:top w:val="none" w:sz="0" w:space="0" w:color="auto"/>
                    <w:left w:val="none" w:sz="0" w:space="0" w:color="auto"/>
                    <w:bottom w:val="none" w:sz="0" w:space="0" w:color="auto"/>
                    <w:right w:val="none" w:sz="0" w:space="0" w:color="auto"/>
                  </w:divBdr>
                </w:div>
              </w:divsChild>
            </w:div>
            <w:div w:id="1167210678">
              <w:marLeft w:val="0"/>
              <w:marRight w:val="0"/>
              <w:marTop w:val="150"/>
              <w:marBottom w:val="150"/>
              <w:divBdr>
                <w:top w:val="none" w:sz="0" w:space="0" w:color="auto"/>
                <w:left w:val="none" w:sz="0" w:space="0" w:color="auto"/>
                <w:bottom w:val="none" w:sz="0" w:space="0" w:color="auto"/>
                <w:right w:val="none" w:sz="0" w:space="0" w:color="auto"/>
              </w:divBdr>
              <w:divsChild>
                <w:div w:id="39326037">
                  <w:marLeft w:val="300"/>
                  <w:marRight w:val="0"/>
                  <w:marTop w:val="75"/>
                  <w:marBottom w:val="0"/>
                  <w:divBdr>
                    <w:top w:val="none" w:sz="0" w:space="0" w:color="auto"/>
                    <w:left w:val="none" w:sz="0" w:space="0" w:color="auto"/>
                    <w:bottom w:val="none" w:sz="0" w:space="0" w:color="auto"/>
                    <w:right w:val="none" w:sz="0" w:space="0" w:color="auto"/>
                  </w:divBdr>
                  <w:divsChild>
                    <w:div w:id="1126503385">
                      <w:marLeft w:val="750"/>
                      <w:marRight w:val="0"/>
                      <w:marTop w:val="0"/>
                      <w:marBottom w:val="0"/>
                      <w:divBdr>
                        <w:top w:val="none" w:sz="0" w:space="0" w:color="auto"/>
                        <w:left w:val="none" w:sz="0" w:space="0" w:color="auto"/>
                        <w:bottom w:val="none" w:sz="0" w:space="0" w:color="auto"/>
                        <w:right w:val="none" w:sz="0" w:space="0" w:color="auto"/>
                      </w:divBdr>
                    </w:div>
                  </w:divsChild>
                </w:div>
                <w:div w:id="1999307184">
                  <w:marLeft w:val="300"/>
                  <w:marRight w:val="0"/>
                  <w:marTop w:val="75"/>
                  <w:marBottom w:val="0"/>
                  <w:divBdr>
                    <w:top w:val="none" w:sz="0" w:space="0" w:color="auto"/>
                    <w:left w:val="none" w:sz="0" w:space="0" w:color="auto"/>
                    <w:bottom w:val="none" w:sz="0" w:space="0" w:color="auto"/>
                    <w:right w:val="none" w:sz="0" w:space="0" w:color="auto"/>
                  </w:divBdr>
                  <w:divsChild>
                    <w:div w:id="1693140653">
                      <w:marLeft w:val="750"/>
                      <w:marRight w:val="0"/>
                      <w:marTop w:val="0"/>
                      <w:marBottom w:val="0"/>
                      <w:divBdr>
                        <w:top w:val="none" w:sz="0" w:space="0" w:color="auto"/>
                        <w:left w:val="none" w:sz="0" w:space="0" w:color="auto"/>
                        <w:bottom w:val="none" w:sz="0" w:space="0" w:color="auto"/>
                        <w:right w:val="none" w:sz="0" w:space="0" w:color="auto"/>
                      </w:divBdr>
                    </w:div>
                  </w:divsChild>
                </w:div>
                <w:div w:id="509375732">
                  <w:marLeft w:val="300"/>
                  <w:marRight w:val="0"/>
                  <w:marTop w:val="75"/>
                  <w:marBottom w:val="0"/>
                  <w:divBdr>
                    <w:top w:val="none" w:sz="0" w:space="0" w:color="auto"/>
                    <w:left w:val="none" w:sz="0" w:space="0" w:color="auto"/>
                    <w:bottom w:val="none" w:sz="0" w:space="0" w:color="auto"/>
                    <w:right w:val="none" w:sz="0" w:space="0" w:color="auto"/>
                  </w:divBdr>
                  <w:divsChild>
                    <w:div w:id="948004478">
                      <w:marLeft w:val="750"/>
                      <w:marRight w:val="0"/>
                      <w:marTop w:val="0"/>
                      <w:marBottom w:val="0"/>
                      <w:divBdr>
                        <w:top w:val="none" w:sz="0" w:space="0" w:color="auto"/>
                        <w:left w:val="none" w:sz="0" w:space="0" w:color="auto"/>
                        <w:bottom w:val="none" w:sz="0" w:space="0" w:color="auto"/>
                        <w:right w:val="none" w:sz="0" w:space="0" w:color="auto"/>
                      </w:divBdr>
                    </w:div>
                  </w:divsChild>
                </w:div>
                <w:div w:id="1737387503">
                  <w:marLeft w:val="300"/>
                  <w:marRight w:val="0"/>
                  <w:marTop w:val="75"/>
                  <w:marBottom w:val="0"/>
                  <w:divBdr>
                    <w:top w:val="none" w:sz="0" w:space="0" w:color="auto"/>
                    <w:left w:val="none" w:sz="0" w:space="0" w:color="auto"/>
                    <w:bottom w:val="none" w:sz="0" w:space="0" w:color="auto"/>
                    <w:right w:val="none" w:sz="0" w:space="0" w:color="auto"/>
                  </w:divBdr>
                  <w:divsChild>
                    <w:div w:id="1416784916">
                      <w:marLeft w:val="750"/>
                      <w:marRight w:val="0"/>
                      <w:marTop w:val="0"/>
                      <w:marBottom w:val="0"/>
                      <w:divBdr>
                        <w:top w:val="none" w:sz="0" w:space="0" w:color="auto"/>
                        <w:left w:val="none" w:sz="0" w:space="0" w:color="auto"/>
                        <w:bottom w:val="none" w:sz="0" w:space="0" w:color="auto"/>
                        <w:right w:val="none" w:sz="0" w:space="0" w:color="auto"/>
                      </w:divBdr>
                    </w:div>
                  </w:divsChild>
                </w:div>
                <w:div w:id="61221596">
                  <w:marLeft w:val="300"/>
                  <w:marRight w:val="0"/>
                  <w:marTop w:val="75"/>
                  <w:marBottom w:val="0"/>
                  <w:divBdr>
                    <w:top w:val="none" w:sz="0" w:space="0" w:color="auto"/>
                    <w:left w:val="none" w:sz="0" w:space="0" w:color="auto"/>
                    <w:bottom w:val="none" w:sz="0" w:space="0" w:color="auto"/>
                    <w:right w:val="none" w:sz="0" w:space="0" w:color="auto"/>
                  </w:divBdr>
                </w:div>
              </w:divsChild>
            </w:div>
            <w:div w:id="678241013">
              <w:marLeft w:val="0"/>
              <w:marRight w:val="0"/>
              <w:marTop w:val="150"/>
              <w:marBottom w:val="150"/>
              <w:divBdr>
                <w:top w:val="none" w:sz="0" w:space="0" w:color="auto"/>
                <w:left w:val="none" w:sz="0" w:space="0" w:color="auto"/>
                <w:bottom w:val="none" w:sz="0" w:space="0" w:color="auto"/>
                <w:right w:val="none" w:sz="0" w:space="0" w:color="auto"/>
              </w:divBdr>
              <w:divsChild>
                <w:div w:id="273951787">
                  <w:marLeft w:val="300"/>
                  <w:marRight w:val="0"/>
                  <w:marTop w:val="75"/>
                  <w:marBottom w:val="0"/>
                  <w:divBdr>
                    <w:top w:val="none" w:sz="0" w:space="0" w:color="auto"/>
                    <w:left w:val="none" w:sz="0" w:space="0" w:color="auto"/>
                    <w:bottom w:val="none" w:sz="0" w:space="0" w:color="auto"/>
                    <w:right w:val="none" w:sz="0" w:space="0" w:color="auto"/>
                  </w:divBdr>
                  <w:divsChild>
                    <w:div w:id="878519329">
                      <w:marLeft w:val="750"/>
                      <w:marRight w:val="0"/>
                      <w:marTop w:val="0"/>
                      <w:marBottom w:val="0"/>
                      <w:divBdr>
                        <w:top w:val="none" w:sz="0" w:space="0" w:color="auto"/>
                        <w:left w:val="none" w:sz="0" w:space="0" w:color="auto"/>
                        <w:bottom w:val="none" w:sz="0" w:space="0" w:color="auto"/>
                        <w:right w:val="none" w:sz="0" w:space="0" w:color="auto"/>
                      </w:divBdr>
                    </w:div>
                  </w:divsChild>
                </w:div>
                <w:div w:id="2014452492">
                  <w:marLeft w:val="300"/>
                  <w:marRight w:val="0"/>
                  <w:marTop w:val="75"/>
                  <w:marBottom w:val="0"/>
                  <w:divBdr>
                    <w:top w:val="none" w:sz="0" w:space="0" w:color="auto"/>
                    <w:left w:val="none" w:sz="0" w:space="0" w:color="auto"/>
                    <w:bottom w:val="none" w:sz="0" w:space="0" w:color="auto"/>
                    <w:right w:val="none" w:sz="0" w:space="0" w:color="auto"/>
                  </w:divBdr>
                  <w:divsChild>
                    <w:div w:id="2054234387">
                      <w:marLeft w:val="750"/>
                      <w:marRight w:val="0"/>
                      <w:marTop w:val="0"/>
                      <w:marBottom w:val="0"/>
                      <w:divBdr>
                        <w:top w:val="none" w:sz="0" w:space="0" w:color="auto"/>
                        <w:left w:val="none" w:sz="0" w:space="0" w:color="auto"/>
                        <w:bottom w:val="none" w:sz="0" w:space="0" w:color="auto"/>
                        <w:right w:val="none" w:sz="0" w:space="0" w:color="auto"/>
                      </w:divBdr>
                    </w:div>
                  </w:divsChild>
                </w:div>
                <w:div w:id="1559970035">
                  <w:marLeft w:val="300"/>
                  <w:marRight w:val="0"/>
                  <w:marTop w:val="75"/>
                  <w:marBottom w:val="0"/>
                  <w:divBdr>
                    <w:top w:val="none" w:sz="0" w:space="0" w:color="auto"/>
                    <w:left w:val="none" w:sz="0" w:space="0" w:color="auto"/>
                    <w:bottom w:val="none" w:sz="0" w:space="0" w:color="auto"/>
                    <w:right w:val="none" w:sz="0" w:space="0" w:color="auto"/>
                  </w:divBdr>
                  <w:divsChild>
                    <w:div w:id="877007632">
                      <w:marLeft w:val="750"/>
                      <w:marRight w:val="0"/>
                      <w:marTop w:val="0"/>
                      <w:marBottom w:val="0"/>
                      <w:divBdr>
                        <w:top w:val="none" w:sz="0" w:space="0" w:color="auto"/>
                        <w:left w:val="none" w:sz="0" w:space="0" w:color="auto"/>
                        <w:bottom w:val="none" w:sz="0" w:space="0" w:color="auto"/>
                        <w:right w:val="none" w:sz="0" w:space="0" w:color="auto"/>
                      </w:divBdr>
                    </w:div>
                  </w:divsChild>
                </w:div>
                <w:div w:id="337736873">
                  <w:marLeft w:val="300"/>
                  <w:marRight w:val="0"/>
                  <w:marTop w:val="75"/>
                  <w:marBottom w:val="0"/>
                  <w:divBdr>
                    <w:top w:val="none" w:sz="0" w:space="0" w:color="auto"/>
                    <w:left w:val="none" w:sz="0" w:space="0" w:color="auto"/>
                    <w:bottom w:val="none" w:sz="0" w:space="0" w:color="auto"/>
                    <w:right w:val="none" w:sz="0" w:space="0" w:color="auto"/>
                  </w:divBdr>
                  <w:divsChild>
                    <w:div w:id="966157910">
                      <w:marLeft w:val="750"/>
                      <w:marRight w:val="0"/>
                      <w:marTop w:val="0"/>
                      <w:marBottom w:val="0"/>
                      <w:divBdr>
                        <w:top w:val="none" w:sz="0" w:space="0" w:color="auto"/>
                        <w:left w:val="none" w:sz="0" w:space="0" w:color="auto"/>
                        <w:bottom w:val="none" w:sz="0" w:space="0" w:color="auto"/>
                        <w:right w:val="none" w:sz="0" w:space="0" w:color="auto"/>
                      </w:divBdr>
                    </w:div>
                  </w:divsChild>
                </w:div>
                <w:div w:id="253899100">
                  <w:marLeft w:val="300"/>
                  <w:marRight w:val="0"/>
                  <w:marTop w:val="75"/>
                  <w:marBottom w:val="0"/>
                  <w:divBdr>
                    <w:top w:val="none" w:sz="0" w:space="0" w:color="auto"/>
                    <w:left w:val="none" w:sz="0" w:space="0" w:color="auto"/>
                    <w:bottom w:val="none" w:sz="0" w:space="0" w:color="auto"/>
                    <w:right w:val="none" w:sz="0" w:space="0" w:color="auto"/>
                  </w:divBdr>
                </w:div>
              </w:divsChild>
            </w:div>
            <w:div w:id="1250116163">
              <w:marLeft w:val="0"/>
              <w:marRight w:val="0"/>
              <w:marTop w:val="150"/>
              <w:marBottom w:val="150"/>
              <w:divBdr>
                <w:top w:val="none" w:sz="0" w:space="0" w:color="auto"/>
                <w:left w:val="none" w:sz="0" w:space="0" w:color="auto"/>
                <w:bottom w:val="none" w:sz="0" w:space="0" w:color="auto"/>
                <w:right w:val="none" w:sz="0" w:space="0" w:color="auto"/>
              </w:divBdr>
              <w:divsChild>
                <w:div w:id="1320231153">
                  <w:marLeft w:val="300"/>
                  <w:marRight w:val="0"/>
                  <w:marTop w:val="75"/>
                  <w:marBottom w:val="0"/>
                  <w:divBdr>
                    <w:top w:val="none" w:sz="0" w:space="0" w:color="auto"/>
                    <w:left w:val="none" w:sz="0" w:space="0" w:color="auto"/>
                    <w:bottom w:val="none" w:sz="0" w:space="0" w:color="auto"/>
                    <w:right w:val="none" w:sz="0" w:space="0" w:color="auto"/>
                  </w:divBdr>
                  <w:divsChild>
                    <w:div w:id="893201927">
                      <w:marLeft w:val="750"/>
                      <w:marRight w:val="0"/>
                      <w:marTop w:val="0"/>
                      <w:marBottom w:val="0"/>
                      <w:divBdr>
                        <w:top w:val="none" w:sz="0" w:space="0" w:color="auto"/>
                        <w:left w:val="none" w:sz="0" w:space="0" w:color="auto"/>
                        <w:bottom w:val="none" w:sz="0" w:space="0" w:color="auto"/>
                        <w:right w:val="none" w:sz="0" w:space="0" w:color="auto"/>
                      </w:divBdr>
                    </w:div>
                  </w:divsChild>
                </w:div>
                <w:div w:id="2125809719">
                  <w:marLeft w:val="300"/>
                  <w:marRight w:val="0"/>
                  <w:marTop w:val="75"/>
                  <w:marBottom w:val="0"/>
                  <w:divBdr>
                    <w:top w:val="none" w:sz="0" w:space="0" w:color="auto"/>
                    <w:left w:val="none" w:sz="0" w:space="0" w:color="auto"/>
                    <w:bottom w:val="none" w:sz="0" w:space="0" w:color="auto"/>
                    <w:right w:val="none" w:sz="0" w:space="0" w:color="auto"/>
                  </w:divBdr>
                  <w:divsChild>
                    <w:div w:id="1511413589">
                      <w:marLeft w:val="750"/>
                      <w:marRight w:val="0"/>
                      <w:marTop w:val="0"/>
                      <w:marBottom w:val="0"/>
                      <w:divBdr>
                        <w:top w:val="none" w:sz="0" w:space="0" w:color="auto"/>
                        <w:left w:val="none" w:sz="0" w:space="0" w:color="auto"/>
                        <w:bottom w:val="none" w:sz="0" w:space="0" w:color="auto"/>
                        <w:right w:val="none" w:sz="0" w:space="0" w:color="auto"/>
                      </w:divBdr>
                    </w:div>
                  </w:divsChild>
                </w:div>
                <w:div w:id="1640571626">
                  <w:marLeft w:val="300"/>
                  <w:marRight w:val="0"/>
                  <w:marTop w:val="75"/>
                  <w:marBottom w:val="0"/>
                  <w:divBdr>
                    <w:top w:val="none" w:sz="0" w:space="0" w:color="auto"/>
                    <w:left w:val="none" w:sz="0" w:space="0" w:color="auto"/>
                    <w:bottom w:val="none" w:sz="0" w:space="0" w:color="auto"/>
                    <w:right w:val="none" w:sz="0" w:space="0" w:color="auto"/>
                  </w:divBdr>
                  <w:divsChild>
                    <w:div w:id="1938980475">
                      <w:marLeft w:val="750"/>
                      <w:marRight w:val="0"/>
                      <w:marTop w:val="0"/>
                      <w:marBottom w:val="0"/>
                      <w:divBdr>
                        <w:top w:val="none" w:sz="0" w:space="0" w:color="auto"/>
                        <w:left w:val="none" w:sz="0" w:space="0" w:color="auto"/>
                        <w:bottom w:val="none" w:sz="0" w:space="0" w:color="auto"/>
                        <w:right w:val="none" w:sz="0" w:space="0" w:color="auto"/>
                      </w:divBdr>
                    </w:div>
                  </w:divsChild>
                </w:div>
                <w:div w:id="419567761">
                  <w:marLeft w:val="300"/>
                  <w:marRight w:val="0"/>
                  <w:marTop w:val="75"/>
                  <w:marBottom w:val="0"/>
                  <w:divBdr>
                    <w:top w:val="none" w:sz="0" w:space="0" w:color="auto"/>
                    <w:left w:val="none" w:sz="0" w:space="0" w:color="auto"/>
                    <w:bottom w:val="none" w:sz="0" w:space="0" w:color="auto"/>
                    <w:right w:val="none" w:sz="0" w:space="0" w:color="auto"/>
                  </w:divBdr>
                  <w:divsChild>
                    <w:div w:id="1809083884">
                      <w:marLeft w:val="750"/>
                      <w:marRight w:val="0"/>
                      <w:marTop w:val="0"/>
                      <w:marBottom w:val="0"/>
                      <w:divBdr>
                        <w:top w:val="none" w:sz="0" w:space="0" w:color="auto"/>
                        <w:left w:val="none" w:sz="0" w:space="0" w:color="auto"/>
                        <w:bottom w:val="none" w:sz="0" w:space="0" w:color="auto"/>
                        <w:right w:val="none" w:sz="0" w:space="0" w:color="auto"/>
                      </w:divBdr>
                    </w:div>
                  </w:divsChild>
                </w:div>
                <w:div w:id="1893534986">
                  <w:marLeft w:val="300"/>
                  <w:marRight w:val="0"/>
                  <w:marTop w:val="75"/>
                  <w:marBottom w:val="0"/>
                  <w:divBdr>
                    <w:top w:val="none" w:sz="0" w:space="0" w:color="auto"/>
                    <w:left w:val="none" w:sz="0" w:space="0" w:color="auto"/>
                    <w:bottom w:val="none" w:sz="0" w:space="0" w:color="auto"/>
                    <w:right w:val="none" w:sz="0" w:space="0" w:color="auto"/>
                  </w:divBdr>
                </w:div>
              </w:divsChild>
            </w:div>
            <w:div w:id="1386488081">
              <w:marLeft w:val="0"/>
              <w:marRight w:val="0"/>
              <w:marTop w:val="150"/>
              <w:marBottom w:val="150"/>
              <w:divBdr>
                <w:top w:val="none" w:sz="0" w:space="0" w:color="auto"/>
                <w:left w:val="none" w:sz="0" w:space="0" w:color="auto"/>
                <w:bottom w:val="none" w:sz="0" w:space="0" w:color="auto"/>
                <w:right w:val="none" w:sz="0" w:space="0" w:color="auto"/>
              </w:divBdr>
              <w:divsChild>
                <w:div w:id="1126659499">
                  <w:marLeft w:val="300"/>
                  <w:marRight w:val="0"/>
                  <w:marTop w:val="75"/>
                  <w:marBottom w:val="0"/>
                  <w:divBdr>
                    <w:top w:val="none" w:sz="0" w:space="0" w:color="auto"/>
                    <w:left w:val="none" w:sz="0" w:space="0" w:color="auto"/>
                    <w:bottom w:val="none" w:sz="0" w:space="0" w:color="auto"/>
                    <w:right w:val="none" w:sz="0" w:space="0" w:color="auto"/>
                  </w:divBdr>
                  <w:divsChild>
                    <w:div w:id="299651833">
                      <w:marLeft w:val="750"/>
                      <w:marRight w:val="0"/>
                      <w:marTop w:val="0"/>
                      <w:marBottom w:val="0"/>
                      <w:divBdr>
                        <w:top w:val="none" w:sz="0" w:space="0" w:color="auto"/>
                        <w:left w:val="none" w:sz="0" w:space="0" w:color="auto"/>
                        <w:bottom w:val="none" w:sz="0" w:space="0" w:color="auto"/>
                        <w:right w:val="none" w:sz="0" w:space="0" w:color="auto"/>
                      </w:divBdr>
                    </w:div>
                  </w:divsChild>
                </w:div>
                <w:div w:id="406271940">
                  <w:marLeft w:val="300"/>
                  <w:marRight w:val="0"/>
                  <w:marTop w:val="75"/>
                  <w:marBottom w:val="0"/>
                  <w:divBdr>
                    <w:top w:val="none" w:sz="0" w:space="0" w:color="auto"/>
                    <w:left w:val="none" w:sz="0" w:space="0" w:color="auto"/>
                    <w:bottom w:val="none" w:sz="0" w:space="0" w:color="auto"/>
                    <w:right w:val="none" w:sz="0" w:space="0" w:color="auto"/>
                  </w:divBdr>
                  <w:divsChild>
                    <w:div w:id="1174493101">
                      <w:marLeft w:val="750"/>
                      <w:marRight w:val="0"/>
                      <w:marTop w:val="0"/>
                      <w:marBottom w:val="0"/>
                      <w:divBdr>
                        <w:top w:val="none" w:sz="0" w:space="0" w:color="auto"/>
                        <w:left w:val="none" w:sz="0" w:space="0" w:color="auto"/>
                        <w:bottom w:val="none" w:sz="0" w:space="0" w:color="auto"/>
                        <w:right w:val="none" w:sz="0" w:space="0" w:color="auto"/>
                      </w:divBdr>
                    </w:div>
                  </w:divsChild>
                </w:div>
                <w:div w:id="216553664">
                  <w:marLeft w:val="300"/>
                  <w:marRight w:val="0"/>
                  <w:marTop w:val="75"/>
                  <w:marBottom w:val="0"/>
                  <w:divBdr>
                    <w:top w:val="none" w:sz="0" w:space="0" w:color="auto"/>
                    <w:left w:val="none" w:sz="0" w:space="0" w:color="auto"/>
                    <w:bottom w:val="none" w:sz="0" w:space="0" w:color="auto"/>
                    <w:right w:val="none" w:sz="0" w:space="0" w:color="auto"/>
                  </w:divBdr>
                  <w:divsChild>
                    <w:div w:id="1865707324">
                      <w:marLeft w:val="750"/>
                      <w:marRight w:val="0"/>
                      <w:marTop w:val="0"/>
                      <w:marBottom w:val="0"/>
                      <w:divBdr>
                        <w:top w:val="none" w:sz="0" w:space="0" w:color="auto"/>
                        <w:left w:val="none" w:sz="0" w:space="0" w:color="auto"/>
                        <w:bottom w:val="none" w:sz="0" w:space="0" w:color="auto"/>
                        <w:right w:val="none" w:sz="0" w:space="0" w:color="auto"/>
                      </w:divBdr>
                    </w:div>
                  </w:divsChild>
                </w:div>
                <w:div w:id="1974557821">
                  <w:marLeft w:val="300"/>
                  <w:marRight w:val="0"/>
                  <w:marTop w:val="75"/>
                  <w:marBottom w:val="0"/>
                  <w:divBdr>
                    <w:top w:val="none" w:sz="0" w:space="0" w:color="auto"/>
                    <w:left w:val="none" w:sz="0" w:space="0" w:color="auto"/>
                    <w:bottom w:val="none" w:sz="0" w:space="0" w:color="auto"/>
                    <w:right w:val="none" w:sz="0" w:space="0" w:color="auto"/>
                  </w:divBdr>
                  <w:divsChild>
                    <w:div w:id="1451976407">
                      <w:marLeft w:val="750"/>
                      <w:marRight w:val="0"/>
                      <w:marTop w:val="0"/>
                      <w:marBottom w:val="0"/>
                      <w:divBdr>
                        <w:top w:val="none" w:sz="0" w:space="0" w:color="auto"/>
                        <w:left w:val="none" w:sz="0" w:space="0" w:color="auto"/>
                        <w:bottom w:val="none" w:sz="0" w:space="0" w:color="auto"/>
                        <w:right w:val="none" w:sz="0" w:space="0" w:color="auto"/>
                      </w:divBdr>
                    </w:div>
                  </w:divsChild>
                </w:div>
                <w:div w:id="1156727658">
                  <w:marLeft w:val="300"/>
                  <w:marRight w:val="0"/>
                  <w:marTop w:val="75"/>
                  <w:marBottom w:val="0"/>
                  <w:divBdr>
                    <w:top w:val="none" w:sz="0" w:space="0" w:color="auto"/>
                    <w:left w:val="none" w:sz="0" w:space="0" w:color="auto"/>
                    <w:bottom w:val="none" w:sz="0" w:space="0" w:color="auto"/>
                    <w:right w:val="none" w:sz="0" w:space="0" w:color="auto"/>
                  </w:divBdr>
                </w:div>
              </w:divsChild>
            </w:div>
            <w:div w:id="1819613589">
              <w:marLeft w:val="0"/>
              <w:marRight w:val="0"/>
              <w:marTop w:val="150"/>
              <w:marBottom w:val="150"/>
              <w:divBdr>
                <w:top w:val="none" w:sz="0" w:space="0" w:color="auto"/>
                <w:left w:val="none" w:sz="0" w:space="0" w:color="auto"/>
                <w:bottom w:val="none" w:sz="0" w:space="0" w:color="auto"/>
                <w:right w:val="none" w:sz="0" w:space="0" w:color="auto"/>
              </w:divBdr>
              <w:divsChild>
                <w:div w:id="697925384">
                  <w:marLeft w:val="300"/>
                  <w:marRight w:val="0"/>
                  <w:marTop w:val="75"/>
                  <w:marBottom w:val="0"/>
                  <w:divBdr>
                    <w:top w:val="none" w:sz="0" w:space="0" w:color="auto"/>
                    <w:left w:val="none" w:sz="0" w:space="0" w:color="auto"/>
                    <w:bottom w:val="none" w:sz="0" w:space="0" w:color="auto"/>
                    <w:right w:val="none" w:sz="0" w:space="0" w:color="auto"/>
                  </w:divBdr>
                  <w:divsChild>
                    <w:div w:id="773289193">
                      <w:marLeft w:val="750"/>
                      <w:marRight w:val="0"/>
                      <w:marTop w:val="0"/>
                      <w:marBottom w:val="0"/>
                      <w:divBdr>
                        <w:top w:val="none" w:sz="0" w:space="0" w:color="auto"/>
                        <w:left w:val="none" w:sz="0" w:space="0" w:color="auto"/>
                        <w:bottom w:val="none" w:sz="0" w:space="0" w:color="auto"/>
                        <w:right w:val="none" w:sz="0" w:space="0" w:color="auto"/>
                      </w:divBdr>
                    </w:div>
                  </w:divsChild>
                </w:div>
                <w:div w:id="1332685835">
                  <w:marLeft w:val="300"/>
                  <w:marRight w:val="0"/>
                  <w:marTop w:val="75"/>
                  <w:marBottom w:val="0"/>
                  <w:divBdr>
                    <w:top w:val="none" w:sz="0" w:space="0" w:color="auto"/>
                    <w:left w:val="none" w:sz="0" w:space="0" w:color="auto"/>
                    <w:bottom w:val="none" w:sz="0" w:space="0" w:color="auto"/>
                    <w:right w:val="none" w:sz="0" w:space="0" w:color="auto"/>
                  </w:divBdr>
                  <w:divsChild>
                    <w:div w:id="56705791">
                      <w:marLeft w:val="750"/>
                      <w:marRight w:val="0"/>
                      <w:marTop w:val="0"/>
                      <w:marBottom w:val="0"/>
                      <w:divBdr>
                        <w:top w:val="none" w:sz="0" w:space="0" w:color="auto"/>
                        <w:left w:val="none" w:sz="0" w:space="0" w:color="auto"/>
                        <w:bottom w:val="none" w:sz="0" w:space="0" w:color="auto"/>
                        <w:right w:val="none" w:sz="0" w:space="0" w:color="auto"/>
                      </w:divBdr>
                    </w:div>
                  </w:divsChild>
                </w:div>
                <w:div w:id="250898889">
                  <w:marLeft w:val="300"/>
                  <w:marRight w:val="0"/>
                  <w:marTop w:val="75"/>
                  <w:marBottom w:val="0"/>
                  <w:divBdr>
                    <w:top w:val="none" w:sz="0" w:space="0" w:color="auto"/>
                    <w:left w:val="none" w:sz="0" w:space="0" w:color="auto"/>
                    <w:bottom w:val="none" w:sz="0" w:space="0" w:color="auto"/>
                    <w:right w:val="none" w:sz="0" w:space="0" w:color="auto"/>
                  </w:divBdr>
                  <w:divsChild>
                    <w:div w:id="910845569">
                      <w:marLeft w:val="750"/>
                      <w:marRight w:val="0"/>
                      <w:marTop w:val="0"/>
                      <w:marBottom w:val="0"/>
                      <w:divBdr>
                        <w:top w:val="none" w:sz="0" w:space="0" w:color="auto"/>
                        <w:left w:val="none" w:sz="0" w:space="0" w:color="auto"/>
                        <w:bottom w:val="none" w:sz="0" w:space="0" w:color="auto"/>
                        <w:right w:val="none" w:sz="0" w:space="0" w:color="auto"/>
                      </w:divBdr>
                    </w:div>
                  </w:divsChild>
                </w:div>
                <w:div w:id="293995713">
                  <w:marLeft w:val="300"/>
                  <w:marRight w:val="0"/>
                  <w:marTop w:val="75"/>
                  <w:marBottom w:val="0"/>
                  <w:divBdr>
                    <w:top w:val="none" w:sz="0" w:space="0" w:color="auto"/>
                    <w:left w:val="none" w:sz="0" w:space="0" w:color="auto"/>
                    <w:bottom w:val="none" w:sz="0" w:space="0" w:color="auto"/>
                    <w:right w:val="none" w:sz="0" w:space="0" w:color="auto"/>
                  </w:divBdr>
                  <w:divsChild>
                    <w:div w:id="2008364199">
                      <w:marLeft w:val="750"/>
                      <w:marRight w:val="0"/>
                      <w:marTop w:val="0"/>
                      <w:marBottom w:val="0"/>
                      <w:divBdr>
                        <w:top w:val="none" w:sz="0" w:space="0" w:color="auto"/>
                        <w:left w:val="none" w:sz="0" w:space="0" w:color="auto"/>
                        <w:bottom w:val="none" w:sz="0" w:space="0" w:color="auto"/>
                        <w:right w:val="none" w:sz="0" w:space="0" w:color="auto"/>
                      </w:divBdr>
                    </w:div>
                  </w:divsChild>
                </w:div>
                <w:div w:id="1972586384">
                  <w:marLeft w:val="300"/>
                  <w:marRight w:val="0"/>
                  <w:marTop w:val="75"/>
                  <w:marBottom w:val="0"/>
                  <w:divBdr>
                    <w:top w:val="none" w:sz="0" w:space="0" w:color="auto"/>
                    <w:left w:val="none" w:sz="0" w:space="0" w:color="auto"/>
                    <w:bottom w:val="none" w:sz="0" w:space="0" w:color="auto"/>
                    <w:right w:val="none" w:sz="0" w:space="0" w:color="auto"/>
                  </w:divBdr>
                </w:div>
              </w:divsChild>
            </w:div>
            <w:div w:id="805660953">
              <w:marLeft w:val="0"/>
              <w:marRight w:val="0"/>
              <w:marTop w:val="150"/>
              <w:marBottom w:val="150"/>
              <w:divBdr>
                <w:top w:val="none" w:sz="0" w:space="0" w:color="auto"/>
                <w:left w:val="none" w:sz="0" w:space="0" w:color="auto"/>
                <w:bottom w:val="none" w:sz="0" w:space="0" w:color="auto"/>
                <w:right w:val="none" w:sz="0" w:space="0" w:color="auto"/>
              </w:divBdr>
              <w:divsChild>
                <w:div w:id="1084449624">
                  <w:marLeft w:val="300"/>
                  <w:marRight w:val="0"/>
                  <w:marTop w:val="75"/>
                  <w:marBottom w:val="0"/>
                  <w:divBdr>
                    <w:top w:val="none" w:sz="0" w:space="0" w:color="auto"/>
                    <w:left w:val="none" w:sz="0" w:space="0" w:color="auto"/>
                    <w:bottom w:val="none" w:sz="0" w:space="0" w:color="auto"/>
                    <w:right w:val="none" w:sz="0" w:space="0" w:color="auto"/>
                  </w:divBdr>
                  <w:divsChild>
                    <w:div w:id="99381281">
                      <w:marLeft w:val="750"/>
                      <w:marRight w:val="0"/>
                      <w:marTop w:val="0"/>
                      <w:marBottom w:val="0"/>
                      <w:divBdr>
                        <w:top w:val="none" w:sz="0" w:space="0" w:color="auto"/>
                        <w:left w:val="none" w:sz="0" w:space="0" w:color="auto"/>
                        <w:bottom w:val="none" w:sz="0" w:space="0" w:color="auto"/>
                        <w:right w:val="none" w:sz="0" w:space="0" w:color="auto"/>
                      </w:divBdr>
                    </w:div>
                  </w:divsChild>
                </w:div>
                <w:div w:id="577254252">
                  <w:marLeft w:val="300"/>
                  <w:marRight w:val="0"/>
                  <w:marTop w:val="75"/>
                  <w:marBottom w:val="0"/>
                  <w:divBdr>
                    <w:top w:val="none" w:sz="0" w:space="0" w:color="auto"/>
                    <w:left w:val="none" w:sz="0" w:space="0" w:color="auto"/>
                    <w:bottom w:val="none" w:sz="0" w:space="0" w:color="auto"/>
                    <w:right w:val="none" w:sz="0" w:space="0" w:color="auto"/>
                  </w:divBdr>
                  <w:divsChild>
                    <w:div w:id="1431393533">
                      <w:marLeft w:val="750"/>
                      <w:marRight w:val="0"/>
                      <w:marTop w:val="0"/>
                      <w:marBottom w:val="0"/>
                      <w:divBdr>
                        <w:top w:val="none" w:sz="0" w:space="0" w:color="auto"/>
                        <w:left w:val="none" w:sz="0" w:space="0" w:color="auto"/>
                        <w:bottom w:val="none" w:sz="0" w:space="0" w:color="auto"/>
                        <w:right w:val="none" w:sz="0" w:space="0" w:color="auto"/>
                      </w:divBdr>
                    </w:div>
                  </w:divsChild>
                </w:div>
                <w:div w:id="936911868">
                  <w:marLeft w:val="300"/>
                  <w:marRight w:val="0"/>
                  <w:marTop w:val="75"/>
                  <w:marBottom w:val="0"/>
                  <w:divBdr>
                    <w:top w:val="none" w:sz="0" w:space="0" w:color="auto"/>
                    <w:left w:val="none" w:sz="0" w:space="0" w:color="auto"/>
                    <w:bottom w:val="none" w:sz="0" w:space="0" w:color="auto"/>
                    <w:right w:val="none" w:sz="0" w:space="0" w:color="auto"/>
                  </w:divBdr>
                  <w:divsChild>
                    <w:div w:id="1542742928">
                      <w:marLeft w:val="750"/>
                      <w:marRight w:val="0"/>
                      <w:marTop w:val="0"/>
                      <w:marBottom w:val="0"/>
                      <w:divBdr>
                        <w:top w:val="none" w:sz="0" w:space="0" w:color="auto"/>
                        <w:left w:val="none" w:sz="0" w:space="0" w:color="auto"/>
                        <w:bottom w:val="none" w:sz="0" w:space="0" w:color="auto"/>
                        <w:right w:val="none" w:sz="0" w:space="0" w:color="auto"/>
                      </w:divBdr>
                    </w:div>
                  </w:divsChild>
                </w:div>
                <w:div w:id="114376335">
                  <w:marLeft w:val="300"/>
                  <w:marRight w:val="0"/>
                  <w:marTop w:val="75"/>
                  <w:marBottom w:val="0"/>
                  <w:divBdr>
                    <w:top w:val="none" w:sz="0" w:space="0" w:color="auto"/>
                    <w:left w:val="none" w:sz="0" w:space="0" w:color="auto"/>
                    <w:bottom w:val="none" w:sz="0" w:space="0" w:color="auto"/>
                    <w:right w:val="none" w:sz="0" w:space="0" w:color="auto"/>
                  </w:divBdr>
                  <w:divsChild>
                    <w:div w:id="216477503">
                      <w:marLeft w:val="750"/>
                      <w:marRight w:val="0"/>
                      <w:marTop w:val="0"/>
                      <w:marBottom w:val="0"/>
                      <w:divBdr>
                        <w:top w:val="none" w:sz="0" w:space="0" w:color="auto"/>
                        <w:left w:val="none" w:sz="0" w:space="0" w:color="auto"/>
                        <w:bottom w:val="none" w:sz="0" w:space="0" w:color="auto"/>
                        <w:right w:val="none" w:sz="0" w:space="0" w:color="auto"/>
                      </w:divBdr>
                    </w:div>
                  </w:divsChild>
                </w:div>
                <w:div w:id="31618868">
                  <w:marLeft w:val="300"/>
                  <w:marRight w:val="0"/>
                  <w:marTop w:val="75"/>
                  <w:marBottom w:val="0"/>
                  <w:divBdr>
                    <w:top w:val="none" w:sz="0" w:space="0" w:color="auto"/>
                    <w:left w:val="none" w:sz="0" w:space="0" w:color="auto"/>
                    <w:bottom w:val="none" w:sz="0" w:space="0" w:color="auto"/>
                    <w:right w:val="none" w:sz="0" w:space="0" w:color="auto"/>
                  </w:divBdr>
                </w:div>
              </w:divsChild>
            </w:div>
            <w:div w:id="748498229">
              <w:marLeft w:val="0"/>
              <w:marRight w:val="0"/>
              <w:marTop w:val="150"/>
              <w:marBottom w:val="150"/>
              <w:divBdr>
                <w:top w:val="none" w:sz="0" w:space="0" w:color="auto"/>
                <w:left w:val="none" w:sz="0" w:space="0" w:color="auto"/>
                <w:bottom w:val="none" w:sz="0" w:space="0" w:color="auto"/>
                <w:right w:val="none" w:sz="0" w:space="0" w:color="auto"/>
              </w:divBdr>
              <w:divsChild>
                <w:div w:id="1749421135">
                  <w:marLeft w:val="300"/>
                  <w:marRight w:val="0"/>
                  <w:marTop w:val="75"/>
                  <w:marBottom w:val="0"/>
                  <w:divBdr>
                    <w:top w:val="none" w:sz="0" w:space="0" w:color="auto"/>
                    <w:left w:val="none" w:sz="0" w:space="0" w:color="auto"/>
                    <w:bottom w:val="none" w:sz="0" w:space="0" w:color="auto"/>
                    <w:right w:val="none" w:sz="0" w:space="0" w:color="auto"/>
                  </w:divBdr>
                  <w:divsChild>
                    <w:div w:id="66539365">
                      <w:marLeft w:val="750"/>
                      <w:marRight w:val="0"/>
                      <w:marTop w:val="0"/>
                      <w:marBottom w:val="0"/>
                      <w:divBdr>
                        <w:top w:val="none" w:sz="0" w:space="0" w:color="auto"/>
                        <w:left w:val="none" w:sz="0" w:space="0" w:color="auto"/>
                        <w:bottom w:val="none" w:sz="0" w:space="0" w:color="auto"/>
                        <w:right w:val="none" w:sz="0" w:space="0" w:color="auto"/>
                      </w:divBdr>
                    </w:div>
                  </w:divsChild>
                </w:div>
                <w:div w:id="254941873">
                  <w:marLeft w:val="300"/>
                  <w:marRight w:val="0"/>
                  <w:marTop w:val="75"/>
                  <w:marBottom w:val="0"/>
                  <w:divBdr>
                    <w:top w:val="none" w:sz="0" w:space="0" w:color="auto"/>
                    <w:left w:val="none" w:sz="0" w:space="0" w:color="auto"/>
                    <w:bottom w:val="none" w:sz="0" w:space="0" w:color="auto"/>
                    <w:right w:val="none" w:sz="0" w:space="0" w:color="auto"/>
                  </w:divBdr>
                  <w:divsChild>
                    <w:div w:id="1126697565">
                      <w:marLeft w:val="750"/>
                      <w:marRight w:val="0"/>
                      <w:marTop w:val="0"/>
                      <w:marBottom w:val="0"/>
                      <w:divBdr>
                        <w:top w:val="none" w:sz="0" w:space="0" w:color="auto"/>
                        <w:left w:val="none" w:sz="0" w:space="0" w:color="auto"/>
                        <w:bottom w:val="none" w:sz="0" w:space="0" w:color="auto"/>
                        <w:right w:val="none" w:sz="0" w:space="0" w:color="auto"/>
                      </w:divBdr>
                    </w:div>
                  </w:divsChild>
                </w:div>
                <w:div w:id="2007056451">
                  <w:marLeft w:val="300"/>
                  <w:marRight w:val="0"/>
                  <w:marTop w:val="75"/>
                  <w:marBottom w:val="0"/>
                  <w:divBdr>
                    <w:top w:val="none" w:sz="0" w:space="0" w:color="auto"/>
                    <w:left w:val="none" w:sz="0" w:space="0" w:color="auto"/>
                    <w:bottom w:val="none" w:sz="0" w:space="0" w:color="auto"/>
                    <w:right w:val="none" w:sz="0" w:space="0" w:color="auto"/>
                  </w:divBdr>
                  <w:divsChild>
                    <w:div w:id="2111049172">
                      <w:marLeft w:val="750"/>
                      <w:marRight w:val="0"/>
                      <w:marTop w:val="0"/>
                      <w:marBottom w:val="0"/>
                      <w:divBdr>
                        <w:top w:val="none" w:sz="0" w:space="0" w:color="auto"/>
                        <w:left w:val="none" w:sz="0" w:space="0" w:color="auto"/>
                        <w:bottom w:val="none" w:sz="0" w:space="0" w:color="auto"/>
                        <w:right w:val="none" w:sz="0" w:space="0" w:color="auto"/>
                      </w:divBdr>
                    </w:div>
                  </w:divsChild>
                </w:div>
                <w:div w:id="1012072856">
                  <w:marLeft w:val="300"/>
                  <w:marRight w:val="0"/>
                  <w:marTop w:val="75"/>
                  <w:marBottom w:val="0"/>
                  <w:divBdr>
                    <w:top w:val="none" w:sz="0" w:space="0" w:color="auto"/>
                    <w:left w:val="none" w:sz="0" w:space="0" w:color="auto"/>
                    <w:bottom w:val="none" w:sz="0" w:space="0" w:color="auto"/>
                    <w:right w:val="none" w:sz="0" w:space="0" w:color="auto"/>
                  </w:divBdr>
                  <w:divsChild>
                    <w:div w:id="1582594058">
                      <w:marLeft w:val="750"/>
                      <w:marRight w:val="0"/>
                      <w:marTop w:val="0"/>
                      <w:marBottom w:val="0"/>
                      <w:divBdr>
                        <w:top w:val="none" w:sz="0" w:space="0" w:color="auto"/>
                        <w:left w:val="none" w:sz="0" w:space="0" w:color="auto"/>
                        <w:bottom w:val="none" w:sz="0" w:space="0" w:color="auto"/>
                        <w:right w:val="none" w:sz="0" w:space="0" w:color="auto"/>
                      </w:divBdr>
                    </w:div>
                  </w:divsChild>
                </w:div>
                <w:div w:id="546340620">
                  <w:marLeft w:val="300"/>
                  <w:marRight w:val="0"/>
                  <w:marTop w:val="75"/>
                  <w:marBottom w:val="0"/>
                  <w:divBdr>
                    <w:top w:val="none" w:sz="0" w:space="0" w:color="auto"/>
                    <w:left w:val="none" w:sz="0" w:space="0" w:color="auto"/>
                    <w:bottom w:val="none" w:sz="0" w:space="0" w:color="auto"/>
                    <w:right w:val="none" w:sz="0" w:space="0" w:color="auto"/>
                  </w:divBdr>
                </w:div>
              </w:divsChild>
            </w:div>
            <w:div w:id="1102918888">
              <w:marLeft w:val="0"/>
              <w:marRight w:val="0"/>
              <w:marTop w:val="150"/>
              <w:marBottom w:val="150"/>
              <w:divBdr>
                <w:top w:val="none" w:sz="0" w:space="0" w:color="auto"/>
                <w:left w:val="none" w:sz="0" w:space="0" w:color="auto"/>
                <w:bottom w:val="none" w:sz="0" w:space="0" w:color="auto"/>
                <w:right w:val="none" w:sz="0" w:space="0" w:color="auto"/>
              </w:divBdr>
              <w:divsChild>
                <w:div w:id="1765803831">
                  <w:marLeft w:val="300"/>
                  <w:marRight w:val="0"/>
                  <w:marTop w:val="75"/>
                  <w:marBottom w:val="0"/>
                  <w:divBdr>
                    <w:top w:val="none" w:sz="0" w:space="0" w:color="auto"/>
                    <w:left w:val="none" w:sz="0" w:space="0" w:color="auto"/>
                    <w:bottom w:val="none" w:sz="0" w:space="0" w:color="auto"/>
                    <w:right w:val="none" w:sz="0" w:space="0" w:color="auto"/>
                  </w:divBdr>
                  <w:divsChild>
                    <w:div w:id="1413351517">
                      <w:marLeft w:val="750"/>
                      <w:marRight w:val="0"/>
                      <w:marTop w:val="0"/>
                      <w:marBottom w:val="0"/>
                      <w:divBdr>
                        <w:top w:val="none" w:sz="0" w:space="0" w:color="auto"/>
                        <w:left w:val="none" w:sz="0" w:space="0" w:color="auto"/>
                        <w:bottom w:val="none" w:sz="0" w:space="0" w:color="auto"/>
                        <w:right w:val="none" w:sz="0" w:space="0" w:color="auto"/>
                      </w:divBdr>
                    </w:div>
                  </w:divsChild>
                </w:div>
                <w:div w:id="1221526099">
                  <w:marLeft w:val="300"/>
                  <w:marRight w:val="0"/>
                  <w:marTop w:val="75"/>
                  <w:marBottom w:val="0"/>
                  <w:divBdr>
                    <w:top w:val="none" w:sz="0" w:space="0" w:color="auto"/>
                    <w:left w:val="none" w:sz="0" w:space="0" w:color="auto"/>
                    <w:bottom w:val="none" w:sz="0" w:space="0" w:color="auto"/>
                    <w:right w:val="none" w:sz="0" w:space="0" w:color="auto"/>
                  </w:divBdr>
                  <w:divsChild>
                    <w:div w:id="1147091634">
                      <w:marLeft w:val="750"/>
                      <w:marRight w:val="0"/>
                      <w:marTop w:val="0"/>
                      <w:marBottom w:val="0"/>
                      <w:divBdr>
                        <w:top w:val="none" w:sz="0" w:space="0" w:color="auto"/>
                        <w:left w:val="none" w:sz="0" w:space="0" w:color="auto"/>
                        <w:bottom w:val="none" w:sz="0" w:space="0" w:color="auto"/>
                        <w:right w:val="none" w:sz="0" w:space="0" w:color="auto"/>
                      </w:divBdr>
                    </w:div>
                  </w:divsChild>
                </w:div>
                <w:div w:id="1878153630">
                  <w:marLeft w:val="300"/>
                  <w:marRight w:val="0"/>
                  <w:marTop w:val="75"/>
                  <w:marBottom w:val="0"/>
                  <w:divBdr>
                    <w:top w:val="none" w:sz="0" w:space="0" w:color="auto"/>
                    <w:left w:val="none" w:sz="0" w:space="0" w:color="auto"/>
                    <w:bottom w:val="none" w:sz="0" w:space="0" w:color="auto"/>
                    <w:right w:val="none" w:sz="0" w:space="0" w:color="auto"/>
                  </w:divBdr>
                  <w:divsChild>
                    <w:div w:id="989024004">
                      <w:marLeft w:val="750"/>
                      <w:marRight w:val="0"/>
                      <w:marTop w:val="0"/>
                      <w:marBottom w:val="0"/>
                      <w:divBdr>
                        <w:top w:val="none" w:sz="0" w:space="0" w:color="auto"/>
                        <w:left w:val="none" w:sz="0" w:space="0" w:color="auto"/>
                        <w:bottom w:val="none" w:sz="0" w:space="0" w:color="auto"/>
                        <w:right w:val="none" w:sz="0" w:space="0" w:color="auto"/>
                      </w:divBdr>
                    </w:div>
                  </w:divsChild>
                </w:div>
                <w:div w:id="914363257">
                  <w:marLeft w:val="300"/>
                  <w:marRight w:val="0"/>
                  <w:marTop w:val="75"/>
                  <w:marBottom w:val="0"/>
                  <w:divBdr>
                    <w:top w:val="none" w:sz="0" w:space="0" w:color="auto"/>
                    <w:left w:val="none" w:sz="0" w:space="0" w:color="auto"/>
                    <w:bottom w:val="none" w:sz="0" w:space="0" w:color="auto"/>
                    <w:right w:val="none" w:sz="0" w:space="0" w:color="auto"/>
                  </w:divBdr>
                  <w:divsChild>
                    <w:div w:id="302932353">
                      <w:marLeft w:val="750"/>
                      <w:marRight w:val="0"/>
                      <w:marTop w:val="0"/>
                      <w:marBottom w:val="0"/>
                      <w:divBdr>
                        <w:top w:val="none" w:sz="0" w:space="0" w:color="auto"/>
                        <w:left w:val="none" w:sz="0" w:space="0" w:color="auto"/>
                        <w:bottom w:val="none" w:sz="0" w:space="0" w:color="auto"/>
                        <w:right w:val="none" w:sz="0" w:space="0" w:color="auto"/>
                      </w:divBdr>
                    </w:div>
                  </w:divsChild>
                </w:div>
                <w:div w:id="149950927">
                  <w:marLeft w:val="300"/>
                  <w:marRight w:val="0"/>
                  <w:marTop w:val="75"/>
                  <w:marBottom w:val="0"/>
                  <w:divBdr>
                    <w:top w:val="none" w:sz="0" w:space="0" w:color="auto"/>
                    <w:left w:val="none" w:sz="0" w:space="0" w:color="auto"/>
                    <w:bottom w:val="none" w:sz="0" w:space="0" w:color="auto"/>
                    <w:right w:val="none" w:sz="0" w:space="0" w:color="auto"/>
                  </w:divBdr>
                </w:div>
              </w:divsChild>
            </w:div>
            <w:div w:id="486362217">
              <w:marLeft w:val="0"/>
              <w:marRight w:val="0"/>
              <w:marTop w:val="150"/>
              <w:marBottom w:val="150"/>
              <w:divBdr>
                <w:top w:val="none" w:sz="0" w:space="0" w:color="auto"/>
                <w:left w:val="none" w:sz="0" w:space="0" w:color="auto"/>
                <w:bottom w:val="none" w:sz="0" w:space="0" w:color="auto"/>
                <w:right w:val="none" w:sz="0" w:space="0" w:color="auto"/>
              </w:divBdr>
              <w:divsChild>
                <w:div w:id="1849053638">
                  <w:marLeft w:val="300"/>
                  <w:marRight w:val="0"/>
                  <w:marTop w:val="75"/>
                  <w:marBottom w:val="0"/>
                  <w:divBdr>
                    <w:top w:val="none" w:sz="0" w:space="0" w:color="auto"/>
                    <w:left w:val="none" w:sz="0" w:space="0" w:color="auto"/>
                    <w:bottom w:val="none" w:sz="0" w:space="0" w:color="auto"/>
                    <w:right w:val="none" w:sz="0" w:space="0" w:color="auto"/>
                  </w:divBdr>
                  <w:divsChild>
                    <w:div w:id="1112047407">
                      <w:marLeft w:val="750"/>
                      <w:marRight w:val="0"/>
                      <w:marTop w:val="0"/>
                      <w:marBottom w:val="0"/>
                      <w:divBdr>
                        <w:top w:val="none" w:sz="0" w:space="0" w:color="auto"/>
                        <w:left w:val="none" w:sz="0" w:space="0" w:color="auto"/>
                        <w:bottom w:val="none" w:sz="0" w:space="0" w:color="auto"/>
                        <w:right w:val="none" w:sz="0" w:space="0" w:color="auto"/>
                      </w:divBdr>
                    </w:div>
                  </w:divsChild>
                </w:div>
                <w:div w:id="499783834">
                  <w:marLeft w:val="300"/>
                  <w:marRight w:val="0"/>
                  <w:marTop w:val="75"/>
                  <w:marBottom w:val="0"/>
                  <w:divBdr>
                    <w:top w:val="none" w:sz="0" w:space="0" w:color="auto"/>
                    <w:left w:val="none" w:sz="0" w:space="0" w:color="auto"/>
                    <w:bottom w:val="none" w:sz="0" w:space="0" w:color="auto"/>
                    <w:right w:val="none" w:sz="0" w:space="0" w:color="auto"/>
                  </w:divBdr>
                  <w:divsChild>
                    <w:div w:id="1138646283">
                      <w:marLeft w:val="750"/>
                      <w:marRight w:val="0"/>
                      <w:marTop w:val="0"/>
                      <w:marBottom w:val="0"/>
                      <w:divBdr>
                        <w:top w:val="none" w:sz="0" w:space="0" w:color="auto"/>
                        <w:left w:val="none" w:sz="0" w:space="0" w:color="auto"/>
                        <w:bottom w:val="none" w:sz="0" w:space="0" w:color="auto"/>
                        <w:right w:val="none" w:sz="0" w:space="0" w:color="auto"/>
                      </w:divBdr>
                    </w:div>
                  </w:divsChild>
                </w:div>
                <w:div w:id="2049527349">
                  <w:marLeft w:val="300"/>
                  <w:marRight w:val="0"/>
                  <w:marTop w:val="75"/>
                  <w:marBottom w:val="0"/>
                  <w:divBdr>
                    <w:top w:val="none" w:sz="0" w:space="0" w:color="auto"/>
                    <w:left w:val="none" w:sz="0" w:space="0" w:color="auto"/>
                    <w:bottom w:val="none" w:sz="0" w:space="0" w:color="auto"/>
                    <w:right w:val="none" w:sz="0" w:space="0" w:color="auto"/>
                  </w:divBdr>
                  <w:divsChild>
                    <w:div w:id="1284191035">
                      <w:marLeft w:val="750"/>
                      <w:marRight w:val="0"/>
                      <w:marTop w:val="0"/>
                      <w:marBottom w:val="0"/>
                      <w:divBdr>
                        <w:top w:val="none" w:sz="0" w:space="0" w:color="auto"/>
                        <w:left w:val="none" w:sz="0" w:space="0" w:color="auto"/>
                        <w:bottom w:val="none" w:sz="0" w:space="0" w:color="auto"/>
                        <w:right w:val="none" w:sz="0" w:space="0" w:color="auto"/>
                      </w:divBdr>
                    </w:div>
                  </w:divsChild>
                </w:div>
                <w:div w:id="1413353120">
                  <w:marLeft w:val="300"/>
                  <w:marRight w:val="0"/>
                  <w:marTop w:val="75"/>
                  <w:marBottom w:val="0"/>
                  <w:divBdr>
                    <w:top w:val="none" w:sz="0" w:space="0" w:color="auto"/>
                    <w:left w:val="none" w:sz="0" w:space="0" w:color="auto"/>
                    <w:bottom w:val="none" w:sz="0" w:space="0" w:color="auto"/>
                    <w:right w:val="none" w:sz="0" w:space="0" w:color="auto"/>
                  </w:divBdr>
                  <w:divsChild>
                    <w:div w:id="1523396990">
                      <w:marLeft w:val="750"/>
                      <w:marRight w:val="0"/>
                      <w:marTop w:val="0"/>
                      <w:marBottom w:val="0"/>
                      <w:divBdr>
                        <w:top w:val="none" w:sz="0" w:space="0" w:color="auto"/>
                        <w:left w:val="none" w:sz="0" w:space="0" w:color="auto"/>
                        <w:bottom w:val="none" w:sz="0" w:space="0" w:color="auto"/>
                        <w:right w:val="none" w:sz="0" w:space="0" w:color="auto"/>
                      </w:divBdr>
                    </w:div>
                  </w:divsChild>
                </w:div>
                <w:div w:id="380983590">
                  <w:marLeft w:val="300"/>
                  <w:marRight w:val="0"/>
                  <w:marTop w:val="75"/>
                  <w:marBottom w:val="0"/>
                  <w:divBdr>
                    <w:top w:val="none" w:sz="0" w:space="0" w:color="auto"/>
                    <w:left w:val="none" w:sz="0" w:space="0" w:color="auto"/>
                    <w:bottom w:val="none" w:sz="0" w:space="0" w:color="auto"/>
                    <w:right w:val="none" w:sz="0" w:space="0" w:color="auto"/>
                  </w:divBdr>
                </w:div>
              </w:divsChild>
            </w:div>
            <w:div w:id="333654150">
              <w:marLeft w:val="0"/>
              <w:marRight w:val="0"/>
              <w:marTop w:val="150"/>
              <w:marBottom w:val="150"/>
              <w:divBdr>
                <w:top w:val="none" w:sz="0" w:space="0" w:color="auto"/>
                <w:left w:val="none" w:sz="0" w:space="0" w:color="auto"/>
                <w:bottom w:val="none" w:sz="0" w:space="0" w:color="auto"/>
                <w:right w:val="none" w:sz="0" w:space="0" w:color="auto"/>
              </w:divBdr>
              <w:divsChild>
                <w:div w:id="1217163286">
                  <w:marLeft w:val="300"/>
                  <w:marRight w:val="0"/>
                  <w:marTop w:val="75"/>
                  <w:marBottom w:val="0"/>
                  <w:divBdr>
                    <w:top w:val="none" w:sz="0" w:space="0" w:color="auto"/>
                    <w:left w:val="none" w:sz="0" w:space="0" w:color="auto"/>
                    <w:bottom w:val="none" w:sz="0" w:space="0" w:color="auto"/>
                    <w:right w:val="none" w:sz="0" w:space="0" w:color="auto"/>
                  </w:divBdr>
                  <w:divsChild>
                    <w:div w:id="2072923343">
                      <w:marLeft w:val="750"/>
                      <w:marRight w:val="0"/>
                      <w:marTop w:val="0"/>
                      <w:marBottom w:val="0"/>
                      <w:divBdr>
                        <w:top w:val="none" w:sz="0" w:space="0" w:color="auto"/>
                        <w:left w:val="none" w:sz="0" w:space="0" w:color="auto"/>
                        <w:bottom w:val="none" w:sz="0" w:space="0" w:color="auto"/>
                        <w:right w:val="none" w:sz="0" w:space="0" w:color="auto"/>
                      </w:divBdr>
                    </w:div>
                  </w:divsChild>
                </w:div>
                <w:div w:id="1101998214">
                  <w:marLeft w:val="300"/>
                  <w:marRight w:val="0"/>
                  <w:marTop w:val="75"/>
                  <w:marBottom w:val="0"/>
                  <w:divBdr>
                    <w:top w:val="none" w:sz="0" w:space="0" w:color="auto"/>
                    <w:left w:val="none" w:sz="0" w:space="0" w:color="auto"/>
                    <w:bottom w:val="none" w:sz="0" w:space="0" w:color="auto"/>
                    <w:right w:val="none" w:sz="0" w:space="0" w:color="auto"/>
                  </w:divBdr>
                  <w:divsChild>
                    <w:div w:id="658266840">
                      <w:marLeft w:val="750"/>
                      <w:marRight w:val="0"/>
                      <w:marTop w:val="0"/>
                      <w:marBottom w:val="0"/>
                      <w:divBdr>
                        <w:top w:val="none" w:sz="0" w:space="0" w:color="auto"/>
                        <w:left w:val="none" w:sz="0" w:space="0" w:color="auto"/>
                        <w:bottom w:val="none" w:sz="0" w:space="0" w:color="auto"/>
                        <w:right w:val="none" w:sz="0" w:space="0" w:color="auto"/>
                      </w:divBdr>
                    </w:div>
                  </w:divsChild>
                </w:div>
                <w:div w:id="429816834">
                  <w:marLeft w:val="300"/>
                  <w:marRight w:val="0"/>
                  <w:marTop w:val="75"/>
                  <w:marBottom w:val="0"/>
                  <w:divBdr>
                    <w:top w:val="none" w:sz="0" w:space="0" w:color="auto"/>
                    <w:left w:val="none" w:sz="0" w:space="0" w:color="auto"/>
                    <w:bottom w:val="none" w:sz="0" w:space="0" w:color="auto"/>
                    <w:right w:val="none" w:sz="0" w:space="0" w:color="auto"/>
                  </w:divBdr>
                  <w:divsChild>
                    <w:div w:id="1076896584">
                      <w:marLeft w:val="750"/>
                      <w:marRight w:val="0"/>
                      <w:marTop w:val="0"/>
                      <w:marBottom w:val="0"/>
                      <w:divBdr>
                        <w:top w:val="none" w:sz="0" w:space="0" w:color="auto"/>
                        <w:left w:val="none" w:sz="0" w:space="0" w:color="auto"/>
                        <w:bottom w:val="none" w:sz="0" w:space="0" w:color="auto"/>
                        <w:right w:val="none" w:sz="0" w:space="0" w:color="auto"/>
                      </w:divBdr>
                    </w:div>
                  </w:divsChild>
                </w:div>
                <w:div w:id="1068386562">
                  <w:marLeft w:val="300"/>
                  <w:marRight w:val="0"/>
                  <w:marTop w:val="75"/>
                  <w:marBottom w:val="0"/>
                  <w:divBdr>
                    <w:top w:val="none" w:sz="0" w:space="0" w:color="auto"/>
                    <w:left w:val="none" w:sz="0" w:space="0" w:color="auto"/>
                    <w:bottom w:val="none" w:sz="0" w:space="0" w:color="auto"/>
                    <w:right w:val="none" w:sz="0" w:space="0" w:color="auto"/>
                  </w:divBdr>
                  <w:divsChild>
                    <w:div w:id="83186835">
                      <w:marLeft w:val="750"/>
                      <w:marRight w:val="0"/>
                      <w:marTop w:val="0"/>
                      <w:marBottom w:val="0"/>
                      <w:divBdr>
                        <w:top w:val="none" w:sz="0" w:space="0" w:color="auto"/>
                        <w:left w:val="none" w:sz="0" w:space="0" w:color="auto"/>
                        <w:bottom w:val="none" w:sz="0" w:space="0" w:color="auto"/>
                        <w:right w:val="none" w:sz="0" w:space="0" w:color="auto"/>
                      </w:divBdr>
                    </w:div>
                  </w:divsChild>
                </w:div>
                <w:div w:id="1665358391">
                  <w:marLeft w:val="300"/>
                  <w:marRight w:val="0"/>
                  <w:marTop w:val="75"/>
                  <w:marBottom w:val="0"/>
                  <w:divBdr>
                    <w:top w:val="none" w:sz="0" w:space="0" w:color="auto"/>
                    <w:left w:val="none" w:sz="0" w:space="0" w:color="auto"/>
                    <w:bottom w:val="none" w:sz="0" w:space="0" w:color="auto"/>
                    <w:right w:val="none" w:sz="0" w:space="0" w:color="auto"/>
                  </w:divBdr>
                </w:div>
              </w:divsChild>
            </w:div>
            <w:div w:id="1963224894">
              <w:marLeft w:val="0"/>
              <w:marRight w:val="0"/>
              <w:marTop w:val="150"/>
              <w:marBottom w:val="150"/>
              <w:divBdr>
                <w:top w:val="none" w:sz="0" w:space="0" w:color="auto"/>
                <w:left w:val="none" w:sz="0" w:space="0" w:color="auto"/>
                <w:bottom w:val="none" w:sz="0" w:space="0" w:color="auto"/>
                <w:right w:val="none" w:sz="0" w:space="0" w:color="auto"/>
              </w:divBdr>
              <w:divsChild>
                <w:div w:id="1993832033">
                  <w:marLeft w:val="300"/>
                  <w:marRight w:val="0"/>
                  <w:marTop w:val="75"/>
                  <w:marBottom w:val="0"/>
                  <w:divBdr>
                    <w:top w:val="none" w:sz="0" w:space="0" w:color="auto"/>
                    <w:left w:val="none" w:sz="0" w:space="0" w:color="auto"/>
                    <w:bottom w:val="none" w:sz="0" w:space="0" w:color="auto"/>
                    <w:right w:val="none" w:sz="0" w:space="0" w:color="auto"/>
                  </w:divBdr>
                  <w:divsChild>
                    <w:div w:id="855463848">
                      <w:marLeft w:val="750"/>
                      <w:marRight w:val="0"/>
                      <w:marTop w:val="0"/>
                      <w:marBottom w:val="0"/>
                      <w:divBdr>
                        <w:top w:val="none" w:sz="0" w:space="0" w:color="auto"/>
                        <w:left w:val="none" w:sz="0" w:space="0" w:color="auto"/>
                        <w:bottom w:val="none" w:sz="0" w:space="0" w:color="auto"/>
                        <w:right w:val="none" w:sz="0" w:space="0" w:color="auto"/>
                      </w:divBdr>
                    </w:div>
                  </w:divsChild>
                </w:div>
                <w:div w:id="1854563595">
                  <w:marLeft w:val="300"/>
                  <w:marRight w:val="0"/>
                  <w:marTop w:val="75"/>
                  <w:marBottom w:val="0"/>
                  <w:divBdr>
                    <w:top w:val="none" w:sz="0" w:space="0" w:color="auto"/>
                    <w:left w:val="none" w:sz="0" w:space="0" w:color="auto"/>
                    <w:bottom w:val="none" w:sz="0" w:space="0" w:color="auto"/>
                    <w:right w:val="none" w:sz="0" w:space="0" w:color="auto"/>
                  </w:divBdr>
                  <w:divsChild>
                    <w:div w:id="385374464">
                      <w:marLeft w:val="750"/>
                      <w:marRight w:val="0"/>
                      <w:marTop w:val="0"/>
                      <w:marBottom w:val="0"/>
                      <w:divBdr>
                        <w:top w:val="none" w:sz="0" w:space="0" w:color="auto"/>
                        <w:left w:val="none" w:sz="0" w:space="0" w:color="auto"/>
                        <w:bottom w:val="none" w:sz="0" w:space="0" w:color="auto"/>
                        <w:right w:val="none" w:sz="0" w:space="0" w:color="auto"/>
                      </w:divBdr>
                    </w:div>
                  </w:divsChild>
                </w:div>
                <w:div w:id="1347361911">
                  <w:marLeft w:val="300"/>
                  <w:marRight w:val="0"/>
                  <w:marTop w:val="75"/>
                  <w:marBottom w:val="0"/>
                  <w:divBdr>
                    <w:top w:val="none" w:sz="0" w:space="0" w:color="auto"/>
                    <w:left w:val="none" w:sz="0" w:space="0" w:color="auto"/>
                    <w:bottom w:val="none" w:sz="0" w:space="0" w:color="auto"/>
                    <w:right w:val="none" w:sz="0" w:space="0" w:color="auto"/>
                  </w:divBdr>
                  <w:divsChild>
                    <w:div w:id="245118815">
                      <w:marLeft w:val="750"/>
                      <w:marRight w:val="0"/>
                      <w:marTop w:val="0"/>
                      <w:marBottom w:val="0"/>
                      <w:divBdr>
                        <w:top w:val="none" w:sz="0" w:space="0" w:color="auto"/>
                        <w:left w:val="none" w:sz="0" w:space="0" w:color="auto"/>
                        <w:bottom w:val="none" w:sz="0" w:space="0" w:color="auto"/>
                        <w:right w:val="none" w:sz="0" w:space="0" w:color="auto"/>
                      </w:divBdr>
                    </w:div>
                  </w:divsChild>
                </w:div>
                <w:div w:id="328019393">
                  <w:marLeft w:val="300"/>
                  <w:marRight w:val="0"/>
                  <w:marTop w:val="75"/>
                  <w:marBottom w:val="0"/>
                  <w:divBdr>
                    <w:top w:val="none" w:sz="0" w:space="0" w:color="auto"/>
                    <w:left w:val="none" w:sz="0" w:space="0" w:color="auto"/>
                    <w:bottom w:val="none" w:sz="0" w:space="0" w:color="auto"/>
                    <w:right w:val="none" w:sz="0" w:space="0" w:color="auto"/>
                  </w:divBdr>
                  <w:divsChild>
                    <w:div w:id="191496930">
                      <w:marLeft w:val="750"/>
                      <w:marRight w:val="0"/>
                      <w:marTop w:val="0"/>
                      <w:marBottom w:val="0"/>
                      <w:divBdr>
                        <w:top w:val="none" w:sz="0" w:space="0" w:color="auto"/>
                        <w:left w:val="none" w:sz="0" w:space="0" w:color="auto"/>
                        <w:bottom w:val="none" w:sz="0" w:space="0" w:color="auto"/>
                        <w:right w:val="none" w:sz="0" w:space="0" w:color="auto"/>
                      </w:divBdr>
                    </w:div>
                  </w:divsChild>
                </w:div>
                <w:div w:id="1737850021">
                  <w:marLeft w:val="300"/>
                  <w:marRight w:val="0"/>
                  <w:marTop w:val="75"/>
                  <w:marBottom w:val="0"/>
                  <w:divBdr>
                    <w:top w:val="none" w:sz="0" w:space="0" w:color="auto"/>
                    <w:left w:val="none" w:sz="0" w:space="0" w:color="auto"/>
                    <w:bottom w:val="none" w:sz="0" w:space="0" w:color="auto"/>
                    <w:right w:val="none" w:sz="0" w:space="0" w:color="auto"/>
                  </w:divBdr>
                </w:div>
              </w:divsChild>
            </w:div>
            <w:div w:id="1318732448">
              <w:marLeft w:val="0"/>
              <w:marRight w:val="0"/>
              <w:marTop w:val="150"/>
              <w:marBottom w:val="150"/>
              <w:divBdr>
                <w:top w:val="none" w:sz="0" w:space="0" w:color="auto"/>
                <w:left w:val="none" w:sz="0" w:space="0" w:color="auto"/>
                <w:bottom w:val="none" w:sz="0" w:space="0" w:color="auto"/>
                <w:right w:val="none" w:sz="0" w:space="0" w:color="auto"/>
              </w:divBdr>
              <w:divsChild>
                <w:div w:id="1663389409">
                  <w:marLeft w:val="300"/>
                  <w:marRight w:val="0"/>
                  <w:marTop w:val="75"/>
                  <w:marBottom w:val="0"/>
                  <w:divBdr>
                    <w:top w:val="none" w:sz="0" w:space="0" w:color="auto"/>
                    <w:left w:val="none" w:sz="0" w:space="0" w:color="auto"/>
                    <w:bottom w:val="none" w:sz="0" w:space="0" w:color="auto"/>
                    <w:right w:val="none" w:sz="0" w:space="0" w:color="auto"/>
                  </w:divBdr>
                  <w:divsChild>
                    <w:div w:id="1231113367">
                      <w:marLeft w:val="750"/>
                      <w:marRight w:val="0"/>
                      <w:marTop w:val="0"/>
                      <w:marBottom w:val="0"/>
                      <w:divBdr>
                        <w:top w:val="none" w:sz="0" w:space="0" w:color="auto"/>
                        <w:left w:val="none" w:sz="0" w:space="0" w:color="auto"/>
                        <w:bottom w:val="none" w:sz="0" w:space="0" w:color="auto"/>
                        <w:right w:val="none" w:sz="0" w:space="0" w:color="auto"/>
                      </w:divBdr>
                    </w:div>
                  </w:divsChild>
                </w:div>
                <w:div w:id="2050494125">
                  <w:marLeft w:val="300"/>
                  <w:marRight w:val="0"/>
                  <w:marTop w:val="75"/>
                  <w:marBottom w:val="0"/>
                  <w:divBdr>
                    <w:top w:val="none" w:sz="0" w:space="0" w:color="auto"/>
                    <w:left w:val="none" w:sz="0" w:space="0" w:color="auto"/>
                    <w:bottom w:val="none" w:sz="0" w:space="0" w:color="auto"/>
                    <w:right w:val="none" w:sz="0" w:space="0" w:color="auto"/>
                  </w:divBdr>
                  <w:divsChild>
                    <w:div w:id="894972898">
                      <w:marLeft w:val="750"/>
                      <w:marRight w:val="0"/>
                      <w:marTop w:val="0"/>
                      <w:marBottom w:val="0"/>
                      <w:divBdr>
                        <w:top w:val="none" w:sz="0" w:space="0" w:color="auto"/>
                        <w:left w:val="none" w:sz="0" w:space="0" w:color="auto"/>
                        <w:bottom w:val="none" w:sz="0" w:space="0" w:color="auto"/>
                        <w:right w:val="none" w:sz="0" w:space="0" w:color="auto"/>
                      </w:divBdr>
                    </w:div>
                  </w:divsChild>
                </w:div>
                <w:div w:id="993025958">
                  <w:marLeft w:val="300"/>
                  <w:marRight w:val="0"/>
                  <w:marTop w:val="75"/>
                  <w:marBottom w:val="0"/>
                  <w:divBdr>
                    <w:top w:val="none" w:sz="0" w:space="0" w:color="auto"/>
                    <w:left w:val="none" w:sz="0" w:space="0" w:color="auto"/>
                    <w:bottom w:val="none" w:sz="0" w:space="0" w:color="auto"/>
                    <w:right w:val="none" w:sz="0" w:space="0" w:color="auto"/>
                  </w:divBdr>
                  <w:divsChild>
                    <w:div w:id="352076593">
                      <w:marLeft w:val="750"/>
                      <w:marRight w:val="0"/>
                      <w:marTop w:val="0"/>
                      <w:marBottom w:val="0"/>
                      <w:divBdr>
                        <w:top w:val="none" w:sz="0" w:space="0" w:color="auto"/>
                        <w:left w:val="none" w:sz="0" w:space="0" w:color="auto"/>
                        <w:bottom w:val="none" w:sz="0" w:space="0" w:color="auto"/>
                        <w:right w:val="none" w:sz="0" w:space="0" w:color="auto"/>
                      </w:divBdr>
                    </w:div>
                  </w:divsChild>
                </w:div>
                <w:div w:id="327709773">
                  <w:marLeft w:val="300"/>
                  <w:marRight w:val="0"/>
                  <w:marTop w:val="75"/>
                  <w:marBottom w:val="0"/>
                  <w:divBdr>
                    <w:top w:val="none" w:sz="0" w:space="0" w:color="auto"/>
                    <w:left w:val="none" w:sz="0" w:space="0" w:color="auto"/>
                    <w:bottom w:val="none" w:sz="0" w:space="0" w:color="auto"/>
                    <w:right w:val="none" w:sz="0" w:space="0" w:color="auto"/>
                  </w:divBdr>
                  <w:divsChild>
                    <w:div w:id="2037731074">
                      <w:marLeft w:val="750"/>
                      <w:marRight w:val="0"/>
                      <w:marTop w:val="0"/>
                      <w:marBottom w:val="0"/>
                      <w:divBdr>
                        <w:top w:val="none" w:sz="0" w:space="0" w:color="auto"/>
                        <w:left w:val="none" w:sz="0" w:space="0" w:color="auto"/>
                        <w:bottom w:val="none" w:sz="0" w:space="0" w:color="auto"/>
                        <w:right w:val="none" w:sz="0" w:space="0" w:color="auto"/>
                      </w:divBdr>
                    </w:div>
                  </w:divsChild>
                </w:div>
                <w:div w:id="1596009694">
                  <w:marLeft w:val="300"/>
                  <w:marRight w:val="0"/>
                  <w:marTop w:val="75"/>
                  <w:marBottom w:val="0"/>
                  <w:divBdr>
                    <w:top w:val="none" w:sz="0" w:space="0" w:color="auto"/>
                    <w:left w:val="none" w:sz="0" w:space="0" w:color="auto"/>
                    <w:bottom w:val="none" w:sz="0" w:space="0" w:color="auto"/>
                    <w:right w:val="none" w:sz="0" w:space="0" w:color="auto"/>
                  </w:divBdr>
                </w:div>
              </w:divsChild>
            </w:div>
            <w:div w:id="189684423">
              <w:marLeft w:val="0"/>
              <w:marRight w:val="0"/>
              <w:marTop w:val="150"/>
              <w:marBottom w:val="150"/>
              <w:divBdr>
                <w:top w:val="none" w:sz="0" w:space="0" w:color="auto"/>
                <w:left w:val="none" w:sz="0" w:space="0" w:color="auto"/>
                <w:bottom w:val="none" w:sz="0" w:space="0" w:color="auto"/>
                <w:right w:val="none" w:sz="0" w:space="0" w:color="auto"/>
              </w:divBdr>
              <w:divsChild>
                <w:div w:id="1470437623">
                  <w:marLeft w:val="300"/>
                  <w:marRight w:val="0"/>
                  <w:marTop w:val="75"/>
                  <w:marBottom w:val="0"/>
                  <w:divBdr>
                    <w:top w:val="none" w:sz="0" w:space="0" w:color="auto"/>
                    <w:left w:val="none" w:sz="0" w:space="0" w:color="auto"/>
                    <w:bottom w:val="none" w:sz="0" w:space="0" w:color="auto"/>
                    <w:right w:val="none" w:sz="0" w:space="0" w:color="auto"/>
                  </w:divBdr>
                  <w:divsChild>
                    <w:div w:id="240066478">
                      <w:marLeft w:val="750"/>
                      <w:marRight w:val="0"/>
                      <w:marTop w:val="0"/>
                      <w:marBottom w:val="0"/>
                      <w:divBdr>
                        <w:top w:val="none" w:sz="0" w:space="0" w:color="auto"/>
                        <w:left w:val="none" w:sz="0" w:space="0" w:color="auto"/>
                        <w:bottom w:val="none" w:sz="0" w:space="0" w:color="auto"/>
                        <w:right w:val="none" w:sz="0" w:space="0" w:color="auto"/>
                      </w:divBdr>
                    </w:div>
                  </w:divsChild>
                </w:div>
                <w:div w:id="1599408430">
                  <w:marLeft w:val="300"/>
                  <w:marRight w:val="0"/>
                  <w:marTop w:val="75"/>
                  <w:marBottom w:val="0"/>
                  <w:divBdr>
                    <w:top w:val="none" w:sz="0" w:space="0" w:color="auto"/>
                    <w:left w:val="none" w:sz="0" w:space="0" w:color="auto"/>
                    <w:bottom w:val="none" w:sz="0" w:space="0" w:color="auto"/>
                    <w:right w:val="none" w:sz="0" w:space="0" w:color="auto"/>
                  </w:divBdr>
                  <w:divsChild>
                    <w:div w:id="955134041">
                      <w:marLeft w:val="750"/>
                      <w:marRight w:val="0"/>
                      <w:marTop w:val="0"/>
                      <w:marBottom w:val="0"/>
                      <w:divBdr>
                        <w:top w:val="none" w:sz="0" w:space="0" w:color="auto"/>
                        <w:left w:val="none" w:sz="0" w:space="0" w:color="auto"/>
                        <w:bottom w:val="none" w:sz="0" w:space="0" w:color="auto"/>
                        <w:right w:val="none" w:sz="0" w:space="0" w:color="auto"/>
                      </w:divBdr>
                    </w:div>
                  </w:divsChild>
                </w:div>
                <w:div w:id="963585589">
                  <w:marLeft w:val="300"/>
                  <w:marRight w:val="0"/>
                  <w:marTop w:val="75"/>
                  <w:marBottom w:val="0"/>
                  <w:divBdr>
                    <w:top w:val="none" w:sz="0" w:space="0" w:color="auto"/>
                    <w:left w:val="none" w:sz="0" w:space="0" w:color="auto"/>
                    <w:bottom w:val="none" w:sz="0" w:space="0" w:color="auto"/>
                    <w:right w:val="none" w:sz="0" w:space="0" w:color="auto"/>
                  </w:divBdr>
                  <w:divsChild>
                    <w:div w:id="866985421">
                      <w:marLeft w:val="750"/>
                      <w:marRight w:val="0"/>
                      <w:marTop w:val="0"/>
                      <w:marBottom w:val="0"/>
                      <w:divBdr>
                        <w:top w:val="none" w:sz="0" w:space="0" w:color="auto"/>
                        <w:left w:val="none" w:sz="0" w:space="0" w:color="auto"/>
                        <w:bottom w:val="none" w:sz="0" w:space="0" w:color="auto"/>
                        <w:right w:val="none" w:sz="0" w:space="0" w:color="auto"/>
                      </w:divBdr>
                    </w:div>
                  </w:divsChild>
                </w:div>
                <w:div w:id="246110636">
                  <w:marLeft w:val="300"/>
                  <w:marRight w:val="0"/>
                  <w:marTop w:val="75"/>
                  <w:marBottom w:val="0"/>
                  <w:divBdr>
                    <w:top w:val="none" w:sz="0" w:space="0" w:color="auto"/>
                    <w:left w:val="none" w:sz="0" w:space="0" w:color="auto"/>
                    <w:bottom w:val="none" w:sz="0" w:space="0" w:color="auto"/>
                    <w:right w:val="none" w:sz="0" w:space="0" w:color="auto"/>
                  </w:divBdr>
                  <w:divsChild>
                    <w:div w:id="1358389425">
                      <w:marLeft w:val="750"/>
                      <w:marRight w:val="0"/>
                      <w:marTop w:val="0"/>
                      <w:marBottom w:val="0"/>
                      <w:divBdr>
                        <w:top w:val="none" w:sz="0" w:space="0" w:color="auto"/>
                        <w:left w:val="none" w:sz="0" w:space="0" w:color="auto"/>
                        <w:bottom w:val="none" w:sz="0" w:space="0" w:color="auto"/>
                        <w:right w:val="none" w:sz="0" w:space="0" w:color="auto"/>
                      </w:divBdr>
                    </w:div>
                  </w:divsChild>
                </w:div>
                <w:div w:id="1035538777">
                  <w:marLeft w:val="300"/>
                  <w:marRight w:val="0"/>
                  <w:marTop w:val="75"/>
                  <w:marBottom w:val="0"/>
                  <w:divBdr>
                    <w:top w:val="none" w:sz="0" w:space="0" w:color="auto"/>
                    <w:left w:val="none" w:sz="0" w:space="0" w:color="auto"/>
                    <w:bottom w:val="none" w:sz="0" w:space="0" w:color="auto"/>
                    <w:right w:val="none" w:sz="0" w:space="0" w:color="auto"/>
                  </w:divBdr>
                </w:div>
              </w:divsChild>
            </w:div>
            <w:div w:id="339478553">
              <w:marLeft w:val="0"/>
              <w:marRight w:val="0"/>
              <w:marTop w:val="150"/>
              <w:marBottom w:val="150"/>
              <w:divBdr>
                <w:top w:val="none" w:sz="0" w:space="0" w:color="auto"/>
                <w:left w:val="none" w:sz="0" w:space="0" w:color="auto"/>
                <w:bottom w:val="none" w:sz="0" w:space="0" w:color="auto"/>
                <w:right w:val="none" w:sz="0" w:space="0" w:color="auto"/>
              </w:divBdr>
              <w:divsChild>
                <w:div w:id="1961302658">
                  <w:marLeft w:val="300"/>
                  <w:marRight w:val="0"/>
                  <w:marTop w:val="75"/>
                  <w:marBottom w:val="0"/>
                  <w:divBdr>
                    <w:top w:val="none" w:sz="0" w:space="0" w:color="auto"/>
                    <w:left w:val="none" w:sz="0" w:space="0" w:color="auto"/>
                    <w:bottom w:val="none" w:sz="0" w:space="0" w:color="auto"/>
                    <w:right w:val="none" w:sz="0" w:space="0" w:color="auto"/>
                  </w:divBdr>
                  <w:divsChild>
                    <w:div w:id="533273702">
                      <w:marLeft w:val="750"/>
                      <w:marRight w:val="0"/>
                      <w:marTop w:val="0"/>
                      <w:marBottom w:val="0"/>
                      <w:divBdr>
                        <w:top w:val="none" w:sz="0" w:space="0" w:color="auto"/>
                        <w:left w:val="none" w:sz="0" w:space="0" w:color="auto"/>
                        <w:bottom w:val="none" w:sz="0" w:space="0" w:color="auto"/>
                        <w:right w:val="none" w:sz="0" w:space="0" w:color="auto"/>
                      </w:divBdr>
                    </w:div>
                  </w:divsChild>
                </w:div>
                <w:div w:id="1509178761">
                  <w:marLeft w:val="300"/>
                  <w:marRight w:val="0"/>
                  <w:marTop w:val="75"/>
                  <w:marBottom w:val="0"/>
                  <w:divBdr>
                    <w:top w:val="none" w:sz="0" w:space="0" w:color="auto"/>
                    <w:left w:val="none" w:sz="0" w:space="0" w:color="auto"/>
                    <w:bottom w:val="none" w:sz="0" w:space="0" w:color="auto"/>
                    <w:right w:val="none" w:sz="0" w:space="0" w:color="auto"/>
                  </w:divBdr>
                  <w:divsChild>
                    <w:div w:id="1997101038">
                      <w:marLeft w:val="750"/>
                      <w:marRight w:val="0"/>
                      <w:marTop w:val="0"/>
                      <w:marBottom w:val="0"/>
                      <w:divBdr>
                        <w:top w:val="none" w:sz="0" w:space="0" w:color="auto"/>
                        <w:left w:val="none" w:sz="0" w:space="0" w:color="auto"/>
                        <w:bottom w:val="none" w:sz="0" w:space="0" w:color="auto"/>
                        <w:right w:val="none" w:sz="0" w:space="0" w:color="auto"/>
                      </w:divBdr>
                    </w:div>
                  </w:divsChild>
                </w:div>
                <w:div w:id="420420507">
                  <w:marLeft w:val="300"/>
                  <w:marRight w:val="0"/>
                  <w:marTop w:val="75"/>
                  <w:marBottom w:val="0"/>
                  <w:divBdr>
                    <w:top w:val="none" w:sz="0" w:space="0" w:color="auto"/>
                    <w:left w:val="none" w:sz="0" w:space="0" w:color="auto"/>
                    <w:bottom w:val="none" w:sz="0" w:space="0" w:color="auto"/>
                    <w:right w:val="none" w:sz="0" w:space="0" w:color="auto"/>
                  </w:divBdr>
                  <w:divsChild>
                    <w:div w:id="1157191386">
                      <w:marLeft w:val="750"/>
                      <w:marRight w:val="0"/>
                      <w:marTop w:val="0"/>
                      <w:marBottom w:val="0"/>
                      <w:divBdr>
                        <w:top w:val="none" w:sz="0" w:space="0" w:color="auto"/>
                        <w:left w:val="none" w:sz="0" w:space="0" w:color="auto"/>
                        <w:bottom w:val="none" w:sz="0" w:space="0" w:color="auto"/>
                        <w:right w:val="none" w:sz="0" w:space="0" w:color="auto"/>
                      </w:divBdr>
                    </w:div>
                  </w:divsChild>
                </w:div>
                <w:div w:id="953636598">
                  <w:marLeft w:val="300"/>
                  <w:marRight w:val="0"/>
                  <w:marTop w:val="75"/>
                  <w:marBottom w:val="0"/>
                  <w:divBdr>
                    <w:top w:val="none" w:sz="0" w:space="0" w:color="auto"/>
                    <w:left w:val="none" w:sz="0" w:space="0" w:color="auto"/>
                    <w:bottom w:val="none" w:sz="0" w:space="0" w:color="auto"/>
                    <w:right w:val="none" w:sz="0" w:space="0" w:color="auto"/>
                  </w:divBdr>
                  <w:divsChild>
                    <w:div w:id="626393533">
                      <w:marLeft w:val="750"/>
                      <w:marRight w:val="0"/>
                      <w:marTop w:val="0"/>
                      <w:marBottom w:val="0"/>
                      <w:divBdr>
                        <w:top w:val="none" w:sz="0" w:space="0" w:color="auto"/>
                        <w:left w:val="none" w:sz="0" w:space="0" w:color="auto"/>
                        <w:bottom w:val="none" w:sz="0" w:space="0" w:color="auto"/>
                        <w:right w:val="none" w:sz="0" w:space="0" w:color="auto"/>
                      </w:divBdr>
                    </w:div>
                  </w:divsChild>
                </w:div>
                <w:div w:id="958414332">
                  <w:marLeft w:val="300"/>
                  <w:marRight w:val="0"/>
                  <w:marTop w:val="75"/>
                  <w:marBottom w:val="0"/>
                  <w:divBdr>
                    <w:top w:val="none" w:sz="0" w:space="0" w:color="auto"/>
                    <w:left w:val="none" w:sz="0" w:space="0" w:color="auto"/>
                    <w:bottom w:val="none" w:sz="0" w:space="0" w:color="auto"/>
                    <w:right w:val="none" w:sz="0" w:space="0" w:color="auto"/>
                  </w:divBdr>
                </w:div>
              </w:divsChild>
            </w:div>
            <w:div w:id="371730740">
              <w:marLeft w:val="0"/>
              <w:marRight w:val="0"/>
              <w:marTop w:val="150"/>
              <w:marBottom w:val="150"/>
              <w:divBdr>
                <w:top w:val="none" w:sz="0" w:space="0" w:color="auto"/>
                <w:left w:val="none" w:sz="0" w:space="0" w:color="auto"/>
                <w:bottom w:val="none" w:sz="0" w:space="0" w:color="auto"/>
                <w:right w:val="none" w:sz="0" w:space="0" w:color="auto"/>
              </w:divBdr>
              <w:divsChild>
                <w:div w:id="1157695948">
                  <w:marLeft w:val="300"/>
                  <w:marRight w:val="0"/>
                  <w:marTop w:val="75"/>
                  <w:marBottom w:val="0"/>
                  <w:divBdr>
                    <w:top w:val="none" w:sz="0" w:space="0" w:color="auto"/>
                    <w:left w:val="none" w:sz="0" w:space="0" w:color="auto"/>
                    <w:bottom w:val="none" w:sz="0" w:space="0" w:color="auto"/>
                    <w:right w:val="none" w:sz="0" w:space="0" w:color="auto"/>
                  </w:divBdr>
                  <w:divsChild>
                    <w:div w:id="592862396">
                      <w:marLeft w:val="750"/>
                      <w:marRight w:val="0"/>
                      <w:marTop w:val="0"/>
                      <w:marBottom w:val="0"/>
                      <w:divBdr>
                        <w:top w:val="none" w:sz="0" w:space="0" w:color="auto"/>
                        <w:left w:val="none" w:sz="0" w:space="0" w:color="auto"/>
                        <w:bottom w:val="none" w:sz="0" w:space="0" w:color="auto"/>
                        <w:right w:val="none" w:sz="0" w:space="0" w:color="auto"/>
                      </w:divBdr>
                    </w:div>
                  </w:divsChild>
                </w:div>
                <w:div w:id="211842305">
                  <w:marLeft w:val="300"/>
                  <w:marRight w:val="0"/>
                  <w:marTop w:val="75"/>
                  <w:marBottom w:val="0"/>
                  <w:divBdr>
                    <w:top w:val="none" w:sz="0" w:space="0" w:color="auto"/>
                    <w:left w:val="none" w:sz="0" w:space="0" w:color="auto"/>
                    <w:bottom w:val="none" w:sz="0" w:space="0" w:color="auto"/>
                    <w:right w:val="none" w:sz="0" w:space="0" w:color="auto"/>
                  </w:divBdr>
                  <w:divsChild>
                    <w:div w:id="1430857247">
                      <w:marLeft w:val="750"/>
                      <w:marRight w:val="0"/>
                      <w:marTop w:val="0"/>
                      <w:marBottom w:val="0"/>
                      <w:divBdr>
                        <w:top w:val="none" w:sz="0" w:space="0" w:color="auto"/>
                        <w:left w:val="none" w:sz="0" w:space="0" w:color="auto"/>
                        <w:bottom w:val="none" w:sz="0" w:space="0" w:color="auto"/>
                        <w:right w:val="none" w:sz="0" w:space="0" w:color="auto"/>
                      </w:divBdr>
                    </w:div>
                  </w:divsChild>
                </w:div>
                <w:div w:id="1245994727">
                  <w:marLeft w:val="300"/>
                  <w:marRight w:val="0"/>
                  <w:marTop w:val="75"/>
                  <w:marBottom w:val="0"/>
                  <w:divBdr>
                    <w:top w:val="none" w:sz="0" w:space="0" w:color="auto"/>
                    <w:left w:val="none" w:sz="0" w:space="0" w:color="auto"/>
                    <w:bottom w:val="none" w:sz="0" w:space="0" w:color="auto"/>
                    <w:right w:val="none" w:sz="0" w:space="0" w:color="auto"/>
                  </w:divBdr>
                  <w:divsChild>
                    <w:div w:id="1240095062">
                      <w:marLeft w:val="750"/>
                      <w:marRight w:val="0"/>
                      <w:marTop w:val="0"/>
                      <w:marBottom w:val="0"/>
                      <w:divBdr>
                        <w:top w:val="none" w:sz="0" w:space="0" w:color="auto"/>
                        <w:left w:val="none" w:sz="0" w:space="0" w:color="auto"/>
                        <w:bottom w:val="none" w:sz="0" w:space="0" w:color="auto"/>
                        <w:right w:val="none" w:sz="0" w:space="0" w:color="auto"/>
                      </w:divBdr>
                    </w:div>
                  </w:divsChild>
                </w:div>
                <w:div w:id="2093425555">
                  <w:marLeft w:val="300"/>
                  <w:marRight w:val="0"/>
                  <w:marTop w:val="75"/>
                  <w:marBottom w:val="0"/>
                  <w:divBdr>
                    <w:top w:val="none" w:sz="0" w:space="0" w:color="auto"/>
                    <w:left w:val="none" w:sz="0" w:space="0" w:color="auto"/>
                    <w:bottom w:val="none" w:sz="0" w:space="0" w:color="auto"/>
                    <w:right w:val="none" w:sz="0" w:space="0" w:color="auto"/>
                  </w:divBdr>
                  <w:divsChild>
                    <w:div w:id="1465734423">
                      <w:marLeft w:val="750"/>
                      <w:marRight w:val="0"/>
                      <w:marTop w:val="0"/>
                      <w:marBottom w:val="0"/>
                      <w:divBdr>
                        <w:top w:val="none" w:sz="0" w:space="0" w:color="auto"/>
                        <w:left w:val="none" w:sz="0" w:space="0" w:color="auto"/>
                        <w:bottom w:val="none" w:sz="0" w:space="0" w:color="auto"/>
                        <w:right w:val="none" w:sz="0" w:space="0" w:color="auto"/>
                      </w:divBdr>
                    </w:div>
                  </w:divsChild>
                </w:div>
                <w:div w:id="1437096677">
                  <w:marLeft w:val="300"/>
                  <w:marRight w:val="0"/>
                  <w:marTop w:val="75"/>
                  <w:marBottom w:val="0"/>
                  <w:divBdr>
                    <w:top w:val="none" w:sz="0" w:space="0" w:color="auto"/>
                    <w:left w:val="none" w:sz="0" w:space="0" w:color="auto"/>
                    <w:bottom w:val="none" w:sz="0" w:space="0" w:color="auto"/>
                    <w:right w:val="none" w:sz="0" w:space="0" w:color="auto"/>
                  </w:divBdr>
                </w:div>
              </w:divsChild>
            </w:div>
            <w:div w:id="107894510">
              <w:marLeft w:val="0"/>
              <w:marRight w:val="0"/>
              <w:marTop w:val="150"/>
              <w:marBottom w:val="150"/>
              <w:divBdr>
                <w:top w:val="none" w:sz="0" w:space="0" w:color="auto"/>
                <w:left w:val="none" w:sz="0" w:space="0" w:color="auto"/>
                <w:bottom w:val="none" w:sz="0" w:space="0" w:color="auto"/>
                <w:right w:val="none" w:sz="0" w:space="0" w:color="auto"/>
              </w:divBdr>
              <w:divsChild>
                <w:div w:id="125514577">
                  <w:marLeft w:val="300"/>
                  <w:marRight w:val="0"/>
                  <w:marTop w:val="75"/>
                  <w:marBottom w:val="0"/>
                  <w:divBdr>
                    <w:top w:val="none" w:sz="0" w:space="0" w:color="auto"/>
                    <w:left w:val="none" w:sz="0" w:space="0" w:color="auto"/>
                    <w:bottom w:val="none" w:sz="0" w:space="0" w:color="auto"/>
                    <w:right w:val="none" w:sz="0" w:space="0" w:color="auto"/>
                  </w:divBdr>
                  <w:divsChild>
                    <w:div w:id="1341128864">
                      <w:marLeft w:val="750"/>
                      <w:marRight w:val="0"/>
                      <w:marTop w:val="0"/>
                      <w:marBottom w:val="0"/>
                      <w:divBdr>
                        <w:top w:val="none" w:sz="0" w:space="0" w:color="auto"/>
                        <w:left w:val="none" w:sz="0" w:space="0" w:color="auto"/>
                        <w:bottom w:val="none" w:sz="0" w:space="0" w:color="auto"/>
                        <w:right w:val="none" w:sz="0" w:space="0" w:color="auto"/>
                      </w:divBdr>
                    </w:div>
                  </w:divsChild>
                </w:div>
                <w:div w:id="1004821446">
                  <w:marLeft w:val="300"/>
                  <w:marRight w:val="0"/>
                  <w:marTop w:val="75"/>
                  <w:marBottom w:val="0"/>
                  <w:divBdr>
                    <w:top w:val="none" w:sz="0" w:space="0" w:color="auto"/>
                    <w:left w:val="none" w:sz="0" w:space="0" w:color="auto"/>
                    <w:bottom w:val="none" w:sz="0" w:space="0" w:color="auto"/>
                    <w:right w:val="none" w:sz="0" w:space="0" w:color="auto"/>
                  </w:divBdr>
                  <w:divsChild>
                    <w:div w:id="893084000">
                      <w:marLeft w:val="750"/>
                      <w:marRight w:val="0"/>
                      <w:marTop w:val="0"/>
                      <w:marBottom w:val="0"/>
                      <w:divBdr>
                        <w:top w:val="none" w:sz="0" w:space="0" w:color="auto"/>
                        <w:left w:val="none" w:sz="0" w:space="0" w:color="auto"/>
                        <w:bottom w:val="none" w:sz="0" w:space="0" w:color="auto"/>
                        <w:right w:val="none" w:sz="0" w:space="0" w:color="auto"/>
                      </w:divBdr>
                    </w:div>
                  </w:divsChild>
                </w:div>
                <w:div w:id="61174593">
                  <w:marLeft w:val="300"/>
                  <w:marRight w:val="0"/>
                  <w:marTop w:val="75"/>
                  <w:marBottom w:val="0"/>
                  <w:divBdr>
                    <w:top w:val="none" w:sz="0" w:space="0" w:color="auto"/>
                    <w:left w:val="none" w:sz="0" w:space="0" w:color="auto"/>
                    <w:bottom w:val="none" w:sz="0" w:space="0" w:color="auto"/>
                    <w:right w:val="none" w:sz="0" w:space="0" w:color="auto"/>
                  </w:divBdr>
                  <w:divsChild>
                    <w:div w:id="1349021927">
                      <w:marLeft w:val="750"/>
                      <w:marRight w:val="0"/>
                      <w:marTop w:val="0"/>
                      <w:marBottom w:val="0"/>
                      <w:divBdr>
                        <w:top w:val="none" w:sz="0" w:space="0" w:color="auto"/>
                        <w:left w:val="none" w:sz="0" w:space="0" w:color="auto"/>
                        <w:bottom w:val="none" w:sz="0" w:space="0" w:color="auto"/>
                        <w:right w:val="none" w:sz="0" w:space="0" w:color="auto"/>
                      </w:divBdr>
                    </w:div>
                  </w:divsChild>
                </w:div>
                <w:div w:id="66272294">
                  <w:marLeft w:val="300"/>
                  <w:marRight w:val="0"/>
                  <w:marTop w:val="75"/>
                  <w:marBottom w:val="0"/>
                  <w:divBdr>
                    <w:top w:val="none" w:sz="0" w:space="0" w:color="auto"/>
                    <w:left w:val="none" w:sz="0" w:space="0" w:color="auto"/>
                    <w:bottom w:val="none" w:sz="0" w:space="0" w:color="auto"/>
                    <w:right w:val="none" w:sz="0" w:space="0" w:color="auto"/>
                  </w:divBdr>
                  <w:divsChild>
                    <w:div w:id="830098097">
                      <w:marLeft w:val="750"/>
                      <w:marRight w:val="0"/>
                      <w:marTop w:val="0"/>
                      <w:marBottom w:val="0"/>
                      <w:divBdr>
                        <w:top w:val="none" w:sz="0" w:space="0" w:color="auto"/>
                        <w:left w:val="none" w:sz="0" w:space="0" w:color="auto"/>
                        <w:bottom w:val="none" w:sz="0" w:space="0" w:color="auto"/>
                        <w:right w:val="none" w:sz="0" w:space="0" w:color="auto"/>
                      </w:divBdr>
                    </w:div>
                  </w:divsChild>
                </w:div>
                <w:div w:id="242572041">
                  <w:marLeft w:val="300"/>
                  <w:marRight w:val="0"/>
                  <w:marTop w:val="75"/>
                  <w:marBottom w:val="0"/>
                  <w:divBdr>
                    <w:top w:val="none" w:sz="0" w:space="0" w:color="auto"/>
                    <w:left w:val="none" w:sz="0" w:space="0" w:color="auto"/>
                    <w:bottom w:val="none" w:sz="0" w:space="0" w:color="auto"/>
                    <w:right w:val="none" w:sz="0" w:space="0" w:color="auto"/>
                  </w:divBdr>
                </w:div>
              </w:divsChild>
            </w:div>
            <w:div w:id="1142118511">
              <w:marLeft w:val="0"/>
              <w:marRight w:val="0"/>
              <w:marTop w:val="150"/>
              <w:marBottom w:val="150"/>
              <w:divBdr>
                <w:top w:val="none" w:sz="0" w:space="0" w:color="auto"/>
                <w:left w:val="none" w:sz="0" w:space="0" w:color="auto"/>
                <w:bottom w:val="none" w:sz="0" w:space="0" w:color="auto"/>
                <w:right w:val="none" w:sz="0" w:space="0" w:color="auto"/>
              </w:divBdr>
              <w:divsChild>
                <w:div w:id="534386891">
                  <w:marLeft w:val="300"/>
                  <w:marRight w:val="0"/>
                  <w:marTop w:val="75"/>
                  <w:marBottom w:val="0"/>
                  <w:divBdr>
                    <w:top w:val="none" w:sz="0" w:space="0" w:color="auto"/>
                    <w:left w:val="none" w:sz="0" w:space="0" w:color="auto"/>
                    <w:bottom w:val="none" w:sz="0" w:space="0" w:color="auto"/>
                    <w:right w:val="none" w:sz="0" w:space="0" w:color="auto"/>
                  </w:divBdr>
                  <w:divsChild>
                    <w:div w:id="84306772">
                      <w:marLeft w:val="750"/>
                      <w:marRight w:val="0"/>
                      <w:marTop w:val="0"/>
                      <w:marBottom w:val="0"/>
                      <w:divBdr>
                        <w:top w:val="none" w:sz="0" w:space="0" w:color="auto"/>
                        <w:left w:val="none" w:sz="0" w:space="0" w:color="auto"/>
                        <w:bottom w:val="none" w:sz="0" w:space="0" w:color="auto"/>
                        <w:right w:val="none" w:sz="0" w:space="0" w:color="auto"/>
                      </w:divBdr>
                    </w:div>
                  </w:divsChild>
                </w:div>
                <w:div w:id="351689373">
                  <w:marLeft w:val="300"/>
                  <w:marRight w:val="0"/>
                  <w:marTop w:val="75"/>
                  <w:marBottom w:val="0"/>
                  <w:divBdr>
                    <w:top w:val="none" w:sz="0" w:space="0" w:color="auto"/>
                    <w:left w:val="none" w:sz="0" w:space="0" w:color="auto"/>
                    <w:bottom w:val="none" w:sz="0" w:space="0" w:color="auto"/>
                    <w:right w:val="none" w:sz="0" w:space="0" w:color="auto"/>
                  </w:divBdr>
                  <w:divsChild>
                    <w:div w:id="872888107">
                      <w:marLeft w:val="750"/>
                      <w:marRight w:val="0"/>
                      <w:marTop w:val="0"/>
                      <w:marBottom w:val="0"/>
                      <w:divBdr>
                        <w:top w:val="none" w:sz="0" w:space="0" w:color="auto"/>
                        <w:left w:val="none" w:sz="0" w:space="0" w:color="auto"/>
                        <w:bottom w:val="none" w:sz="0" w:space="0" w:color="auto"/>
                        <w:right w:val="none" w:sz="0" w:space="0" w:color="auto"/>
                      </w:divBdr>
                    </w:div>
                  </w:divsChild>
                </w:div>
                <w:div w:id="2113937152">
                  <w:marLeft w:val="300"/>
                  <w:marRight w:val="0"/>
                  <w:marTop w:val="75"/>
                  <w:marBottom w:val="0"/>
                  <w:divBdr>
                    <w:top w:val="none" w:sz="0" w:space="0" w:color="auto"/>
                    <w:left w:val="none" w:sz="0" w:space="0" w:color="auto"/>
                    <w:bottom w:val="none" w:sz="0" w:space="0" w:color="auto"/>
                    <w:right w:val="none" w:sz="0" w:space="0" w:color="auto"/>
                  </w:divBdr>
                  <w:divsChild>
                    <w:div w:id="1599408012">
                      <w:marLeft w:val="750"/>
                      <w:marRight w:val="0"/>
                      <w:marTop w:val="0"/>
                      <w:marBottom w:val="0"/>
                      <w:divBdr>
                        <w:top w:val="none" w:sz="0" w:space="0" w:color="auto"/>
                        <w:left w:val="none" w:sz="0" w:space="0" w:color="auto"/>
                        <w:bottom w:val="none" w:sz="0" w:space="0" w:color="auto"/>
                        <w:right w:val="none" w:sz="0" w:space="0" w:color="auto"/>
                      </w:divBdr>
                    </w:div>
                  </w:divsChild>
                </w:div>
                <w:div w:id="1663699105">
                  <w:marLeft w:val="300"/>
                  <w:marRight w:val="0"/>
                  <w:marTop w:val="75"/>
                  <w:marBottom w:val="0"/>
                  <w:divBdr>
                    <w:top w:val="none" w:sz="0" w:space="0" w:color="auto"/>
                    <w:left w:val="none" w:sz="0" w:space="0" w:color="auto"/>
                    <w:bottom w:val="none" w:sz="0" w:space="0" w:color="auto"/>
                    <w:right w:val="none" w:sz="0" w:space="0" w:color="auto"/>
                  </w:divBdr>
                  <w:divsChild>
                    <w:div w:id="1205144833">
                      <w:marLeft w:val="750"/>
                      <w:marRight w:val="0"/>
                      <w:marTop w:val="0"/>
                      <w:marBottom w:val="0"/>
                      <w:divBdr>
                        <w:top w:val="none" w:sz="0" w:space="0" w:color="auto"/>
                        <w:left w:val="none" w:sz="0" w:space="0" w:color="auto"/>
                        <w:bottom w:val="none" w:sz="0" w:space="0" w:color="auto"/>
                        <w:right w:val="none" w:sz="0" w:space="0" w:color="auto"/>
                      </w:divBdr>
                    </w:div>
                  </w:divsChild>
                </w:div>
                <w:div w:id="298921228">
                  <w:marLeft w:val="300"/>
                  <w:marRight w:val="0"/>
                  <w:marTop w:val="75"/>
                  <w:marBottom w:val="0"/>
                  <w:divBdr>
                    <w:top w:val="none" w:sz="0" w:space="0" w:color="auto"/>
                    <w:left w:val="none" w:sz="0" w:space="0" w:color="auto"/>
                    <w:bottom w:val="none" w:sz="0" w:space="0" w:color="auto"/>
                    <w:right w:val="none" w:sz="0" w:space="0" w:color="auto"/>
                  </w:divBdr>
                </w:div>
              </w:divsChild>
            </w:div>
            <w:div w:id="637877328">
              <w:marLeft w:val="0"/>
              <w:marRight w:val="0"/>
              <w:marTop w:val="150"/>
              <w:marBottom w:val="150"/>
              <w:divBdr>
                <w:top w:val="none" w:sz="0" w:space="0" w:color="auto"/>
                <w:left w:val="none" w:sz="0" w:space="0" w:color="auto"/>
                <w:bottom w:val="none" w:sz="0" w:space="0" w:color="auto"/>
                <w:right w:val="none" w:sz="0" w:space="0" w:color="auto"/>
              </w:divBdr>
              <w:divsChild>
                <w:div w:id="1246644852">
                  <w:marLeft w:val="300"/>
                  <w:marRight w:val="0"/>
                  <w:marTop w:val="75"/>
                  <w:marBottom w:val="0"/>
                  <w:divBdr>
                    <w:top w:val="none" w:sz="0" w:space="0" w:color="auto"/>
                    <w:left w:val="none" w:sz="0" w:space="0" w:color="auto"/>
                    <w:bottom w:val="none" w:sz="0" w:space="0" w:color="auto"/>
                    <w:right w:val="none" w:sz="0" w:space="0" w:color="auto"/>
                  </w:divBdr>
                  <w:divsChild>
                    <w:div w:id="701171180">
                      <w:marLeft w:val="750"/>
                      <w:marRight w:val="0"/>
                      <w:marTop w:val="0"/>
                      <w:marBottom w:val="0"/>
                      <w:divBdr>
                        <w:top w:val="none" w:sz="0" w:space="0" w:color="auto"/>
                        <w:left w:val="none" w:sz="0" w:space="0" w:color="auto"/>
                        <w:bottom w:val="none" w:sz="0" w:space="0" w:color="auto"/>
                        <w:right w:val="none" w:sz="0" w:space="0" w:color="auto"/>
                      </w:divBdr>
                    </w:div>
                  </w:divsChild>
                </w:div>
                <w:div w:id="470828558">
                  <w:marLeft w:val="300"/>
                  <w:marRight w:val="0"/>
                  <w:marTop w:val="75"/>
                  <w:marBottom w:val="0"/>
                  <w:divBdr>
                    <w:top w:val="none" w:sz="0" w:space="0" w:color="auto"/>
                    <w:left w:val="none" w:sz="0" w:space="0" w:color="auto"/>
                    <w:bottom w:val="none" w:sz="0" w:space="0" w:color="auto"/>
                    <w:right w:val="none" w:sz="0" w:space="0" w:color="auto"/>
                  </w:divBdr>
                  <w:divsChild>
                    <w:div w:id="1917351291">
                      <w:marLeft w:val="750"/>
                      <w:marRight w:val="0"/>
                      <w:marTop w:val="0"/>
                      <w:marBottom w:val="0"/>
                      <w:divBdr>
                        <w:top w:val="none" w:sz="0" w:space="0" w:color="auto"/>
                        <w:left w:val="none" w:sz="0" w:space="0" w:color="auto"/>
                        <w:bottom w:val="none" w:sz="0" w:space="0" w:color="auto"/>
                        <w:right w:val="none" w:sz="0" w:space="0" w:color="auto"/>
                      </w:divBdr>
                    </w:div>
                  </w:divsChild>
                </w:div>
                <w:div w:id="1457797625">
                  <w:marLeft w:val="300"/>
                  <w:marRight w:val="0"/>
                  <w:marTop w:val="75"/>
                  <w:marBottom w:val="0"/>
                  <w:divBdr>
                    <w:top w:val="none" w:sz="0" w:space="0" w:color="auto"/>
                    <w:left w:val="none" w:sz="0" w:space="0" w:color="auto"/>
                    <w:bottom w:val="none" w:sz="0" w:space="0" w:color="auto"/>
                    <w:right w:val="none" w:sz="0" w:space="0" w:color="auto"/>
                  </w:divBdr>
                  <w:divsChild>
                    <w:div w:id="549852717">
                      <w:marLeft w:val="750"/>
                      <w:marRight w:val="0"/>
                      <w:marTop w:val="0"/>
                      <w:marBottom w:val="0"/>
                      <w:divBdr>
                        <w:top w:val="none" w:sz="0" w:space="0" w:color="auto"/>
                        <w:left w:val="none" w:sz="0" w:space="0" w:color="auto"/>
                        <w:bottom w:val="none" w:sz="0" w:space="0" w:color="auto"/>
                        <w:right w:val="none" w:sz="0" w:space="0" w:color="auto"/>
                      </w:divBdr>
                    </w:div>
                  </w:divsChild>
                </w:div>
                <w:div w:id="704791303">
                  <w:marLeft w:val="300"/>
                  <w:marRight w:val="0"/>
                  <w:marTop w:val="75"/>
                  <w:marBottom w:val="0"/>
                  <w:divBdr>
                    <w:top w:val="none" w:sz="0" w:space="0" w:color="auto"/>
                    <w:left w:val="none" w:sz="0" w:space="0" w:color="auto"/>
                    <w:bottom w:val="none" w:sz="0" w:space="0" w:color="auto"/>
                    <w:right w:val="none" w:sz="0" w:space="0" w:color="auto"/>
                  </w:divBdr>
                  <w:divsChild>
                    <w:div w:id="824324497">
                      <w:marLeft w:val="750"/>
                      <w:marRight w:val="0"/>
                      <w:marTop w:val="0"/>
                      <w:marBottom w:val="0"/>
                      <w:divBdr>
                        <w:top w:val="none" w:sz="0" w:space="0" w:color="auto"/>
                        <w:left w:val="none" w:sz="0" w:space="0" w:color="auto"/>
                        <w:bottom w:val="none" w:sz="0" w:space="0" w:color="auto"/>
                        <w:right w:val="none" w:sz="0" w:space="0" w:color="auto"/>
                      </w:divBdr>
                    </w:div>
                  </w:divsChild>
                </w:div>
                <w:div w:id="1864241758">
                  <w:marLeft w:val="300"/>
                  <w:marRight w:val="0"/>
                  <w:marTop w:val="75"/>
                  <w:marBottom w:val="0"/>
                  <w:divBdr>
                    <w:top w:val="none" w:sz="0" w:space="0" w:color="auto"/>
                    <w:left w:val="none" w:sz="0" w:space="0" w:color="auto"/>
                    <w:bottom w:val="none" w:sz="0" w:space="0" w:color="auto"/>
                    <w:right w:val="none" w:sz="0" w:space="0" w:color="auto"/>
                  </w:divBdr>
                </w:div>
              </w:divsChild>
            </w:div>
            <w:div w:id="1619603600">
              <w:marLeft w:val="0"/>
              <w:marRight w:val="0"/>
              <w:marTop w:val="150"/>
              <w:marBottom w:val="150"/>
              <w:divBdr>
                <w:top w:val="none" w:sz="0" w:space="0" w:color="auto"/>
                <w:left w:val="none" w:sz="0" w:space="0" w:color="auto"/>
                <w:bottom w:val="none" w:sz="0" w:space="0" w:color="auto"/>
                <w:right w:val="none" w:sz="0" w:space="0" w:color="auto"/>
              </w:divBdr>
              <w:divsChild>
                <w:div w:id="854927298">
                  <w:marLeft w:val="300"/>
                  <w:marRight w:val="0"/>
                  <w:marTop w:val="75"/>
                  <w:marBottom w:val="0"/>
                  <w:divBdr>
                    <w:top w:val="none" w:sz="0" w:space="0" w:color="auto"/>
                    <w:left w:val="none" w:sz="0" w:space="0" w:color="auto"/>
                    <w:bottom w:val="none" w:sz="0" w:space="0" w:color="auto"/>
                    <w:right w:val="none" w:sz="0" w:space="0" w:color="auto"/>
                  </w:divBdr>
                  <w:divsChild>
                    <w:div w:id="1573155819">
                      <w:marLeft w:val="750"/>
                      <w:marRight w:val="0"/>
                      <w:marTop w:val="0"/>
                      <w:marBottom w:val="0"/>
                      <w:divBdr>
                        <w:top w:val="none" w:sz="0" w:space="0" w:color="auto"/>
                        <w:left w:val="none" w:sz="0" w:space="0" w:color="auto"/>
                        <w:bottom w:val="none" w:sz="0" w:space="0" w:color="auto"/>
                        <w:right w:val="none" w:sz="0" w:space="0" w:color="auto"/>
                      </w:divBdr>
                    </w:div>
                  </w:divsChild>
                </w:div>
                <w:div w:id="1904293055">
                  <w:marLeft w:val="300"/>
                  <w:marRight w:val="0"/>
                  <w:marTop w:val="75"/>
                  <w:marBottom w:val="0"/>
                  <w:divBdr>
                    <w:top w:val="none" w:sz="0" w:space="0" w:color="auto"/>
                    <w:left w:val="none" w:sz="0" w:space="0" w:color="auto"/>
                    <w:bottom w:val="none" w:sz="0" w:space="0" w:color="auto"/>
                    <w:right w:val="none" w:sz="0" w:space="0" w:color="auto"/>
                  </w:divBdr>
                  <w:divsChild>
                    <w:div w:id="1527400683">
                      <w:marLeft w:val="750"/>
                      <w:marRight w:val="0"/>
                      <w:marTop w:val="0"/>
                      <w:marBottom w:val="0"/>
                      <w:divBdr>
                        <w:top w:val="none" w:sz="0" w:space="0" w:color="auto"/>
                        <w:left w:val="none" w:sz="0" w:space="0" w:color="auto"/>
                        <w:bottom w:val="none" w:sz="0" w:space="0" w:color="auto"/>
                        <w:right w:val="none" w:sz="0" w:space="0" w:color="auto"/>
                      </w:divBdr>
                    </w:div>
                  </w:divsChild>
                </w:div>
                <w:div w:id="2060742730">
                  <w:marLeft w:val="300"/>
                  <w:marRight w:val="0"/>
                  <w:marTop w:val="75"/>
                  <w:marBottom w:val="0"/>
                  <w:divBdr>
                    <w:top w:val="none" w:sz="0" w:space="0" w:color="auto"/>
                    <w:left w:val="none" w:sz="0" w:space="0" w:color="auto"/>
                    <w:bottom w:val="none" w:sz="0" w:space="0" w:color="auto"/>
                    <w:right w:val="none" w:sz="0" w:space="0" w:color="auto"/>
                  </w:divBdr>
                  <w:divsChild>
                    <w:div w:id="300352445">
                      <w:marLeft w:val="750"/>
                      <w:marRight w:val="0"/>
                      <w:marTop w:val="0"/>
                      <w:marBottom w:val="0"/>
                      <w:divBdr>
                        <w:top w:val="none" w:sz="0" w:space="0" w:color="auto"/>
                        <w:left w:val="none" w:sz="0" w:space="0" w:color="auto"/>
                        <w:bottom w:val="none" w:sz="0" w:space="0" w:color="auto"/>
                        <w:right w:val="none" w:sz="0" w:space="0" w:color="auto"/>
                      </w:divBdr>
                    </w:div>
                  </w:divsChild>
                </w:div>
                <w:div w:id="1178500277">
                  <w:marLeft w:val="300"/>
                  <w:marRight w:val="0"/>
                  <w:marTop w:val="75"/>
                  <w:marBottom w:val="0"/>
                  <w:divBdr>
                    <w:top w:val="none" w:sz="0" w:space="0" w:color="auto"/>
                    <w:left w:val="none" w:sz="0" w:space="0" w:color="auto"/>
                    <w:bottom w:val="none" w:sz="0" w:space="0" w:color="auto"/>
                    <w:right w:val="none" w:sz="0" w:space="0" w:color="auto"/>
                  </w:divBdr>
                  <w:divsChild>
                    <w:div w:id="1695496765">
                      <w:marLeft w:val="750"/>
                      <w:marRight w:val="0"/>
                      <w:marTop w:val="0"/>
                      <w:marBottom w:val="0"/>
                      <w:divBdr>
                        <w:top w:val="none" w:sz="0" w:space="0" w:color="auto"/>
                        <w:left w:val="none" w:sz="0" w:space="0" w:color="auto"/>
                        <w:bottom w:val="none" w:sz="0" w:space="0" w:color="auto"/>
                        <w:right w:val="none" w:sz="0" w:space="0" w:color="auto"/>
                      </w:divBdr>
                    </w:div>
                  </w:divsChild>
                </w:div>
                <w:div w:id="1498111789">
                  <w:marLeft w:val="300"/>
                  <w:marRight w:val="0"/>
                  <w:marTop w:val="75"/>
                  <w:marBottom w:val="0"/>
                  <w:divBdr>
                    <w:top w:val="none" w:sz="0" w:space="0" w:color="auto"/>
                    <w:left w:val="none" w:sz="0" w:space="0" w:color="auto"/>
                    <w:bottom w:val="none" w:sz="0" w:space="0" w:color="auto"/>
                    <w:right w:val="none" w:sz="0" w:space="0" w:color="auto"/>
                  </w:divBdr>
                </w:div>
              </w:divsChild>
            </w:div>
            <w:div w:id="159739587">
              <w:marLeft w:val="0"/>
              <w:marRight w:val="0"/>
              <w:marTop w:val="150"/>
              <w:marBottom w:val="150"/>
              <w:divBdr>
                <w:top w:val="none" w:sz="0" w:space="0" w:color="auto"/>
                <w:left w:val="none" w:sz="0" w:space="0" w:color="auto"/>
                <w:bottom w:val="none" w:sz="0" w:space="0" w:color="auto"/>
                <w:right w:val="none" w:sz="0" w:space="0" w:color="auto"/>
              </w:divBdr>
              <w:divsChild>
                <w:div w:id="2126535145">
                  <w:marLeft w:val="300"/>
                  <w:marRight w:val="0"/>
                  <w:marTop w:val="75"/>
                  <w:marBottom w:val="0"/>
                  <w:divBdr>
                    <w:top w:val="none" w:sz="0" w:space="0" w:color="auto"/>
                    <w:left w:val="none" w:sz="0" w:space="0" w:color="auto"/>
                    <w:bottom w:val="none" w:sz="0" w:space="0" w:color="auto"/>
                    <w:right w:val="none" w:sz="0" w:space="0" w:color="auto"/>
                  </w:divBdr>
                  <w:divsChild>
                    <w:div w:id="751967451">
                      <w:marLeft w:val="750"/>
                      <w:marRight w:val="0"/>
                      <w:marTop w:val="0"/>
                      <w:marBottom w:val="0"/>
                      <w:divBdr>
                        <w:top w:val="none" w:sz="0" w:space="0" w:color="auto"/>
                        <w:left w:val="none" w:sz="0" w:space="0" w:color="auto"/>
                        <w:bottom w:val="none" w:sz="0" w:space="0" w:color="auto"/>
                        <w:right w:val="none" w:sz="0" w:space="0" w:color="auto"/>
                      </w:divBdr>
                    </w:div>
                  </w:divsChild>
                </w:div>
                <w:div w:id="2119910837">
                  <w:marLeft w:val="300"/>
                  <w:marRight w:val="0"/>
                  <w:marTop w:val="75"/>
                  <w:marBottom w:val="0"/>
                  <w:divBdr>
                    <w:top w:val="none" w:sz="0" w:space="0" w:color="auto"/>
                    <w:left w:val="none" w:sz="0" w:space="0" w:color="auto"/>
                    <w:bottom w:val="none" w:sz="0" w:space="0" w:color="auto"/>
                    <w:right w:val="none" w:sz="0" w:space="0" w:color="auto"/>
                  </w:divBdr>
                  <w:divsChild>
                    <w:div w:id="1860965968">
                      <w:marLeft w:val="750"/>
                      <w:marRight w:val="0"/>
                      <w:marTop w:val="0"/>
                      <w:marBottom w:val="0"/>
                      <w:divBdr>
                        <w:top w:val="none" w:sz="0" w:space="0" w:color="auto"/>
                        <w:left w:val="none" w:sz="0" w:space="0" w:color="auto"/>
                        <w:bottom w:val="none" w:sz="0" w:space="0" w:color="auto"/>
                        <w:right w:val="none" w:sz="0" w:space="0" w:color="auto"/>
                      </w:divBdr>
                    </w:div>
                  </w:divsChild>
                </w:div>
                <w:div w:id="451482015">
                  <w:marLeft w:val="300"/>
                  <w:marRight w:val="0"/>
                  <w:marTop w:val="75"/>
                  <w:marBottom w:val="0"/>
                  <w:divBdr>
                    <w:top w:val="none" w:sz="0" w:space="0" w:color="auto"/>
                    <w:left w:val="none" w:sz="0" w:space="0" w:color="auto"/>
                    <w:bottom w:val="none" w:sz="0" w:space="0" w:color="auto"/>
                    <w:right w:val="none" w:sz="0" w:space="0" w:color="auto"/>
                  </w:divBdr>
                  <w:divsChild>
                    <w:div w:id="1056272903">
                      <w:marLeft w:val="750"/>
                      <w:marRight w:val="0"/>
                      <w:marTop w:val="0"/>
                      <w:marBottom w:val="0"/>
                      <w:divBdr>
                        <w:top w:val="none" w:sz="0" w:space="0" w:color="auto"/>
                        <w:left w:val="none" w:sz="0" w:space="0" w:color="auto"/>
                        <w:bottom w:val="none" w:sz="0" w:space="0" w:color="auto"/>
                        <w:right w:val="none" w:sz="0" w:space="0" w:color="auto"/>
                      </w:divBdr>
                    </w:div>
                  </w:divsChild>
                </w:div>
                <w:div w:id="513424887">
                  <w:marLeft w:val="300"/>
                  <w:marRight w:val="0"/>
                  <w:marTop w:val="75"/>
                  <w:marBottom w:val="0"/>
                  <w:divBdr>
                    <w:top w:val="none" w:sz="0" w:space="0" w:color="auto"/>
                    <w:left w:val="none" w:sz="0" w:space="0" w:color="auto"/>
                    <w:bottom w:val="none" w:sz="0" w:space="0" w:color="auto"/>
                    <w:right w:val="none" w:sz="0" w:space="0" w:color="auto"/>
                  </w:divBdr>
                  <w:divsChild>
                    <w:div w:id="272177748">
                      <w:marLeft w:val="750"/>
                      <w:marRight w:val="0"/>
                      <w:marTop w:val="0"/>
                      <w:marBottom w:val="0"/>
                      <w:divBdr>
                        <w:top w:val="none" w:sz="0" w:space="0" w:color="auto"/>
                        <w:left w:val="none" w:sz="0" w:space="0" w:color="auto"/>
                        <w:bottom w:val="none" w:sz="0" w:space="0" w:color="auto"/>
                        <w:right w:val="none" w:sz="0" w:space="0" w:color="auto"/>
                      </w:divBdr>
                    </w:div>
                  </w:divsChild>
                </w:div>
                <w:div w:id="1290935595">
                  <w:marLeft w:val="300"/>
                  <w:marRight w:val="0"/>
                  <w:marTop w:val="75"/>
                  <w:marBottom w:val="0"/>
                  <w:divBdr>
                    <w:top w:val="none" w:sz="0" w:space="0" w:color="auto"/>
                    <w:left w:val="none" w:sz="0" w:space="0" w:color="auto"/>
                    <w:bottom w:val="none" w:sz="0" w:space="0" w:color="auto"/>
                    <w:right w:val="none" w:sz="0" w:space="0" w:color="auto"/>
                  </w:divBdr>
                </w:div>
              </w:divsChild>
            </w:div>
            <w:div w:id="2062093426">
              <w:marLeft w:val="0"/>
              <w:marRight w:val="0"/>
              <w:marTop w:val="150"/>
              <w:marBottom w:val="150"/>
              <w:divBdr>
                <w:top w:val="none" w:sz="0" w:space="0" w:color="auto"/>
                <w:left w:val="none" w:sz="0" w:space="0" w:color="auto"/>
                <w:bottom w:val="none" w:sz="0" w:space="0" w:color="auto"/>
                <w:right w:val="none" w:sz="0" w:space="0" w:color="auto"/>
              </w:divBdr>
              <w:divsChild>
                <w:div w:id="826632114">
                  <w:marLeft w:val="300"/>
                  <w:marRight w:val="0"/>
                  <w:marTop w:val="75"/>
                  <w:marBottom w:val="0"/>
                  <w:divBdr>
                    <w:top w:val="none" w:sz="0" w:space="0" w:color="auto"/>
                    <w:left w:val="none" w:sz="0" w:space="0" w:color="auto"/>
                    <w:bottom w:val="none" w:sz="0" w:space="0" w:color="auto"/>
                    <w:right w:val="none" w:sz="0" w:space="0" w:color="auto"/>
                  </w:divBdr>
                  <w:divsChild>
                    <w:div w:id="1787776190">
                      <w:marLeft w:val="750"/>
                      <w:marRight w:val="0"/>
                      <w:marTop w:val="0"/>
                      <w:marBottom w:val="0"/>
                      <w:divBdr>
                        <w:top w:val="none" w:sz="0" w:space="0" w:color="auto"/>
                        <w:left w:val="none" w:sz="0" w:space="0" w:color="auto"/>
                        <w:bottom w:val="none" w:sz="0" w:space="0" w:color="auto"/>
                        <w:right w:val="none" w:sz="0" w:space="0" w:color="auto"/>
                      </w:divBdr>
                    </w:div>
                  </w:divsChild>
                </w:div>
                <w:div w:id="1357151914">
                  <w:marLeft w:val="300"/>
                  <w:marRight w:val="0"/>
                  <w:marTop w:val="75"/>
                  <w:marBottom w:val="0"/>
                  <w:divBdr>
                    <w:top w:val="none" w:sz="0" w:space="0" w:color="auto"/>
                    <w:left w:val="none" w:sz="0" w:space="0" w:color="auto"/>
                    <w:bottom w:val="none" w:sz="0" w:space="0" w:color="auto"/>
                    <w:right w:val="none" w:sz="0" w:space="0" w:color="auto"/>
                  </w:divBdr>
                  <w:divsChild>
                    <w:div w:id="1016618836">
                      <w:marLeft w:val="750"/>
                      <w:marRight w:val="0"/>
                      <w:marTop w:val="0"/>
                      <w:marBottom w:val="0"/>
                      <w:divBdr>
                        <w:top w:val="none" w:sz="0" w:space="0" w:color="auto"/>
                        <w:left w:val="none" w:sz="0" w:space="0" w:color="auto"/>
                        <w:bottom w:val="none" w:sz="0" w:space="0" w:color="auto"/>
                        <w:right w:val="none" w:sz="0" w:space="0" w:color="auto"/>
                      </w:divBdr>
                    </w:div>
                  </w:divsChild>
                </w:div>
                <w:div w:id="1877153675">
                  <w:marLeft w:val="300"/>
                  <w:marRight w:val="0"/>
                  <w:marTop w:val="75"/>
                  <w:marBottom w:val="0"/>
                  <w:divBdr>
                    <w:top w:val="none" w:sz="0" w:space="0" w:color="auto"/>
                    <w:left w:val="none" w:sz="0" w:space="0" w:color="auto"/>
                    <w:bottom w:val="none" w:sz="0" w:space="0" w:color="auto"/>
                    <w:right w:val="none" w:sz="0" w:space="0" w:color="auto"/>
                  </w:divBdr>
                  <w:divsChild>
                    <w:div w:id="1980917213">
                      <w:marLeft w:val="750"/>
                      <w:marRight w:val="0"/>
                      <w:marTop w:val="0"/>
                      <w:marBottom w:val="0"/>
                      <w:divBdr>
                        <w:top w:val="none" w:sz="0" w:space="0" w:color="auto"/>
                        <w:left w:val="none" w:sz="0" w:space="0" w:color="auto"/>
                        <w:bottom w:val="none" w:sz="0" w:space="0" w:color="auto"/>
                        <w:right w:val="none" w:sz="0" w:space="0" w:color="auto"/>
                      </w:divBdr>
                    </w:div>
                  </w:divsChild>
                </w:div>
                <w:div w:id="1489862521">
                  <w:marLeft w:val="300"/>
                  <w:marRight w:val="0"/>
                  <w:marTop w:val="75"/>
                  <w:marBottom w:val="0"/>
                  <w:divBdr>
                    <w:top w:val="none" w:sz="0" w:space="0" w:color="auto"/>
                    <w:left w:val="none" w:sz="0" w:space="0" w:color="auto"/>
                    <w:bottom w:val="none" w:sz="0" w:space="0" w:color="auto"/>
                    <w:right w:val="none" w:sz="0" w:space="0" w:color="auto"/>
                  </w:divBdr>
                  <w:divsChild>
                    <w:div w:id="1126855043">
                      <w:marLeft w:val="750"/>
                      <w:marRight w:val="0"/>
                      <w:marTop w:val="0"/>
                      <w:marBottom w:val="0"/>
                      <w:divBdr>
                        <w:top w:val="none" w:sz="0" w:space="0" w:color="auto"/>
                        <w:left w:val="none" w:sz="0" w:space="0" w:color="auto"/>
                        <w:bottom w:val="none" w:sz="0" w:space="0" w:color="auto"/>
                        <w:right w:val="none" w:sz="0" w:space="0" w:color="auto"/>
                      </w:divBdr>
                    </w:div>
                  </w:divsChild>
                </w:div>
                <w:div w:id="1892645443">
                  <w:marLeft w:val="300"/>
                  <w:marRight w:val="0"/>
                  <w:marTop w:val="75"/>
                  <w:marBottom w:val="0"/>
                  <w:divBdr>
                    <w:top w:val="none" w:sz="0" w:space="0" w:color="auto"/>
                    <w:left w:val="none" w:sz="0" w:space="0" w:color="auto"/>
                    <w:bottom w:val="none" w:sz="0" w:space="0" w:color="auto"/>
                    <w:right w:val="none" w:sz="0" w:space="0" w:color="auto"/>
                  </w:divBdr>
                </w:div>
              </w:divsChild>
            </w:div>
            <w:div w:id="225455806">
              <w:marLeft w:val="0"/>
              <w:marRight w:val="0"/>
              <w:marTop w:val="150"/>
              <w:marBottom w:val="150"/>
              <w:divBdr>
                <w:top w:val="none" w:sz="0" w:space="0" w:color="auto"/>
                <w:left w:val="none" w:sz="0" w:space="0" w:color="auto"/>
                <w:bottom w:val="none" w:sz="0" w:space="0" w:color="auto"/>
                <w:right w:val="none" w:sz="0" w:space="0" w:color="auto"/>
              </w:divBdr>
              <w:divsChild>
                <w:div w:id="1583175023">
                  <w:marLeft w:val="300"/>
                  <w:marRight w:val="0"/>
                  <w:marTop w:val="75"/>
                  <w:marBottom w:val="0"/>
                  <w:divBdr>
                    <w:top w:val="none" w:sz="0" w:space="0" w:color="auto"/>
                    <w:left w:val="none" w:sz="0" w:space="0" w:color="auto"/>
                    <w:bottom w:val="none" w:sz="0" w:space="0" w:color="auto"/>
                    <w:right w:val="none" w:sz="0" w:space="0" w:color="auto"/>
                  </w:divBdr>
                  <w:divsChild>
                    <w:div w:id="2110809735">
                      <w:marLeft w:val="750"/>
                      <w:marRight w:val="0"/>
                      <w:marTop w:val="0"/>
                      <w:marBottom w:val="0"/>
                      <w:divBdr>
                        <w:top w:val="none" w:sz="0" w:space="0" w:color="auto"/>
                        <w:left w:val="none" w:sz="0" w:space="0" w:color="auto"/>
                        <w:bottom w:val="none" w:sz="0" w:space="0" w:color="auto"/>
                        <w:right w:val="none" w:sz="0" w:space="0" w:color="auto"/>
                      </w:divBdr>
                    </w:div>
                  </w:divsChild>
                </w:div>
                <w:div w:id="1944727919">
                  <w:marLeft w:val="300"/>
                  <w:marRight w:val="0"/>
                  <w:marTop w:val="75"/>
                  <w:marBottom w:val="0"/>
                  <w:divBdr>
                    <w:top w:val="none" w:sz="0" w:space="0" w:color="auto"/>
                    <w:left w:val="none" w:sz="0" w:space="0" w:color="auto"/>
                    <w:bottom w:val="none" w:sz="0" w:space="0" w:color="auto"/>
                    <w:right w:val="none" w:sz="0" w:space="0" w:color="auto"/>
                  </w:divBdr>
                  <w:divsChild>
                    <w:div w:id="510528459">
                      <w:marLeft w:val="750"/>
                      <w:marRight w:val="0"/>
                      <w:marTop w:val="0"/>
                      <w:marBottom w:val="0"/>
                      <w:divBdr>
                        <w:top w:val="none" w:sz="0" w:space="0" w:color="auto"/>
                        <w:left w:val="none" w:sz="0" w:space="0" w:color="auto"/>
                        <w:bottom w:val="none" w:sz="0" w:space="0" w:color="auto"/>
                        <w:right w:val="none" w:sz="0" w:space="0" w:color="auto"/>
                      </w:divBdr>
                    </w:div>
                  </w:divsChild>
                </w:div>
                <w:div w:id="948857804">
                  <w:marLeft w:val="300"/>
                  <w:marRight w:val="0"/>
                  <w:marTop w:val="75"/>
                  <w:marBottom w:val="0"/>
                  <w:divBdr>
                    <w:top w:val="none" w:sz="0" w:space="0" w:color="auto"/>
                    <w:left w:val="none" w:sz="0" w:space="0" w:color="auto"/>
                    <w:bottom w:val="none" w:sz="0" w:space="0" w:color="auto"/>
                    <w:right w:val="none" w:sz="0" w:space="0" w:color="auto"/>
                  </w:divBdr>
                  <w:divsChild>
                    <w:div w:id="118182792">
                      <w:marLeft w:val="750"/>
                      <w:marRight w:val="0"/>
                      <w:marTop w:val="0"/>
                      <w:marBottom w:val="0"/>
                      <w:divBdr>
                        <w:top w:val="none" w:sz="0" w:space="0" w:color="auto"/>
                        <w:left w:val="none" w:sz="0" w:space="0" w:color="auto"/>
                        <w:bottom w:val="none" w:sz="0" w:space="0" w:color="auto"/>
                        <w:right w:val="none" w:sz="0" w:space="0" w:color="auto"/>
                      </w:divBdr>
                    </w:div>
                  </w:divsChild>
                </w:div>
                <w:div w:id="1254974388">
                  <w:marLeft w:val="300"/>
                  <w:marRight w:val="0"/>
                  <w:marTop w:val="75"/>
                  <w:marBottom w:val="0"/>
                  <w:divBdr>
                    <w:top w:val="none" w:sz="0" w:space="0" w:color="auto"/>
                    <w:left w:val="none" w:sz="0" w:space="0" w:color="auto"/>
                    <w:bottom w:val="none" w:sz="0" w:space="0" w:color="auto"/>
                    <w:right w:val="none" w:sz="0" w:space="0" w:color="auto"/>
                  </w:divBdr>
                  <w:divsChild>
                    <w:div w:id="236475226">
                      <w:marLeft w:val="750"/>
                      <w:marRight w:val="0"/>
                      <w:marTop w:val="0"/>
                      <w:marBottom w:val="0"/>
                      <w:divBdr>
                        <w:top w:val="none" w:sz="0" w:space="0" w:color="auto"/>
                        <w:left w:val="none" w:sz="0" w:space="0" w:color="auto"/>
                        <w:bottom w:val="none" w:sz="0" w:space="0" w:color="auto"/>
                        <w:right w:val="none" w:sz="0" w:space="0" w:color="auto"/>
                      </w:divBdr>
                    </w:div>
                  </w:divsChild>
                </w:div>
                <w:div w:id="667287612">
                  <w:marLeft w:val="300"/>
                  <w:marRight w:val="0"/>
                  <w:marTop w:val="75"/>
                  <w:marBottom w:val="0"/>
                  <w:divBdr>
                    <w:top w:val="none" w:sz="0" w:space="0" w:color="auto"/>
                    <w:left w:val="none" w:sz="0" w:space="0" w:color="auto"/>
                    <w:bottom w:val="none" w:sz="0" w:space="0" w:color="auto"/>
                    <w:right w:val="none" w:sz="0" w:space="0" w:color="auto"/>
                  </w:divBdr>
                </w:div>
              </w:divsChild>
            </w:div>
            <w:div w:id="779255030">
              <w:marLeft w:val="0"/>
              <w:marRight w:val="0"/>
              <w:marTop w:val="150"/>
              <w:marBottom w:val="150"/>
              <w:divBdr>
                <w:top w:val="none" w:sz="0" w:space="0" w:color="auto"/>
                <w:left w:val="none" w:sz="0" w:space="0" w:color="auto"/>
                <w:bottom w:val="none" w:sz="0" w:space="0" w:color="auto"/>
                <w:right w:val="none" w:sz="0" w:space="0" w:color="auto"/>
              </w:divBdr>
              <w:divsChild>
                <w:div w:id="106317377">
                  <w:marLeft w:val="300"/>
                  <w:marRight w:val="0"/>
                  <w:marTop w:val="75"/>
                  <w:marBottom w:val="0"/>
                  <w:divBdr>
                    <w:top w:val="none" w:sz="0" w:space="0" w:color="auto"/>
                    <w:left w:val="none" w:sz="0" w:space="0" w:color="auto"/>
                    <w:bottom w:val="none" w:sz="0" w:space="0" w:color="auto"/>
                    <w:right w:val="none" w:sz="0" w:space="0" w:color="auto"/>
                  </w:divBdr>
                  <w:divsChild>
                    <w:div w:id="959721635">
                      <w:marLeft w:val="750"/>
                      <w:marRight w:val="0"/>
                      <w:marTop w:val="0"/>
                      <w:marBottom w:val="0"/>
                      <w:divBdr>
                        <w:top w:val="none" w:sz="0" w:space="0" w:color="auto"/>
                        <w:left w:val="none" w:sz="0" w:space="0" w:color="auto"/>
                        <w:bottom w:val="none" w:sz="0" w:space="0" w:color="auto"/>
                        <w:right w:val="none" w:sz="0" w:space="0" w:color="auto"/>
                      </w:divBdr>
                    </w:div>
                  </w:divsChild>
                </w:div>
                <w:div w:id="667900683">
                  <w:marLeft w:val="300"/>
                  <w:marRight w:val="0"/>
                  <w:marTop w:val="75"/>
                  <w:marBottom w:val="0"/>
                  <w:divBdr>
                    <w:top w:val="none" w:sz="0" w:space="0" w:color="auto"/>
                    <w:left w:val="none" w:sz="0" w:space="0" w:color="auto"/>
                    <w:bottom w:val="none" w:sz="0" w:space="0" w:color="auto"/>
                    <w:right w:val="none" w:sz="0" w:space="0" w:color="auto"/>
                  </w:divBdr>
                  <w:divsChild>
                    <w:div w:id="1449162751">
                      <w:marLeft w:val="750"/>
                      <w:marRight w:val="0"/>
                      <w:marTop w:val="0"/>
                      <w:marBottom w:val="0"/>
                      <w:divBdr>
                        <w:top w:val="none" w:sz="0" w:space="0" w:color="auto"/>
                        <w:left w:val="none" w:sz="0" w:space="0" w:color="auto"/>
                        <w:bottom w:val="none" w:sz="0" w:space="0" w:color="auto"/>
                        <w:right w:val="none" w:sz="0" w:space="0" w:color="auto"/>
                      </w:divBdr>
                    </w:div>
                  </w:divsChild>
                </w:div>
                <w:div w:id="52388450">
                  <w:marLeft w:val="300"/>
                  <w:marRight w:val="0"/>
                  <w:marTop w:val="75"/>
                  <w:marBottom w:val="0"/>
                  <w:divBdr>
                    <w:top w:val="none" w:sz="0" w:space="0" w:color="auto"/>
                    <w:left w:val="none" w:sz="0" w:space="0" w:color="auto"/>
                    <w:bottom w:val="none" w:sz="0" w:space="0" w:color="auto"/>
                    <w:right w:val="none" w:sz="0" w:space="0" w:color="auto"/>
                  </w:divBdr>
                  <w:divsChild>
                    <w:div w:id="1225289455">
                      <w:marLeft w:val="750"/>
                      <w:marRight w:val="0"/>
                      <w:marTop w:val="0"/>
                      <w:marBottom w:val="0"/>
                      <w:divBdr>
                        <w:top w:val="none" w:sz="0" w:space="0" w:color="auto"/>
                        <w:left w:val="none" w:sz="0" w:space="0" w:color="auto"/>
                        <w:bottom w:val="none" w:sz="0" w:space="0" w:color="auto"/>
                        <w:right w:val="none" w:sz="0" w:space="0" w:color="auto"/>
                      </w:divBdr>
                    </w:div>
                  </w:divsChild>
                </w:div>
                <w:div w:id="2130734604">
                  <w:marLeft w:val="300"/>
                  <w:marRight w:val="0"/>
                  <w:marTop w:val="75"/>
                  <w:marBottom w:val="0"/>
                  <w:divBdr>
                    <w:top w:val="none" w:sz="0" w:space="0" w:color="auto"/>
                    <w:left w:val="none" w:sz="0" w:space="0" w:color="auto"/>
                    <w:bottom w:val="none" w:sz="0" w:space="0" w:color="auto"/>
                    <w:right w:val="none" w:sz="0" w:space="0" w:color="auto"/>
                  </w:divBdr>
                  <w:divsChild>
                    <w:div w:id="2038464491">
                      <w:marLeft w:val="750"/>
                      <w:marRight w:val="0"/>
                      <w:marTop w:val="0"/>
                      <w:marBottom w:val="0"/>
                      <w:divBdr>
                        <w:top w:val="none" w:sz="0" w:space="0" w:color="auto"/>
                        <w:left w:val="none" w:sz="0" w:space="0" w:color="auto"/>
                        <w:bottom w:val="none" w:sz="0" w:space="0" w:color="auto"/>
                        <w:right w:val="none" w:sz="0" w:space="0" w:color="auto"/>
                      </w:divBdr>
                    </w:div>
                  </w:divsChild>
                </w:div>
                <w:div w:id="1768693743">
                  <w:marLeft w:val="300"/>
                  <w:marRight w:val="0"/>
                  <w:marTop w:val="75"/>
                  <w:marBottom w:val="0"/>
                  <w:divBdr>
                    <w:top w:val="none" w:sz="0" w:space="0" w:color="auto"/>
                    <w:left w:val="none" w:sz="0" w:space="0" w:color="auto"/>
                    <w:bottom w:val="none" w:sz="0" w:space="0" w:color="auto"/>
                    <w:right w:val="none" w:sz="0" w:space="0" w:color="auto"/>
                  </w:divBdr>
                </w:div>
              </w:divsChild>
            </w:div>
            <w:div w:id="791630682">
              <w:marLeft w:val="0"/>
              <w:marRight w:val="0"/>
              <w:marTop w:val="150"/>
              <w:marBottom w:val="150"/>
              <w:divBdr>
                <w:top w:val="none" w:sz="0" w:space="0" w:color="auto"/>
                <w:left w:val="none" w:sz="0" w:space="0" w:color="auto"/>
                <w:bottom w:val="none" w:sz="0" w:space="0" w:color="auto"/>
                <w:right w:val="none" w:sz="0" w:space="0" w:color="auto"/>
              </w:divBdr>
              <w:divsChild>
                <w:div w:id="178979504">
                  <w:marLeft w:val="300"/>
                  <w:marRight w:val="0"/>
                  <w:marTop w:val="75"/>
                  <w:marBottom w:val="0"/>
                  <w:divBdr>
                    <w:top w:val="none" w:sz="0" w:space="0" w:color="auto"/>
                    <w:left w:val="none" w:sz="0" w:space="0" w:color="auto"/>
                    <w:bottom w:val="none" w:sz="0" w:space="0" w:color="auto"/>
                    <w:right w:val="none" w:sz="0" w:space="0" w:color="auto"/>
                  </w:divBdr>
                  <w:divsChild>
                    <w:div w:id="450710473">
                      <w:marLeft w:val="750"/>
                      <w:marRight w:val="0"/>
                      <w:marTop w:val="0"/>
                      <w:marBottom w:val="0"/>
                      <w:divBdr>
                        <w:top w:val="none" w:sz="0" w:space="0" w:color="auto"/>
                        <w:left w:val="none" w:sz="0" w:space="0" w:color="auto"/>
                        <w:bottom w:val="none" w:sz="0" w:space="0" w:color="auto"/>
                        <w:right w:val="none" w:sz="0" w:space="0" w:color="auto"/>
                      </w:divBdr>
                    </w:div>
                  </w:divsChild>
                </w:div>
                <w:div w:id="1224944983">
                  <w:marLeft w:val="300"/>
                  <w:marRight w:val="0"/>
                  <w:marTop w:val="75"/>
                  <w:marBottom w:val="0"/>
                  <w:divBdr>
                    <w:top w:val="none" w:sz="0" w:space="0" w:color="auto"/>
                    <w:left w:val="none" w:sz="0" w:space="0" w:color="auto"/>
                    <w:bottom w:val="none" w:sz="0" w:space="0" w:color="auto"/>
                    <w:right w:val="none" w:sz="0" w:space="0" w:color="auto"/>
                  </w:divBdr>
                  <w:divsChild>
                    <w:div w:id="851069746">
                      <w:marLeft w:val="750"/>
                      <w:marRight w:val="0"/>
                      <w:marTop w:val="0"/>
                      <w:marBottom w:val="0"/>
                      <w:divBdr>
                        <w:top w:val="none" w:sz="0" w:space="0" w:color="auto"/>
                        <w:left w:val="none" w:sz="0" w:space="0" w:color="auto"/>
                        <w:bottom w:val="none" w:sz="0" w:space="0" w:color="auto"/>
                        <w:right w:val="none" w:sz="0" w:space="0" w:color="auto"/>
                      </w:divBdr>
                    </w:div>
                  </w:divsChild>
                </w:div>
                <w:div w:id="131605775">
                  <w:marLeft w:val="300"/>
                  <w:marRight w:val="0"/>
                  <w:marTop w:val="75"/>
                  <w:marBottom w:val="0"/>
                  <w:divBdr>
                    <w:top w:val="none" w:sz="0" w:space="0" w:color="auto"/>
                    <w:left w:val="none" w:sz="0" w:space="0" w:color="auto"/>
                    <w:bottom w:val="none" w:sz="0" w:space="0" w:color="auto"/>
                    <w:right w:val="none" w:sz="0" w:space="0" w:color="auto"/>
                  </w:divBdr>
                  <w:divsChild>
                    <w:div w:id="1952317827">
                      <w:marLeft w:val="750"/>
                      <w:marRight w:val="0"/>
                      <w:marTop w:val="0"/>
                      <w:marBottom w:val="0"/>
                      <w:divBdr>
                        <w:top w:val="none" w:sz="0" w:space="0" w:color="auto"/>
                        <w:left w:val="none" w:sz="0" w:space="0" w:color="auto"/>
                        <w:bottom w:val="none" w:sz="0" w:space="0" w:color="auto"/>
                        <w:right w:val="none" w:sz="0" w:space="0" w:color="auto"/>
                      </w:divBdr>
                    </w:div>
                  </w:divsChild>
                </w:div>
                <w:div w:id="1918444123">
                  <w:marLeft w:val="300"/>
                  <w:marRight w:val="0"/>
                  <w:marTop w:val="75"/>
                  <w:marBottom w:val="0"/>
                  <w:divBdr>
                    <w:top w:val="none" w:sz="0" w:space="0" w:color="auto"/>
                    <w:left w:val="none" w:sz="0" w:space="0" w:color="auto"/>
                    <w:bottom w:val="none" w:sz="0" w:space="0" w:color="auto"/>
                    <w:right w:val="none" w:sz="0" w:space="0" w:color="auto"/>
                  </w:divBdr>
                  <w:divsChild>
                    <w:div w:id="1127357185">
                      <w:marLeft w:val="750"/>
                      <w:marRight w:val="0"/>
                      <w:marTop w:val="0"/>
                      <w:marBottom w:val="0"/>
                      <w:divBdr>
                        <w:top w:val="none" w:sz="0" w:space="0" w:color="auto"/>
                        <w:left w:val="none" w:sz="0" w:space="0" w:color="auto"/>
                        <w:bottom w:val="none" w:sz="0" w:space="0" w:color="auto"/>
                        <w:right w:val="none" w:sz="0" w:space="0" w:color="auto"/>
                      </w:divBdr>
                    </w:div>
                  </w:divsChild>
                </w:div>
                <w:div w:id="2089033418">
                  <w:marLeft w:val="300"/>
                  <w:marRight w:val="0"/>
                  <w:marTop w:val="75"/>
                  <w:marBottom w:val="0"/>
                  <w:divBdr>
                    <w:top w:val="none" w:sz="0" w:space="0" w:color="auto"/>
                    <w:left w:val="none" w:sz="0" w:space="0" w:color="auto"/>
                    <w:bottom w:val="none" w:sz="0" w:space="0" w:color="auto"/>
                    <w:right w:val="none" w:sz="0" w:space="0" w:color="auto"/>
                  </w:divBdr>
                </w:div>
              </w:divsChild>
            </w:div>
            <w:div w:id="546456763">
              <w:marLeft w:val="0"/>
              <w:marRight w:val="0"/>
              <w:marTop w:val="150"/>
              <w:marBottom w:val="150"/>
              <w:divBdr>
                <w:top w:val="none" w:sz="0" w:space="0" w:color="auto"/>
                <w:left w:val="none" w:sz="0" w:space="0" w:color="auto"/>
                <w:bottom w:val="none" w:sz="0" w:space="0" w:color="auto"/>
                <w:right w:val="none" w:sz="0" w:space="0" w:color="auto"/>
              </w:divBdr>
              <w:divsChild>
                <w:div w:id="1860662550">
                  <w:marLeft w:val="300"/>
                  <w:marRight w:val="0"/>
                  <w:marTop w:val="75"/>
                  <w:marBottom w:val="0"/>
                  <w:divBdr>
                    <w:top w:val="none" w:sz="0" w:space="0" w:color="auto"/>
                    <w:left w:val="none" w:sz="0" w:space="0" w:color="auto"/>
                    <w:bottom w:val="none" w:sz="0" w:space="0" w:color="auto"/>
                    <w:right w:val="none" w:sz="0" w:space="0" w:color="auto"/>
                  </w:divBdr>
                  <w:divsChild>
                    <w:div w:id="1411151216">
                      <w:marLeft w:val="750"/>
                      <w:marRight w:val="0"/>
                      <w:marTop w:val="0"/>
                      <w:marBottom w:val="0"/>
                      <w:divBdr>
                        <w:top w:val="none" w:sz="0" w:space="0" w:color="auto"/>
                        <w:left w:val="none" w:sz="0" w:space="0" w:color="auto"/>
                        <w:bottom w:val="none" w:sz="0" w:space="0" w:color="auto"/>
                        <w:right w:val="none" w:sz="0" w:space="0" w:color="auto"/>
                      </w:divBdr>
                    </w:div>
                  </w:divsChild>
                </w:div>
                <w:div w:id="1790584916">
                  <w:marLeft w:val="300"/>
                  <w:marRight w:val="0"/>
                  <w:marTop w:val="75"/>
                  <w:marBottom w:val="0"/>
                  <w:divBdr>
                    <w:top w:val="none" w:sz="0" w:space="0" w:color="auto"/>
                    <w:left w:val="none" w:sz="0" w:space="0" w:color="auto"/>
                    <w:bottom w:val="none" w:sz="0" w:space="0" w:color="auto"/>
                    <w:right w:val="none" w:sz="0" w:space="0" w:color="auto"/>
                  </w:divBdr>
                  <w:divsChild>
                    <w:div w:id="1693218924">
                      <w:marLeft w:val="750"/>
                      <w:marRight w:val="0"/>
                      <w:marTop w:val="0"/>
                      <w:marBottom w:val="0"/>
                      <w:divBdr>
                        <w:top w:val="none" w:sz="0" w:space="0" w:color="auto"/>
                        <w:left w:val="none" w:sz="0" w:space="0" w:color="auto"/>
                        <w:bottom w:val="none" w:sz="0" w:space="0" w:color="auto"/>
                        <w:right w:val="none" w:sz="0" w:space="0" w:color="auto"/>
                      </w:divBdr>
                    </w:div>
                  </w:divsChild>
                </w:div>
                <w:div w:id="1261454358">
                  <w:marLeft w:val="300"/>
                  <w:marRight w:val="0"/>
                  <w:marTop w:val="75"/>
                  <w:marBottom w:val="0"/>
                  <w:divBdr>
                    <w:top w:val="none" w:sz="0" w:space="0" w:color="auto"/>
                    <w:left w:val="none" w:sz="0" w:space="0" w:color="auto"/>
                    <w:bottom w:val="none" w:sz="0" w:space="0" w:color="auto"/>
                    <w:right w:val="none" w:sz="0" w:space="0" w:color="auto"/>
                  </w:divBdr>
                  <w:divsChild>
                    <w:div w:id="577178260">
                      <w:marLeft w:val="750"/>
                      <w:marRight w:val="0"/>
                      <w:marTop w:val="0"/>
                      <w:marBottom w:val="0"/>
                      <w:divBdr>
                        <w:top w:val="none" w:sz="0" w:space="0" w:color="auto"/>
                        <w:left w:val="none" w:sz="0" w:space="0" w:color="auto"/>
                        <w:bottom w:val="none" w:sz="0" w:space="0" w:color="auto"/>
                        <w:right w:val="none" w:sz="0" w:space="0" w:color="auto"/>
                      </w:divBdr>
                    </w:div>
                  </w:divsChild>
                </w:div>
                <w:div w:id="715467325">
                  <w:marLeft w:val="300"/>
                  <w:marRight w:val="0"/>
                  <w:marTop w:val="75"/>
                  <w:marBottom w:val="0"/>
                  <w:divBdr>
                    <w:top w:val="none" w:sz="0" w:space="0" w:color="auto"/>
                    <w:left w:val="none" w:sz="0" w:space="0" w:color="auto"/>
                    <w:bottom w:val="none" w:sz="0" w:space="0" w:color="auto"/>
                    <w:right w:val="none" w:sz="0" w:space="0" w:color="auto"/>
                  </w:divBdr>
                  <w:divsChild>
                    <w:div w:id="663169915">
                      <w:marLeft w:val="750"/>
                      <w:marRight w:val="0"/>
                      <w:marTop w:val="0"/>
                      <w:marBottom w:val="0"/>
                      <w:divBdr>
                        <w:top w:val="none" w:sz="0" w:space="0" w:color="auto"/>
                        <w:left w:val="none" w:sz="0" w:space="0" w:color="auto"/>
                        <w:bottom w:val="none" w:sz="0" w:space="0" w:color="auto"/>
                        <w:right w:val="none" w:sz="0" w:space="0" w:color="auto"/>
                      </w:divBdr>
                    </w:div>
                  </w:divsChild>
                </w:div>
                <w:div w:id="91248880">
                  <w:marLeft w:val="300"/>
                  <w:marRight w:val="0"/>
                  <w:marTop w:val="75"/>
                  <w:marBottom w:val="0"/>
                  <w:divBdr>
                    <w:top w:val="none" w:sz="0" w:space="0" w:color="auto"/>
                    <w:left w:val="none" w:sz="0" w:space="0" w:color="auto"/>
                    <w:bottom w:val="none" w:sz="0" w:space="0" w:color="auto"/>
                    <w:right w:val="none" w:sz="0" w:space="0" w:color="auto"/>
                  </w:divBdr>
                </w:div>
              </w:divsChild>
            </w:div>
            <w:div w:id="1222013069">
              <w:marLeft w:val="0"/>
              <w:marRight w:val="0"/>
              <w:marTop w:val="150"/>
              <w:marBottom w:val="150"/>
              <w:divBdr>
                <w:top w:val="none" w:sz="0" w:space="0" w:color="auto"/>
                <w:left w:val="none" w:sz="0" w:space="0" w:color="auto"/>
                <w:bottom w:val="none" w:sz="0" w:space="0" w:color="auto"/>
                <w:right w:val="none" w:sz="0" w:space="0" w:color="auto"/>
              </w:divBdr>
              <w:divsChild>
                <w:div w:id="1878421267">
                  <w:marLeft w:val="300"/>
                  <w:marRight w:val="0"/>
                  <w:marTop w:val="75"/>
                  <w:marBottom w:val="0"/>
                  <w:divBdr>
                    <w:top w:val="none" w:sz="0" w:space="0" w:color="auto"/>
                    <w:left w:val="none" w:sz="0" w:space="0" w:color="auto"/>
                    <w:bottom w:val="none" w:sz="0" w:space="0" w:color="auto"/>
                    <w:right w:val="none" w:sz="0" w:space="0" w:color="auto"/>
                  </w:divBdr>
                  <w:divsChild>
                    <w:div w:id="1518541101">
                      <w:marLeft w:val="750"/>
                      <w:marRight w:val="0"/>
                      <w:marTop w:val="0"/>
                      <w:marBottom w:val="0"/>
                      <w:divBdr>
                        <w:top w:val="none" w:sz="0" w:space="0" w:color="auto"/>
                        <w:left w:val="none" w:sz="0" w:space="0" w:color="auto"/>
                        <w:bottom w:val="none" w:sz="0" w:space="0" w:color="auto"/>
                        <w:right w:val="none" w:sz="0" w:space="0" w:color="auto"/>
                      </w:divBdr>
                    </w:div>
                  </w:divsChild>
                </w:div>
                <w:div w:id="321591854">
                  <w:marLeft w:val="300"/>
                  <w:marRight w:val="0"/>
                  <w:marTop w:val="75"/>
                  <w:marBottom w:val="0"/>
                  <w:divBdr>
                    <w:top w:val="none" w:sz="0" w:space="0" w:color="auto"/>
                    <w:left w:val="none" w:sz="0" w:space="0" w:color="auto"/>
                    <w:bottom w:val="none" w:sz="0" w:space="0" w:color="auto"/>
                    <w:right w:val="none" w:sz="0" w:space="0" w:color="auto"/>
                  </w:divBdr>
                  <w:divsChild>
                    <w:div w:id="1181047758">
                      <w:marLeft w:val="750"/>
                      <w:marRight w:val="0"/>
                      <w:marTop w:val="0"/>
                      <w:marBottom w:val="0"/>
                      <w:divBdr>
                        <w:top w:val="none" w:sz="0" w:space="0" w:color="auto"/>
                        <w:left w:val="none" w:sz="0" w:space="0" w:color="auto"/>
                        <w:bottom w:val="none" w:sz="0" w:space="0" w:color="auto"/>
                        <w:right w:val="none" w:sz="0" w:space="0" w:color="auto"/>
                      </w:divBdr>
                    </w:div>
                  </w:divsChild>
                </w:div>
                <w:div w:id="1033925255">
                  <w:marLeft w:val="300"/>
                  <w:marRight w:val="0"/>
                  <w:marTop w:val="75"/>
                  <w:marBottom w:val="0"/>
                  <w:divBdr>
                    <w:top w:val="none" w:sz="0" w:space="0" w:color="auto"/>
                    <w:left w:val="none" w:sz="0" w:space="0" w:color="auto"/>
                    <w:bottom w:val="none" w:sz="0" w:space="0" w:color="auto"/>
                    <w:right w:val="none" w:sz="0" w:space="0" w:color="auto"/>
                  </w:divBdr>
                  <w:divsChild>
                    <w:div w:id="2028022595">
                      <w:marLeft w:val="750"/>
                      <w:marRight w:val="0"/>
                      <w:marTop w:val="0"/>
                      <w:marBottom w:val="0"/>
                      <w:divBdr>
                        <w:top w:val="none" w:sz="0" w:space="0" w:color="auto"/>
                        <w:left w:val="none" w:sz="0" w:space="0" w:color="auto"/>
                        <w:bottom w:val="none" w:sz="0" w:space="0" w:color="auto"/>
                        <w:right w:val="none" w:sz="0" w:space="0" w:color="auto"/>
                      </w:divBdr>
                    </w:div>
                  </w:divsChild>
                </w:div>
                <w:div w:id="498278723">
                  <w:marLeft w:val="300"/>
                  <w:marRight w:val="0"/>
                  <w:marTop w:val="75"/>
                  <w:marBottom w:val="0"/>
                  <w:divBdr>
                    <w:top w:val="none" w:sz="0" w:space="0" w:color="auto"/>
                    <w:left w:val="none" w:sz="0" w:space="0" w:color="auto"/>
                    <w:bottom w:val="none" w:sz="0" w:space="0" w:color="auto"/>
                    <w:right w:val="none" w:sz="0" w:space="0" w:color="auto"/>
                  </w:divBdr>
                  <w:divsChild>
                    <w:div w:id="1192063271">
                      <w:marLeft w:val="750"/>
                      <w:marRight w:val="0"/>
                      <w:marTop w:val="0"/>
                      <w:marBottom w:val="0"/>
                      <w:divBdr>
                        <w:top w:val="none" w:sz="0" w:space="0" w:color="auto"/>
                        <w:left w:val="none" w:sz="0" w:space="0" w:color="auto"/>
                        <w:bottom w:val="none" w:sz="0" w:space="0" w:color="auto"/>
                        <w:right w:val="none" w:sz="0" w:space="0" w:color="auto"/>
                      </w:divBdr>
                    </w:div>
                  </w:divsChild>
                </w:div>
                <w:div w:id="579102355">
                  <w:marLeft w:val="300"/>
                  <w:marRight w:val="0"/>
                  <w:marTop w:val="75"/>
                  <w:marBottom w:val="0"/>
                  <w:divBdr>
                    <w:top w:val="none" w:sz="0" w:space="0" w:color="auto"/>
                    <w:left w:val="none" w:sz="0" w:space="0" w:color="auto"/>
                    <w:bottom w:val="none" w:sz="0" w:space="0" w:color="auto"/>
                    <w:right w:val="none" w:sz="0" w:space="0" w:color="auto"/>
                  </w:divBdr>
                </w:div>
              </w:divsChild>
            </w:div>
            <w:div w:id="1439717163">
              <w:marLeft w:val="0"/>
              <w:marRight w:val="0"/>
              <w:marTop w:val="150"/>
              <w:marBottom w:val="150"/>
              <w:divBdr>
                <w:top w:val="none" w:sz="0" w:space="0" w:color="auto"/>
                <w:left w:val="none" w:sz="0" w:space="0" w:color="auto"/>
                <w:bottom w:val="none" w:sz="0" w:space="0" w:color="auto"/>
                <w:right w:val="none" w:sz="0" w:space="0" w:color="auto"/>
              </w:divBdr>
              <w:divsChild>
                <w:div w:id="2042587368">
                  <w:marLeft w:val="300"/>
                  <w:marRight w:val="0"/>
                  <w:marTop w:val="75"/>
                  <w:marBottom w:val="0"/>
                  <w:divBdr>
                    <w:top w:val="none" w:sz="0" w:space="0" w:color="auto"/>
                    <w:left w:val="none" w:sz="0" w:space="0" w:color="auto"/>
                    <w:bottom w:val="none" w:sz="0" w:space="0" w:color="auto"/>
                    <w:right w:val="none" w:sz="0" w:space="0" w:color="auto"/>
                  </w:divBdr>
                  <w:divsChild>
                    <w:div w:id="39867037">
                      <w:marLeft w:val="750"/>
                      <w:marRight w:val="0"/>
                      <w:marTop w:val="0"/>
                      <w:marBottom w:val="0"/>
                      <w:divBdr>
                        <w:top w:val="none" w:sz="0" w:space="0" w:color="auto"/>
                        <w:left w:val="none" w:sz="0" w:space="0" w:color="auto"/>
                        <w:bottom w:val="none" w:sz="0" w:space="0" w:color="auto"/>
                        <w:right w:val="none" w:sz="0" w:space="0" w:color="auto"/>
                      </w:divBdr>
                    </w:div>
                  </w:divsChild>
                </w:div>
                <w:div w:id="1416630608">
                  <w:marLeft w:val="300"/>
                  <w:marRight w:val="0"/>
                  <w:marTop w:val="75"/>
                  <w:marBottom w:val="0"/>
                  <w:divBdr>
                    <w:top w:val="none" w:sz="0" w:space="0" w:color="auto"/>
                    <w:left w:val="none" w:sz="0" w:space="0" w:color="auto"/>
                    <w:bottom w:val="none" w:sz="0" w:space="0" w:color="auto"/>
                    <w:right w:val="none" w:sz="0" w:space="0" w:color="auto"/>
                  </w:divBdr>
                  <w:divsChild>
                    <w:div w:id="940797478">
                      <w:marLeft w:val="750"/>
                      <w:marRight w:val="0"/>
                      <w:marTop w:val="0"/>
                      <w:marBottom w:val="0"/>
                      <w:divBdr>
                        <w:top w:val="none" w:sz="0" w:space="0" w:color="auto"/>
                        <w:left w:val="none" w:sz="0" w:space="0" w:color="auto"/>
                        <w:bottom w:val="none" w:sz="0" w:space="0" w:color="auto"/>
                        <w:right w:val="none" w:sz="0" w:space="0" w:color="auto"/>
                      </w:divBdr>
                    </w:div>
                  </w:divsChild>
                </w:div>
                <w:div w:id="1796100303">
                  <w:marLeft w:val="300"/>
                  <w:marRight w:val="0"/>
                  <w:marTop w:val="75"/>
                  <w:marBottom w:val="0"/>
                  <w:divBdr>
                    <w:top w:val="none" w:sz="0" w:space="0" w:color="auto"/>
                    <w:left w:val="none" w:sz="0" w:space="0" w:color="auto"/>
                    <w:bottom w:val="none" w:sz="0" w:space="0" w:color="auto"/>
                    <w:right w:val="none" w:sz="0" w:space="0" w:color="auto"/>
                  </w:divBdr>
                  <w:divsChild>
                    <w:div w:id="1022904625">
                      <w:marLeft w:val="750"/>
                      <w:marRight w:val="0"/>
                      <w:marTop w:val="0"/>
                      <w:marBottom w:val="0"/>
                      <w:divBdr>
                        <w:top w:val="none" w:sz="0" w:space="0" w:color="auto"/>
                        <w:left w:val="none" w:sz="0" w:space="0" w:color="auto"/>
                        <w:bottom w:val="none" w:sz="0" w:space="0" w:color="auto"/>
                        <w:right w:val="none" w:sz="0" w:space="0" w:color="auto"/>
                      </w:divBdr>
                    </w:div>
                  </w:divsChild>
                </w:div>
                <w:div w:id="429007535">
                  <w:marLeft w:val="300"/>
                  <w:marRight w:val="0"/>
                  <w:marTop w:val="75"/>
                  <w:marBottom w:val="0"/>
                  <w:divBdr>
                    <w:top w:val="none" w:sz="0" w:space="0" w:color="auto"/>
                    <w:left w:val="none" w:sz="0" w:space="0" w:color="auto"/>
                    <w:bottom w:val="none" w:sz="0" w:space="0" w:color="auto"/>
                    <w:right w:val="none" w:sz="0" w:space="0" w:color="auto"/>
                  </w:divBdr>
                  <w:divsChild>
                    <w:div w:id="696154848">
                      <w:marLeft w:val="750"/>
                      <w:marRight w:val="0"/>
                      <w:marTop w:val="0"/>
                      <w:marBottom w:val="0"/>
                      <w:divBdr>
                        <w:top w:val="none" w:sz="0" w:space="0" w:color="auto"/>
                        <w:left w:val="none" w:sz="0" w:space="0" w:color="auto"/>
                        <w:bottom w:val="none" w:sz="0" w:space="0" w:color="auto"/>
                        <w:right w:val="none" w:sz="0" w:space="0" w:color="auto"/>
                      </w:divBdr>
                    </w:div>
                  </w:divsChild>
                </w:div>
                <w:div w:id="705133145">
                  <w:marLeft w:val="300"/>
                  <w:marRight w:val="0"/>
                  <w:marTop w:val="75"/>
                  <w:marBottom w:val="0"/>
                  <w:divBdr>
                    <w:top w:val="none" w:sz="0" w:space="0" w:color="auto"/>
                    <w:left w:val="none" w:sz="0" w:space="0" w:color="auto"/>
                    <w:bottom w:val="none" w:sz="0" w:space="0" w:color="auto"/>
                    <w:right w:val="none" w:sz="0" w:space="0" w:color="auto"/>
                  </w:divBdr>
                </w:div>
              </w:divsChild>
            </w:div>
            <w:div w:id="1401558163">
              <w:marLeft w:val="0"/>
              <w:marRight w:val="0"/>
              <w:marTop w:val="150"/>
              <w:marBottom w:val="150"/>
              <w:divBdr>
                <w:top w:val="none" w:sz="0" w:space="0" w:color="auto"/>
                <w:left w:val="none" w:sz="0" w:space="0" w:color="auto"/>
                <w:bottom w:val="none" w:sz="0" w:space="0" w:color="auto"/>
                <w:right w:val="none" w:sz="0" w:space="0" w:color="auto"/>
              </w:divBdr>
              <w:divsChild>
                <w:div w:id="613177174">
                  <w:marLeft w:val="300"/>
                  <w:marRight w:val="0"/>
                  <w:marTop w:val="75"/>
                  <w:marBottom w:val="0"/>
                  <w:divBdr>
                    <w:top w:val="none" w:sz="0" w:space="0" w:color="auto"/>
                    <w:left w:val="none" w:sz="0" w:space="0" w:color="auto"/>
                    <w:bottom w:val="none" w:sz="0" w:space="0" w:color="auto"/>
                    <w:right w:val="none" w:sz="0" w:space="0" w:color="auto"/>
                  </w:divBdr>
                  <w:divsChild>
                    <w:div w:id="731468923">
                      <w:marLeft w:val="750"/>
                      <w:marRight w:val="0"/>
                      <w:marTop w:val="0"/>
                      <w:marBottom w:val="0"/>
                      <w:divBdr>
                        <w:top w:val="none" w:sz="0" w:space="0" w:color="auto"/>
                        <w:left w:val="none" w:sz="0" w:space="0" w:color="auto"/>
                        <w:bottom w:val="none" w:sz="0" w:space="0" w:color="auto"/>
                        <w:right w:val="none" w:sz="0" w:space="0" w:color="auto"/>
                      </w:divBdr>
                    </w:div>
                  </w:divsChild>
                </w:div>
                <w:div w:id="932394757">
                  <w:marLeft w:val="300"/>
                  <w:marRight w:val="0"/>
                  <w:marTop w:val="75"/>
                  <w:marBottom w:val="0"/>
                  <w:divBdr>
                    <w:top w:val="none" w:sz="0" w:space="0" w:color="auto"/>
                    <w:left w:val="none" w:sz="0" w:space="0" w:color="auto"/>
                    <w:bottom w:val="none" w:sz="0" w:space="0" w:color="auto"/>
                    <w:right w:val="none" w:sz="0" w:space="0" w:color="auto"/>
                  </w:divBdr>
                  <w:divsChild>
                    <w:div w:id="508981064">
                      <w:marLeft w:val="750"/>
                      <w:marRight w:val="0"/>
                      <w:marTop w:val="0"/>
                      <w:marBottom w:val="0"/>
                      <w:divBdr>
                        <w:top w:val="none" w:sz="0" w:space="0" w:color="auto"/>
                        <w:left w:val="none" w:sz="0" w:space="0" w:color="auto"/>
                        <w:bottom w:val="none" w:sz="0" w:space="0" w:color="auto"/>
                        <w:right w:val="none" w:sz="0" w:space="0" w:color="auto"/>
                      </w:divBdr>
                    </w:div>
                  </w:divsChild>
                </w:div>
                <w:div w:id="1817990771">
                  <w:marLeft w:val="300"/>
                  <w:marRight w:val="0"/>
                  <w:marTop w:val="75"/>
                  <w:marBottom w:val="0"/>
                  <w:divBdr>
                    <w:top w:val="none" w:sz="0" w:space="0" w:color="auto"/>
                    <w:left w:val="none" w:sz="0" w:space="0" w:color="auto"/>
                    <w:bottom w:val="none" w:sz="0" w:space="0" w:color="auto"/>
                    <w:right w:val="none" w:sz="0" w:space="0" w:color="auto"/>
                  </w:divBdr>
                  <w:divsChild>
                    <w:div w:id="1407649972">
                      <w:marLeft w:val="750"/>
                      <w:marRight w:val="0"/>
                      <w:marTop w:val="0"/>
                      <w:marBottom w:val="0"/>
                      <w:divBdr>
                        <w:top w:val="none" w:sz="0" w:space="0" w:color="auto"/>
                        <w:left w:val="none" w:sz="0" w:space="0" w:color="auto"/>
                        <w:bottom w:val="none" w:sz="0" w:space="0" w:color="auto"/>
                        <w:right w:val="none" w:sz="0" w:space="0" w:color="auto"/>
                      </w:divBdr>
                    </w:div>
                  </w:divsChild>
                </w:div>
                <w:div w:id="171260065">
                  <w:marLeft w:val="300"/>
                  <w:marRight w:val="0"/>
                  <w:marTop w:val="75"/>
                  <w:marBottom w:val="0"/>
                  <w:divBdr>
                    <w:top w:val="none" w:sz="0" w:space="0" w:color="auto"/>
                    <w:left w:val="none" w:sz="0" w:space="0" w:color="auto"/>
                    <w:bottom w:val="none" w:sz="0" w:space="0" w:color="auto"/>
                    <w:right w:val="none" w:sz="0" w:space="0" w:color="auto"/>
                  </w:divBdr>
                  <w:divsChild>
                    <w:div w:id="659694124">
                      <w:marLeft w:val="750"/>
                      <w:marRight w:val="0"/>
                      <w:marTop w:val="0"/>
                      <w:marBottom w:val="0"/>
                      <w:divBdr>
                        <w:top w:val="none" w:sz="0" w:space="0" w:color="auto"/>
                        <w:left w:val="none" w:sz="0" w:space="0" w:color="auto"/>
                        <w:bottom w:val="none" w:sz="0" w:space="0" w:color="auto"/>
                        <w:right w:val="none" w:sz="0" w:space="0" w:color="auto"/>
                      </w:divBdr>
                    </w:div>
                  </w:divsChild>
                </w:div>
                <w:div w:id="18311905">
                  <w:marLeft w:val="300"/>
                  <w:marRight w:val="0"/>
                  <w:marTop w:val="75"/>
                  <w:marBottom w:val="0"/>
                  <w:divBdr>
                    <w:top w:val="none" w:sz="0" w:space="0" w:color="auto"/>
                    <w:left w:val="none" w:sz="0" w:space="0" w:color="auto"/>
                    <w:bottom w:val="none" w:sz="0" w:space="0" w:color="auto"/>
                    <w:right w:val="none" w:sz="0" w:space="0" w:color="auto"/>
                  </w:divBdr>
                </w:div>
              </w:divsChild>
            </w:div>
            <w:div w:id="1277174642">
              <w:marLeft w:val="0"/>
              <w:marRight w:val="0"/>
              <w:marTop w:val="150"/>
              <w:marBottom w:val="150"/>
              <w:divBdr>
                <w:top w:val="none" w:sz="0" w:space="0" w:color="auto"/>
                <w:left w:val="none" w:sz="0" w:space="0" w:color="auto"/>
                <w:bottom w:val="none" w:sz="0" w:space="0" w:color="auto"/>
                <w:right w:val="none" w:sz="0" w:space="0" w:color="auto"/>
              </w:divBdr>
              <w:divsChild>
                <w:div w:id="880824324">
                  <w:marLeft w:val="300"/>
                  <w:marRight w:val="0"/>
                  <w:marTop w:val="75"/>
                  <w:marBottom w:val="0"/>
                  <w:divBdr>
                    <w:top w:val="none" w:sz="0" w:space="0" w:color="auto"/>
                    <w:left w:val="none" w:sz="0" w:space="0" w:color="auto"/>
                    <w:bottom w:val="none" w:sz="0" w:space="0" w:color="auto"/>
                    <w:right w:val="none" w:sz="0" w:space="0" w:color="auto"/>
                  </w:divBdr>
                  <w:divsChild>
                    <w:div w:id="1454639623">
                      <w:marLeft w:val="750"/>
                      <w:marRight w:val="0"/>
                      <w:marTop w:val="0"/>
                      <w:marBottom w:val="0"/>
                      <w:divBdr>
                        <w:top w:val="none" w:sz="0" w:space="0" w:color="auto"/>
                        <w:left w:val="none" w:sz="0" w:space="0" w:color="auto"/>
                        <w:bottom w:val="none" w:sz="0" w:space="0" w:color="auto"/>
                        <w:right w:val="none" w:sz="0" w:space="0" w:color="auto"/>
                      </w:divBdr>
                    </w:div>
                  </w:divsChild>
                </w:div>
                <w:div w:id="1647542023">
                  <w:marLeft w:val="300"/>
                  <w:marRight w:val="0"/>
                  <w:marTop w:val="75"/>
                  <w:marBottom w:val="0"/>
                  <w:divBdr>
                    <w:top w:val="none" w:sz="0" w:space="0" w:color="auto"/>
                    <w:left w:val="none" w:sz="0" w:space="0" w:color="auto"/>
                    <w:bottom w:val="none" w:sz="0" w:space="0" w:color="auto"/>
                    <w:right w:val="none" w:sz="0" w:space="0" w:color="auto"/>
                  </w:divBdr>
                  <w:divsChild>
                    <w:div w:id="1349992024">
                      <w:marLeft w:val="750"/>
                      <w:marRight w:val="0"/>
                      <w:marTop w:val="0"/>
                      <w:marBottom w:val="0"/>
                      <w:divBdr>
                        <w:top w:val="none" w:sz="0" w:space="0" w:color="auto"/>
                        <w:left w:val="none" w:sz="0" w:space="0" w:color="auto"/>
                        <w:bottom w:val="none" w:sz="0" w:space="0" w:color="auto"/>
                        <w:right w:val="none" w:sz="0" w:space="0" w:color="auto"/>
                      </w:divBdr>
                    </w:div>
                  </w:divsChild>
                </w:div>
                <w:div w:id="1296368539">
                  <w:marLeft w:val="300"/>
                  <w:marRight w:val="0"/>
                  <w:marTop w:val="75"/>
                  <w:marBottom w:val="0"/>
                  <w:divBdr>
                    <w:top w:val="none" w:sz="0" w:space="0" w:color="auto"/>
                    <w:left w:val="none" w:sz="0" w:space="0" w:color="auto"/>
                    <w:bottom w:val="none" w:sz="0" w:space="0" w:color="auto"/>
                    <w:right w:val="none" w:sz="0" w:space="0" w:color="auto"/>
                  </w:divBdr>
                  <w:divsChild>
                    <w:div w:id="1493138786">
                      <w:marLeft w:val="750"/>
                      <w:marRight w:val="0"/>
                      <w:marTop w:val="0"/>
                      <w:marBottom w:val="0"/>
                      <w:divBdr>
                        <w:top w:val="none" w:sz="0" w:space="0" w:color="auto"/>
                        <w:left w:val="none" w:sz="0" w:space="0" w:color="auto"/>
                        <w:bottom w:val="none" w:sz="0" w:space="0" w:color="auto"/>
                        <w:right w:val="none" w:sz="0" w:space="0" w:color="auto"/>
                      </w:divBdr>
                    </w:div>
                  </w:divsChild>
                </w:div>
                <w:div w:id="2101414109">
                  <w:marLeft w:val="300"/>
                  <w:marRight w:val="0"/>
                  <w:marTop w:val="75"/>
                  <w:marBottom w:val="0"/>
                  <w:divBdr>
                    <w:top w:val="none" w:sz="0" w:space="0" w:color="auto"/>
                    <w:left w:val="none" w:sz="0" w:space="0" w:color="auto"/>
                    <w:bottom w:val="none" w:sz="0" w:space="0" w:color="auto"/>
                    <w:right w:val="none" w:sz="0" w:space="0" w:color="auto"/>
                  </w:divBdr>
                  <w:divsChild>
                    <w:div w:id="1212620618">
                      <w:marLeft w:val="750"/>
                      <w:marRight w:val="0"/>
                      <w:marTop w:val="0"/>
                      <w:marBottom w:val="0"/>
                      <w:divBdr>
                        <w:top w:val="none" w:sz="0" w:space="0" w:color="auto"/>
                        <w:left w:val="none" w:sz="0" w:space="0" w:color="auto"/>
                        <w:bottom w:val="none" w:sz="0" w:space="0" w:color="auto"/>
                        <w:right w:val="none" w:sz="0" w:space="0" w:color="auto"/>
                      </w:divBdr>
                    </w:div>
                  </w:divsChild>
                </w:div>
                <w:div w:id="504250928">
                  <w:marLeft w:val="300"/>
                  <w:marRight w:val="0"/>
                  <w:marTop w:val="75"/>
                  <w:marBottom w:val="0"/>
                  <w:divBdr>
                    <w:top w:val="none" w:sz="0" w:space="0" w:color="auto"/>
                    <w:left w:val="none" w:sz="0" w:space="0" w:color="auto"/>
                    <w:bottom w:val="none" w:sz="0" w:space="0" w:color="auto"/>
                    <w:right w:val="none" w:sz="0" w:space="0" w:color="auto"/>
                  </w:divBdr>
                </w:div>
              </w:divsChild>
            </w:div>
            <w:div w:id="881358021">
              <w:marLeft w:val="0"/>
              <w:marRight w:val="0"/>
              <w:marTop w:val="150"/>
              <w:marBottom w:val="150"/>
              <w:divBdr>
                <w:top w:val="none" w:sz="0" w:space="0" w:color="auto"/>
                <w:left w:val="none" w:sz="0" w:space="0" w:color="auto"/>
                <w:bottom w:val="none" w:sz="0" w:space="0" w:color="auto"/>
                <w:right w:val="none" w:sz="0" w:space="0" w:color="auto"/>
              </w:divBdr>
              <w:divsChild>
                <w:div w:id="1075588834">
                  <w:marLeft w:val="300"/>
                  <w:marRight w:val="0"/>
                  <w:marTop w:val="75"/>
                  <w:marBottom w:val="0"/>
                  <w:divBdr>
                    <w:top w:val="none" w:sz="0" w:space="0" w:color="auto"/>
                    <w:left w:val="none" w:sz="0" w:space="0" w:color="auto"/>
                    <w:bottom w:val="none" w:sz="0" w:space="0" w:color="auto"/>
                    <w:right w:val="none" w:sz="0" w:space="0" w:color="auto"/>
                  </w:divBdr>
                  <w:divsChild>
                    <w:div w:id="1592472031">
                      <w:marLeft w:val="750"/>
                      <w:marRight w:val="0"/>
                      <w:marTop w:val="0"/>
                      <w:marBottom w:val="0"/>
                      <w:divBdr>
                        <w:top w:val="none" w:sz="0" w:space="0" w:color="auto"/>
                        <w:left w:val="none" w:sz="0" w:space="0" w:color="auto"/>
                        <w:bottom w:val="none" w:sz="0" w:space="0" w:color="auto"/>
                        <w:right w:val="none" w:sz="0" w:space="0" w:color="auto"/>
                      </w:divBdr>
                    </w:div>
                  </w:divsChild>
                </w:div>
                <w:div w:id="275648294">
                  <w:marLeft w:val="300"/>
                  <w:marRight w:val="0"/>
                  <w:marTop w:val="75"/>
                  <w:marBottom w:val="0"/>
                  <w:divBdr>
                    <w:top w:val="none" w:sz="0" w:space="0" w:color="auto"/>
                    <w:left w:val="none" w:sz="0" w:space="0" w:color="auto"/>
                    <w:bottom w:val="none" w:sz="0" w:space="0" w:color="auto"/>
                    <w:right w:val="none" w:sz="0" w:space="0" w:color="auto"/>
                  </w:divBdr>
                  <w:divsChild>
                    <w:div w:id="390622389">
                      <w:marLeft w:val="750"/>
                      <w:marRight w:val="0"/>
                      <w:marTop w:val="0"/>
                      <w:marBottom w:val="0"/>
                      <w:divBdr>
                        <w:top w:val="none" w:sz="0" w:space="0" w:color="auto"/>
                        <w:left w:val="none" w:sz="0" w:space="0" w:color="auto"/>
                        <w:bottom w:val="none" w:sz="0" w:space="0" w:color="auto"/>
                        <w:right w:val="none" w:sz="0" w:space="0" w:color="auto"/>
                      </w:divBdr>
                    </w:div>
                  </w:divsChild>
                </w:div>
                <w:div w:id="11960239">
                  <w:marLeft w:val="300"/>
                  <w:marRight w:val="0"/>
                  <w:marTop w:val="75"/>
                  <w:marBottom w:val="0"/>
                  <w:divBdr>
                    <w:top w:val="none" w:sz="0" w:space="0" w:color="auto"/>
                    <w:left w:val="none" w:sz="0" w:space="0" w:color="auto"/>
                    <w:bottom w:val="none" w:sz="0" w:space="0" w:color="auto"/>
                    <w:right w:val="none" w:sz="0" w:space="0" w:color="auto"/>
                  </w:divBdr>
                  <w:divsChild>
                    <w:div w:id="767653436">
                      <w:marLeft w:val="750"/>
                      <w:marRight w:val="0"/>
                      <w:marTop w:val="0"/>
                      <w:marBottom w:val="0"/>
                      <w:divBdr>
                        <w:top w:val="none" w:sz="0" w:space="0" w:color="auto"/>
                        <w:left w:val="none" w:sz="0" w:space="0" w:color="auto"/>
                        <w:bottom w:val="none" w:sz="0" w:space="0" w:color="auto"/>
                        <w:right w:val="none" w:sz="0" w:space="0" w:color="auto"/>
                      </w:divBdr>
                    </w:div>
                  </w:divsChild>
                </w:div>
                <w:div w:id="806436365">
                  <w:marLeft w:val="300"/>
                  <w:marRight w:val="0"/>
                  <w:marTop w:val="75"/>
                  <w:marBottom w:val="0"/>
                  <w:divBdr>
                    <w:top w:val="none" w:sz="0" w:space="0" w:color="auto"/>
                    <w:left w:val="none" w:sz="0" w:space="0" w:color="auto"/>
                    <w:bottom w:val="none" w:sz="0" w:space="0" w:color="auto"/>
                    <w:right w:val="none" w:sz="0" w:space="0" w:color="auto"/>
                  </w:divBdr>
                  <w:divsChild>
                    <w:div w:id="5793690">
                      <w:marLeft w:val="750"/>
                      <w:marRight w:val="0"/>
                      <w:marTop w:val="0"/>
                      <w:marBottom w:val="0"/>
                      <w:divBdr>
                        <w:top w:val="none" w:sz="0" w:space="0" w:color="auto"/>
                        <w:left w:val="none" w:sz="0" w:space="0" w:color="auto"/>
                        <w:bottom w:val="none" w:sz="0" w:space="0" w:color="auto"/>
                        <w:right w:val="none" w:sz="0" w:space="0" w:color="auto"/>
                      </w:divBdr>
                    </w:div>
                  </w:divsChild>
                </w:div>
                <w:div w:id="443578391">
                  <w:marLeft w:val="300"/>
                  <w:marRight w:val="0"/>
                  <w:marTop w:val="75"/>
                  <w:marBottom w:val="0"/>
                  <w:divBdr>
                    <w:top w:val="none" w:sz="0" w:space="0" w:color="auto"/>
                    <w:left w:val="none" w:sz="0" w:space="0" w:color="auto"/>
                    <w:bottom w:val="none" w:sz="0" w:space="0" w:color="auto"/>
                    <w:right w:val="none" w:sz="0" w:space="0" w:color="auto"/>
                  </w:divBdr>
                </w:div>
              </w:divsChild>
            </w:div>
            <w:div w:id="419445746">
              <w:marLeft w:val="0"/>
              <w:marRight w:val="0"/>
              <w:marTop w:val="150"/>
              <w:marBottom w:val="150"/>
              <w:divBdr>
                <w:top w:val="none" w:sz="0" w:space="0" w:color="auto"/>
                <w:left w:val="none" w:sz="0" w:space="0" w:color="auto"/>
                <w:bottom w:val="none" w:sz="0" w:space="0" w:color="auto"/>
                <w:right w:val="none" w:sz="0" w:space="0" w:color="auto"/>
              </w:divBdr>
              <w:divsChild>
                <w:div w:id="697318258">
                  <w:marLeft w:val="300"/>
                  <w:marRight w:val="0"/>
                  <w:marTop w:val="75"/>
                  <w:marBottom w:val="0"/>
                  <w:divBdr>
                    <w:top w:val="none" w:sz="0" w:space="0" w:color="auto"/>
                    <w:left w:val="none" w:sz="0" w:space="0" w:color="auto"/>
                    <w:bottom w:val="none" w:sz="0" w:space="0" w:color="auto"/>
                    <w:right w:val="none" w:sz="0" w:space="0" w:color="auto"/>
                  </w:divBdr>
                  <w:divsChild>
                    <w:div w:id="1325359125">
                      <w:marLeft w:val="750"/>
                      <w:marRight w:val="0"/>
                      <w:marTop w:val="0"/>
                      <w:marBottom w:val="0"/>
                      <w:divBdr>
                        <w:top w:val="none" w:sz="0" w:space="0" w:color="auto"/>
                        <w:left w:val="none" w:sz="0" w:space="0" w:color="auto"/>
                        <w:bottom w:val="none" w:sz="0" w:space="0" w:color="auto"/>
                        <w:right w:val="none" w:sz="0" w:space="0" w:color="auto"/>
                      </w:divBdr>
                    </w:div>
                  </w:divsChild>
                </w:div>
                <w:div w:id="1534226192">
                  <w:marLeft w:val="300"/>
                  <w:marRight w:val="0"/>
                  <w:marTop w:val="75"/>
                  <w:marBottom w:val="0"/>
                  <w:divBdr>
                    <w:top w:val="none" w:sz="0" w:space="0" w:color="auto"/>
                    <w:left w:val="none" w:sz="0" w:space="0" w:color="auto"/>
                    <w:bottom w:val="none" w:sz="0" w:space="0" w:color="auto"/>
                    <w:right w:val="none" w:sz="0" w:space="0" w:color="auto"/>
                  </w:divBdr>
                  <w:divsChild>
                    <w:div w:id="248734713">
                      <w:marLeft w:val="750"/>
                      <w:marRight w:val="0"/>
                      <w:marTop w:val="0"/>
                      <w:marBottom w:val="0"/>
                      <w:divBdr>
                        <w:top w:val="none" w:sz="0" w:space="0" w:color="auto"/>
                        <w:left w:val="none" w:sz="0" w:space="0" w:color="auto"/>
                        <w:bottom w:val="none" w:sz="0" w:space="0" w:color="auto"/>
                        <w:right w:val="none" w:sz="0" w:space="0" w:color="auto"/>
                      </w:divBdr>
                    </w:div>
                  </w:divsChild>
                </w:div>
                <w:div w:id="945381278">
                  <w:marLeft w:val="300"/>
                  <w:marRight w:val="0"/>
                  <w:marTop w:val="75"/>
                  <w:marBottom w:val="0"/>
                  <w:divBdr>
                    <w:top w:val="none" w:sz="0" w:space="0" w:color="auto"/>
                    <w:left w:val="none" w:sz="0" w:space="0" w:color="auto"/>
                    <w:bottom w:val="none" w:sz="0" w:space="0" w:color="auto"/>
                    <w:right w:val="none" w:sz="0" w:space="0" w:color="auto"/>
                  </w:divBdr>
                  <w:divsChild>
                    <w:div w:id="1533033911">
                      <w:marLeft w:val="750"/>
                      <w:marRight w:val="0"/>
                      <w:marTop w:val="0"/>
                      <w:marBottom w:val="0"/>
                      <w:divBdr>
                        <w:top w:val="none" w:sz="0" w:space="0" w:color="auto"/>
                        <w:left w:val="none" w:sz="0" w:space="0" w:color="auto"/>
                        <w:bottom w:val="none" w:sz="0" w:space="0" w:color="auto"/>
                        <w:right w:val="none" w:sz="0" w:space="0" w:color="auto"/>
                      </w:divBdr>
                    </w:div>
                  </w:divsChild>
                </w:div>
                <w:div w:id="491335950">
                  <w:marLeft w:val="300"/>
                  <w:marRight w:val="0"/>
                  <w:marTop w:val="75"/>
                  <w:marBottom w:val="0"/>
                  <w:divBdr>
                    <w:top w:val="none" w:sz="0" w:space="0" w:color="auto"/>
                    <w:left w:val="none" w:sz="0" w:space="0" w:color="auto"/>
                    <w:bottom w:val="none" w:sz="0" w:space="0" w:color="auto"/>
                    <w:right w:val="none" w:sz="0" w:space="0" w:color="auto"/>
                  </w:divBdr>
                  <w:divsChild>
                    <w:div w:id="1600986572">
                      <w:marLeft w:val="750"/>
                      <w:marRight w:val="0"/>
                      <w:marTop w:val="0"/>
                      <w:marBottom w:val="0"/>
                      <w:divBdr>
                        <w:top w:val="none" w:sz="0" w:space="0" w:color="auto"/>
                        <w:left w:val="none" w:sz="0" w:space="0" w:color="auto"/>
                        <w:bottom w:val="none" w:sz="0" w:space="0" w:color="auto"/>
                        <w:right w:val="none" w:sz="0" w:space="0" w:color="auto"/>
                      </w:divBdr>
                    </w:div>
                  </w:divsChild>
                </w:div>
                <w:div w:id="1905529698">
                  <w:marLeft w:val="300"/>
                  <w:marRight w:val="0"/>
                  <w:marTop w:val="75"/>
                  <w:marBottom w:val="0"/>
                  <w:divBdr>
                    <w:top w:val="none" w:sz="0" w:space="0" w:color="auto"/>
                    <w:left w:val="none" w:sz="0" w:space="0" w:color="auto"/>
                    <w:bottom w:val="none" w:sz="0" w:space="0" w:color="auto"/>
                    <w:right w:val="none" w:sz="0" w:space="0" w:color="auto"/>
                  </w:divBdr>
                </w:div>
              </w:divsChild>
            </w:div>
            <w:div w:id="197937753">
              <w:marLeft w:val="0"/>
              <w:marRight w:val="0"/>
              <w:marTop w:val="150"/>
              <w:marBottom w:val="150"/>
              <w:divBdr>
                <w:top w:val="none" w:sz="0" w:space="0" w:color="auto"/>
                <w:left w:val="none" w:sz="0" w:space="0" w:color="auto"/>
                <w:bottom w:val="none" w:sz="0" w:space="0" w:color="auto"/>
                <w:right w:val="none" w:sz="0" w:space="0" w:color="auto"/>
              </w:divBdr>
              <w:divsChild>
                <w:div w:id="790631043">
                  <w:marLeft w:val="300"/>
                  <w:marRight w:val="0"/>
                  <w:marTop w:val="75"/>
                  <w:marBottom w:val="0"/>
                  <w:divBdr>
                    <w:top w:val="none" w:sz="0" w:space="0" w:color="auto"/>
                    <w:left w:val="none" w:sz="0" w:space="0" w:color="auto"/>
                    <w:bottom w:val="none" w:sz="0" w:space="0" w:color="auto"/>
                    <w:right w:val="none" w:sz="0" w:space="0" w:color="auto"/>
                  </w:divBdr>
                  <w:divsChild>
                    <w:div w:id="1523013913">
                      <w:marLeft w:val="750"/>
                      <w:marRight w:val="0"/>
                      <w:marTop w:val="0"/>
                      <w:marBottom w:val="0"/>
                      <w:divBdr>
                        <w:top w:val="none" w:sz="0" w:space="0" w:color="auto"/>
                        <w:left w:val="none" w:sz="0" w:space="0" w:color="auto"/>
                        <w:bottom w:val="none" w:sz="0" w:space="0" w:color="auto"/>
                        <w:right w:val="none" w:sz="0" w:space="0" w:color="auto"/>
                      </w:divBdr>
                    </w:div>
                  </w:divsChild>
                </w:div>
                <w:div w:id="276371516">
                  <w:marLeft w:val="300"/>
                  <w:marRight w:val="0"/>
                  <w:marTop w:val="75"/>
                  <w:marBottom w:val="0"/>
                  <w:divBdr>
                    <w:top w:val="none" w:sz="0" w:space="0" w:color="auto"/>
                    <w:left w:val="none" w:sz="0" w:space="0" w:color="auto"/>
                    <w:bottom w:val="none" w:sz="0" w:space="0" w:color="auto"/>
                    <w:right w:val="none" w:sz="0" w:space="0" w:color="auto"/>
                  </w:divBdr>
                  <w:divsChild>
                    <w:div w:id="1151294067">
                      <w:marLeft w:val="750"/>
                      <w:marRight w:val="0"/>
                      <w:marTop w:val="0"/>
                      <w:marBottom w:val="0"/>
                      <w:divBdr>
                        <w:top w:val="none" w:sz="0" w:space="0" w:color="auto"/>
                        <w:left w:val="none" w:sz="0" w:space="0" w:color="auto"/>
                        <w:bottom w:val="none" w:sz="0" w:space="0" w:color="auto"/>
                        <w:right w:val="none" w:sz="0" w:space="0" w:color="auto"/>
                      </w:divBdr>
                    </w:div>
                  </w:divsChild>
                </w:div>
                <w:div w:id="313879798">
                  <w:marLeft w:val="300"/>
                  <w:marRight w:val="0"/>
                  <w:marTop w:val="75"/>
                  <w:marBottom w:val="0"/>
                  <w:divBdr>
                    <w:top w:val="none" w:sz="0" w:space="0" w:color="auto"/>
                    <w:left w:val="none" w:sz="0" w:space="0" w:color="auto"/>
                    <w:bottom w:val="none" w:sz="0" w:space="0" w:color="auto"/>
                    <w:right w:val="none" w:sz="0" w:space="0" w:color="auto"/>
                  </w:divBdr>
                  <w:divsChild>
                    <w:div w:id="1250121895">
                      <w:marLeft w:val="750"/>
                      <w:marRight w:val="0"/>
                      <w:marTop w:val="0"/>
                      <w:marBottom w:val="0"/>
                      <w:divBdr>
                        <w:top w:val="none" w:sz="0" w:space="0" w:color="auto"/>
                        <w:left w:val="none" w:sz="0" w:space="0" w:color="auto"/>
                        <w:bottom w:val="none" w:sz="0" w:space="0" w:color="auto"/>
                        <w:right w:val="none" w:sz="0" w:space="0" w:color="auto"/>
                      </w:divBdr>
                    </w:div>
                  </w:divsChild>
                </w:div>
                <w:div w:id="1557815396">
                  <w:marLeft w:val="300"/>
                  <w:marRight w:val="0"/>
                  <w:marTop w:val="75"/>
                  <w:marBottom w:val="0"/>
                  <w:divBdr>
                    <w:top w:val="none" w:sz="0" w:space="0" w:color="auto"/>
                    <w:left w:val="none" w:sz="0" w:space="0" w:color="auto"/>
                    <w:bottom w:val="none" w:sz="0" w:space="0" w:color="auto"/>
                    <w:right w:val="none" w:sz="0" w:space="0" w:color="auto"/>
                  </w:divBdr>
                  <w:divsChild>
                    <w:div w:id="858664829">
                      <w:marLeft w:val="750"/>
                      <w:marRight w:val="0"/>
                      <w:marTop w:val="0"/>
                      <w:marBottom w:val="0"/>
                      <w:divBdr>
                        <w:top w:val="none" w:sz="0" w:space="0" w:color="auto"/>
                        <w:left w:val="none" w:sz="0" w:space="0" w:color="auto"/>
                        <w:bottom w:val="none" w:sz="0" w:space="0" w:color="auto"/>
                        <w:right w:val="none" w:sz="0" w:space="0" w:color="auto"/>
                      </w:divBdr>
                    </w:div>
                  </w:divsChild>
                </w:div>
                <w:div w:id="1954287604">
                  <w:marLeft w:val="300"/>
                  <w:marRight w:val="0"/>
                  <w:marTop w:val="75"/>
                  <w:marBottom w:val="0"/>
                  <w:divBdr>
                    <w:top w:val="none" w:sz="0" w:space="0" w:color="auto"/>
                    <w:left w:val="none" w:sz="0" w:space="0" w:color="auto"/>
                    <w:bottom w:val="none" w:sz="0" w:space="0" w:color="auto"/>
                    <w:right w:val="none" w:sz="0" w:space="0" w:color="auto"/>
                  </w:divBdr>
                </w:div>
              </w:divsChild>
            </w:div>
            <w:div w:id="1389376539">
              <w:marLeft w:val="0"/>
              <w:marRight w:val="0"/>
              <w:marTop w:val="150"/>
              <w:marBottom w:val="150"/>
              <w:divBdr>
                <w:top w:val="none" w:sz="0" w:space="0" w:color="auto"/>
                <w:left w:val="none" w:sz="0" w:space="0" w:color="auto"/>
                <w:bottom w:val="none" w:sz="0" w:space="0" w:color="auto"/>
                <w:right w:val="none" w:sz="0" w:space="0" w:color="auto"/>
              </w:divBdr>
              <w:divsChild>
                <w:div w:id="46607260">
                  <w:marLeft w:val="300"/>
                  <w:marRight w:val="0"/>
                  <w:marTop w:val="75"/>
                  <w:marBottom w:val="0"/>
                  <w:divBdr>
                    <w:top w:val="none" w:sz="0" w:space="0" w:color="auto"/>
                    <w:left w:val="none" w:sz="0" w:space="0" w:color="auto"/>
                    <w:bottom w:val="none" w:sz="0" w:space="0" w:color="auto"/>
                    <w:right w:val="none" w:sz="0" w:space="0" w:color="auto"/>
                  </w:divBdr>
                  <w:divsChild>
                    <w:div w:id="1491629057">
                      <w:marLeft w:val="750"/>
                      <w:marRight w:val="0"/>
                      <w:marTop w:val="0"/>
                      <w:marBottom w:val="0"/>
                      <w:divBdr>
                        <w:top w:val="none" w:sz="0" w:space="0" w:color="auto"/>
                        <w:left w:val="none" w:sz="0" w:space="0" w:color="auto"/>
                        <w:bottom w:val="none" w:sz="0" w:space="0" w:color="auto"/>
                        <w:right w:val="none" w:sz="0" w:space="0" w:color="auto"/>
                      </w:divBdr>
                    </w:div>
                  </w:divsChild>
                </w:div>
                <w:div w:id="1100419137">
                  <w:marLeft w:val="300"/>
                  <w:marRight w:val="0"/>
                  <w:marTop w:val="75"/>
                  <w:marBottom w:val="0"/>
                  <w:divBdr>
                    <w:top w:val="none" w:sz="0" w:space="0" w:color="auto"/>
                    <w:left w:val="none" w:sz="0" w:space="0" w:color="auto"/>
                    <w:bottom w:val="none" w:sz="0" w:space="0" w:color="auto"/>
                    <w:right w:val="none" w:sz="0" w:space="0" w:color="auto"/>
                  </w:divBdr>
                  <w:divsChild>
                    <w:div w:id="361127070">
                      <w:marLeft w:val="750"/>
                      <w:marRight w:val="0"/>
                      <w:marTop w:val="0"/>
                      <w:marBottom w:val="0"/>
                      <w:divBdr>
                        <w:top w:val="none" w:sz="0" w:space="0" w:color="auto"/>
                        <w:left w:val="none" w:sz="0" w:space="0" w:color="auto"/>
                        <w:bottom w:val="none" w:sz="0" w:space="0" w:color="auto"/>
                        <w:right w:val="none" w:sz="0" w:space="0" w:color="auto"/>
                      </w:divBdr>
                    </w:div>
                  </w:divsChild>
                </w:div>
                <w:div w:id="265037806">
                  <w:marLeft w:val="300"/>
                  <w:marRight w:val="0"/>
                  <w:marTop w:val="75"/>
                  <w:marBottom w:val="0"/>
                  <w:divBdr>
                    <w:top w:val="none" w:sz="0" w:space="0" w:color="auto"/>
                    <w:left w:val="none" w:sz="0" w:space="0" w:color="auto"/>
                    <w:bottom w:val="none" w:sz="0" w:space="0" w:color="auto"/>
                    <w:right w:val="none" w:sz="0" w:space="0" w:color="auto"/>
                  </w:divBdr>
                  <w:divsChild>
                    <w:div w:id="440539061">
                      <w:marLeft w:val="750"/>
                      <w:marRight w:val="0"/>
                      <w:marTop w:val="0"/>
                      <w:marBottom w:val="0"/>
                      <w:divBdr>
                        <w:top w:val="none" w:sz="0" w:space="0" w:color="auto"/>
                        <w:left w:val="none" w:sz="0" w:space="0" w:color="auto"/>
                        <w:bottom w:val="none" w:sz="0" w:space="0" w:color="auto"/>
                        <w:right w:val="none" w:sz="0" w:space="0" w:color="auto"/>
                      </w:divBdr>
                    </w:div>
                  </w:divsChild>
                </w:div>
                <w:div w:id="27461969">
                  <w:marLeft w:val="300"/>
                  <w:marRight w:val="0"/>
                  <w:marTop w:val="75"/>
                  <w:marBottom w:val="0"/>
                  <w:divBdr>
                    <w:top w:val="none" w:sz="0" w:space="0" w:color="auto"/>
                    <w:left w:val="none" w:sz="0" w:space="0" w:color="auto"/>
                    <w:bottom w:val="none" w:sz="0" w:space="0" w:color="auto"/>
                    <w:right w:val="none" w:sz="0" w:space="0" w:color="auto"/>
                  </w:divBdr>
                  <w:divsChild>
                    <w:div w:id="1948151966">
                      <w:marLeft w:val="750"/>
                      <w:marRight w:val="0"/>
                      <w:marTop w:val="0"/>
                      <w:marBottom w:val="0"/>
                      <w:divBdr>
                        <w:top w:val="none" w:sz="0" w:space="0" w:color="auto"/>
                        <w:left w:val="none" w:sz="0" w:space="0" w:color="auto"/>
                        <w:bottom w:val="none" w:sz="0" w:space="0" w:color="auto"/>
                        <w:right w:val="none" w:sz="0" w:space="0" w:color="auto"/>
                      </w:divBdr>
                    </w:div>
                  </w:divsChild>
                </w:div>
                <w:div w:id="26297714">
                  <w:marLeft w:val="300"/>
                  <w:marRight w:val="0"/>
                  <w:marTop w:val="75"/>
                  <w:marBottom w:val="0"/>
                  <w:divBdr>
                    <w:top w:val="none" w:sz="0" w:space="0" w:color="auto"/>
                    <w:left w:val="none" w:sz="0" w:space="0" w:color="auto"/>
                    <w:bottom w:val="none" w:sz="0" w:space="0" w:color="auto"/>
                    <w:right w:val="none" w:sz="0" w:space="0" w:color="auto"/>
                  </w:divBdr>
                </w:div>
              </w:divsChild>
            </w:div>
            <w:div w:id="1967812022">
              <w:marLeft w:val="0"/>
              <w:marRight w:val="0"/>
              <w:marTop w:val="150"/>
              <w:marBottom w:val="150"/>
              <w:divBdr>
                <w:top w:val="none" w:sz="0" w:space="0" w:color="auto"/>
                <w:left w:val="none" w:sz="0" w:space="0" w:color="auto"/>
                <w:bottom w:val="none" w:sz="0" w:space="0" w:color="auto"/>
                <w:right w:val="none" w:sz="0" w:space="0" w:color="auto"/>
              </w:divBdr>
              <w:divsChild>
                <w:div w:id="167601756">
                  <w:marLeft w:val="300"/>
                  <w:marRight w:val="0"/>
                  <w:marTop w:val="75"/>
                  <w:marBottom w:val="0"/>
                  <w:divBdr>
                    <w:top w:val="none" w:sz="0" w:space="0" w:color="auto"/>
                    <w:left w:val="none" w:sz="0" w:space="0" w:color="auto"/>
                    <w:bottom w:val="none" w:sz="0" w:space="0" w:color="auto"/>
                    <w:right w:val="none" w:sz="0" w:space="0" w:color="auto"/>
                  </w:divBdr>
                  <w:divsChild>
                    <w:div w:id="409540660">
                      <w:marLeft w:val="750"/>
                      <w:marRight w:val="0"/>
                      <w:marTop w:val="0"/>
                      <w:marBottom w:val="0"/>
                      <w:divBdr>
                        <w:top w:val="none" w:sz="0" w:space="0" w:color="auto"/>
                        <w:left w:val="none" w:sz="0" w:space="0" w:color="auto"/>
                        <w:bottom w:val="none" w:sz="0" w:space="0" w:color="auto"/>
                        <w:right w:val="none" w:sz="0" w:space="0" w:color="auto"/>
                      </w:divBdr>
                    </w:div>
                  </w:divsChild>
                </w:div>
                <w:div w:id="1686054964">
                  <w:marLeft w:val="300"/>
                  <w:marRight w:val="0"/>
                  <w:marTop w:val="75"/>
                  <w:marBottom w:val="0"/>
                  <w:divBdr>
                    <w:top w:val="none" w:sz="0" w:space="0" w:color="auto"/>
                    <w:left w:val="none" w:sz="0" w:space="0" w:color="auto"/>
                    <w:bottom w:val="none" w:sz="0" w:space="0" w:color="auto"/>
                    <w:right w:val="none" w:sz="0" w:space="0" w:color="auto"/>
                  </w:divBdr>
                  <w:divsChild>
                    <w:div w:id="2061588859">
                      <w:marLeft w:val="750"/>
                      <w:marRight w:val="0"/>
                      <w:marTop w:val="0"/>
                      <w:marBottom w:val="0"/>
                      <w:divBdr>
                        <w:top w:val="none" w:sz="0" w:space="0" w:color="auto"/>
                        <w:left w:val="none" w:sz="0" w:space="0" w:color="auto"/>
                        <w:bottom w:val="none" w:sz="0" w:space="0" w:color="auto"/>
                        <w:right w:val="none" w:sz="0" w:space="0" w:color="auto"/>
                      </w:divBdr>
                    </w:div>
                  </w:divsChild>
                </w:div>
                <w:div w:id="550965353">
                  <w:marLeft w:val="300"/>
                  <w:marRight w:val="0"/>
                  <w:marTop w:val="75"/>
                  <w:marBottom w:val="0"/>
                  <w:divBdr>
                    <w:top w:val="none" w:sz="0" w:space="0" w:color="auto"/>
                    <w:left w:val="none" w:sz="0" w:space="0" w:color="auto"/>
                    <w:bottom w:val="none" w:sz="0" w:space="0" w:color="auto"/>
                    <w:right w:val="none" w:sz="0" w:space="0" w:color="auto"/>
                  </w:divBdr>
                  <w:divsChild>
                    <w:div w:id="1564217316">
                      <w:marLeft w:val="750"/>
                      <w:marRight w:val="0"/>
                      <w:marTop w:val="0"/>
                      <w:marBottom w:val="0"/>
                      <w:divBdr>
                        <w:top w:val="none" w:sz="0" w:space="0" w:color="auto"/>
                        <w:left w:val="none" w:sz="0" w:space="0" w:color="auto"/>
                        <w:bottom w:val="none" w:sz="0" w:space="0" w:color="auto"/>
                        <w:right w:val="none" w:sz="0" w:space="0" w:color="auto"/>
                      </w:divBdr>
                    </w:div>
                  </w:divsChild>
                </w:div>
                <w:div w:id="1867793576">
                  <w:marLeft w:val="300"/>
                  <w:marRight w:val="0"/>
                  <w:marTop w:val="75"/>
                  <w:marBottom w:val="0"/>
                  <w:divBdr>
                    <w:top w:val="none" w:sz="0" w:space="0" w:color="auto"/>
                    <w:left w:val="none" w:sz="0" w:space="0" w:color="auto"/>
                    <w:bottom w:val="none" w:sz="0" w:space="0" w:color="auto"/>
                    <w:right w:val="none" w:sz="0" w:space="0" w:color="auto"/>
                  </w:divBdr>
                  <w:divsChild>
                    <w:div w:id="382097427">
                      <w:marLeft w:val="750"/>
                      <w:marRight w:val="0"/>
                      <w:marTop w:val="0"/>
                      <w:marBottom w:val="0"/>
                      <w:divBdr>
                        <w:top w:val="none" w:sz="0" w:space="0" w:color="auto"/>
                        <w:left w:val="none" w:sz="0" w:space="0" w:color="auto"/>
                        <w:bottom w:val="none" w:sz="0" w:space="0" w:color="auto"/>
                        <w:right w:val="none" w:sz="0" w:space="0" w:color="auto"/>
                      </w:divBdr>
                    </w:div>
                  </w:divsChild>
                </w:div>
                <w:div w:id="236332107">
                  <w:marLeft w:val="300"/>
                  <w:marRight w:val="0"/>
                  <w:marTop w:val="75"/>
                  <w:marBottom w:val="0"/>
                  <w:divBdr>
                    <w:top w:val="none" w:sz="0" w:space="0" w:color="auto"/>
                    <w:left w:val="none" w:sz="0" w:space="0" w:color="auto"/>
                    <w:bottom w:val="none" w:sz="0" w:space="0" w:color="auto"/>
                    <w:right w:val="none" w:sz="0" w:space="0" w:color="auto"/>
                  </w:divBdr>
                </w:div>
              </w:divsChild>
            </w:div>
            <w:div w:id="710422550">
              <w:marLeft w:val="0"/>
              <w:marRight w:val="0"/>
              <w:marTop w:val="150"/>
              <w:marBottom w:val="150"/>
              <w:divBdr>
                <w:top w:val="none" w:sz="0" w:space="0" w:color="auto"/>
                <w:left w:val="none" w:sz="0" w:space="0" w:color="auto"/>
                <w:bottom w:val="none" w:sz="0" w:space="0" w:color="auto"/>
                <w:right w:val="none" w:sz="0" w:space="0" w:color="auto"/>
              </w:divBdr>
              <w:divsChild>
                <w:div w:id="41484663">
                  <w:marLeft w:val="300"/>
                  <w:marRight w:val="0"/>
                  <w:marTop w:val="75"/>
                  <w:marBottom w:val="0"/>
                  <w:divBdr>
                    <w:top w:val="none" w:sz="0" w:space="0" w:color="auto"/>
                    <w:left w:val="none" w:sz="0" w:space="0" w:color="auto"/>
                    <w:bottom w:val="none" w:sz="0" w:space="0" w:color="auto"/>
                    <w:right w:val="none" w:sz="0" w:space="0" w:color="auto"/>
                  </w:divBdr>
                  <w:divsChild>
                    <w:div w:id="2034917259">
                      <w:marLeft w:val="750"/>
                      <w:marRight w:val="0"/>
                      <w:marTop w:val="0"/>
                      <w:marBottom w:val="0"/>
                      <w:divBdr>
                        <w:top w:val="none" w:sz="0" w:space="0" w:color="auto"/>
                        <w:left w:val="none" w:sz="0" w:space="0" w:color="auto"/>
                        <w:bottom w:val="none" w:sz="0" w:space="0" w:color="auto"/>
                        <w:right w:val="none" w:sz="0" w:space="0" w:color="auto"/>
                      </w:divBdr>
                    </w:div>
                  </w:divsChild>
                </w:div>
                <w:div w:id="146559215">
                  <w:marLeft w:val="300"/>
                  <w:marRight w:val="0"/>
                  <w:marTop w:val="75"/>
                  <w:marBottom w:val="0"/>
                  <w:divBdr>
                    <w:top w:val="none" w:sz="0" w:space="0" w:color="auto"/>
                    <w:left w:val="none" w:sz="0" w:space="0" w:color="auto"/>
                    <w:bottom w:val="none" w:sz="0" w:space="0" w:color="auto"/>
                    <w:right w:val="none" w:sz="0" w:space="0" w:color="auto"/>
                  </w:divBdr>
                  <w:divsChild>
                    <w:div w:id="820003788">
                      <w:marLeft w:val="750"/>
                      <w:marRight w:val="0"/>
                      <w:marTop w:val="0"/>
                      <w:marBottom w:val="0"/>
                      <w:divBdr>
                        <w:top w:val="none" w:sz="0" w:space="0" w:color="auto"/>
                        <w:left w:val="none" w:sz="0" w:space="0" w:color="auto"/>
                        <w:bottom w:val="none" w:sz="0" w:space="0" w:color="auto"/>
                        <w:right w:val="none" w:sz="0" w:space="0" w:color="auto"/>
                      </w:divBdr>
                    </w:div>
                  </w:divsChild>
                </w:div>
                <w:div w:id="1507863736">
                  <w:marLeft w:val="300"/>
                  <w:marRight w:val="0"/>
                  <w:marTop w:val="75"/>
                  <w:marBottom w:val="0"/>
                  <w:divBdr>
                    <w:top w:val="none" w:sz="0" w:space="0" w:color="auto"/>
                    <w:left w:val="none" w:sz="0" w:space="0" w:color="auto"/>
                    <w:bottom w:val="none" w:sz="0" w:space="0" w:color="auto"/>
                    <w:right w:val="none" w:sz="0" w:space="0" w:color="auto"/>
                  </w:divBdr>
                  <w:divsChild>
                    <w:div w:id="2093621196">
                      <w:marLeft w:val="750"/>
                      <w:marRight w:val="0"/>
                      <w:marTop w:val="0"/>
                      <w:marBottom w:val="0"/>
                      <w:divBdr>
                        <w:top w:val="none" w:sz="0" w:space="0" w:color="auto"/>
                        <w:left w:val="none" w:sz="0" w:space="0" w:color="auto"/>
                        <w:bottom w:val="none" w:sz="0" w:space="0" w:color="auto"/>
                        <w:right w:val="none" w:sz="0" w:space="0" w:color="auto"/>
                      </w:divBdr>
                    </w:div>
                  </w:divsChild>
                </w:div>
                <w:div w:id="998849641">
                  <w:marLeft w:val="300"/>
                  <w:marRight w:val="0"/>
                  <w:marTop w:val="75"/>
                  <w:marBottom w:val="0"/>
                  <w:divBdr>
                    <w:top w:val="none" w:sz="0" w:space="0" w:color="auto"/>
                    <w:left w:val="none" w:sz="0" w:space="0" w:color="auto"/>
                    <w:bottom w:val="none" w:sz="0" w:space="0" w:color="auto"/>
                    <w:right w:val="none" w:sz="0" w:space="0" w:color="auto"/>
                  </w:divBdr>
                  <w:divsChild>
                    <w:div w:id="682511554">
                      <w:marLeft w:val="750"/>
                      <w:marRight w:val="0"/>
                      <w:marTop w:val="0"/>
                      <w:marBottom w:val="0"/>
                      <w:divBdr>
                        <w:top w:val="none" w:sz="0" w:space="0" w:color="auto"/>
                        <w:left w:val="none" w:sz="0" w:space="0" w:color="auto"/>
                        <w:bottom w:val="none" w:sz="0" w:space="0" w:color="auto"/>
                        <w:right w:val="none" w:sz="0" w:space="0" w:color="auto"/>
                      </w:divBdr>
                    </w:div>
                  </w:divsChild>
                </w:div>
                <w:div w:id="726873970">
                  <w:marLeft w:val="300"/>
                  <w:marRight w:val="0"/>
                  <w:marTop w:val="75"/>
                  <w:marBottom w:val="0"/>
                  <w:divBdr>
                    <w:top w:val="none" w:sz="0" w:space="0" w:color="auto"/>
                    <w:left w:val="none" w:sz="0" w:space="0" w:color="auto"/>
                    <w:bottom w:val="none" w:sz="0" w:space="0" w:color="auto"/>
                    <w:right w:val="none" w:sz="0" w:space="0" w:color="auto"/>
                  </w:divBdr>
                </w:div>
              </w:divsChild>
            </w:div>
            <w:div w:id="615796656">
              <w:marLeft w:val="0"/>
              <w:marRight w:val="0"/>
              <w:marTop w:val="150"/>
              <w:marBottom w:val="150"/>
              <w:divBdr>
                <w:top w:val="none" w:sz="0" w:space="0" w:color="auto"/>
                <w:left w:val="none" w:sz="0" w:space="0" w:color="auto"/>
                <w:bottom w:val="none" w:sz="0" w:space="0" w:color="auto"/>
                <w:right w:val="none" w:sz="0" w:space="0" w:color="auto"/>
              </w:divBdr>
              <w:divsChild>
                <w:div w:id="1131021772">
                  <w:marLeft w:val="300"/>
                  <w:marRight w:val="0"/>
                  <w:marTop w:val="75"/>
                  <w:marBottom w:val="0"/>
                  <w:divBdr>
                    <w:top w:val="none" w:sz="0" w:space="0" w:color="auto"/>
                    <w:left w:val="none" w:sz="0" w:space="0" w:color="auto"/>
                    <w:bottom w:val="none" w:sz="0" w:space="0" w:color="auto"/>
                    <w:right w:val="none" w:sz="0" w:space="0" w:color="auto"/>
                  </w:divBdr>
                  <w:divsChild>
                    <w:div w:id="1393305508">
                      <w:marLeft w:val="750"/>
                      <w:marRight w:val="0"/>
                      <w:marTop w:val="0"/>
                      <w:marBottom w:val="0"/>
                      <w:divBdr>
                        <w:top w:val="none" w:sz="0" w:space="0" w:color="auto"/>
                        <w:left w:val="none" w:sz="0" w:space="0" w:color="auto"/>
                        <w:bottom w:val="none" w:sz="0" w:space="0" w:color="auto"/>
                        <w:right w:val="none" w:sz="0" w:space="0" w:color="auto"/>
                      </w:divBdr>
                    </w:div>
                  </w:divsChild>
                </w:div>
                <w:div w:id="567880221">
                  <w:marLeft w:val="300"/>
                  <w:marRight w:val="0"/>
                  <w:marTop w:val="75"/>
                  <w:marBottom w:val="0"/>
                  <w:divBdr>
                    <w:top w:val="none" w:sz="0" w:space="0" w:color="auto"/>
                    <w:left w:val="none" w:sz="0" w:space="0" w:color="auto"/>
                    <w:bottom w:val="none" w:sz="0" w:space="0" w:color="auto"/>
                    <w:right w:val="none" w:sz="0" w:space="0" w:color="auto"/>
                  </w:divBdr>
                  <w:divsChild>
                    <w:div w:id="1558592147">
                      <w:marLeft w:val="750"/>
                      <w:marRight w:val="0"/>
                      <w:marTop w:val="0"/>
                      <w:marBottom w:val="0"/>
                      <w:divBdr>
                        <w:top w:val="none" w:sz="0" w:space="0" w:color="auto"/>
                        <w:left w:val="none" w:sz="0" w:space="0" w:color="auto"/>
                        <w:bottom w:val="none" w:sz="0" w:space="0" w:color="auto"/>
                        <w:right w:val="none" w:sz="0" w:space="0" w:color="auto"/>
                      </w:divBdr>
                    </w:div>
                  </w:divsChild>
                </w:div>
                <w:div w:id="1268735033">
                  <w:marLeft w:val="300"/>
                  <w:marRight w:val="0"/>
                  <w:marTop w:val="75"/>
                  <w:marBottom w:val="0"/>
                  <w:divBdr>
                    <w:top w:val="none" w:sz="0" w:space="0" w:color="auto"/>
                    <w:left w:val="none" w:sz="0" w:space="0" w:color="auto"/>
                    <w:bottom w:val="none" w:sz="0" w:space="0" w:color="auto"/>
                    <w:right w:val="none" w:sz="0" w:space="0" w:color="auto"/>
                  </w:divBdr>
                  <w:divsChild>
                    <w:div w:id="534315113">
                      <w:marLeft w:val="750"/>
                      <w:marRight w:val="0"/>
                      <w:marTop w:val="0"/>
                      <w:marBottom w:val="0"/>
                      <w:divBdr>
                        <w:top w:val="none" w:sz="0" w:space="0" w:color="auto"/>
                        <w:left w:val="none" w:sz="0" w:space="0" w:color="auto"/>
                        <w:bottom w:val="none" w:sz="0" w:space="0" w:color="auto"/>
                        <w:right w:val="none" w:sz="0" w:space="0" w:color="auto"/>
                      </w:divBdr>
                    </w:div>
                  </w:divsChild>
                </w:div>
                <w:div w:id="1978560883">
                  <w:marLeft w:val="300"/>
                  <w:marRight w:val="0"/>
                  <w:marTop w:val="75"/>
                  <w:marBottom w:val="0"/>
                  <w:divBdr>
                    <w:top w:val="none" w:sz="0" w:space="0" w:color="auto"/>
                    <w:left w:val="none" w:sz="0" w:space="0" w:color="auto"/>
                    <w:bottom w:val="none" w:sz="0" w:space="0" w:color="auto"/>
                    <w:right w:val="none" w:sz="0" w:space="0" w:color="auto"/>
                  </w:divBdr>
                  <w:divsChild>
                    <w:div w:id="715543881">
                      <w:marLeft w:val="750"/>
                      <w:marRight w:val="0"/>
                      <w:marTop w:val="0"/>
                      <w:marBottom w:val="0"/>
                      <w:divBdr>
                        <w:top w:val="none" w:sz="0" w:space="0" w:color="auto"/>
                        <w:left w:val="none" w:sz="0" w:space="0" w:color="auto"/>
                        <w:bottom w:val="none" w:sz="0" w:space="0" w:color="auto"/>
                        <w:right w:val="none" w:sz="0" w:space="0" w:color="auto"/>
                      </w:divBdr>
                    </w:div>
                  </w:divsChild>
                </w:div>
                <w:div w:id="2122872838">
                  <w:marLeft w:val="300"/>
                  <w:marRight w:val="0"/>
                  <w:marTop w:val="75"/>
                  <w:marBottom w:val="0"/>
                  <w:divBdr>
                    <w:top w:val="none" w:sz="0" w:space="0" w:color="auto"/>
                    <w:left w:val="none" w:sz="0" w:space="0" w:color="auto"/>
                    <w:bottom w:val="none" w:sz="0" w:space="0" w:color="auto"/>
                    <w:right w:val="none" w:sz="0" w:space="0" w:color="auto"/>
                  </w:divBdr>
                </w:div>
              </w:divsChild>
            </w:div>
            <w:div w:id="1969431440">
              <w:marLeft w:val="0"/>
              <w:marRight w:val="0"/>
              <w:marTop w:val="150"/>
              <w:marBottom w:val="150"/>
              <w:divBdr>
                <w:top w:val="none" w:sz="0" w:space="0" w:color="auto"/>
                <w:left w:val="none" w:sz="0" w:space="0" w:color="auto"/>
                <w:bottom w:val="none" w:sz="0" w:space="0" w:color="auto"/>
                <w:right w:val="none" w:sz="0" w:space="0" w:color="auto"/>
              </w:divBdr>
              <w:divsChild>
                <w:div w:id="169681359">
                  <w:marLeft w:val="300"/>
                  <w:marRight w:val="0"/>
                  <w:marTop w:val="75"/>
                  <w:marBottom w:val="0"/>
                  <w:divBdr>
                    <w:top w:val="none" w:sz="0" w:space="0" w:color="auto"/>
                    <w:left w:val="none" w:sz="0" w:space="0" w:color="auto"/>
                    <w:bottom w:val="none" w:sz="0" w:space="0" w:color="auto"/>
                    <w:right w:val="none" w:sz="0" w:space="0" w:color="auto"/>
                  </w:divBdr>
                  <w:divsChild>
                    <w:div w:id="1157111720">
                      <w:marLeft w:val="750"/>
                      <w:marRight w:val="0"/>
                      <w:marTop w:val="0"/>
                      <w:marBottom w:val="0"/>
                      <w:divBdr>
                        <w:top w:val="none" w:sz="0" w:space="0" w:color="auto"/>
                        <w:left w:val="none" w:sz="0" w:space="0" w:color="auto"/>
                        <w:bottom w:val="none" w:sz="0" w:space="0" w:color="auto"/>
                        <w:right w:val="none" w:sz="0" w:space="0" w:color="auto"/>
                      </w:divBdr>
                    </w:div>
                  </w:divsChild>
                </w:div>
                <w:div w:id="985430324">
                  <w:marLeft w:val="300"/>
                  <w:marRight w:val="0"/>
                  <w:marTop w:val="75"/>
                  <w:marBottom w:val="0"/>
                  <w:divBdr>
                    <w:top w:val="none" w:sz="0" w:space="0" w:color="auto"/>
                    <w:left w:val="none" w:sz="0" w:space="0" w:color="auto"/>
                    <w:bottom w:val="none" w:sz="0" w:space="0" w:color="auto"/>
                    <w:right w:val="none" w:sz="0" w:space="0" w:color="auto"/>
                  </w:divBdr>
                  <w:divsChild>
                    <w:div w:id="480929577">
                      <w:marLeft w:val="750"/>
                      <w:marRight w:val="0"/>
                      <w:marTop w:val="0"/>
                      <w:marBottom w:val="0"/>
                      <w:divBdr>
                        <w:top w:val="none" w:sz="0" w:space="0" w:color="auto"/>
                        <w:left w:val="none" w:sz="0" w:space="0" w:color="auto"/>
                        <w:bottom w:val="none" w:sz="0" w:space="0" w:color="auto"/>
                        <w:right w:val="none" w:sz="0" w:space="0" w:color="auto"/>
                      </w:divBdr>
                    </w:div>
                  </w:divsChild>
                </w:div>
                <w:div w:id="1258250194">
                  <w:marLeft w:val="300"/>
                  <w:marRight w:val="0"/>
                  <w:marTop w:val="75"/>
                  <w:marBottom w:val="0"/>
                  <w:divBdr>
                    <w:top w:val="none" w:sz="0" w:space="0" w:color="auto"/>
                    <w:left w:val="none" w:sz="0" w:space="0" w:color="auto"/>
                    <w:bottom w:val="none" w:sz="0" w:space="0" w:color="auto"/>
                    <w:right w:val="none" w:sz="0" w:space="0" w:color="auto"/>
                  </w:divBdr>
                  <w:divsChild>
                    <w:div w:id="1578173956">
                      <w:marLeft w:val="750"/>
                      <w:marRight w:val="0"/>
                      <w:marTop w:val="0"/>
                      <w:marBottom w:val="0"/>
                      <w:divBdr>
                        <w:top w:val="none" w:sz="0" w:space="0" w:color="auto"/>
                        <w:left w:val="none" w:sz="0" w:space="0" w:color="auto"/>
                        <w:bottom w:val="none" w:sz="0" w:space="0" w:color="auto"/>
                        <w:right w:val="none" w:sz="0" w:space="0" w:color="auto"/>
                      </w:divBdr>
                    </w:div>
                  </w:divsChild>
                </w:div>
                <w:div w:id="1739399837">
                  <w:marLeft w:val="300"/>
                  <w:marRight w:val="0"/>
                  <w:marTop w:val="75"/>
                  <w:marBottom w:val="0"/>
                  <w:divBdr>
                    <w:top w:val="none" w:sz="0" w:space="0" w:color="auto"/>
                    <w:left w:val="none" w:sz="0" w:space="0" w:color="auto"/>
                    <w:bottom w:val="none" w:sz="0" w:space="0" w:color="auto"/>
                    <w:right w:val="none" w:sz="0" w:space="0" w:color="auto"/>
                  </w:divBdr>
                  <w:divsChild>
                    <w:div w:id="562758188">
                      <w:marLeft w:val="750"/>
                      <w:marRight w:val="0"/>
                      <w:marTop w:val="0"/>
                      <w:marBottom w:val="0"/>
                      <w:divBdr>
                        <w:top w:val="none" w:sz="0" w:space="0" w:color="auto"/>
                        <w:left w:val="none" w:sz="0" w:space="0" w:color="auto"/>
                        <w:bottom w:val="none" w:sz="0" w:space="0" w:color="auto"/>
                        <w:right w:val="none" w:sz="0" w:space="0" w:color="auto"/>
                      </w:divBdr>
                    </w:div>
                  </w:divsChild>
                </w:div>
                <w:div w:id="1860852755">
                  <w:marLeft w:val="300"/>
                  <w:marRight w:val="0"/>
                  <w:marTop w:val="75"/>
                  <w:marBottom w:val="0"/>
                  <w:divBdr>
                    <w:top w:val="none" w:sz="0" w:space="0" w:color="auto"/>
                    <w:left w:val="none" w:sz="0" w:space="0" w:color="auto"/>
                    <w:bottom w:val="none" w:sz="0" w:space="0" w:color="auto"/>
                    <w:right w:val="none" w:sz="0" w:space="0" w:color="auto"/>
                  </w:divBdr>
                </w:div>
              </w:divsChild>
            </w:div>
            <w:div w:id="986855417">
              <w:marLeft w:val="0"/>
              <w:marRight w:val="0"/>
              <w:marTop w:val="150"/>
              <w:marBottom w:val="150"/>
              <w:divBdr>
                <w:top w:val="none" w:sz="0" w:space="0" w:color="auto"/>
                <w:left w:val="none" w:sz="0" w:space="0" w:color="auto"/>
                <w:bottom w:val="none" w:sz="0" w:space="0" w:color="auto"/>
                <w:right w:val="none" w:sz="0" w:space="0" w:color="auto"/>
              </w:divBdr>
              <w:divsChild>
                <w:div w:id="1031568191">
                  <w:marLeft w:val="300"/>
                  <w:marRight w:val="0"/>
                  <w:marTop w:val="75"/>
                  <w:marBottom w:val="0"/>
                  <w:divBdr>
                    <w:top w:val="none" w:sz="0" w:space="0" w:color="auto"/>
                    <w:left w:val="none" w:sz="0" w:space="0" w:color="auto"/>
                    <w:bottom w:val="none" w:sz="0" w:space="0" w:color="auto"/>
                    <w:right w:val="none" w:sz="0" w:space="0" w:color="auto"/>
                  </w:divBdr>
                  <w:divsChild>
                    <w:div w:id="1619139524">
                      <w:marLeft w:val="750"/>
                      <w:marRight w:val="0"/>
                      <w:marTop w:val="0"/>
                      <w:marBottom w:val="0"/>
                      <w:divBdr>
                        <w:top w:val="none" w:sz="0" w:space="0" w:color="auto"/>
                        <w:left w:val="none" w:sz="0" w:space="0" w:color="auto"/>
                        <w:bottom w:val="none" w:sz="0" w:space="0" w:color="auto"/>
                        <w:right w:val="none" w:sz="0" w:space="0" w:color="auto"/>
                      </w:divBdr>
                    </w:div>
                  </w:divsChild>
                </w:div>
                <w:div w:id="203828913">
                  <w:marLeft w:val="300"/>
                  <w:marRight w:val="0"/>
                  <w:marTop w:val="75"/>
                  <w:marBottom w:val="0"/>
                  <w:divBdr>
                    <w:top w:val="none" w:sz="0" w:space="0" w:color="auto"/>
                    <w:left w:val="none" w:sz="0" w:space="0" w:color="auto"/>
                    <w:bottom w:val="none" w:sz="0" w:space="0" w:color="auto"/>
                    <w:right w:val="none" w:sz="0" w:space="0" w:color="auto"/>
                  </w:divBdr>
                  <w:divsChild>
                    <w:div w:id="1471634862">
                      <w:marLeft w:val="750"/>
                      <w:marRight w:val="0"/>
                      <w:marTop w:val="0"/>
                      <w:marBottom w:val="0"/>
                      <w:divBdr>
                        <w:top w:val="none" w:sz="0" w:space="0" w:color="auto"/>
                        <w:left w:val="none" w:sz="0" w:space="0" w:color="auto"/>
                        <w:bottom w:val="none" w:sz="0" w:space="0" w:color="auto"/>
                        <w:right w:val="none" w:sz="0" w:space="0" w:color="auto"/>
                      </w:divBdr>
                    </w:div>
                  </w:divsChild>
                </w:div>
                <w:div w:id="1092358951">
                  <w:marLeft w:val="300"/>
                  <w:marRight w:val="0"/>
                  <w:marTop w:val="75"/>
                  <w:marBottom w:val="0"/>
                  <w:divBdr>
                    <w:top w:val="none" w:sz="0" w:space="0" w:color="auto"/>
                    <w:left w:val="none" w:sz="0" w:space="0" w:color="auto"/>
                    <w:bottom w:val="none" w:sz="0" w:space="0" w:color="auto"/>
                    <w:right w:val="none" w:sz="0" w:space="0" w:color="auto"/>
                  </w:divBdr>
                  <w:divsChild>
                    <w:div w:id="1194150138">
                      <w:marLeft w:val="750"/>
                      <w:marRight w:val="0"/>
                      <w:marTop w:val="0"/>
                      <w:marBottom w:val="0"/>
                      <w:divBdr>
                        <w:top w:val="none" w:sz="0" w:space="0" w:color="auto"/>
                        <w:left w:val="none" w:sz="0" w:space="0" w:color="auto"/>
                        <w:bottom w:val="none" w:sz="0" w:space="0" w:color="auto"/>
                        <w:right w:val="none" w:sz="0" w:space="0" w:color="auto"/>
                      </w:divBdr>
                    </w:div>
                  </w:divsChild>
                </w:div>
                <w:div w:id="51318465">
                  <w:marLeft w:val="300"/>
                  <w:marRight w:val="0"/>
                  <w:marTop w:val="75"/>
                  <w:marBottom w:val="0"/>
                  <w:divBdr>
                    <w:top w:val="none" w:sz="0" w:space="0" w:color="auto"/>
                    <w:left w:val="none" w:sz="0" w:space="0" w:color="auto"/>
                    <w:bottom w:val="none" w:sz="0" w:space="0" w:color="auto"/>
                    <w:right w:val="none" w:sz="0" w:space="0" w:color="auto"/>
                  </w:divBdr>
                  <w:divsChild>
                    <w:div w:id="1595358486">
                      <w:marLeft w:val="750"/>
                      <w:marRight w:val="0"/>
                      <w:marTop w:val="0"/>
                      <w:marBottom w:val="0"/>
                      <w:divBdr>
                        <w:top w:val="none" w:sz="0" w:space="0" w:color="auto"/>
                        <w:left w:val="none" w:sz="0" w:space="0" w:color="auto"/>
                        <w:bottom w:val="none" w:sz="0" w:space="0" w:color="auto"/>
                        <w:right w:val="none" w:sz="0" w:space="0" w:color="auto"/>
                      </w:divBdr>
                    </w:div>
                  </w:divsChild>
                </w:div>
                <w:div w:id="251280360">
                  <w:marLeft w:val="300"/>
                  <w:marRight w:val="0"/>
                  <w:marTop w:val="75"/>
                  <w:marBottom w:val="0"/>
                  <w:divBdr>
                    <w:top w:val="none" w:sz="0" w:space="0" w:color="auto"/>
                    <w:left w:val="none" w:sz="0" w:space="0" w:color="auto"/>
                    <w:bottom w:val="none" w:sz="0" w:space="0" w:color="auto"/>
                    <w:right w:val="none" w:sz="0" w:space="0" w:color="auto"/>
                  </w:divBdr>
                </w:div>
              </w:divsChild>
            </w:div>
            <w:div w:id="268781939">
              <w:marLeft w:val="0"/>
              <w:marRight w:val="0"/>
              <w:marTop w:val="150"/>
              <w:marBottom w:val="150"/>
              <w:divBdr>
                <w:top w:val="none" w:sz="0" w:space="0" w:color="auto"/>
                <w:left w:val="none" w:sz="0" w:space="0" w:color="auto"/>
                <w:bottom w:val="none" w:sz="0" w:space="0" w:color="auto"/>
                <w:right w:val="none" w:sz="0" w:space="0" w:color="auto"/>
              </w:divBdr>
              <w:divsChild>
                <w:div w:id="1237788303">
                  <w:marLeft w:val="300"/>
                  <w:marRight w:val="0"/>
                  <w:marTop w:val="75"/>
                  <w:marBottom w:val="0"/>
                  <w:divBdr>
                    <w:top w:val="none" w:sz="0" w:space="0" w:color="auto"/>
                    <w:left w:val="none" w:sz="0" w:space="0" w:color="auto"/>
                    <w:bottom w:val="none" w:sz="0" w:space="0" w:color="auto"/>
                    <w:right w:val="none" w:sz="0" w:space="0" w:color="auto"/>
                  </w:divBdr>
                  <w:divsChild>
                    <w:div w:id="1636834017">
                      <w:marLeft w:val="750"/>
                      <w:marRight w:val="0"/>
                      <w:marTop w:val="0"/>
                      <w:marBottom w:val="0"/>
                      <w:divBdr>
                        <w:top w:val="none" w:sz="0" w:space="0" w:color="auto"/>
                        <w:left w:val="none" w:sz="0" w:space="0" w:color="auto"/>
                        <w:bottom w:val="none" w:sz="0" w:space="0" w:color="auto"/>
                        <w:right w:val="none" w:sz="0" w:space="0" w:color="auto"/>
                      </w:divBdr>
                    </w:div>
                  </w:divsChild>
                </w:div>
                <w:div w:id="131555531">
                  <w:marLeft w:val="300"/>
                  <w:marRight w:val="0"/>
                  <w:marTop w:val="75"/>
                  <w:marBottom w:val="0"/>
                  <w:divBdr>
                    <w:top w:val="none" w:sz="0" w:space="0" w:color="auto"/>
                    <w:left w:val="none" w:sz="0" w:space="0" w:color="auto"/>
                    <w:bottom w:val="none" w:sz="0" w:space="0" w:color="auto"/>
                    <w:right w:val="none" w:sz="0" w:space="0" w:color="auto"/>
                  </w:divBdr>
                  <w:divsChild>
                    <w:div w:id="1084840232">
                      <w:marLeft w:val="750"/>
                      <w:marRight w:val="0"/>
                      <w:marTop w:val="0"/>
                      <w:marBottom w:val="0"/>
                      <w:divBdr>
                        <w:top w:val="none" w:sz="0" w:space="0" w:color="auto"/>
                        <w:left w:val="none" w:sz="0" w:space="0" w:color="auto"/>
                        <w:bottom w:val="none" w:sz="0" w:space="0" w:color="auto"/>
                        <w:right w:val="none" w:sz="0" w:space="0" w:color="auto"/>
                      </w:divBdr>
                    </w:div>
                  </w:divsChild>
                </w:div>
                <w:div w:id="2029717513">
                  <w:marLeft w:val="300"/>
                  <w:marRight w:val="0"/>
                  <w:marTop w:val="75"/>
                  <w:marBottom w:val="0"/>
                  <w:divBdr>
                    <w:top w:val="none" w:sz="0" w:space="0" w:color="auto"/>
                    <w:left w:val="none" w:sz="0" w:space="0" w:color="auto"/>
                    <w:bottom w:val="none" w:sz="0" w:space="0" w:color="auto"/>
                    <w:right w:val="none" w:sz="0" w:space="0" w:color="auto"/>
                  </w:divBdr>
                  <w:divsChild>
                    <w:div w:id="1697922506">
                      <w:marLeft w:val="750"/>
                      <w:marRight w:val="0"/>
                      <w:marTop w:val="0"/>
                      <w:marBottom w:val="0"/>
                      <w:divBdr>
                        <w:top w:val="none" w:sz="0" w:space="0" w:color="auto"/>
                        <w:left w:val="none" w:sz="0" w:space="0" w:color="auto"/>
                        <w:bottom w:val="none" w:sz="0" w:space="0" w:color="auto"/>
                        <w:right w:val="none" w:sz="0" w:space="0" w:color="auto"/>
                      </w:divBdr>
                    </w:div>
                  </w:divsChild>
                </w:div>
                <w:div w:id="1036932653">
                  <w:marLeft w:val="300"/>
                  <w:marRight w:val="0"/>
                  <w:marTop w:val="75"/>
                  <w:marBottom w:val="0"/>
                  <w:divBdr>
                    <w:top w:val="none" w:sz="0" w:space="0" w:color="auto"/>
                    <w:left w:val="none" w:sz="0" w:space="0" w:color="auto"/>
                    <w:bottom w:val="none" w:sz="0" w:space="0" w:color="auto"/>
                    <w:right w:val="none" w:sz="0" w:space="0" w:color="auto"/>
                  </w:divBdr>
                  <w:divsChild>
                    <w:div w:id="1062752870">
                      <w:marLeft w:val="750"/>
                      <w:marRight w:val="0"/>
                      <w:marTop w:val="0"/>
                      <w:marBottom w:val="0"/>
                      <w:divBdr>
                        <w:top w:val="none" w:sz="0" w:space="0" w:color="auto"/>
                        <w:left w:val="none" w:sz="0" w:space="0" w:color="auto"/>
                        <w:bottom w:val="none" w:sz="0" w:space="0" w:color="auto"/>
                        <w:right w:val="none" w:sz="0" w:space="0" w:color="auto"/>
                      </w:divBdr>
                    </w:div>
                  </w:divsChild>
                </w:div>
                <w:div w:id="572786592">
                  <w:marLeft w:val="300"/>
                  <w:marRight w:val="0"/>
                  <w:marTop w:val="75"/>
                  <w:marBottom w:val="0"/>
                  <w:divBdr>
                    <w:top w:val="none" w:sz="0" w:space="0" w:color="auto"/>
                    <w:left w:val="none" w:sz="0" w:space="0" w:color="auto"/>
                    <w:bottom w:val="none" w:sz="0" w:space="0" w:color="auto"/>
                    <w:right w:val="none" w:sz="0" w:space="0" w:color="auto"/>
                  </w:divBdr>
                </w:div>
              </w:divsChild>
            </w:div>
            <w:div w:id="1722368037">
              <w:marLeft w:val="0"/>
              <w:marRight w:val="0"/>
              <w:marTop w:val="150"/>
              <w:marBottom w:val="150"/>
              <w:divBdr>
                <w:top w:val="none" w:sz="0" w:space="0" w:color="auto"/>
                <w:left w:val="none" w:sz="0" w:space="0" w:color="auto"/>
                <w:bottom w:val="none" w:sz="0" w:space="0" w:color="auto"/>
                <w:right w:val="none" w:sz="0" w:space="0" w:color="auto"/>
              </w:divBdr>
              <w:divsChild>
                <w:div w:id="870143760">
                  <w:marLeft w:val="300"/>
                  <w:marRight w:val="0"/>
                  <w:marTop w:val="75"/>
                  <w:marBottom w:val="0"/>
                  <w:divBdr>
                    <w:top w:val="none" w:sz="0" w:space="0" w:color="auto"/>
                    <w:left w:val="none" w:sz="0" w:space="0" w:color="auto"/>
                    <w:bottom w:val="none" w:sz="0" w:space="0" w:color="auto"/>
                    <w:right w:val="none" w:sz="0" w:space="0" w:color="auto"/>
                  </w:divBdr>
                  <w:divsChild>
                    <w:div w:id="1671564163">
                      <w:marLeft w:val="750"/>
                      <w:marRight w:val="0"/>
                      <w:marTop w:val="0"/>
                      <w:marBottom w:val="0"/>
                      <w:divBdr>
                        <w:top w:val="none" w:sz="0" w:space="0" w:color="auto"/>
                        <w:left w:val="none" w:sz="0" w:space="0" w:color="auto"/>
                        <w:bottom w:val="none" w:sz="0" w:space="0" w:color="auto"/>
                        <w:right w:val="none" w:sz="0" w:space="0" w:color="auto"/>
                      </w:divBdr>
                    </w:div>
                  </w:divsChild>
                </w:div>
                <w:div w:id="1358963384">
                  <w:marLeft w:val="300"/>
                  <w:marRight w:val="0"/>
                  <w:marTop w:val="75"/>
                  <w:marBottom w:val="0"/>
                  <w:divBdr>
                    <w:top w:val="none" w:sz="0" w:space="0" w:color="auto"/>
                    <w:left w:val="none" w:sz="0" w:space="0" w:color="auto"/>
                    <w:bottom w:val="none" w:sz="0" w:space="0" w:color="auto"/>
                    <w:right w:val="none" w:sz="0" w:space="0" w:color="auto"/>
                  </w:divBdr>
                  <w:divsChild>
                    <w:div w:id="336884069">
                      <w:marLeft w:val="750"/>
                      <w:marRight w:val="0"/>
                      <w:marTop w:val="0"/>
                      <w:marBottom w:val="0"/>
                      <w:divBdr>
                        <w:top w:val="none" w:sz="0" w:space="0" w:color="auto"/>
                        <w:left w:val="none" w:sz="0" w:space="0" w:color="auto"/>
                        <w:bottom w:val="none" w:sz="0" w:space="0" w:color="auto"/>
                        <w:right w:val="none" w:sz="0" w:space="0" w:color="auto"/>
                      </w:divBdr>
                    </w:div>
                  </w:divsChild>
                </w:div>
                <w:div w:id="1005285933">
                  <w:marLeft w:val="300"/>
                  <w:marRight w:val="0"/>
                  <w:marTop w:val="75"/>
                  <w:marBottom w:val="0"/>
                  <w:divBdr>
                    <w:top w:val="none" w:sz="0" w:space="0" w:color="auto"/>
                    <w:left w:val="none" w:sz="0" w:space="0" w:color="auto"/>
                    <w:bottom w:val="none" w:sz="0" w:space="0" w:color="auto"/>
                    <w:right w:val="none" w:sz="0" w:space="0" w:color="auto"/>
                  </w:divBdr>
                  <w:divsChild>
                    <w:div w:id="2034574960">
                      <w:marLeft w:val="750"/>
                      <w:marRight w:val="0"/>
                      <w:marTop w:val="0"/>
                      <w:marBottom w:val="0"/>
                      <w:divBdr>
                        <w:top w:val="none" w:sz="0" w:space="0" w:color="auto"/>
                        <w:left w:val="none" w:sz="0" w:space="0" w:color="auto"/>
                        <w:bottom w:val="none" w:sz="0" w:space="0" w:color="auto"/>
                        <w:right w:val="none" w:sz="0" w:space="0" w:color="auto"/>
                      </w:divBdr>
                    </w:div>
                  </w:divsChild>
                </w:div>
                <w:div w:id="1833984673">
                  <w:marLeft w:val="300"/>
                  <w:marRight w:val="0"/>
                  <w:marTop w:val="75"/>
                  <w:marBottom w:val="0"/>
                  <w:divBdr>
                    <w:top w:val="none" w:sz="0" w:space="0" w:color="auto"/>
                    <w:left w:val="none" w:sz="0" w:space="0" w:color="auto"/>
                    <w:bottom w:val="none" w:sz="0" w:space="0" w:color="auto"/>
                    <w:right w:val="none" w:sz="0" w:space="0" w:color="auto"/>
                  </w:divBdr>
                  <w:divsChild>
                    <w:div w:id="1436752377">
                      <w:marLeft w:val="750"/>
                      <w:marRight w:val="0"/>
                      <w:marTop w:val="0"/>
                      <w:marBottom w:val="0"/>
                      <w:divBdr>
                        <w:top w:val="none" w:sz="0" w:space="0" w:color="auto"/>
                        <w:left w:val="none" w:sz="0" w:space="0" w:color="auto"/>
                        <w:bottom w:val="none" w:sz="0" w:space="0" w:color="auto"/>
                        <w:right w:val="none" w:sz="0" w:space="0" w:color="auto"/>
                      </w:divBdr>
                    </w:div>
                  </w:divsChild>
                </w:div>
                <w:div w:id="1307052005">
                  <w:marLeft w:val="300"/>
                  <w:marRight w:val="0"/>
                  <w:marTop w:val="75"/>
                  <w:marBottom w:val="0"/>
                  <w:divBdr>
                    <w:top w:val="none" w:sz="0" w:space="0" w:color="auto"/>
                    <w:left w:val="none" w:sz="0" w:space="0" w:color="auto"/>
                    <w:bottom w:val="none" w:sz="0" w:space="0" w:color="auto"/>
                    <w:right w:val="none" w:sz="0" w:space="0" w:color="auto"/>
                  </w:divBdr>
                </w:div>
              </w:divsChild>
            </w:div>
            <w:div w:id="862324362">
              <w:marLeft w:val="0"/>
              <w:marRight w:val="0"/>
              <w:marTop w:val="150"/>
              <w:marBottom w:val="150"/>
              <w:divBdr>
                <w:top w:val="none" w:sz="0" w:space="0" w:color="auto"/>
                <w:left w:val="none" w:sz="0" w:space="0" w:color="auto"/>
                <w:bottom w:val="none" w:sz="0" w:space="0" w:color="auto"/>
                <w:right w:val="none" w:sz="0" w:space="0" w:color="auto"/>
              </w:divBdr>
              <w:divsChild>
                <w:div w:id="1623489562">
                  <w:marLeft w:val="300"/>
                  <w:marRight w:val="0"/>
                  <w:marTop w:val="75"/>
                  <w:marBottom w:val="0"/>
                  <w:divBdr>
                    <w:top w:val="none" w:sz="0" w:space="0" w:color="auto"/>
                    <w:left w:val="none" w:sz="0" w:space="0" w:color="auto"/>
                    <w:bottom w:val="none" w:sz="0" w:space="0" w:color="auto"/>
                    <w:right w:val="none" w:sz="0" w:space="0" w:color="auto"/>
                  </w:divBdr>
                  <w:divsChild>
                    <w:div w:id="1505315170">
                      <w:marLeft w:val="750"/>
                      <w:marRight w:val="0"/>
                      <w:marTop w:val="0"/>
                      <w:marBottom w:val="0"/>
                      <w:divBdr>
                        <w:top w:val="none" w:sz="0" w:space="0" w:color="auto"/>
                        <w:left w:val="none" w:sz="0" w:space="0" w:color="auto"/>
                        <w:bottom w:val="none" w:sz="0" w:space="0" w:color="auto"/>
                        <w:right w:val="none" w:sz="0" w:space="0" w:color="auto"/>
                      </w:divBdr>
                    </w:div>
                  </w:divsChild>
                </w:div>
                <w:div w:id="901140412">
                  <w:marLeft w:val="300"/>
                  <w:marRight w:val="0"/>
                  <w:marTop w:val="75"/>
                  <w:marBottom w:val="0"/>
                  <w:divBdr>
                    <w:top w:val="none" w:sz="0" w:space="0" w:color="auto"/>
                    <w:left w:val="none" w:sz="0" w:space="0" w:color="auto"/>
                    <w:bottom w:val="none" w:sz="0" w:space="0" w:color="auto"/>
                    <w:right w:val="none" w:sz="0" w:space="0" w:color="auto"/>
                  </w:divBdr>
                  <w:divsChild>
                    <w:div w:id="373431216">
                      <w:marLeft w:val="750"/>
                      <w:marRight w:val="0"/>
                      <w:marTop w:val="0"/>
                      <w:marBottom w:val="0"/>
                      <w:divBdr>
                        <w:top w:val="none" w:sz="0" w:space="0" w:color="auto"/>
                        <w:left w:val="none" w:sz="0" w:space="0" w:color="auto"/>
                        <w:bottom w:val="none" w:sz="0" w:space="0" w:color="auto"/>
                        <w:right w:val="none" w:sz="0" w:space="0" w:color="auto"/>
                      </w:divBdr>
                    </w:div>
                  </w:divsChild>
                </w:div>
                <w:div w:id="1892113530">
                  <w:marLeft w:val="300"/>
                  <w:marRight w:val="0"/>
                  <w:marTop w:val="75"/>
                  <w:marBottom w:val="0"/>
                  <w:divBdr>
                    <w:top w:val="none" w:sz="0" w:space="0" w:color="auto"/>
                    <w:left w:val="none" w:sz="0" w:space="0" w:color="auto"/>
                    <w:bottom w:val="none" w:sz="0" w:space="0" w:color="auto"/>
                    <w:right w:val="none" w:sz="0" w:space="0" w:color="auto"/>
                  </w:divBdr>
                  <w:divsChild>
                    <w:div w:id="1942905919">
                      <w:marLeft w:val="750"/>
                      <w:marRight w:val="0"/>
                      <w:marTop w:val="0"/>
                      <w:marBottom w:val="0"/>
                      <w:divBdr>
                        <w:top w:val="none" w:sz="0" w:space="0" w:color="auto"/>
                        <w:left w:val="none" w:sz="0" w:space="0" w:color="auto"/>
                        <w:bottom w:val="none" w:sz="0" w:space="0" w:color="auto"/>
                        <w:right w:val="none" w:sz="0" w:space="0" w:color="auto"/>
                      </w:divBdr>
                    </w:div>
                  </w:divsChild>
                </w:div>
                <w:div w:id="1899440679">
                  <w:marLeft w:val="300"/>
                  <w:marRight w:val="0"/>
                  <w:marTop w:val="75"/>
                  <w:marBottom w:val="0"/>
                  <w:divBdr>
                    <w:top w:val="none" w:sz="0" w:space="0" w:color="auto"/>
                    <w:left w:val="none" w:sz="0" w:space="0" w:color="auto"/>
                    <w:bottom w:val="none" w:sz="0" w:space="0" w:color="auto"/>
                    <w:right w:val="none" w:sz="0" w:space="0" w:color="auto"/>
                  </w:divBdr>
                  <w:divsChild>
                    <w:div w:id="1335911083">
                      <w:marLeft w:val="750"/>
                      <w:marRight w:val="0"/>
                      <w:marTop w:val="0"/>
                      <w:marBottom w:val="0"/>
                      <w:divBdr>
                        <w:top w:val="none" w:sz="0" w:space="0" w:color="auto"/>
                        <w:left w:val="none" w:sz="0" w:space="0" w:color="auto"/>
                        <w:bottom w:val="none" w:sz="0" w:space="0" w:color="auto"/>
                        <w:right w:val="none" w:sz="0" w:space="0" w:color="auto"/>
                      </w:divBdr>
                    </w:div>
                  </w:divsChild>
                </w:div>
                <w:div w:id="814106790">
                  <w:marLeft w:val="300"/>
                  <w:marRight w:val="0"/>
                  <w:marTop w:val="75"/>
                  <w:marBottom w:val="0"/>
                  <w:divBdr>
                    <w:top w:val="none" w:sz="0" w:space="0" w:color="auto"/>
                    <w:left w:val="none" w:sz="0" w:space="0" w:color="auto"/>
                    <w:bottom w:val="none" w:sz="0" w:space="0" w:color="auto"/>
                    <w:right w:val="none" w:sz="0" w:space="0" w:color="auto"/>
                  </w:divBdr>
                </w:div>
              </w:divsChild>
            </w:div>
            <w:div w:id="36517630">
              <w:marLeft w:val="0"/>
              <w:marRight w:val="0"/>
              <w:marTop w:val="150"/>
              <w:marBottom w:val="150"/>
              <w:divBdr>
                <w:top w:val="none" w:sz="0" w:space="0" w:color="auto"/>
                <w:left w:val="none" w:sz="0" w:space="0" w:color="auto"/>
                <w:bottom w:val="none" w:sz="0" w:space="0" w:color="auto"/>
                <w:right w:val="none" w:sz="0" w:space="0" w:color="auto"/>
              </w:divBdr>
              <w:divsChild>
                <w:div w:id="660040298">
                  <w:marLeft w:val="300"/>
                  <w:marRight w:val="0"/>
                  <w:marTop w:val="75"/>
                  <w:marBottom w:val="0"/>
                  <w:divBdr>
                    <w:top w:val="none" w:sz="0" w:space="0" w:color="auto"/>
                    <w:left w:val="none" w:sz="0" w:space="0" w:color="auto"/>
                    <w:bottom w:val="none" w:sz="0" w:space="0" w:color="auto"/>
                    <w:right w:val="none" w:sz="0" w:space="0" w:color="auto"/>
                  </w:divBdr>
                  <w:divsChild>
                    <w:div w:id="1655794456">
                      <w:marLeft w:val="750"/>
                      <w:marRight w:val="0"/>
                      <w:marTop w:val="0"/>
                      <w:marBottom w:val="0"/>
                      <w:divBdr>
                        <w:top w:val="none" w:sz="0" w:space="0" w:color="auto"/>
                        <w:left w:val="none" w:sz="0" w:space="0" w:color="auto"/>
                        <w:bottom w:val="none" w:sz="0" w:space="0" w:color="auto"/>
                        <w:right w:val="none" w:sz="0" w:space="0" w:color="auto"/>
                      </w:divBdr>
                    </w:div>
                  </w:divsChild>
                </w:div>
                <w:div w:id="1637176731">
                  <w:marLeft w:val="300"/>
                  <w:marRight w:val="0"/>
                  <w:marTop w:val="75"/>
                  <w:marBottom w:val="0"/>
                  <w:divBdr>
                    <w:top w:val="none" w:sz="0" w:space="0" w:color="auto"/>
                    <w:left w:val="none" w:sz="0" w:space="0" w:color="auto"/>
                    <w:bottom w:val="none" w:sz="0" w:space="0" w:color="auto"/>
                    <w:right w:val="none" w:sz="0" w:space="0" w:color="auto"/>
                  </w:divBdr>
                  <w:divsChild>
                    <w:div w:id="358119448">
                      <w:marLeft w:val="750"/>
                      <w:marRight w:val="0"/>
                      <w:marTop w:val="0"/>
                      <w:marBottom w:val="0"/>
                      <w:divBdr>
                        <w:top w:val="none" w:sz="0" w:space="0" w:color="auto"/>
                        <w:left w:val="none" w:sz="0" w:space="0" w:color="auto"/>
                        <w:bottom w:val="none" w:sz="0" w:space="0" w:color="auto"/>
                        <w:right w:val="none" w:sz="0" w:space="0" w:color="auto"/>
                      </w:divBdr>
                    </w:div>
                  </w:divsChild>
                </w:div>
                <w:div w:id="339936794">
                  <w:marLeft w:val="300"/>
                  <w:marRight w:val="0"/>
                  <w:marTop w:val="75"/>
                  <w:marBottom w:val="0"/>
                  <w:divBdr>
                    <w:top w:val="none" w:sz="0" w:space="0" w:color="auto"/>
                    <w:left w:val="none" w:sz="0" w:space="0" w:color="auto"/>
                    <w:bottom w:val="none" w:sz="0" w:space="0" w:color="auto"/>
                    <w:right w:val="none" w:sz="0" w:space="0" w:color="auto"/>
                  </w:divBdr>
                  <w:divsChild>
                    <w:div w:id="858466758">
                      <w:marLeft w:val="750"/>
                      <w:marRight w:val="0"/>
                      <w:marTop w:val="0"/>
                      <w:marBottom w:val="0"/>
                      <w:divBdr>
                        <w:top w:val="none" w:sz="0" w:space="0" w:color="auto"/>
                        <w:left w:val="none" w:sz="0" w:space="0" w:color="auto"/>
                        <w:bottom w:val="none" w:sz="0" w:space="0" w:color="auto"/>
                        <w:right w:val="none" w:sz="0" w:space="0" w:color="auto"/>
                      </w:divBdr>
                    </w:div>
                  </w:divsChild>
                </w:div>
                <w:div w:id="2058701113">
                  <w:marLeft w:val="300"/>
                  <w:marRight w:val="0"/>
                  <w:marTop w:val="75"/>
                  <w:marBottom w:val="0"/>
                  <w:divBdr>
                    <w:top w:val="none" w:sz="0" w:space="0" w:color="auto"/>
                    <w:left w:val="none" w:sz="0" w:space="0" w:color="auto"/>
                    <w:bottom w:val="none" w:sz="0" w:space="0" w:color="auto"/>
                    <w:right w:val="none" w:sz="0" w:space="0" w:color="auto"/>
                  </w:divBdr>
                  <w:divsChild>
                    <w:div w:id="741222382">
                      <w:marLeft w:val="750"/>
                      <w:marRight w:val="0"/>
                      <w:marTop w:val="0"/>
                      <w:marBottom w:val="0"/>
                      <w:divBdr>
                        <w:top w:val="none" w:sz="0" w:space="0" w:color="auto"/>
                        <w:left w:val="none" w:sz="0" w:space="0" w:color="auto"/>
                        <w:bottom w:val="none" w:sz="0" w:space="0" w:color="auto"/>
                        <w:right w:val="none" w:sz="0" w:space="0" w:color="auto"/>
                      </w:divBdr>
                    </w:div>
                  </w:divsChild>
                </w:div>
                <w:div w:id="667055716">
                  <w:marLeft w:val="300"/>
                  <w:marRight w:val="0"/>
                  <w:marTop w:val="75"/>
                  <w:marBottom w:val="0"/>
                  <w:divBdr>
                    <w:top w:val="none" w:sz="0" w:space="0" w:color="auto"/>
                    <w:left w:val="none" w:sz="0" w:space="0" w:color="auto"/>
                    <w:bottom w:val="none" w:sz="0" w:space="0" w:color="auto"/>
                    <w:right w:val="none" w:sz="0" w:space="0" w:color="auto"/>
                  </w:divBdr>
                </w:div>
              </w:divsChild>
            </w:div>
            <w:div w:id="855072625">
              <w:marLeft w:val="0"/>
              <w:marRight w:val="0"/>
              <w:marTop w:val="150"/>
              <w:marBottom w:val="150"/>
              <w:divBdr>
                <w:top w:val="none" w:sz="0" w:space="0" w:color="auto"/>
                <w:left w:val="none" w:sz="0" w:space="0" w:color="auto"/>
                <w:bottom w:val="none" w:sz="0" w:space="0" w:color="auto"/>
                <w:right w:val="none" w:sz="0" w:space="0" w:color="auto"/>
              </w:divBdr>
              <w:divsChild>
                <w:div w:id="746802463">
                  <w:marLeft w:val="300"/>
                  <w:marRight w:val="0"/>
                  <w:marTop w:val="75"/>
                  <w:marBottom w:val="0"/>
                  <w:divBdr>
                    <w:top w:val="none" w:sz="0" w:space="0" w:color="auto"/>
                    <w:left w:val="none" w:sz="0" w:space="0" w:color="auto"/>
                    <w:bottom w:val="none" w:sz="0" w:space="0" w:color="auto"/>
                    <w:right w:val="none" w:sz="0" w:space="0" w:color="auto"/>
                  </w:divBdr>
                  <w:divsChild>
                    <w:div w:id="1166481304">
                      <w:marLeft w:val="750"/>
                      <w:marRight w:val="0"/>
                      <w:marTop w:val="0"/>
                      <w:marBottom w:val="0"/>
                      <w:divBdr>
                        <w:top w:val="none" w:sz="0" w:space="0" w:color="auto"/>
                        <w:left w:val="none" w:sz="0" w:space="0" w:color="auto"/>
                        <w:bottom w:val="none" w:sz="0" w:space="0" w:color="auto"/>
                        <w:right w:val="none" w:sz="0" w:space="0" w:color="auto"/>
                      </w:divBdr>
                    </w:div>
                  </w:divsChild>
                </w:div>
                <w:div w:id="912817492">
                  <w:marLeft w:val="300"/>
                  <w:marRight w:val="0"/>
                  <w:marTop w:val="75"/>
                  <w:marBottom w:val="0"/>
                  <w:divBdr>
                    <w:top w:val="none" w:sz="0" w:space="0" w:color="auto"/>
                    <w:left w:val="none" w:sz="0" w:space="0" w:color="auto"/>
                    <w:bottom w:val="none" w:sz="0" w:space="0" w:color="auto"/>
                    <w:right w:val="none" w:sz="0" w:space="0" w:color="auto"/>
                  </w:divBdr>
                  <w:divsChild>
                    <w:div w:id="1258369592">
                      <w:marLeft w:val="750"/>
                      <w:marRight w:val="0"/>
                      <w:marTop w:val="0"/>
                      <w:marBottom w:val="0"/>
                      <w:divBdr>
                        <w:top w:val="none" w:sz="0" w:space="0" w:color="auto"/>
                        <w:left w:val="none" w:sz="0" w:space="0" w:color="auto"/>
                        <w:bottom w:val="none" w:sz="0" w:space="0" w:color="auto"/>
                        <w:right w:val="none" w:sz="0" w:space="0" w:color="auto"/>
                      </w:divBdr>
                    </w:div>
                  </w:divsChild>
                </w:div>
                <w:div w:id="1111779669">
                  <w:marLeft w:val="300"/>
                  <w:marRight w:val="0"/>
                  <w:marTop w:val="75"/>
                  <w:marBottom w:val="0"/>
                  <w:divBdr>
                    <w:top w:val="none" w:sz="0" w:space="0" w:color="auto"/>
                    <w:left w:val="none" w:sz="0" w:space="0" w:color="auto"/>
                    <w:bottom w:val="none" w:sz="0" w:space="0" w:color="auto"/>
                    <w:right w:val="none" w:sz="0" w:space="0" w:color="auto"/>
                  </w:divBdr>
                  <w:divsChild>
                    <w:div w:id="433208189">
                      <w:marLeft w:val="750"/>
                      <w:marRight w:val="0"/>
                      <w:marTop w:val="0"/>
                      <w:marBottom w:val="0"/>
                      <w:divBdr>
                        <w:top w:val="none" w:sz="0" w:space="0" w:color="auto"/>
                        <w:left w:val="none" w:sz="0" w:space="0" w:color="auto"/>
                        <w:bottom w:val="none" w:sz="0" w:space="0" w:color="auto"/>
                        <w:right w:val="none" w:sz="0" w:space="0" w:color="auto"/>
                      </w:divBdr>
                    </w:div>
                  </w:divsChild>
                </w:div>
                <w:div w:id="371197390">
                  <w:marLeft w:val="300"/>
                  <w:marRight w:val="0"/>
                  <w:marTop w:val="75"/>
                  <w:marBottom w:val="0"/>
                  <w:divBdr>
                    <w:top w:val="none" w:sz="0" w:space="0" w:color="auto"/>
                    <w:left w:val="none" w:sz="0" w:space="0" w:color="auto"/>
                    <w:bottom w:val="none" w:sz="0" w:space="0" w:color="auto"/>
                    <w:right w:val="none" w:sz="0" w:space="0" w:color="auto"/>
                  </w:divBdr>
                  <w:divsChild>
                    <w:div w:id="271127814">
                      <w:marLeft w:val="750"/>
                      <w:marRight w:val="0"/>
                      <w:marTop w:val="0"/>
                      <w:marBottom w:val="0"/>
                      <w:divBdr>
                        <w:top w:val="none" w:sz="0" w:space="0" w:color="auto"/>
                        <w:left w:val="none" w:sz="0" w:space="0" w:color="auto"/>
                        <w:bottom w:val="none" w:sz="0" w:space="0" w:color="auto"/>
                        <w:right w:val="none" w:sz="0" w:space="0" w:color="auto"/>
                      </w:divBdr>
                    </w:div>
                  </w:divsChild>
                </w:div>
                <w:div w:id="681594026">
                  <w:marLeft w:val="300"/>
                  <w:marRight w:val="0"/>
                  <w:marTop w:val="75"/>
                  <w:marBottom w:val="0"/>
                  <w:divBdr>
                    <w:top w:val="none" w:sz="0" w:space="0" w:color="auto"/>
                    <w:left w:val="none" w:sz="0" w:space="0" w:color="auto"/>
                    <w:bottom w:val="none" w:sz="0" w:space="0" w:color="auto"/>
                    <w:right w:val="none" w:sz="0" w:space="0" w:color="auto"/>
                  </w:divBdr>
                </w:div>
              </w:divsChild>
            </w:div>
            <w:div w:id="800734472">
              <w:marLeft w:val="0"/>
              <w:marRight w:val="0"/>
              <w:marTop w:val="150"/>
              <w:marBottom w:val="150"/>
              <w:divBdr>
                <w:top w:val="none" w:sz="0" w:space="0" w:color="auto"/>
                <w:left w:val="none" w:sz="0" w:space="0" w:color="auto"/>
                <w:bottom w:val="none" w:sz="0" w:space="0" w:color="auto"/>
                <w:right w:val="none" w:sz="0" w:space="0" w:color="auto"/>
              </w:divBdr>
              <w:divsChild>
                <w:div w:id="1412462996">
                  <w:marLeft w:val="300"/>
                  <w:marRight w:val="0"/>
                  <w:marTop w:val="75"/>
                  <w:marBottom w:val="0"/>
                  <w:divBdr>
                    <w:top w:val="none" w:sz="0" w:space="0" w:color="auto"/>
                    <w:left w:val="none" w:sz="0" w:space="0" w:color="auto"/>
                    <w:bottom w:val="none" w:sz="0" w:space="0" w:color="auto"/>
                    <w:right w:val="none" w:sz="0" w:space="0" w:color="auto"/>
                  </w:divBdr>
                  <w:divsChild>
                    <w:div w:id="521556610">
                      <w:marLeft w:val="750"/>
                      <w:marRight w:val="0"/>
                      <w:marTop w:val="0"/>
                      <w:marBottom w:val="0"/>
                      <w:divBdr>
                        <w:top w:val="none" w:sz="0" w:space="0" w:color="auto"/>
                        <w:left w:val="none" w:sz="0" w:space="0" w:color="auto"/>
                        <w:bottom w:val="none" w:sz="0" w:space="0" w:color="auto"/>
                        <w:right w:val="none" w:sz="0" w:space="0" w:color="auto"/>
                      </w:divBdr>
                    </w:div>
                  </w:divsChild>
                </w:div>
                <w:div w:id="1728139051">
                  <w:marLeft w:val="300"/>
                  <w:marRight w:val="0"/>
                  <w:marTop w:val="75"/>
                  <w:marBottom w:val="0"/>
                  <w:divBdr>
                    <w:top w:val="none" w:sz="0" w:space="0" w:color="auto"/>
                    <w:left w:val="none" w:sz="0" w:space="0" w:color="auto"/>
                    <w:bottom w:val="none" w:sz="0" w:space="0" w:color="auto"/>
                    <w:right w:val="none" w:sz="0" w:space="0" w:color="auto"/>
                  </w:divBdr>
                  <w:divsChild>
                    <w:div w:id="1580603486">
                      <w:marLeft w:val="750"/>
                      <w:marRight w:val="0"/>
                      <w:marTop w:val="0"/>
                      <w:marBottom w:val="0"/>
                      <w:divBdr>
                        <w:top w:val="none" w:sz="0" w:space="0" w:color="auto"/>
                        <w:left w:val="none" w:sz="0" w:space="0" w:color="auto"/>
                        <w:bottom w:val="none" w:sz="0" w:space="0" w:color="auto"/>
                        <w:right w:val="none" w:sz="0" w:space="0" w:color="auto"/>
                      </w:divBdr>
                    </w:div>
                  </w:divsChild>
                </w:div>
                <w:div w:id="444929156">
                  <w:marLeft w:val="300"/>
                  <w:marRight w:val="0"/>
                  <w:marTop w:val="75"/>
                  <w:marBottom w:val="0"/>
                  <w:divBdr>
                    <w:top w:val="none" w:sz="0" w:space="0" w:color="auto"/>
                    <w:left w:val="none" w:sz="0" w:space="0" w:color="auto"/>
                    <w:bottom w:val="none" w:sz="0" w:space="0" w:color="auto"/>
                    <w:right w:val="none" w:sz="0" w:space="0" w:color="auto"/>
                  </w:divBdr>
                  <w:divsChild>
                    <w:div w:id="864634308">
                      <w:marLeft w:val="750"/>
                      <w:marRight w:val="0"/>
                      <w:marTop w:val="0"/>
                      <w:marBottom w:val="0"/>
                      <w:divBdr>
                        <w:top w:val="none" w:sz="0" w:space="0" w:color="auto"/>
                        <w:left w:val="none" w:sz="0" w:space="0" w:color="auto"/>
                        <w:bottom w:val="none" w:sz="0" w:space="0" w:color="auto"/>
                        <w:right w:val="none" w:sz="0" w:space="0" w:color="auto"/>
                      </w:divBdr>
                    </w:div>
                  </w:divsChild>
                </w:div>
                <w:div w:id="1547251682">
                  <w:marLeft w:val="300"/>
                  <w:marRight w:val="0"/>
                  <w:marTop w:val="75"/>
                  <w:marBottom w:val="0"/>
                  <w:divBdr>
                    <w:top w:val="none" w:sz="0" w:space="0" w:color="auto"/>
                    <w:left w:val="none" w:sz="0" w:space="0" w:color="auto"/>
                    <w:bottom w:val="none" w:sz="0" w:space="0" w:color="auto"/>
                    <w:right w:val="none" w:sz="0" w:space="0" w:color="auto"/>
                  </w:divBdr>
                  <w:divsChild>
                    <w:div w:id="278998659">
                      <w:marLeft w:val="750"/>
                      <w:marRight w:val="0"/>
                      <w:marTop w:val="0"/>
                      <w:marBottom w:val="0"/>
                      <w:divBdr>
                        <w:top w:val="none" w:sz="0" w:space="0" w:color="auto"/>
                        <w:left w:val="none" w:sz="0" w:space="0" w:color="auto"/>
                        <w:bottom w:val="none" w:sz="0" w:space="0" w:color="auto"/>
                        <w:right w:val="none" w:sz="0" w:space="0" w:color="auto"/>
                      </w:divBdr>
                    </w:div>
                  </w:divsChild>
                </w:div>
                <w:div w:id="441730084">
                  <w:marLeft w:val="300"/>
                  <w:marRight w:val="0"/>
                  <w:marTop w:val="75"/>
                  <w:marBottom w:val="0"/>
                  <w:divBdr>
                    <w:top w:val="none" w:sz="0" w:space="0" w:color="auto"/>
                    <w:left w:val="none" w:sz="0" w:space="0" w:color="auto"/>
                    <w:bottom w:val="none" w:sz="0" w:space="0" w:color="auto"/>
                    <w:right w:val="none" w:sz="0" w:space="0" w:color="auto"/>
                  </w:divBdr>
                </w:div>
              </w:divsChild>
            </w:div>
            <w:div w:id="755592437">
              <w:marLeft w:val="0"/>
              <w:marRight w:val="0"/>
              <w:marTop w:val="150"/>
              <w:marBottom w:val="150"/>
              <w:divBdr>
                <w:top w:val="none" w:sz="0" w:space="0" w:color="auto"/>
                <w:left w:val="none" w:sz="0" w:space="0" w:color="auto"/>
                <w:bottom w:val="none" w:sz="0" w:space="0" w:color="auto"/>
                <w:right w:val="none" w:sz="0" w:space="0" w:color="auto"/>
              </w:divBdr>
              <w:divsChild>
                <w:div w:id="1447508716">
                  <w:marLeft w:val="300"/>
                  <w:marRight w:val="0"/>
                  <w:marTop w:val="75"/>
                  <w:marBottom w:val="0"/>
                  <w:divBdr>
                    <w:top w:val="none" w:sz="0" w:space="0" w:color="auto"/>
                    <w:left w:val="none" w:sz="0" w:space="0" w:color="auto"/>
                    <w:bottom w:val="none" w:sz="0" w:space="0" w:color="auto"/>
                    <w:right w:val="none" w:sz="0" w:space="0" w:color="auto"/>
                  </w:divBdr>
                  <w:divsChild>
                    <w:div w:id="1867988151">
                      <w:marLeft w:val="750"/>
                      <w:marRight w:val="0"/>
                      <w:marTop w:val="0"/>
                      <w:marBottom w:val="0"/>
                      <w:divBdr>
                        <w:top w:val="none" w:sz="0" w:space="0" w:color="auto"/>
                        <w:left w:val="none" w:sz="0" w:space="0" w:color="auto"/>
                        <w:bottom w:val="none" w:sz="0" w:space="0" w:color="auto"/>
                        <w:right w:val="none" w:sz="0" w:space="0" w:color="auto"/>
                      </w:divBdr>
                    </w:div>
                  </w:divsChild>
                </w:div>
                <w:div w:id="952827992">
                  <w:marLeft w:val="300"/>
                  <w:marRight w:val="0"/>
                  <w:marTop w:val="75"/>
                  <w:marBottom w:val="0"/>
                  <w:divBdr>
                    <w:top w:val="none" w:sz="0" w:space="0" w:color="auto"/>
                    <w:left w:val="none" w:sz="0" w:space="0" w:color="auto"/>
                    <w:bottom w:val="none" w:sz="0" w:space="0" w:color="auto"/>
                    <w:right w:val="none" w:sz="0" w:space="0" w:color="auto"/>
                  </w:divBdr>
                  <w:divsChild>
                    <w:div w:id="145705140">
                      <w:marLeft w:val="750"/>
                      <w:marRight w:val="0"/>
                      <w:marTop w:val="0"/>
                      <w:marBottom w:val="0"/>
                      <w:divBdr>
                        <w:top w:val="none" w:sz="0" w:space="0" w:color="auto"/>
                        <w:left w:val="none" w:sz="0" w:space="0" w:color="auto"/>
                        <w:bottom w:val="none" w:sz="0" w:space="0" w:color="auto"/>
                        <w:right w:val="none" w:sz="0" w:space="0" w:color="auto"/>
                      </w:divBdr>
                    </w:div>
                  </w:divsChild>
                </w:div>
                <w:div w:id="1948464710">
                  <w:marLeft w:val="300"/>
                  <w:marRight w:val="0"/>
                  <w:marTop w:val="75"/>
                  <w:marBottom w:val="0"/>
                  <w:divBdr>
                    <w:top w:val="none" w:sz="0" w:space="0" w:color="auto"/>
                    <w:left w:val="none" w:sz="0" w:space="0" w:color="auto"/>
                    <w:bottom w:val="none" w:sz="0" w:space="0" w:color="auto"/>
                    <w:right w:val="none" w:sz="0" w:space="0" w:color="auto"/>
                  </w:divBdr>
                  <w:divsChild>
                    <w:div w:id="732969130">
                      <w:marLeft w:val="750"/>
                      <w:marRight w:val="0"/>
                      <w:marTop w:val="0"/>
                      <w:marBottom w:val="0"/>
                      <w:divBdr>
                        <w:top w:val="none" w:sz="0" w:space="0" w:color="auto"/>
                        <w:left w:val="none" w:sz="0" w:space="0" w:color="auto"/>
                        <w:bottom w:val="none" w:sz="0" w:space="0" w:color="auto"/>
                        <w:right w:val="none" w:sz="0" w:space="0" w:color="auto"/>
                      </w:divBdr>
                    </w:div>
                  </w:divsChild>
                </w:div>
                <w:div w:id="251203028">
                  <w:marLeft w:val="300"/>
                  <w:marRight w:val="0"/>
                  <w:marTop w:val="75"/>
                  <w:marBottom w:val="0"/>
                  <w:divBdr>
                    <w:top w:val="none" w:sz="0" w:space="0" w:color="auto"/>
                    <w:left w:val="none" w:sz="0" w:space="0" w:color="auto"/>
                    <w:bottom w:val="none" w:sz="0" w:space="0" w:color="auto"/>
                    <w:right w:val="none" w:sz="0" w:space="0" w:color="auto"/>
                  </w:divBdr>
                  <w:divsChild>
                    <w:div w:id="658734453">
                      <w:marLeft w:val="750"/>
                      <w:marRight w:val="0"/>
                      <w:marTop w:val="0"/>
                      <w:marBottom w:val="0"/>
                      <w:divBdr>
                        <w:top w:val="none" w:sz="0" w:space="0" w:color="auto"/>
                        <w:left w:val="none" w:sz="0" w:space="0" w:color="auto"/>
                        <w:bottom w:val="none" w:sz="0" w:space="0" w:color="auto"/>
                        <w:right w:val="none" w:sz="0" w:space="0" w:color="auto"/>
                      </w:divBdr>
                    </w:div>
                  </w:divsChild>
                </w:div>
                <w:div w:id="45876315">
                  <w:marLeft w:val="300"/>
                  <w:marRight w:val="0"/>
                  <w:marTop w:val="75"/>
                  <w:marBottom w:val="0"/>
                  <w:divBdr>
                    <w:top w:val="none" w:sz="0" w:space="0" w:color="auto"/>
                    <w:left w:val="none" w:sz="0" w:space="0" w:color="auto"/>
                    <w:bottom w:val="none" w:sz="0" w:space="0" w:color="auto"/>
                    <w:right w:val="none" w:sz="0" w:space="0" w:color="auto"/>
                  </w:divBdr>
                </w:div>
              </w:divsChild>
            </w:div>
            <w:div w:id="688915909">
              <w:marLeft w:val="0"/>
              <w:marRight w:val="0"/>
              <w:marTop w:val="150"/>
              <w:marBottom w:val="150"/>
              <w:divBdr>
                <w:top w:val="none" w:sz="0" w:space="0" w:color="auto"/>
                <w:left w:val="none" w:sz="0" w:space="0" w:color="auto"/>
                <w:bottom w:val="none" w:sz="0" w:space="0" w:color="auto"/>
                <w:right w:val="none" w:sz="0" w:space="0" w:color="auto"/>
              </w:divBdr>
              <w:divsChild>
                <w:div w:id="348651755">
                  <w:marLeft w:val="300"/>
                  <w:marRight w:val="0"/>
                  <w:marTop w:val="75"/>
                  <w:marBottom w:val="0"/>
                  <w:divBdr>
                    <w:top w:val="none" w:sz="0" w:space="0" w:color="auto"/>
                    <w:left w:val="none" w:sz="0" w:space="0" w:color="auto"/>
                    <w:bottom w:val="none" w:sz="0" w:space="0" w:color="auto"/>
                    <w:right w:val="none" w:sz="0" w:space="0" w:color="auto"/>
                  </w:divBdr>
                  <w:divsChild>
                    <w:div w:id="217907507">
                      <w:marLeft w:val="750"/>
                      <w:marRight w:val="0"/>
                      <w:marTop w:val="0"/>
                      <w:marBottom w:val="0"/>
                      <w:divBdr>
                        <w:top w:val="none" w:sz="0" w:space="0" w:color="auto"/>
                        <w:left w:val="none" w:sz="0" w:space="0" w:color="auto"/>
                        <w:bottom w:val="none" w:sz="0" w:space="0" w:color="auto"/>
                        <w:right w:val="none" w:sz="0" w:space="0" w:color="auto"/>
                      </w:divBdr>
                    </w:div>
                  </w:divsChild>
                </w:div>
                <w:div w:id="1934433907">
                  <w:marLeft w:val="300"/>
                  <w:marRight w:val="0"/>
                  <w:marTop w:val="75"/>
                  <w:marBottom w:val="0"/>
                  <w:divBdr>
                    <w:top w:val="none" w:sz="0" w:space="0" w:color="auto"/>
                    <w:left w:val="none" w:sz="0" w:space="0" w:color="auto"/>
                    <w:bottom w:val="none" w:sz="0" w:space="0" w:color="auto"/>
                    <w:right w:val="none" w:sz="0" w:space="0" w:color="auto"/>
                  </w:divBdr>
                  <w:divsChild>
                    <w:div w:id="881096462">
                      <w:marLeft w:val="750"/>
                      <w:marRight w:val="0"/>
                      <w:marTop w:val="0"/>
                      <w:marBottom w:val="0"/>
                      <w:divBdr>
                        <w:top w:val="none" w:sz="0" w:space="0" w:color="auto"/>
                        <w:left w:val="none" w:sz="0" w:space="0" w:color="auto"/>
                        <w:bottom w:val="none" w:sz="0" w:space="0" w:color="auto"/>
                        <w:right w:val="none" w:sz="0" w:space="0" w:color="auto"/>
                      </w:divBdr>
                    </w:div>
                  </w:divsChild>
                </w:div>
                <w:div w:id="1303849173">
                  <w:marLeft w:val="300"/>
                  <w:marRight w:val="0"/>
                  <w:marTop w:val="75"/>
                  <w:marBottom w:val="0"/>
                  <w:divBdr>
                    <w:top w:val="none" w:sz="0" w:space="0" w:color="auto"/>
                    <w:left w:val="none" w:sz="0" w:space="0" w:color="auto"/>
                    <w:bottom w:val="none" w:sz="0" w:space="0" w:color="auto"/>
                    <w:right w:val="none" w:sz="0" w:space="0" w:color="auto"/>
                  </w:divBdr>
                  <w:divsChild>
                    <w:div w:id="655887736">
                      <w:marLeft w:val="750"/>
                      <w:marRight w:val="0"/>
                      <w:marTop w:val="0"/>
                      <w:marBottom w:val="0"/>
                      <w:divBdr>
                        <w:top w:val="none" w:sz="0" w:space="0" w:color="auto"/>
                        <w:left w:val="none" w:sz="0" w:space="0" w:color="auto"/>
                        <w:bottom w:val="none" w:sz="0" w:space="0" w:color="auto"/>
                        <w:right w:val="none" w:sz="0" w:space="0" w:color="auto"/>
                      </w:divBdr>
                    </w:div>
                  </w:divsChild>
                </w:div>
                <w:div w:id="1293248296">
                  <w:marLeft w:val="300"/>
                  <w:marRight w:val="0"/>
                  <w:marTop w:val="75"/>
                  <w:marBottom w:val="0"/>
                  <w:divBdr>
                    <w:top w:val="none" w:sz="0" w:space="0" w:color="auto"/>
                    <w:left w:val="none" w:sz="0" w:space="0" w:color="auto"/>
                    <w:bottom w:val="none" w:sz="0" w:space="0" w:color="auto"/>
                    <w:right w:val="none" w:sz="0" w:space="0" w:color="auto"/>
                  </w:divBdr>
                  <w:divsChild>
                    <w:div w:id="365254464">
                      <w:marLeft w:val="750"/>
                      <w:marRight w:val="0"/>
                      <w:marTop w:val="0"/>
                      <w:marBottom w:val="0"/>
                      <w:divBdr>
                        <w:top w:val="none" w:sz="0" w:space="0" w:color="auto"/>
                        <w:left w:val="none" w:sz="0" w:space="0" w:color="auto"/>
                        <w:bottom w:val="none" w:sz="0" w:space="0" w:color="auto"/>
                        <w:right w:val="none" w:sz="0" w:space="0" w:color="auto"/>
                      </w:divBdr>
                    </w:div>
                  </w:divsChild>
                </w:div>
                <w:div w:id="380981545">
                  <w:marLeft w:val="300"/>
                  <w:marRight w:val="0"/>
                  <w:marTop w:val="75"/>
                  <w:marBottom w:val="0"/>
                  <w:divBdr>
                    <w:top w:val="none" w:sz="0" w:space="0" w:color="auto"/>
                    <w:left w:val="none" w:sz="0" w:space="0" w:color="auto"/>
                    <w:bottom w:val="none" w:sz="0" w:space="0" w:color="auto"/>
                    <w:right w:val="none" w:sz="0" w:space="0" w:color="auto"/>
                  </w:divBdr>
                </w:div>
              </w:divsChild>
            </w:div>
            <w:div w:id="1124277208">
              <w:marLeft w:val="0"/>
              <w:marRight w:val="0"/>
              <w:marTop w:val="150"/>
              <w:marBottom w:val="150"/>
              <w:divBdr>
                <w:top w:val="none" w:sz="0" w:space="0" w:color="auto"/>
                <w:left w:val="none" w:sz="0" w:space="0" w:color="auto"/>
                <w:bottom w:val="none" w:sz="0" w:space="0" w:color="auto"/>
                <w:right w:val="none" w:sz="0" w:space="0" w:color="auto"/>
              </w:divBdr>
              <w:divsChild>
                <w:div w:id="948850136">
                  <w:marLeft w:val="300"/>
                  <w:marRight w:val="0"/>
                  <w:marTop w:val="75"/>
                  <w:marBottom w:val="0"/>
                  <w:divBdr>
                    <w:top w:val="none" w:sz="0" w:space="0" w:color="auto"/>
                    <w:left w:val="none" w:sz="0" w:space="0" w:color="auto"/>
                    <w:bottom w:val="none" w:sz="0" w:space="0" w:color="auto"/>
                    <w:right w:val="none" w:sz="0" w:space="0" w:color="auto"/>
                  </w:divBdr>
                  <w:divsChild>
                    <w:div w:id="1627345050">
                      <w:marLeft w:val="750"/>
                      <w:marRight w:val="0"/>
                      <w:marTop w:val="0"/>
                      <w:marBottom w:val="0"/>
                      <w:divBdr>
                        <w:top w:val="none" w:sz="0" w:space="0" w:color="auto"/>
                        <w:left w:val="none" w:sz="0" w:space="0" w:color="auto"/>
                        <w:bottom w:val="none" w:sz="0" w:space="0" w:color="auto"/>
                        <w:right w:val="none" w:sz="0" w:space="0" w:color="auto"/>
                      </w:divBdr>
                    </w:div>
                  </w:divsChild>
                </w:div>
                <w:div w:id="2024897259">
                  <w:marLeft w:val="300"/>
                  <w:marRight w:val="0"/>
                  <w:marTop w:val="75"/>
                  <w:marBottom w:val="0"/>
                  <w:divBdr>
                    <w:top w:val="none" w:sz="0" w:space="0" w:color="auto"/>
                    <w:left w:val="none" w:sz="0" w:space="0" w:color="auto"/>
                    <w:bottom w:val="none" w:sz="0" w:space="0" w:color="auto"/>
                    <w:right w:val="none" w:sz="0" w:space="0" w:color="auto"/>
                  </w:divBdr>
                  <w:divsChild>
                    <w:div w:id="2027440757">
                      <w:marLeft w:val="750"/>
                      <w:marRight w:val="0"/>
                      <w:marTop w:val="0"/>
                      <w:marBottom w:val="0"/>
                      <w:divBdr>
                        <w:top w:val="none" w:sz="0" w:space="0" w:color="auto"/>
                        <w:left w:val="none" w:sz="0" w:space="0" w:color="auto"/>
                        <w:bottom w:val="none" w:sz="0" w:space="0" w:color="auto"/>
                        <w:right w:val="none" w:sz="0" w:space="0" w:color="auto"/>
                      </w:divBdr>
                    </w:div>
                  </w:divsChild>
                </w:div>
                <w:div w:id="1202939178">
                  <w:marLeft w:val="300"/>
                  <w:marRight w:val="0"/>
                  <w:marTop w:val="75"/>
                  <w:marBottom w:val="0"/>
                  <w:divBdr>
                    <w:top w:val="none" w:sz="0" w:space="0" w:color="auto"/>
                    <w:left w:val="none" w:sz="0" w:space="0" w:color="auto"/>
                    <w:bottom w:val="none" w:sz="0" w:space="0" w:color="auto"/>
                    <w:right w:val="none" w:sz="0" w:space="0" w:color="auto"/>
                  </w:divBdr>
                  <w:divsChild>
                    <w:div w:id="1167986604">
                      <w:marLeft w:val="750"/>
                      <w:marRight w:val="0"/>
                      <w:marTop w:val="0"/>
                      <w:marBottom w:val="0"/>
                      <w:divBdr>
                        <w:top w:val="none" w:sz="0" w:space="0" w:color="auto"/>
                        <w:left w:val="none" w:sz="0" w:space="0" w:color="auto"/>
                        <w:bottom w:val="none" w:sz="0" w:space="0" w:color="auto"/>
                        <w:right w:val="none" w:sz="0" w:space="0" w:color="auto"/>
                      </w:divBdr>
                    </w:div>
                  </w:divsChild>
                </w:div>
                <w:div w:id="356388851">
                  <w:marLeft w:val="300"/>
                  <w:marRight w:val="0"/>
                  <w:marTop w:val="75"/>
                  <w:marBottom w:val="0"/>
                  <w:divBdr>
                    <w:top w:val="none" w:sz="0" w:space="0" w:color="auto"/>
                    <w:left w:val="none" w:sz="0" w:space="0" w:color="auto"/>
                    <w:bottom w:val="none" w:sz="0" w:space="0" w:color="auto"/>
                    <w:right w:val="none" w:sz="0" w:space="0" w:color="auto"/>
                  </w:divBdr>
                  <w:divsChild>
                    <w:div w:id="632367774">
                      <w:marLeft w:val="750"/>
                      <w:marRight w:val="0"/>
                      <w:marTop w:val="0"/>
                      <w:marBottom w:val="0"/>
                      <w:divBdr>
                        <w:top w:val="none" w:sz="0" w:space="0" w:color="auto"/>
                        <w:left w:val="none" w:sz="0" w:space="0" w:color="auto"/>
                        <w:bottom w:val="none" w:sz="0" w:space="0" w:color="auto"/>
                        <w:right w:val="none" w:sz="0" w:space="0" w:color="auto"/>
                      </w:divBdr>
                    </w:div>
                  </w:divsChild>
                </w:div>
                <w:div w:id="1948612371">
                  <w:marLeft w:val="300"/>
                  <w:marRight w:val="0"/>
                  <w:marTop w:val="75"/>
                  <w:marBottom w:val="0"/>
                  <w:divBdr>
                    <w:top w:val="none" w:sz="0" w:space="0" w:color="auto"/>
                    <w:left w:val="none" w:sz="0" w:space="0" w:color="auto"/>
                    <w:bottom w:val="none" w:sz="0" w:space="0" w:color="auto"/>
                    <w:right w:val="none" w:sz="0" w:space="0" w:color="auto"/>
                  </w:divBdr>
                </w:div>
              </w:divsChild>
            </w:div>
            <w:div w:id="667365515">
              <w:marLeft w:val="0"/>
              <w:marRight w:val="0"/>
              <w:marTop w:val="150"/>
              <w:marBottom w:val="150"/>
              <w:divBdr>
                <w:top w:val="none" w:sz="0" w:space="0" w:color="auto"/>
                <w:left w:val="none" w:sz="0" w:space="0" w:color="auto"/>
                <w:bottom w:val="none" w:sz="0" w:space="0" w:color="auto"/>
                <w:right w:val="none" w:sz="0" w:space="0" w:color="auto"/>
              </w:divBdr>
              <w:divsChild>
                <w:div w:id="1323506538">
                  <w:marLeft w:val="300"/>
                  <w:marRight w:val="0"/>
                  <w:marTop w:val="75"/>
                  <w:marBottom w:val="0"/>
                  <w:divBdr>
                    <w:top w:val="none" w:sz="0" w:space="0" w:color="auto"/>
                    <w:left w:val="none" w:sz="0" w:space="0" w:color="auto"/>
                    <w:bottom w:val="none" w:sz="0" w:space="0" w:color="auto"/>
                    <w:right w:val="none" w:sz="0" w:space="0" w:color="auto"/>
                  </w:divBdr>
                </w:div>
                <w:div w:id="1281449578">
                  <w:marLeft w:val="300"/>
                  <w:marRight w:val="0"/>
                  <w:marTop w:val="75"/>
                  <w:marBottom w:val="0"/>
                  <w:divBdr>
                    <w:top w:val="none" w:sz="0" w:space="0" w:color="auto"/>
                    <w:left w:val="none" w:sz="0" w:space="0" w:color="auto"/>
                    <w:bottom w:val="none" w:sz="0" w:space="0" w:color="auto"/>
                    <w:right w:val="none" w:sz="0" w:space="0" w:color="auto"/>
                  </w:divBdr>
                  <w:divsChild>
                    <w:div w:id="1065910213">
                      <w:marLeft w:val="750"/>
                      <w:marRight w:val="0"/>
                      <w:marTop w:val="0"/>
                      <w:marBottom w:val="0"/>
                      <w:divBdr>
                        <w:top w:val="none" w:sz="0" w:space="0" w:color="auto"/>
                        <w:left w:val="none" w:sz="0" w:space="0" w:color="auto"/>
                        <w:bottom w:val="none" w:sz="0" w:space="0" w:color="auto"/>
                        <w:right w:val="none" w:sz="0" w:space="0" w:color="auto"/>
                      </w:divBdr>
                    </w:div>
                  </w:divsChild>
                </w:div>
                <w:div w:id="38556032">
                  <w:marLeft w:val="300"/>
                  <w:marRight w:val="0"/>
                  <w:marTop w:val="75"/>
                  <w:marBottom w:val="0"/>
                  <w:divBdr>
                    <w:top w:val="none" w:sz="0" w:space="0" w:color="auto"/>
                    <w:left w:val="none" w:sz="0" w:space="0" w:color="auto"/>
                    <w:bottom w:val="none" w:sz="0" w:space="0" w:color="auto"/>
                    <w:right w:val="none" w:sz="0" w:space="0" w:color="auto"/>
                  </w:divBdr>
                  <w:divsChild>
                    <w:div w:id="902571134">
                      <w:marLeft w:val="750"/>
                      <w:marRight w:val="0"/>
                      <w:marTop w:val="0"/>
                      <w:marBottom w:val="0"/>
                      <w:divBdr>
                        <w:top w:val="none" w:sz="0" w:space="0" w:color="auto"/>
                        <w:left w:val="none" w:sz="0" w:space="0" w:color="auto"/>
                        <w:bottom w:val="none" w:sz="0" w:space="0" w:color="auto"/>
                        <w:right w:val="none" w:sz="0" w:space="0" w:color="auto"/>
                      </w:divBdr>
                    </w:div>
                  </w:divsChild>
                </w:div>
                <w:div w:id="1192063039">
                  <w:marLeft w:val="300"/>
                  <w:marRight w:val="0"/>
                  <w:marTop w:val="75"/>
                  <w:marBottom w:val="0"/>
                  <w:divBdr>
                    <w:top w:val="none" w:sz="0" w:space="0" w:color="auto"/>
                    <w:left w:val="none" w:sz="0" w:space="0" w:color="auto"/>
                    <w:bottom w:val="none" w:sz="0" w:space="0" w:color="auto"/>
                    <w:right w:val="none" w:sz="0" w:space="0" w:color="auto"/>
                  </w:divBdr>
                  <w:divsChild>
                    <w:div w:id="1138381655">
                      <w:marLeft w:val="750"/>
                      <w:marRight w:val="0"/>
                      <w:marTop w:val="0"/>
                      <w:marBottom w:val="0"/>
                      <w:divBdr>
                        <w:top w:val="none" w:sz="0" w:space="0" w:color="auto"/>
                        <w:left w:val="none" w:sz="0" w:space="0" w:color="auto"/>
                        <w:bottom w:val="none" w:sz="0" w:space="0" w:color="auto"/>
                        <w:right w:val="none" w:sz="0" w:space="0" w:color="auto"/>
                      </w:divBdr>
                    </w:div>
                  </w:divsChild>
                </w:div>
                <w:div w:id="1008948398">
                  <w:marLeft w:val="300"/>
                  <w:marRight w:val="0"/>
                  <w:marTop w:val="75"/>
                  <w:marBottom w:val="0"/>
                  <w:divBdr>
                    <w:top w:val="none" w:sz="0" w:space="0" w:color="auto"/>
                    <w:left w:val="none" w:sz="0" w:space="0" w:color="auto"/>
                    <w:bottom w:val="none" w:sz="0" w:space="0" w:color="auto"/>
                    <w:right w:val="none" w:sz="0" w:space="0" w:color="auto"/>
                  </w:divBdr>
                </w:div>
              </w:divsChild>
            </w:div>
            <w:div w:id="1508521390">
              <w:marLeft w:val="0"/>
              <w:marRight w:val="0"/>
              <w:marTop w:val="150"/>
              <w:marBottom w:val="150"/>
              <w:divBdr>
                <w:top w:val="none" w:sz="0" w:space="0" w:color="auto"/>
                <w:left w:val="none" w:sz="0" w:space="0" w:color="auto"/>
                <w:bottom w:val="none" w:sz="0" w:space="0" w:color="auto"/>
                <w:right w:val="none" w:sz="0" w:space="0" w:color="auto"/>
              </w:divBdr>
              <w:divsChild>
                <w:div w:id="171146487">
                  <w:marLeft w:val="300"/>
                  <w:marRight w:val="0"/>
                  <w:marTop w:val="75"/>
                  <w:marBottom w:val="0"/>
                  <w:divBdr>
                    <w:top w:val="none" w:sz="0" w:space="0" w:color="auto"/>
                    <w:left w:val="none" w:sz="0" w:space="0" w:color="auto"/>
                    <w:bottom w:val="none" w:sz="0" w:space="0" w:color="auto"/>
                    <w:right w:val="none" w:sz="0" w:space="0" w:color="auto"/>
                  </w:divBdr>
                  <w:divsChild>
                    <w:div w:id="1262227671">
                      <w:marLeft w:val="750"/>
                      <w:marRight w:val="0"/>
                      <w:marTop w:val="0"/>
                      <w:marBottom w:val="0"/>
                      <w:divBdr>
                        <w:top w:val="none" w:sz="0" w:space="0" w:color="auto"/>
                        <w:left w:val="none" w:sz="0" w:space="0" w:color="auto"/>
                        <w:bottom w:val="none" w:sz="0" w:space="0" w:color="auto"/>
                        <w:right w:val="none" w:sz="0" w:space="0" w:color="auto"/>
                      </w:divBdr>
                    </w:div>
                  </w:divsChild>
                </w:div>
                <w:div w:id="1985575186">
                  <w:marLeft w:val="300"/>
                  <w:marRight w:val="0"/>
                  <w:marTop w:val="75"/>
                  <w:marBottom w:val="0"/>
                  <w:divBdr>
                    <w:top w:val="none" w:sz="0" w:space="0" w:color="auto"/>
                    <w:left w:val="none" w:sz="0" w:space="0" w:color="auto"/>
                    <w:bottom w:val="none" w:sz="0" w:space="0" w:color="auto"/>
                    <w:right w:val="none" w:sz="0" w:space="0" w:color="auto"/>
                  </w:divBdr>
                  <w:divsChild>
                    <w:div w:id="1129468199">
                      <w:marLeft w:val="750"/>
                      <w:marRight w:val="0"/>
                      <w:marTop w:val="0"/>
                      <w:marBottom w:val="0"/>
                      <w:divBdr>
                        <w:top w:val="none" w:sz="0" w:space="0" w:color="auto"/>
                        <w:left w:val="none" w:sz="0" w:space="0" w:color="auto"/>
                        <w:bottom w:val="none" w:sz="0" w:space="0" w:color="auto"/>
                        <w:right w:val="none" w:sz="0" w:space="0" w:color="auto"/>
                      </w:divBdr>
                    </w:div>
                  </w:divsChild>
                </w:div>
                <w:div w:id="1952393776">
                  <w:marLeft w:val="300"/>
                  <w:marRight w:val="0"/>
                  <w:marTop w:val="75"/>
                  <w:marBottom w:val="0"/>
                  <w:divBdr>
                    <w:top w:val="none" w:sz="0" w:space="0" w:color="auto"/>
                    <w:left w:val="none" w:sz="0" w:space="0" w:color="auto"/>
                    <w:bottom w:val="none" w:sz="0" w:space="0" w:color="auto"/>
                    <w:right w:val="none" w:sz="0" w:space="0" w:color="auto"/>
                  </w:divBdr>
                  <w:divsChild>
                    <w:div w:id="1180775344">
                      <w:marLeft w:val="750"/>
                      <w:marRight w:val="0"/>
                      <w:marTop w:val="0"/>
                      <w:marBottom w:val="0"/>
                      <w:divBdr>
                        <w:top w:val="none" w:sz="0" w:space="0" w:color="auto"/>
                        <w:left w:val="none" w:sz="0" w:space="0" w:color="auto"/>
                        <w:bottom w:val="none" w:sz="0" w:space="0" w:color="auto"/>
                        <w:right w:val="none" w:sz="0" w:space="0" w:color="auto"/>
                      </w:divBdr>
                    </w:div>
                  </w:divsChild>
                </w:div>
                <w:div w:id="1285768190">
                  <w:marLeft w:val="300"/>
                  <w:marRight w:val="0"/>
                  <w:marTop w:val="75"/>
                  <w:marBottom w:val="0"/>
                  <w:divBdr>
                    <w:top w:val="none" w:sz="0" w:space="0" w:color="auto"/>
                    <w:left w:val="none" w:sz="0" w:space="0" w:color="auto"/>
                    <w:bottom w:val="none" w:sz="0" w:space="0" w:color="auto"/>
                    <w:right w:val="none" w:sz="0" w:space="0" w:color="auto"/>
                  </w:divBdr>
                  <w:divsChild>
                    <w:div w:id="378093157">
                      <w:marLeft w:val="750"/>
                      <w:marRight w:val="0"/>
                      <w:marTop w:val="0"/>
                      <w:marBottom w:val="0"/>
                      <w:divBdr>
                        <w:top w:val="none" w:sz="0" w:space="0" w:color="auto"/>
                        <w:left w:val="none" w:sz="0" w:space="0" w:color="auto"/>
                        <w:bottom w:val="none" w:sz="0" w:space="0" w:color="auto"/>
                        <w:right w:val="none" w:sz="0" w:space="0" w:color="auto"/>
                      </w:divBdr>
                    </w:div>
                  </w:divsChild>
                </w:div>
                <w:div w:id="260452491">
                  <w:marLeft w:val="300"/>
                  <w:marRight w:val="0"/>
                  <w:marTop w:val="75"/>
                  <w:marBottom w:val="0"/>
                  <w:divBdr>
                    <w:top w:val="none" w:sz="0" w:space="0" w:color="auto"/>
                    <w:left w:val="none" w:sz="0" w:space="0" w:color="auto"/>
                    <w:bottom w:val="none" w:sz="0" w:space="0" w:color="auto"/>
                    <w:right w:val="none" w:sz="0" w:space="0" w:color="auto"/>
                  </w:divBdr>
                </w:div>
              </w:divsChild>
            </w:div>
            <w:div w:id="851340501">
              <w:marLeft w:val="0"/>
              <w:marRight w:val="0"/>
              <w:marTop w:val="150"/>
              <w:marBottom w:val="150"/>
              <w:divBdr>
                <w:top w:val="none" w:sz="0" w:space="0" w:color="auto"/>
                <w:left w:val="none" w:sz="0" w:space="0" w:color="auto"/>
                <w:bottom w:val="none" w:sz="0" w:space="0" w:color="auto"/>
                <w:right w:val="none" w:sz="0" w:space="0" w:color="auto"/>
              </w:divBdr>
              <w:divsChild>
                <w:div w:id="1732345239">
                  <w:marLeft w:val="300"/>
                  <w:marRight w:val="0"/>
                  <w:marTop w:val="75"/>
                  <w:marBottom w:val="0"/>
                  <w:divBdr>
                    <w:top w:val="none" w:sz="0" w:space="0" w:color="auto"/>
                    <w:left w:val="none" w:sz="0" w:space="0" w:color="auto"/>
                    <w:bottom w:val="none" w:sz="0" w:space="0" w:color="auto"/>
                    <w:right w:val="none" w:sz="0" w:space="0" w:color="auto"/>
                  </w:divBdr>
                  <w:divsChild>
                    <w:div w:id="1789813389">
                      <w:marLeft w:val="750"/>
                      <w:marRight w:val="0"/>
                      <w:marTop w:val="0"/>
                      <w:marBottom w:val="0"/>
                      <w:divBdr>
                        <w:top w:val="none" w:sz="0" w:space="0" w:color="auto"/>
                        <w:left w:val="none" w:sz="0" w:space="0" w:color="auto"/>
                        <w:bottom w:val="none" w:sz="0" w:space="0" w:color="auto"/>
                        <w:right w:val="none" w:sz="0" w:space="0" w:color="auto"/>
                      </w:divBdr>
                    </w:div>
                  </w:divsChild>
                </w:div>
                <w:div w:id="1766992559">
                  <w:marLeft w:val="300"/>
                  <w:marRight w:val="0"/>
                  <w:marTop w:val="75"/>
                  <w:marBottom w:val="0"/>
                  <w:divBdr>
                    <w:top w:val="none" w:sz="0" w:space="0" w:color="auto"/>
                    <w:left w:val="none" w:sz="0" w:space="0" w:color="auto"/>
                    <w:bottom w:val="none" w:sz="0" w:space="0" w:color="auto"/>
                    <w:right w:val="none" w:sz="0" w:space="0" w:color="auto"/>
                  </w:divBdr>
                  <w:divsChild>
                    <w:div w:id="847643537">
                      <w:marLeft w:val="750"/>
                      <w:marRight w:val="0"/>
                      <w:marTop w:val="0"/>
                      <w:marBottom w:val="0"/>
                      <w:divBdr>
                        <w:top w:val="none" w:sz="0" w:space="0" w:color="auto"/>
                        <w:left w:val="none" w:sz="0" w:space="0" w:color="auto"/>
                        <w:bottom w:val="none" w:sz="0" w:space="0" w:color="auto"/>
                        <w:right w:val="none" w:sz="0" w:space="0" w:color="auto"/>
                      </w:divBdr>
                    </w:div>
                  </w:divsChild>
                </w:div>
                <w:div w:id="1124690894">
                  <w:marLeft w:val="300"/>
                  <w:marRight w:val="0"/>
                  <w:marTop w:val="75"/>
                  <w:marBottom w:val="0"/>
                  <w:divBdr>
                    <w:top w:val="none" w:sz="0" w:space="0" w:color="auto"/>
                    <w:left w:val="none" w:sz="0" w:space="0" w:color="auto"/>
                    <w:bottom w:val="none" w:sz="0" w:space="0" w:color="auto"/>
                    <w:right w:val="none" w:sz="0" w:space="0" w:color="auto"/>
                  </w:divBdr>
                  <w:divsChild>
                    <w:div w:id="590704276">
                      <w:marLeft w:val="750"/>
                      <w:marRight w:val="0"/>
                      <w:marTop w:val="0"/>
                      <w:marBottom w:val="0"/>
                      <w:divBdr>
                        <w:top w:val="none" w:sz="0" w:space="0" w:color="auto"/>
                        <w:left w:val="none" w:sz="0" w:space="0" w:color="auto"/>
                        <w:bottom w:val="none" w:sz="0" w:space="0" w:color="auto"/>
                        <w:right w:val="none" w:sz="0" w:space="0" w:color="auto"/>
                      </w:divBdr>
                    </w:div>
                  </w:divsChild>
                </w:div>
                <w:div w:id="211964357">
                  <w:marLeft w:val="300"/>
                  <w:marRight w:val="0"/>
                  <w:marTop w:val="75"/>
                  <w:marBottom w:val="0"/>
                  <w:divBdr>
                    <w:top w:val="none" w:sz="0" w:space="0" w:color="auto"/>
                    <w:left w:val="none" w:sz="0" w:space="0" w:color="auto"/>
                    <w:bottom w:val="none" w:sz="0" w:space="0" w:color="auto"/>
                    <w:right w:val="none" w:sz="0" w:space="0" w:color="auto"/>
                  </w:divBdr>
                  <w:divsChild>
                    <w:div w:id="1942954427">
                      <w:marLeft w:val="750"/>
                      <w:marRight w:val="0"/>
                      <w:marTop w:val="0"/>
                      <w:marBottom w:val="0"/>
                      <w:divBdr>
                        <w:top w:val="none" w:sz="0" w:space="0" w:color="auto"/>
                        <w:left w:val="none" w:sz="0" w:space="0" w:color="auto"/>
                        <w:bottom w:val="none" w:sz="0" w:space="0" w:color="auto"/>
                        <w:right w:val="none" w:sz="0" w:space="0" w:color="auto"/>
                      </w:divBdr>
                    </w:div>
                  </w:divsChild>
                </w:div>
                <w:div w:id="286543318">
                  <w:marLeft w:val="300"/>
                  <w:marRight w:val="0"/>
                  <w:marTop w:val="75"/>
                  <w:marBottom w:val="0"/>
                  <w:divBdr>
                    <w:top w:val="none" w:sz="0" w:space="0" w:color="auto"/>
                    <w:left w:val="none" w:sz="0" w:space="0" w:color="auto"/>
                    <w:bottom w:val="none" w:sz="0" w:space="0" w:color="auto"/>
                    <w:right w:val="none" w:sz="0" w:space="0" w:color="auto"/>
                  </w:divBdr>
                </w:div>
              </w:divsChild>
            </w:div>
            <w:div w:id="166605659">
              <w:marLeft w:val="0"/>
              <w:marRight w:val="0"/>
              <w:marTop w:val="150"/>
              <w:marBottom w:val="150"/>
              <w:divBdr>
                <w:top w:val="none" w:sz="0" w:space="0" w:color="auto"/>
                <w:left w:val="none" w:sz="0" w:space="0" w:color="auto"/>
                <w:bottom w:val="none" w:sz="0" w:space="0" w:color="auto"/>
                <w:right w:val="none" w:sz="0" w:space="0" w:color="auto"/>
              </w:divBdr>
              <w:divsChild>
                <w:div w:id="347678863">
                  <w:marLeft w:val="300"/>
                  <w:marRight w:val="0"/>
                  <w:marTop w:val="75"/>
                  <w:marBottom w:val="0"/>
                  <w:divBdr>
                    <w:top w:val="none" w:sz="0" w:space="0" w:color="auto"/>
                    <w:left w:val="none" w:sz="0" w:space="0" w:color="auto"/>
                    <w:bottom w:val="none" w:sz="0" w:space="0" w:color="auto"/>
                    <w:right w:val="none" w:sz="0" w:space="0" w:color="auto"/>
                  </w:divBdr>
                  <w:divsChild>
                    <w:div w:id="1651598020">
                      <w:marLeft w:val="750"/>
                      <w:marRight w:val="0"/>
                      <w:marTop w:val="0"/>
                      <w:marBottom w:val="0"/>
                      <w:divBdr>
                        <w:top w:val="none" w:sz="0" w:space="0" w:color="auto"/>
                        <w:left w:val="none" w:sz="0" w:space="0" w:color="auto"/>
                        <w:bottom w:val="none" w:sz="0" w:space="0" w:color="auto"/>
                        <w:right w:val="none" w:sz="0" w:space="0" w:color="auto"/>
                      </w:divBdr>
                    </w:div>
                  </w:divsChild>
                </w:div>
                <w:div w:id="1035303576">
                  <w:marLeft w:val="300"/>
                  <w:marRight w:val="0"/>
                  <w:marTop w:val="75"/>
                  <w:marBottom w:val="0"/>
                  <w:divBdr>
                    <w:top w:val="none" w:sz="0" w:space="0" w:color="auto"/>
                    <w:left w:val="none" w:sz="0" w:space="0" w:color="auto"/>
                    <w:bottom w:val="none" w:sz="0" w:space="0" w:color="auto"/>
                    <w:right w:val="none" w:sz="0" w:space="0" w:color="auto"/>
                  </w:divBdr>
                  <w:divsChild>
                    <w:div w:id="50350984">
                      <w:marLeft w:val="750"/>
                      <w:marRight w:val="0"/>
                      <w:marTop w:val="0"/>
                      <w:marBottom w:val="0"/>
                      <w:divBdr>
                        <w:top w:val="none" w:sz="0" w:space="0" w:color="auto"/>
                        <w:left w:val="none" w:sz="0" w:space="0" w:color="auto"/>
                        <w:bottom w:val="none" w:sz="0" w:space="0" w:color="auto"/>
                        <w:right w:val="none" w:sz="0" w:space="0" w:color="auto"/>
                      </w:divBdr>
                    </w:div>
                  </w:divsChild>
                </w:div>
                <w:div w:id="637494785">
                  <w:marLeft w:val="300"/>
                  <w:marRight w:val="0"/>
                  <w:marTop w:val="75"/>
                  <w:marBottom w:val="0"/>
                  <w:divBdr>
                    <w:top w:val="none" w:sz="0" w:space="0" w:color="auto"/>
                    <w:left w:val="none" w:sz="0" w:space="0" w:color="auto"/>
                    <w:bottom w:val="none" w:sz="0" w:space="0" w:color="auto"/>
                    <w:right w:val="none" w:sz="0" w:space="0" w:color="auto"/>
                  </w:divBdr>
                  <w:divsChild>
                    <w:div w:id="1442644806">
                      <w:marLeft w:val="750"/>
                      <w:marRight w:val="0"/>
                      <w:marTop w:val="0"/>
                      <w:marBottom w:val="0"/>
                      <w:divBdr>
                        <w:top w:val="none" w:sz="0" w:space="0" w:color="auto"/>
                        <w:left w:val="none" w:sz="0" w:space="0" w:color="auto"/>
                        <w:bottom w:val="none" w:sz="0" w:space="0" w:color="auto"/>
                        <w:right w:val="none" w:sz="0" w:space="0" w:color="auto"/>
                      </w:divBdr>
                    </w:div>
                  </w:divsChild>
                </w:div>
                <w:div w:id="1676809240">
                  <w:marLeft w:val="300"/>
                  <w:marRight w:val="0"/>
                  <w:marTop w:val="75"/>
                  <w:marBottom w:val="0"/>
                  <w:divBdr>
                    <w:top w:val="none" w:sz="0" w:space="0" w:color="auto"/>
                    <w:left w:val="none" w:sz="0" w:space="0" w:color="auto"/>
                    <w:bottom w:val="none" w:sz="0" w:space="0" w:color="auto"/>
                    <w:right w:val="none" w:sz="0" w:space="0" w:color="auto"/>
                  </w:divBdr>
                  <w:divsChild>
                    <w:div w:id="1406685596">
                      <w:marLeft w:val="750"/>
                      <w:marRight w:val="0"/>
                      <w:marTop w:val="0"/>
                      <w:marBottom w:val="0"/>
                      <w:divBdr>
                        <w:top w:val="none" w:sz="0" w:space="0" w:color="auto"/>
                        <w:left w:val="none" w:sz="0" w:space="0" w:color="auto"/>
                        <w:bottom w:val="none" w:sz="0" w:space="0" w:color="auto"/>
                        <w:right w:val="none" w:sz="0" w:space="0" w:color="auto"/>
                      </w:divBdr>
                    </w:div>
                  </w:divsChild>
                </w:div>
                <w:div w:id="1500924640">
                  <w:marLeft w:val="300"/>
                  <w:marRight w:val="0"/>
                  <w:marTop w:val="75"/>
                  <w:marBottom w:val="0"/>
                  <w:divBdr>
                    <w:top w:val="none" w:sz="0" w:space="0" w:color="auto"/>
                    <w:left w:val="none" w:sz="0" w:space="0" w:color="auto"/>
                    <w:bottom w:val="none" w:sz="0" w:space="0" w:color="auto"/>
                    <w:right w:val="none" w:sz="0" w:space="0" w:color="auto"/>
                  </w:divBdr>
                </w:div>
              </w:divsChild>
            </w:div>
            <w:div w:id="817575232">
              <w:marLeft w:val="0"/>
              <w:marRight w:val="0"/>
              <w:marTop w:val="150"/>
              <w:marBottom w:val="150"/>
              <w:divBdr>
                <w:top w:val="none" w:sz="0" w:space="0" w:color="auto"/>
                <w:left w:val="none" w:sz="0" w:space="0" w:color="auto"/>
                <w:bottom w:val="none" w:sz="0" w:space="0" w:color="auto"/>
                <w:right w:val="none" w:sz="0" w:space="0" w:color="auto"/>
              </w:divBdr>
              <w:divsChild>
                <w:div w:id="1787776716">
                  <w:marLeft w:val="300"/>
                  <w:marRight w:val="0"/>
                  <w:marTop w:val="75"/>
                  <w:marBottom w:val="0"/>
                  <w:divBdr>
                    <w:top w:val="none" w:sz="0" w:space="0" w:color="auto"/>
                    <w:left w:val="none" w:sz="0" w:space="0" w:color="auto"/>
                    <w:bottom w:val="none" w:sz="0" w:space="0" w:color="auto"/>
                    <w:right w:val="none" w:sz="0" w:space="0" w:color="auto"/>
                  </w:divBdr>
                  <w:divsChild>
                    <w:div w:id="1414164814">
                      <w:marLeft w:val="750"/>
                      <w:marRight w:val="0"/>
                      <w:marTop w:val="0"/>
                      <w:marBottom w:val="0"/>
                      <w:divBdr>
                        <w:top w:val="none" w:sz="0" w:space="0" w:color="auto"/>
                        <w:left w:val="none" w:sz="0" w:space="0" w:color="auto"/>
                        <w:bottom w:val="none" w:sz="0" w:space="0" w:color="auto"/>
                        <w:right w:val="none" w:sz="0" w:space="0" w:color="auto"/>
                      </w:divBdr>
                    </w:div>
                  </w:divsChild>
                </w:div>
                <w:div w:id="1735153626">
                  <w:marLeft w:val="300"/>
                  <w:marRight w:val="0"/>
                  <w:marTop w:val="75"/>
                  <w:marBottom w:val="0"/>
                  <w:divBdr>
                    <w:top w:val="none" w:sz="0" w:space="0" w:color="auto"/>
                    <w:left w:val="none" w:sz="0" w:space="0" w:color="auto"/>
                    <w:bottom w:val="none" w:sz="0" w:space="0" w:color="auto"/>
                    <w:right w:val="none" w:sz="0" w:space="0" w:color="auto"/>
                  </w:divBdr>
                  <w:divsChild>
                    <w:div w:id="2028409386">
                      <w:marLeft w:val="750"/>
                      <w:marRight w:val="0"/>
                      <w:marTop w:val="0"/>
                      <w:marBottom w:val="0"/>
                      <w:divBdr>
                        <w:top w:val="none" w:sz="0" w:space="0" w:color="auto"/>
                        <w:left w:val="none" w:sz="0" w:space="0" w:color="auto"/>
                        <w:bottom w:val="none" w:sz="0" w:space="0" w:color="auto"/>
                        <w:right w:val="none" w:sz="0" w:space="0" w:color="auto"/>
                      </w:divBdr>
                    </w:div>
                  </w:divsChild>
                </w:div>
                <w:div w:id="1222323703">
                  <w:marLeft w:val="300"/>
                  <w:marRight w:val="0"/>
                  <w:marTop w:val="75"/>
                  <w:marBottom w:val="0"/>
                  <w:divBdr>
                    <w:top w:val="none" w:sz="0" w:space="0" w:color="auto"/>
                    <w:left w:val="none" w:sz="0" w:space="0" w:color="auto"/>
                    <w:bottom w:val="none" w:sz="0" w:space="0" w:color="auto"/>
                    <w:right w:val="none" w:sz="0" w:space="0" w:color="auto"/>
                  </w:divBdr>
                  <w:divsChild>
                    <w:div w:id="1597400446">
                      <w:marLeft w:val="750"/>
                      <w:marRight w:val="0"/>
                      <w:marTop w:val="0"/>
                      <w:marBottom w:val="0"/>
                      <w:divBdr>
                        <w:top w:val="none" w:sz="0" w:space="0" w:color="auto"/>
                        <w:left w:val="none" w:sz="0" w:space="0" w:color="auto"/>
                        <w:bottom w:val="none" w:sz="0" w:space="0" w:color="auto"/>
                        <w:right w:val="none" w:sz="0" w:space="0" w:color="auto"/>
                      </w:divBdr>
                    </w:div>
                  </w:divsChild>
                </w:div>
                <w:div w:id="297034561">
                  <w:marLeft w:val="300"/>
                  <w:marRight w:val="0"/>
                  <w:marTop w:val="75"/>
                  <w:marBottom w:val="0"/>
                  <w:divBdr>
                    <w:top w:val="none" w:sz="0" w:space="0" w:color="auto"/>
                    <w:left w:val="none" w:sz="0" w:space="0" w:color="auto"/>
                    <w:bottom w:val="none" w:sz="0" w:space="0" w:color="auto"/>
                    <w:right w:val="none" w:sz="0" w:space="0" w:color="auto"/>
                  </w:divBdr>
                  <w:divsChild>
                    <w:div w:id="77337889">
                      <w:marLeft w:val="750"/>
                      <w:marRight w:val="0"/>
                      <w:marTop w:val="0"/>
                      <w:marBottom w:val="0"/>
                      <w:divBdr>
                        <w:top w:val="none" w:sz="0" w:space="0" w:color="auto"/>
                        <w:left w:val="none" w:sz="0" w:space="0" w:color="auto"/>
                        <w:bottom w:val="none" w:sz="0" w:space="0" w:color="auto"/>
                        <w:right w:val="none" w:sz="0" w:space="0" w:color="auto"/>
                      </w:divBdr>
                    </w:div>
                  </w:divsChild>
                </w:div>
                <w:div w:id="1794472990">
                  <w:marLeft w:val="300"/>
                  <w:marRight w:val="0"/>
                  <w:marTop w:val="75"/>
                  <w:marBottom w:val="0"/>
                  <w:divBdr>
                    <w:top w:val="none" w:sz="0" w:space="0" w:color="auto"/>
                    <w:left w:val="none" w:sz="0" w:space="0" w:color="auto"/>
                    <w:bottom w:val="none" w:sz="0" w:space="0" w:color="auto"/>
                    <w:right w:val="none" w:sz="0" w:space="0" w:color="auto"/>
                  </w:divBdr>
                </w:div>
              </w:divsChild>
            </w:div>
            <w:div w:id="1538859849">
              <w:marLeft w:val="0"/>
              <w:marRight w:val="0"/>
              <w:marTop w:val="150"/>
              <w:marBottom w:val="150"/>
              <w:divBdr>
                <w:top w:val="none" w:sz="0" w:space="0" w:color="auto"/>
                <w:left w:val="none" w:sz="0" w:space="0" w:color="auto"/>
                <w:bottom w:val="none" w:sz="0" w:space="0" w:color="auto"/>
                <w:right w:val="none" w:sz="0" w:space="0" w:color="auto"/>
              </w:divBdr>
              <w:divsChild>
                <w:div w:id="1486822967">
                  <w:marLeft w:val="300"/>
                  <w:marRight w:val="0"/>
                  <w:marTop w:val="75"/>
                  <w:marBottom w:val="0"/>
                  <w:divBdr>
                    <w:top w:val="none" w:sz="0" w:space="0" w:color="auto"/>
                    <w:left w:val="none" w:sz="0" w:space="0" w:color="auto"/>
                    <w:bottom w:val="none" w:sz="0" w:space="0" w:color="auto"/>
                    <w:right w:val="none" w:sz="0" w:space="0" w:color="auto"/>
                  </w:divBdr>
                  <w:divsChild>
                    <w:div w:id="1763523657">
                      <w:marLeft w:val="750"/>
                      <w:marRight w:val="0"/>
                      <w:marTop w:val="0"/>
                      <w:marBottom w:val="0"/>
                      <w:divBdr>
                        <w:top w:val="none" w:sz="0" w:space="0" w:color="auto"/>
                        <w:left w:val="none" w:sz="0" w:space="0" w:color="auto"/>
                        <w:bottom w:val="none" w:sz="0" w:space="0" w:color="auto"/>
                        <w:right w:val="none" w:sz="0" w:space="0" w:color="auto"/>
                      </w:divBdr>
                    </w:div>
                  </w:divsChild>
                </w:div>
                <w:div w:id="1102803300">
                  <w:marLeft w:val="300"/>
                  <w:marRight w:val="0"/>
                  <w:marTop w:val="75"/>
                  <w:marBottom w:val="0"/>
                  <w:divBdr>
                    <w:top w:val="none" w:sz="0" w:space="0" w:color="auto"/>
                    <w:left w:val="none" w:sz="0" w:space="0" w:color="auto"/>
                    <w:bottom w:val="none" w:sz="0" w:space="0" w:color="auto"/>
                    <w:right w:val="none" w:sz="0" w:space="0" w:color="auto"/>
                  </w:divBdr>
                  <w:divsChild>
                    <w:div w:id="1187790961">
                      <w:marLeft w:val="750"/>
                      <w:marRight w:val="0"/>
                      <w:marTop w:val="0"/>
                      <w:marBottom w:val="0"/>
                      <w:divBdr>
                        <w:top w:val="none" w:sz="0" w:space="0" w:color="auto"/>
                        <w:left w:val="none" w:sz="0" w:space="0" w:color="auto"/>
                        <w:bottom w:val="none" w:sz="0" w:space="0" w:color="auto"/>
                        <w:right w:val="none" w:sz="0" w:space="0" w:color="auto"/>
                      </w:divBdr>
                    </w:div>
                  </w:divsChild>
                </w:div>
                <w:div w:id="209610441">
                  <w:marLeft w:val="300"/>
                  <w:marRight w:val="0"/>
                  <w:marTop w:val="75"/>
                  <w:marBottom w:val="0"/>
                  <w:divBdr>
                    <w:top w:val="none" w:sz="0" w:space="0" w:color="auto"/>
                    <w:left w:val="none" w:sz="0" w:space="0" w:color="auto"/>
                    <w:bottom w:val="none" w:sz="0" w:space="0" w:color="auto"/>
                    <w:right w:val="none" w:sz="0" w:space="0" w:color="auto"/>
                  </w:divBdr>
                  <w:divsChild>
                    <w:div w:id="599410299">
                      <w:marLeft w:val="750"/>
                      <w:marRight w:val="0"/>
                      <w:marTop w:val="0"/>
                      <w:marBottom w:val="0"/>
                      <w:divBdr>
                        <w:top w:val="none" w:sz="0" w:space="0" w:color="auto"/>
                        <w:left w:val="none" w:sz="0" w:space="0" w:color="auto"/>
                        <w:bottom w:val="none" w:sz="0" w:space="0" w:color="auto"/>
                        <w:right w:val="none" w:sz="0" w:space="0" w:color="auto"/>
                      </w:divBdr>
                    </w:div>
                  </w:divsChild>
                </w:div>
                <w:div w:id="1405178430">
                  <w:marLeft w:val="300"/>
                  <w:marRight w:val="0"/>
                  <w:marTop w:val="75"/>
                  <w:marBottom w:val="0"/>
                  <w:divBdr>
                    <w:top w:val="none" w:sz="0" w:space="0" w:color="auto"/>
                    <w:left w:val="none" w:sz="0" w:space="0" w:color="auto"/>
                    <w:bottom w:val="none" w:sz="0" w:space="0" w:color="auto"/>
                    <w:right w:val="none" w:sz="0" w:space="0" w:color="auto"/>
                  </w:divBdr>
                  <w:divsChild>
                    <w:div w:id="1318918431">
                      <w:marLeft w:val="750"/>
                      <w:marRight w:val="0"/>
                      <w:marTop w:val="0"/>
                      <w:marBottom w:val="0"/>
                      <w:divBdr>
                        <w:top w:val="none" w:sz="0" w:space="0" w:color="auto"/>
                        <w:left w:val="none" w:sz="0" w:space="0" w:color="auto"/>
                        <w:bottom w:val="none" w:sz="0" w:space="0" w:color="auto"/>
                        <w:right w:val="none" w:sz="0" w:space="0" w:color="auto"/>
                      </w:divBdr>
                    </w:div>
                  </w:divsChild>
                </w:div>
                <w:div w:id="982731397">
                  <w:marLeft w:val="300"/>
                  <w:marRight w:val="0"/>
                  <w:marTop w:val="75"/>
                  <w:marBottom w:val="0"/>
                  <w:divBdr>
                    <w:top w:val="none" w:sz="0" w:space="0" w:color="auto"/>
                    <w:left w:val="none" w:sz="0" w:space="0" w:color="auto"/>
                    <w:bottom w:val="none" w:sz="0" w:space="0" w:color="auto"/>
                    <w:right w:val="none" w:sz="0" w:space="0" w:color="auto"/>
                  </w:divBdr>
                </w:div>
              </w:divsChild>
            </w:div>
            <w:div w:id="431048762">
              <w:marLeft w:val="0"/>
              <w:marRight w:val="0"/>
              <w:marTop w:val="150"/>
              <w:marBottom w:val="150"/>
              <w:divBdr>
                <w:top w:val="none" w:sz="0" w:space="0" w:color="auto"/>
                <w:left w:val="none" w:sz="0" w:space="0" w:color="auto"/>
                <w:bottom w:val="none" w:sz="0" w:space="0" w:color="auto"/>
                <w:right w:val="none" w:sz="0" w:space="0" w:color="auto"/>
              </w:divBdr>
              <w:divsChild>
                <w:div w:id="1746993309">
                  <w:marLeft w:val="300"/>
                  <w:marRight w:val="0"/>
                  <w:marTop w:val="75"/>
                  <w:marBottom w:val="0"/>
                  <w:divBdr>
                    <w:top w:val="none" w:sz="0" w:space="0" w:color="auto"/>
                    <w:left w:val="none" w:sz="0" w:space="0" w:color="auto"/>
                    <w:bottom w:val="none" w:sz="0" w:space="0" w:color="auto"/>
                    <w:right w:val="none" w:sz="0" w:space="0" w:color="auto"/>
                  </w:divBdr>
                  <w:divsChild>
                    <w:div w:id="774790086">
                      <w:marLeft w:val="750"/>
                      <w:marRight w:val="0"/>
                      <w:marTop w:val="0"/>
                      <w:marBottom w:val="0"/>
                      <w:divBdr>
                        <w:top w:val="none" w:sz="0" w:space="0" w:color="auto"/>
                        <w:left w:val="none" w:sz="0" w:space="0" w:color="auto"/>
                        <w:bottom w:val="none" w:sz="0" w:space="0" w:color="auto"/>
                        <w:right w:val="none" w:sz="0" w:space="0" w:color="auto"/>
                      </w:divBdr>
                    </w:div>
                  </w:divsChild>
                </w:div>
                <w:div w:id="1948390944">
                  <w:marLeft w:val="300"/>
                  <w:marRight w:val="0"/>
                  <w:marTop w:val="75"/>
                  <w:marBottom w:val="0"/>
                  <w:divBdr>
                    <w:top w:val="none" w:sz="0" w:space="0" w:color="auto"/>
                    <w:left w:val="none" w:sz="0" w:space="0" w:color="auto"/>
                    <w:bottom w:val="none" w:sz="0" w:space="0" w:color="auto"/>
                    <w:right w:val="none" w:sz="0" w:space="0" w:color="auto"/>
                  </w:divBdr>
                  <w:divsChild>
                    <w:div w:id="123499221">
                      <w:marLeft w:val="750"/>
                      <w:marRight w:val="0"/>
                      <w:marTop w:val="0"/>
                      <w:marBottom w:val="0"/>
                      <w:divBdr>
                        <w:top w:val="none" w:sz="0" w:space="0" w:color="auto"/>
                        <w:left w:val="none" w:sz="0" w:space="0" w:color="auto"/>
                        <w:bottom w:val="none" w:sz="0" w:space="0" w:color="auto"/>
                        <w:right w:val="none" w:sz="0" w:space="0" w:color="auto"/>
                      </w:divBdr>
                    </w:div>
                  </w:divsChild>
                </w:div>
                <w:div w:id="659697742">
                  <w:marLeft w:val="300"/>
                  <w:marRight w:val="0"/>
                  <w:marTop w:val="75"/>
                  <w:marBottom w:val="0"/>
                  <w:divBdr>
                    <w:top w:val="none" w:sz="0" w:space="0" w:color="auto"/>
                    <w:left w:val="none" w:sz="0" w:space="0" w:color="auto"/>
                    <w:bottom w:val="none" w:sz="0" w:space="0" w:color="auto"/>
                    <w:right w:val="none" w:sz="0" w:space="0" w:color="auto"/>
                  </w:divBdr>
                  <w:divsChild>
                    <w:div w:id="1679382438">
                      <w:marLeft w:val="750"/>
                      <w:marRight w:val="0"/>
                      <w:marTop w:val="0"/>
                      <w:marBottom w:val="0"/>
                      <w:divBdr>
                        <w:top w:val="none" w:sz="0" w:space="0" w:color="auto"/>
                        <w:left w:val="none" w:sz="0" w:space="0" w:color="auto"/>
                        <w:bottom w:val="none" w:sz="0" w:space="0" w:color="auto"/>
                        <w:right w:val="none" w:sz="0" w:space="0" w:color="auto"/>
                      </w:divBdr>
                    </w:div>
                  </w:divsChild>
                </w:div>
                <w:div w:id="509030114">
                  <w:marLeft w:val="300"/>
                  <w:marRight w:val="0"/>
                  <w:marTop w:val="75"/>
                  <w:marBottom w:val="0"/>
                  <w:divBdr>
                    <w:top w:val="none" w:sz="0" w:space="0" w:color="auto"/>
                    <w:left w:val="none" w:sz="0" w:space="0" w:color="auto"/>
                    <w:bottom w:val="none" w:sz="0" w:space="0" w:color="auto"/>
                    <w:right w:val="none" w:sz="0" w:space="0" w:color="auto"/>
                  </w:divBdr>
                  <w:divsChild>
                    <w:div w:id="1095787538">
                      <w:marLeft w:val="750"/>
                      <w:marRight w:val="0"/>
                      <w:marTop w:val="0"/>
                      <w:marBottom w:val="0"/>
                      <w:divBdr>
                        <w:top w:val="none" w:sz="0" w:space="0" w:color="auto"/>
                        <w:left w:val="none" w:sz="0" w:space="0" w:color="auto"/>
                        <w:bottom w:val="none" w:sz="0" w:space="0" w:color="auto"/>
                        <w:right w:val="none" w:sz="0" w:space="0" w:color="auto"/>
                      </w:divBdr>
                    </w:div>
                  </w:divsChild>
                </w:div>
                <w:div w:id="476457727">
                  <w:marLeft w:val="300"/>
                  <w:marRight w:val="0"/>
                  <w:marTop w:val="75"/>
                  <w:marBottom w:val="0"/>
                  <w:divBdr>
                    <w:top w:val="none" w:sz="0" w:space="0" w:color="auto"/>
                    <w:left w:val="none" w:sz="0" w:space="0" w:color="auto"/>
                    <w:bottom w:val="none" w:sz="0" w:space="0" w:color="auto"/>
                    <w:right w:val="none" w:sz="0" w:space="0" w:color="auto"/>
                  </w:divBdr>
                </w:div>
              </w:divsChild>
            </w:div>
            <w:div w:id="1659915239">
              <w:marLeft w:val="0"/>
              <w:marRight w:val="0"/>
              <w:marTop w:val="150"/>
              <w:marBottom w:val="150"/>
              <w:divBdr>
                <w:top w:val="none" w:sz="0" w:space="0" w:color="auto"/>
                <w:left w:val="none" w:sz="0" w:space="0" w:color="auto"/>
                <w:bottom w:val="none" w:sz="0" w:space="0" w:color="auto"/>
                <w:right w:val="none" w:sz="0" w:space="0" w:color="auto"/>
              </w:divBdr>
              <w:divsChild>
                <w:div w:id="1527675770">
                  <w:marLeft w:val="300"/>
                  <w:marRight w:val="0"/>
                  <w:marTop w:val="75"/>
                  <w:marBottom w:val="0"/>
                  <w:divBdr>
                    <w:top w:val="none" w:sz="0" w:space="0" w:color="auto"/>
                    <w:left w:val="none" w:sz="0" w:space="0" w:color="auto"/>
                    <w:bottom w:val="none" w:sz="0" w:space="0" w:color="auto"/>
                    <w:right w:val="none" w:sz="0" w:space="0" w:color="auto"/>
                  </w:divBdr>
                  <w:divsChild>
                    <w:div w:id="1918437375">
                      <w:marLeft w:val="750"/>
                      <w:marRight w:val="0"/>
                      <w:marTop w:val="0"/>
                      <w:marBottom w:val="0"/>
                      <w:divBdr>
                        <w:top w:val="none" w:sz="0" w:space="0" w:color="auto"/>
                        <w:left w:val="none" w:sz="0" w:space="0" w:color="auto"/>
                        <w:bottom w:val="none" w:sz="0" w:space="0" w:color="auto"/>
                        <w:right w:val="none" w:sz="0" w:space="0" w:color="auto"/>
                      </w:divBdr>
                    </w:div>
                  </w:divsChild>
                </w:div>
                <w:div w:id="1935045430">
                  <w:marLeft w:val="300"/>
                  <w:marRight w:val="0"/>
                  <w:marTop w:val="75"/>
                  <w:marBottom w:val="0"/>
                  <w:divBdr>
                    <w:top w:val="none" w:sz="0" w:space="0" w:color="auto"/>
                    <w:left w:val="none" w:sz="0" w:space="0" w:color="auto"/>
                    <w:bottom w:val="none" w:sz="0" w:space="0" w:color="auto"/>
                    <w:right w:val="none" w:sz="0" w:space="0" w:color="auto"/>
                  </w:divBdr>
                  <w:divsChild>
                    <w:div w:id="336616724">
                      <w:marLeft w:val="750"/>
                      <w:marRight w:val="0"/>
                      <w:marTop w:val="0"/>
                      <w:marBottom w:val="0"/>
                      <w:divBdr>
                        <w:top w:val="none" w:sz="0" w:space="0" w:color="auto"/>
                        <w:left w:val="none" w:sz="0" w:space="0" w:color="auto"/>
                        <w:bottom w:val="none" w:sz="0" w:space="0" w:color="auto"/>
                        <w:right w:val="none" w:sz="0" w:space="0" w:color="auto"/>
                      </w:divBdr>
                    </w:div>
                  </w:divsChild>
                </w:div>
                <w:div w:id="610363326">
                  <w:marLeft w:val="300"/>
                  <w:marRight w:val="0"/>
                  <w:marTop w:val="75"/>
                  <w:marBottom w:val="0"/>
                  <w:divBdr>
                    <w:top w:val="none" w:sz="0" w:space="0" w:color="auto"/>
                    <w:left w:val="none" w:sz="0" w:space="0" w:color="auto"/>
                    <w:bottom w:val="none" w:sz="0" w:space="0" w:color="auto"/>
                    <w:right w:val="none" w:sz="0" w:space="0" w:color="auto"/>
                  </w:divBdr>
                  <w:divsChild>
                    <w:div w:id="289634266">
                      <w:marLeft w:val="750"/>
                      <w:marRight w:val="0"/>
                      <w:marTop w:val="0"/>
                      <w:marBottom w:val="0"/>
                      <w:divBdr>
                        <w:top w:val="none" w:sz="0" w:space="0" w:color="auto"/>
                        <w:left w:val="none" w:sz="0" w:space="0" w:color="auto"/>
                        <w:bottom w:val="none" w:sz="0" w:space="0" w:color="auto"/>
                        <w:right w:val="none" w:sz="0" w:space="0" w:color="auto"/>
                      </w:divBdr>
                    </w:div>
                  </w:divsChild>
                </w:div>
                <w:div w:id="1084957576">
                  <w:marLeft w:val="300"/>
                  <w:marRight w:val="0"/>
                  <w:marTop w:val="75"/>
                  <w:marBottom w:val="0"/>
                  <w:divBdr>
                    <w:top w:val="none" w:sz="0" w:space="0" w:color="auto"/>
                    <w:left w:val="none" w:sz="0" w:space="0" w:color="auto"/>
                    <w:bottom w:val="none" w:sz="0" w:space="0" w:color="auto"/>
                    <w:right w:val="none" w:sz="0" w:space="0" w:color="auto"/>
                  </w:divBdr>
                  <w:divsChild>
                    <w:div w:id="2132935979">
                      <w:marLeft w:val="750"/>
                      <w:marRight w:val="0"/>
                      <w:marTop w:val="0"/>
                      <w:marBottom w:val="0"/>
                      <w:divBdr>
                        <w:top w:val="none" w:sz="0" w:space="0" w:color="auto"/>
                        <w:left w:val="none" w:sz="0" w:space="0" w:color="auto"/>
                        <w:bottom w:val="none" w:sz="0" w:space="0" w:color="auto"/>
                        <w:right w:val="none" w:sz="0" w:space="0" w:color="auto"/>
                      </w:divBdr>
                    </w:div>
                  </w:divsChild>
                </w:div>
                <w:div w:id="581574434">
                  <w:marLeft w:val="300"/>
                  <w:marRight w:val="0"/>
                  <w:marTop w:val="75"/>
                  <w:marBottom w:val="0"/>
                  <w:divBdr>
                    <w:top w:val="none" w:sz="0" w:space="0" w:color="auto"/>
                    <w:left w:val="none" w:sz="0" w:space="0" w:color="auto"/>
                    <w:bottom w:val="none" w:sz="0" w:space="0" w:color="auto"/>
                    <w:right w:val="none" w:sz="0" w:space="0" w:color="auto"/>
                  </w:divBdr>
                </w:div>
              </w:divsChild>
            </w:div>
            <w:div w:id="1746801233">
              <w:marLeft w:val="0"/>
              <w:marRight w:val="0"/>
              <w:marTop w:val="150"/>
              <w:marBottom w:val="150"/>
              <w:divBdr>
                <w:top w:val="none" w:sz="0" w:space="0" w:color="auto"/>
                <w:left w:val="none" w:sz="0" w:space="0" w:color="auto"/>
                <w:bottom w:val="none" w:sz="0" w:space="0" w:color="auto"/>
                <w:right w:val="none" w:sz="0" w:space="0" w:color="auto"/>
              </w:divBdr>
              <w:divsChild>
                <w:div w:id="1460027491">
                  <w:marLeft w:val="300"/>
                  <w:marRight w:val="0"/>
                  <w:marTop w:val="75"/>
                  <w:marBottom w:val="0"/>
                  <w:divBdr>
                    <w:top w:val="none" w:sz="0" w:space="0" w:color="auto"/>
                    <w:left w:val="none" w:sz="0" w:space="0" w:color="auto"/>
                    <w:bottom w:val="none" w:sz="0" w:space="0" w:color="auto"/>
                    <w:right w:val="none" w:sz="0" w:space="0" w:color="auto"/>
                  </w:divBdr>
                  <w:divsChild>
                    <w:div w:id="233904916">
                      <w:marLeft w:val="750"/>
                      <w:marRight w:val="0"/>
                      <w:marTop w:val="0"/>
                      <w:marBottom w:val="0"/>
                      <w:divBdr>
                        <w:top w:val="none" w:sz="0" w:space="0" w:color="auto"/>
                        <w:left w:val="none" w:sz="0" w:space="0" w:color="auto"/>
                        <w:bottom w:val="none" w:sz="0" w:space="0" w:color="auto"/>
                        <w:right w:val="none" w:sz="0" w:space="0" w:color="auto"/>
                      </w:divBdr>
                    </w:div>
                  </w:divsChild>
                </w:div>
                <w:div w:id="775755696">
                  <w:marLeft w:val="300"/>
                  <w:marRight w:val="0"/>
                  <w:marTop w:val="75"/>
                  <w:marBottom w:val="0"/>
                  <w:divBdr>
                    <w:top w:val="none" w:sz="0" w:space="0" w:color="auto"/>
                    <w:left w:val="none" w:sz="0" w:space="0" w:color="auto"/>
                    <w:bottom w:val="none" w:sz="0" w:space="0" w:color="auto"/>
                    <w:right w:val="none" w:sz="0" w:space="0" w:color="auto"/>
                  </w:divBdr>
                  <w:divsChild>
                    <w:div w:id="868832817">
                      <w:marLeft w:val="750"/>
                      <w:marRight w:val="0"/>
                      <w:marTop w:val="0"/>
                      <w:marBottom w:val="0"/>
                      <w:divBdr>
                        <w:top w:val="none" w:sz="0" w:space="0" w:color="auto"/>
                        <w:left w:val="none" w:sz="0" w:space="0" w:color="auto"/>
                        <w:bottom w:val="none" w:sz="0" w:space="0" w:color="auto"/>
                        <w:right w:val="none" w:sz="0" w:space="0" w:color="auto"/>
                      </w:divBdr>
                    </w:div>
                  </w:divsChild>
                </w:div>
                <w:div w:id="1053117369">
                  <w:marLeft w:val="300"/>
                  <w:marRight w:val="0"/>
                  <w:marTop w:val="75"/>
                  <w:marBottom w:val="0"/>
                  <w:divBdr>
                    <w:top w:val="none" w:sz="0" w:space="0" w:color="auto"/>
                    <w:left w:val="none" w:sz="0" w:space="0" w:color="auto"/>
                    <w:bottom w:val="none" w:sz="0" w:space="0" w:color="auto"/>
                    <w:right w:val="none" w:sz="0" w:space="0" w:color="auto"/>
                  </w:divBdr>
                  <w:divsChild>
                    <w:div w:id="1122502608">
                      <w:marLeft w:val="750"/>
                      <w:marRight w:val="0"/>
                      <w:marTop w:val="0"/>
                      <w:marBottom w:val="0"/>
                      <w:divBdr>
                        <w:top w:val="none" w:sz="0" w:space="0" w:color="auto"/>
                        <w:left w:val="none" w:sz="0" w:space="0" w:color="auto"/>
                        <w:bottom w:val="none" w:sz="0" w:space="0" w:color="auto"/>
                        <w:right w:val="none" w:sz="0" w:space="0" w:color="auto"/>
                      </w:divBdr>
                    </w:div>
                  </w:divsChild>
                </w:div>
                <w:div w:id="2121147521">
                  <w:marLeft w:val="300"/>
                  <w:marRight w:val="0"/>
                  <w:marTop w:val="75"/>
                  <w:marBottom w:val="0"/>
                  <w:divBdr>
                    <w:top w:val="none" w:sz="0" w:space="0" w:color="auto"/>
                    <w:left w:val="none" w:sz="0" w:space="0" w:color="auto"/>
                    <w:bottom w:val="none" w:sz="0" w:space="0" w:color="auto"/>
                    <w:right w:val="none" w:sz="0" w:space="0" w:color="auto"/>
                  </w:divBdr>
                  <w:divsChild>
                    <w:div w:id="577206937">
                      <w:marLeft w:val="750"/>
                      <w:marRight w:val="0"/>
                      <w:marTop w:val="0"/>
                      <w:marBottom w:val="0"/>
                      <w:divBdr>
                        <w:top w:val="none" w:sz="0" w:space="0" w:color="auto"/>
                        <w:left w:val="none" w:sz="0" w:space="0" w:color="auto"/>
                        <w:bottom w:val="none" w:sz="0" w:space="0" w:color="auto"/>
                        <w:right w:val="none" w:sz="0" w:space="0" w:color="auto"/>
                      </w:divBdr>
                    </w:div>
                  </w:divsChild>
                </w:div>
                <w:div w:id="146479976">
                  <w:marLeft w:val="300"/>
                  <w:marRight w:val="0"/>
                  <w:marTop w:val="75"/>
                  <w:marBottom w:val="0"/>
                  <w:divBdr>
                    <w:top w:val="none" w:sz="0" w:space="0" w:color="auto"/>
                    <w:left w:val="none" w:sz="0" w:space="0" w:color="auto"/>
                    <w:bottom w:val="none" w:sz="0" w:space="0" w:color="auto"/>
                    <w:right w:val="none" w:sz="0" w:space="0" w:color="auto"/>
                  </w:divBdr>
                </w:div>
              </w:divsChild>
            </w:div>
            <w:div w:id="601301593">
              <w:marLeft w:val="0"/>
              <w:marRight w:val="0"/>
              <w:marTop w:val="150"/>
              <w:marBottom w:val="150"/>
              <w:divBdr>
                <w:top w:val="none" w:sz="0" w:space="0" w:color="auto"/>
                <w:left w:val="none" w:sz="0" w:space="0" w:color="auto"/>
                <w:bottom w:val="none" w:sz="0" w:space="0" w:color="auto"/>
                <w:right w:val="none" w:sz="0" w:space="0" w:color="auto"/>
              </w:divBdr>
              <w:divsChild>
                <w:div w:id="1846168075">
                  <w:marLeft w:val="300"/>
                  <w:marRight w:val="0"/>
                  <w:marTop w:val="75"/>
                  <w:marBottom w:val="0"/>
                  <w:divBdr>
                    <w:top w:val="none" w:sz="0" w:space="0" w:color="auto"/>
                    <w:left w:val="none" w:sz="0" w:space="0" w:color="auto"/>
                    <w:bottom w:val="none" w:sz="0" w:space="0" w:color="auto"/>
                    <w:right w:val="none" w:sz="0" w:space="0" w:color="auto"/>
                  </w:divBdr>
                  <w:divsChild>
                    <w:div w:id="864824439">
                      <w:marLeft w:val="750"/>
                      <w:marRight w:val="0"/>
                      <w:marTop w:val="0"/>
                      <w:marBottom w:val="0"/>
                      <w:divBdr>
                        <w:top w:val="none" w:sz="0" w:space="0" w:color="auto"/>
                        <w:left w:val="none" w:sz="0" w:space="0" w:color="auto"/>
                        <w:bottom w:val="none" w:sz="0" w:space="0" w:color="auto"/>
                        <w:right w:val="none" w:sz="0" w:space="0" w:color="auto"/>
                      </w:divBdr>
                    </w:div>
                  </w:divsChild>
                </w:div>
                <w:div w:id="1469013264">
                  <w:marLeft w:val="300"/>
                  <w:marRight w:val="0"/>
                  <w:marTop w:val="75"/>
                  <w:marBottom w:val="0"/>
                  <w:divBdr>
                    <w:top w:val="none" w:sz="0" w:space="0" w:color="auto"/>
                    <w:left w:val="none" w:sz="0" w:space="0" w:color="auto"/>
                    <w:bottom w:val="none" w:sz="0" w:space="0" w:color="auto"/>
                    <w:right w:val="none" w:sz="0" w:space="0" w:color="auto"/>
                  </w:divBdr>
                  <w:divsChild>
                    <w:div w:id="803085997">
                      <w:marLeft w:val="750"/>
                      <w:marRight w:val="0"/>
                      <w:marTop w:val="0"/>
                      <w:marBottom w:val="0"/>
                      <w:divBdr>
                        <w:top w:val="none" w:sz="0" w:space="0" w:color="auto"/>
                        <w:left w:val="none" w:sz="0" w:space="0" w:color="auto"/>
                        <w:bottom w:val="none" w:sz="0" w:space="0" w:color="auto"/>
                        <w:right w:val="none" w:sz="0" w:space="0" w:color="auto"/>
                      </w:divBdr>
                    </w:div>
                  </w:divsChild>
                </w:div>
                <w:div w:id="938297146">
                  <w:marLeft w:val="300"/>
                  <w:marRight w:val="0"/>
                  <w:marTop w:val="75"/>
                  <w:marBottom w:val="0"/>
                  <w:divBdr>
                    <w:top w:val="none" w:sz="0" w:space="0" w:color="auto"/>
                    <w:left w:val="none" w:sz="0" w:space="0" w:color="auto"/>
                    <w:bottom w:val="none" w:sz="0" w:space="0" w:color="auto"/>
                    <w:right w:val="none" w:sz="0" w:space="0" w:color="auto"/>
                  </w:divBdr>
                  <w:divsChild>
                    <w:div w:id="1408334401">
                      <w:marLeft w:val="750"/>
                      <w:marRight w:val="0"/>
                      <w:marTop w:val="0"/>
                      <w:marBottom w:val="0"/>
                      <w:divBdr>
                        <w:top w:val="none" w:sz="0" w:space="0" w:color="auto"/>
                        <w:left w:val="none" w:sz="0" w:space="0" w:color="auto"/>
                        <w:bottom w:val="none" w:sz="0" w:space="0" w:color="auto"/>
                        <w:right w:val="none" w:sz="0" w:space="0" w:color="auto"/>
                      </w:divBdr>
                    </w:div>
                  </w:divsChild>
                </w:div>
                <w:div w:id="1494031004">
                  <w:marLeft w:val="300"/>
                  <w:marRight w:val="0"/>
                  <w:marTop w:val="75"/>
                  <w:marBottom w:val="0"/>
                  <w:divBdr>
                    <w:top w:val="none" w:sz="0" w:space="0" w:color="auto"/>
                    <w:left w:val="none" w:sz="0" w:space="0" w:color="auto"/>
                    <w:bottom w:val="none" w:sz="0" w:space="0" w:color="auto"/>
                    <w:right w:val="none" w:sz="0" w:space="0" w:color="auto"/>
                  </w:divBdr>
                  <w:divsChild>
                    <w:div w:id="118229358">
                      <w:marLeft w:val="750"/>
                      <w:marRight w:val="0"/>
                      <w:marTop w:val="0"/>
                      <w:marBottom w:val="0"/>
                      <w:divBdr>
                        <w:top w:val="none" w:sz="0" w:space="0" w:color="auto"/>
                        <w:left w:val="none" w:sz="0" w:space="0" w:color="auto"/>
                        <w:bottom w:val="none" w:sz="0" w:space="0" w:color="auto"/>
                        <w:right w:val="none" w:sz="0" w:space="0" w:color="auto"/>
                      </w:divBdr>
                    </w:div>
                  </w:divsChild>
                </w:div>
                <w:div w:id="1860267163">
                  <w:marLeft w:val="300"/>
                  <w:marRight w:val="0"/>
                  <w:marTop w:val="75"/>
                  <w:marBottom w:val="0"/>
                  <w:divBdr>
                    <w:top w:val="none" w:sz="0" w:space="0" w:color="auto"/>
                    <w:left w:val="none" w:sz="0" w:space="0" w:color="auto"/>
                    <w:bottom w:val="none" w:sz="0" w:space="0" w:color="auto"/>
                    <w:right w:val="none" w:sz="0" w:space="0" w:color="auto"/>
                  </w:divBdr>
                </w:div>
              </w:divsChild>
            </w:div>
            <w:div w:id="2115705774">
              <w:marLeft w:val="0"/>
              <w:marRight w:val="0"/>
              <w:marTop w:val="150"/>
              <w:marBottom w:val="150"/>
              <w:divBdr>
                <w:top w:val="none" w:sz="0" w:space="0" w:color="auto"/>
                <w:left w:val="none" w:sz="0" w:space="0" w:color="auto"/>
                <w:bottom w:val="none" w:sz="0" w:space="0" w:color="auto"/>
                <w:right w:val="none" w:sz="0" w:space="0" w:color="auto"/>
              </w:divBdr>
              <w:divsChild>
                <w:div w:id="125005179">
                  <w:marLeft w:val="300"/>
                  <w:marRight w:val="0"/>
                  <w:marTop w:val="75"/>
                  <w:marBottom w:val="0"/>
                  <w:divBdr>
                    <w:top w:val="none" w:sz="0" w:space="0" w:color="auto"/>
                    <w:left w:val="none" w:sz="0" w:space="0" w:color="auto"/>
                    <w:bottom w:val="none" w:sz="0" w:space="0" w:color="auto"/>
                    <w:right w:val="none" w:sz="0" w:space="0" w:color="auto"/>
                  </w:divBdr>
                  <w:divsChild>
                    <w:div w:id="1162281384">
                      <w:marLeft w:val="750"/>
                      <w:marRight w:val="0"/>
                      <w:marTop w:val="0"/>
                      <w:marBottom w:val="0"/>
                      <w:divBdr>
                        <w:top w:val="none" w:sz="0" w:space="0" w:color="auto"/>
                        <w:left w:val="none" w:sz="0" w:space="0" w:color="auto"/>
                        <w:bottom w:val="none" w:sz="0" w:space="0" w:color="auto"/>
                        <w:right w:val="none" w:sz="0" w:space="0" w:color="auto"/>
                      </w:divBdr>
                    </w:div>
                  </w:divsChild>
                </w:div>
                <w:div w:id="112016692">
                  <w:marLeft w:val="300"/>
                  <w:marRight w:val="0"/>
                  <w:marTop w:val="75"/>
                  <w:marBottom w:val="0"/>
                  <w:divBdr>
                    <w:top w:val="none" w:sz="0" w:space="0" w:color="auto"/>
                    <w:left w:val="none" w:sz="0" w:space="0" w:color="auto"/>
                    <w:bottom w:val="none" w:sz="0" w:space="0" w:color="auto"/>
                    <w:right w:val="none" w:sz="0" w:space="0" w:color="auto"/>
                  </w:divBdr>
                  <w:divsChild>
                    <w:div w:id="817065181">
                      <w:marLeft w:val="750"/>
                      <w:marRight w:val="0"/>
                      <w:marTop w:val="0"/>
                      <w:marBottom w:val="0"/>
                      <w:divBdr>
                        <w:top w:val="none" w:sz="0" w:space="0" w:color="auto"/>
                        <w:left w:val="none" w:sz="0" w:space="0" w:color="auto"/>
                        <w:bottom w:val="none" w:sz="0" w:space="0" w:color="auto"/>
                        <w:right w:val="none" w:sz="0" w:space="0" w:color="auto"/>
                      </w:divBdr>
                    </w:div>
                  </w:divsChild>
                </w:div>
                <w:div w:id="1986348551">
                  <w:marLeft w:val="300"/>
                  <w:marRight w:val="0"/>
                  <w:marTop w:val="75"/>
                  <w:marBottom w:val="0"/>
                  <w:divBdr>
                    <w:top w:val="none" w:sz="0" w:space="0" w:color="auto"/>
                    <w:left w:val="none" w:sz="0" w:space="0" w:color="auto"/>
                    <w:bottom w:val="none" w:sz="0" w:space="0" w:color="auto"/>
                    <w:right w:val="none" w:sz="0" w:space="0" w:color="auto"/>
                  </w:divBdr>
                  <w:divsChild>
                    <w:div w:id="550507661">
                      <w:marLeft w:val="750"/>
                      <w:marRight w:val="0"/>
                      <w:marTop w:val="0"/>
                      <w:marBottom w:val="0"/>
                      <w:divBdr>
                        <w:top w:val="none" w:sz="0" w:space="0" w:color="auto"/>
                        <w:left w:val="none" w:sz="0" w:space="0" w:color="auto"/>
                        <w:bottom w:val="none" w:sz="0" w:space="0" w:color="auto"/>
                        <w:right w:val="none" w:sz="0" w:space="0" w:color="auto"/>
                      </w:divBdr>
                    </w:div>
                  </w:divsChild>
                </w:div>
                <w:div w:id="629819126">
                  <w:marLeft w:val="300"/>
                  <w:marRight w:val="0"/>
                  <w:marTop w:val="75"/>
                  <w:marBottom w:val="0"/>
                  <w:divBdr>
                    <w:top w:val="none" w:sz="0" w:space="0" w:color="auto"/>
                    <w:left w:val="none" w:sz="0" w:space="0" w:color="auto"/>
                    <w:bottom w:val="none" w:sz="0" w:space="0" w:color="auto"/>
                    <w:right w:val="none" w:sz="0" w:space="0" w:color="auto"/>
                  </w:divBdr>
                  <w:divsChild>
                    <w:div w:id="444352568">
                      <w:marLeft w:val="750"/>
                      <w:marRight w:val="0"/>
                      <w:marTop w:val="0"/>
                      <w:marBottom w:val="0"/>
                      <w:divBdr>
                        <w:top w:val="none" w:sz="0" w:space="0" w:color="auto"/>
                        <w:left w:val="none" w:sz="0" w:space="0" w:color="auto"/>
                        <w:bottom w:val="none" w:sz="0" w:space="0" w:color="auto"/>
                        <w:right w:val="none" w:sz="0" w:space="0" w:color="auto"/>
                      </w:divBdr>
                    </w:div>
                  </w:divsChild>
                </w:div>
                <w:div w:id="1483885169">
                  <w:marLeft w:val="300"/>
                  <w:marRight w:val="0"/>
                  <w:marTop w:val="75"/>
                  <w:marBottom w:val="0"/>
                  <w:divBdr>
                    <w:top w:val="none" w:sz="0" w:space="0" w:color="auto"/>
                    <w:left w:val="none" w:sz="0" w:space="0" w:color="auto"/>
                    <w:bottom w:val="none" w:sz="0" w:space="0" w:color="auto"/>
                    <w:right w:val="none" w:sz="0" w:space="0" w:color="auto"/>
                  </w:divBdr>
                </w:div>
              </w:divsChild>
            </w:div>
            <w:div w:id="1570186375">
              <w:marLeft w:val="0"/>
              <w:marRight w:val="0"/>
              <w:marTop w:val="150"/>
              <w:marBottom w:val="150"/>
              <w:divBdr>
                <w:top w:val="none" w:sz="0" w:space="0" w:color="auto"/>
                <w:left w:val="none" w:sz="0" w:space="0" w:color="auto"/>
                <w:bottom w:val="none" w:sz="0" w:space="0" w:color="auto"/>
                <w:right w:val="none" w:sz="0" w:space="0" w:color="auto"/>
              </w:divBdr>
              <w:divsChild>
                <w:div w:id="1674993006">
                  <w:marLeft w:val="300"/>
                  <w:marRight w:val="0"/>
                  <w:marTop w:val="75"/>
                  <w:marBottom w:val="0"/>
                  <w:divBdr>
                    <w:top w:val="none" w:sz="0" w:space="0" w:color="auto"/>
                    <w:left w:val="none" w:sz="0" w:space="0" w:color="auto"/>
                    <w:bottom w:val="none" w:sz="0" w:space="0" w:color="auto"/>
                    <w:right w:val="none" w:sz="0" w:space="0" w:color="auto"/>
                  </w:divBdr>
                  <w:divsChild>
                    <w:div w:id="1872377018">
                      <w:marLeft w:val="750"/>
                      <w:marRight w:val="0"/>
                      <w:marTop w:val="0"/>
                      <w:marBottom w:val="0"/>
                      <w:divBdr>
                        <w:top w:val="none" w:sz="0" w:space="0" w:color="auto"/>
                        <w:left w:val="none" w:sz="0" w:space="0" w:color="auto"/>
                        <w:bottom w:val="none" w:sz="0" w:space="0" w:color="auto"/>
                        <w:right w:val="none" w:sz="0" w:space="0" w:color="auto"/>
                      </w:divBdr>
                    </w:div>
                  </w:divsChild>
                </w:div>
                <w:div w:id="474570189">
                  <w:marLeft w:val="300"/>
                  <w:marRight w:val="0"/>
                  <w:marTop w:val="75"/>
                  <w:marBottom w:val="0"/>
                  <w:divBdr>
                    <w:top w:val="none" w:sz="0" w:space="0" w:color="auto"/>
                    <w:left w:val="none" w:sz="0" w:space="0" w:color="auto"/>
                    <w:bottom w:val="none" w:sz="0" w:space="0" w:color="auto"/>
                    <w:right w:val="none" w:sz="0" w:space="0" w:color="auto"/>
                  </w:divBdr>
                  <w:divsChild>
                    <w:div w:id="1814131827">
                      <w:marLeft w:val="750"/>
                      <w:marRight w:val="0"/>
                      <w:marTop w:val="0"/>
                      <w:marBottom w:val="0"/>
                      <w:divBdr>
                        <w:top w:val="none" w:sz="0" w:space="0" w:color="auto"/>
                        <w:left w:val="none" w:sz="0" w:space="0" w:color="auto"/>
                        <w:bottom w:val="none" w:sz="0" w:space="0" w:color="auto"/>
                        <w:right w:val="none" w:sz="0" w:space="0" w:color="auto"/>
                      </w:divBdr>
                    </w:div>
                  </w:divsChild>
                </w:div>
                <w:div w:id="405733606">
                  <w:marLeft w:val="300"/>
                  <w:marRight w:val="0"/>
                  <w:marTop w:val="75"/>
                  <w:marBottom w:val="0"/>
                  <w:divBdr>
                    <w:top w:val="none" w:sz="0" w:space="0" w:color="auto"/>
                    <w:left w:val="none" w:sz="0" w:space="0" w:color="auto"/>
                    <w:bottom w:val="none" w:sz="0" w:space="0" w:color="auto"/>
                    <w:right w:val="none" w:sz="0" w:space="0" w:color="auto"/>
                  </w:divBdr>
                  <w:divsChild>
                    <w:div w:id="313334553">
                      <w:marLeft w:val="750"/>
                      <w:marRight w:val="0"/>
                      <w:marTop w:val="0"/>
                      <w:marBottom w:val="0"/>
                      <w:divBdr>
                        <w:top w:val="none" w:sz="0" w:space="0" w:color="auto"/>
                        <w:left w:val="none" w:sz="0" w:space="0" w:color="auto"/>
                        <w:bottom w:val="none" w:sz="0" w:space="0" w:color="auto"/>
                        <w:right w:val="none" w:sz="0" w:space="0" w:color="auto"/>
                      </w:divBdr>
                    </w:div>
                  </w:divsChild>
                </w:div>
                <w:div w:id="45760575">
                  <w:marLeft w:val="300"/>
                  <w:marRight w:val="0"/>
                  <w:marTop w:val="75"/>
                  <w:marBottom w:val="0"/>
                  <w:divBdr>
                    <w:top w:val="none" w:sz="0" w:space="0" w:color="auto"/>
                    <w:left w:val="none" w:sz="0" w:space="0" w:color="auto"/>
                    <w:bottom w:val="none" w:sz="0" w:space="0" w:color="auto"/>
                    <w:right w:val="none" w:sz="0" w:space="0" w:color="auto"/>
                  </w:divBdr>
                  <w:divsChild>
                    <w:div w:id="1827014683">
                      <w:marLeft w:val="750"/>
                      <w:marRight w:val="0"/>
                      <w:marTop w:val="0"/>
                      <w:marBottom w:val="0"/>
                      <w:divBdr>
                        <w:top w:val="none" w:sz="0" w:space="0" w:color="auto"/>
                        <w:left w:val="none" w:sz="0" w:space="0" w:color="auto"/>
                        <w:bottom w:val="none" w:sz="0" w:space="0" w:color="auto"/>
                        <w:right w:val="none" w:sz="0" w:space="0" w:color="auto"/>
                      </w:divBdr>
                    </w:div>
                  </w:divsChild>
                </w:div>
                <w:div w:id="1294166686">
                  <w:marLeft w:val="300"/>
                  <w:marRight w:val="0"/>
                  <w:marTop w:val="75"/>
                  <w:marBottom w:val="0"/>
                  <w:divBdr>
                    <w:top w:val="none" w:sz="0" w:space="0" w:color="auto"/>
                    <w:left w:val="none" w:sz="0" w:space="0" w:color="auto"/>
                    <w:bottom w:val="none" w:sz="0" w:space="0" w:color="auto"/>
                    <w:right w:val="none" w:sz="0" w:space="0" w:color="auto"/>
                  </w:divBdr>
                </w:div>
              </w:divsChild>
            </w:div>
            <w:div w:id="948901151">
              <w:marLeft w:val="0"/>
              <w:marRight w:val="0"/>
              <w:marTop w:val="150"/>
              <w:marBottom w:val="150"/>
              <w:divBdr>
                <w:top w:val="none" w:sz="0" w:space="0" w:color="auto"/>
                <w:left w:val="none" w:sz="0" w:space="0" w:color="auto"/>
                <w:bottom w:val="none" w:sz="0" w:space="0" w:color="auto"/>
                <w:right w:val="none" w:sz="0" w:space="0" w:color="auto"/>
              </w:divBdr>
              <w:divsChild>
                <w:div w:id="175996639">
                  <w:marLeft w:val="300"/>
                  <w:marRight w:val="0"/>
                  <w:marTop w:val="75"/>
                  <w:marBottom w:val="0"/>
                  <w:divBdr>
                    <w:top w:val="none" w:sz="0" w:space="0" w:color="auto"/>
                    <w:left w:val="none" w:sz="0" w:space="0" w:color="auto"/>
                    <w:bottom w:val="none" w:sz="0" w:space="0" w:color="auto"/>
                    <w:right w:val="none" w:sz="0" w:space="0" w:color="auto"/>
                  </w:divBdr>
                  <w:divsChild>
                    <w:div w:id="1418330856">
                      <w:marLeft w:val="750"/>
                      <w:marRight w:val="0"/>
                      <w:marTop w:val="0"/>
                      <w:marBottom w:val="0"/>
                      <w:divBdr>
                        <w:top w:val="none" w:sz="0" w:space="0" w:color="auto"/>
                        <w:left w:val="none" w:sz="0" w:space="0" w:color="auto"/>
                        <w:bottom w:val="none" w:sz="0" w:space="0" w:color="auto"/>
                        <w:right w:val="none" w:sz="0" w:space="0" w:color="auto"/>
                      </w:divBdr>
                    </w:div>
                  </w:divsChild>
                </w:div>
                <w:div w:id="1313636237">
                  <w:marLeft w:val="300"/>
                  <w:marRight w:val="0"/>
                  <w:marTop w:val="75"/>
                  <w:marBottom w:val="0"/>
                  <w:divBdr>
                    <w:top w:val="none" w:sz="0" w:space="0" w:color="auto"/>
                    <w:left w:val="none" w:sz="0" w:space="0" w:color="auto"/>
                    <w:bottom w:val="none" w:sz="0" w:space="0" w:color="auto"/>
                    <w:right w:val="none" w:sz="0" w:space="0" w:color="auto"/>
                  </w:divBdr>
                  <w:divsChild>
                    <w:div w:id="1425150155">
                      <w:marLeft w:val="750"/>
                      <w:marRight w:val="0"/>
                      <w:marTop w:val="0"/>
                      <w:marBottom w:val="0"/>
                      <w:divBdr>
                        <w:top w:val="none" w:sz="0" w:space="0" w:color="auto"/>
                        <w:left w:val="none" w:sz="0" w:space="0" w:color="auto"/>
                        <w:bottom w:val="none" w:sz="0" w:space="0" w:color="auto"/>
                        <w:right w:val="none" w:sz="0" w:space="0" w:color="auto"/>
                      </w:divBdr>
                    </w:div>
                  </w:divsChild>
                </w:div>
                <w:div w:id="696735260">
                  <w:marLeft w:val="300"/>
                  <w:marRight w:val="0"/>
                  <w:marTop w:val="75"/>
                  <w:marBottom w:val="0"/>
                  <w:divBdr>
                    <w:top w:val="none" w:sz="0" w:space="0" w:color="auto"/>
                    <w:left w:val="none" w:sz="0" w:space="0" w:color="auto"/>
                    <w:bottom w:val="none" w:sz="0" w:space="0" w:color="auto"/>
                    <w:right w:val="none" w:sz="0" w:space="0" w:color="auto"/>
                  </w:divBdr>
                  <w:divsChild>
                    <w:div w:id="1967735797">
                      <w:marLeft w:val="750"/>
                      <w:marRight w:val="0"/>
                      <w:marTop w:val="0"/>
                      <w:marBottom w:val="0"/>
                      <w:divBdr>
                        <w:top w:val="none" w:sz="0" w:space="0" w:color="auto"/>
                        <w:left w:val="none" w:sz="0" w:space="0" w:color="auto"/>
                        <w:bottom w:val="none" w:sz="0" w:space="0" w:color="auto"/>
                        <w:right w:val="none" w:sz="0" w:space="0" w:color="auto"/>
                      </w:divBdr>
                    </w:div>
                  </w:divsChild>
                </w:div>
                <w:div w:id="1615819370">
                  <w:marLeft w:val="300"/>
                  <w:marRight w:val="0"/>
                  <w:marTop w:val="75"/>
                  <w:marBottom w:val="0"/>
                  <w:divBdr>
                    <w:top w:val="none" w:sz="0" w:space="0" w:color="auto"/>
                    <w:left w:val="none" w:sz="0" w:space="0" w:color="auto"/>
                    <w:bottom w:val="none" w:sz="0" w:space="0" w:color="auto"/>
                    <w:right w:val="none" w:sz="0" w:space="0" w:color="auto"/>
                  </w:divBdr>
                  <w:divsChild>
                    <w:div w:id="221719431">
                      <w:marLeft w:val="750"/>
                      <w:marRight w:val="0"/>
                      <w:marTop w:val="0"/>
                      <w:marBottom w:val="0"/>
                      <w:divBdr>
                        <w:top w:val="none" w:sz="0" w:space="0" w:color="auto"/>
                        <w:left w:val="none" w:sz="0" w:space="0" w:color="auto"/>
                        <w:bottom w:val="none" w:sz="0" w:space="0" w:color="auto"/>
                        <w:right w:val="none" w:sz="0" w:space="0" w:color="auto"/>
                      </w:divBdr>
                    </w:div>
                  </w:divsChild>
                </w:div>
                <w:div w:id="1843157323">
                  <w:marLeft w:val="300"/>
                  <w:marRight w:val="0"/>
                  <w:marTop w:val="75"/>
                  <w:marBottom w:val="0"/>
                  <w:divBdr>
                    <w:top w:val="none" w:sz="0" w:space="0" w:color="auto"/>
                    <w:left w:val="none" w:sz="0" w:space="0" w:color="auto"/>
                    <w:bottom w:val="none" w:sz="0" w:space="0" w:color="auto"/>
                    <w:right w:val="none" w:sz="0" w:space="0" w:color="auto"/>
                  </w:divBdr>
                </w:div>
              </w:divsChild>
            </w:div>
            <w:div w:id="573859576">
              <w:marLeft w:val="0"/>
              <w:marRight w:val="0"/>
              <w:marTop w:val="150"/>
              <w:marBottom w:val="150"/>
              <w:divBdr>
                <w:top w:val="none" w:sz="0" w:space="0" w:color="auto"/>
                <w:left w:val="none" w:sz="0" w:space="0" w:color="auto"/>
                <w:bottom w:val="none" w:sz="0" w:space="0" w:color="auto"/>
                <w:right w:val="none" w:sz="0" w:space="0" w:color="auto"/>
              </w:divBdr>
              <w:divsChild>
                <w:div w:id="2137481784">
                  <w:marLeft w:val="300"/>
                  <w:marRight w:val="0"/>
                  <w:marTop w:val="75"/>
                  <w:marBottom w:val="0"/>
                  <w:divBdr>
                    <w:top w:val="none" w:sz="0" w:space="0" w:color="auto"/>
                    <w:left w:val="none" w:sz="0" w:space="0" w:color="auto"/>
                    <w:bottom w:val="none" w:sz="0" w:space="0" w:color="auto"/>
                    <w:right w:val="none" w:sz="0" w:space="0" w:color="auto"/>
                  </w:divBdr>
                  <w:divsChild>
                    <w:div w:id="1615477580">
                      <w:marLeft w:val="750"/>
                      <w:marRight w:val="0"/>
                      <w:marTop w:val="0"/>
                      <w:marBottom w:val="0"/>
                      <w:divBdr>
                        <w:top w:val="none" w:sz="0" w:space="0" w:color="auto"/>
                        <w:left w:val="none" w:sz="0" w:space="0" w:color="auto"/>
                        <w:bottom w:val="none" w:sz="0" w:space="0" w:color="auto"/>
                        <w:right w:val="none" w:sz="0" w:space="0" w:color="auto"/>
                      </w:divBdr>
                    </w:div>
                  </w:divsChild>
                </w:div>
                <w:div w:id="1879930082">
                  <w:marLeft w:val="300"/>
                  <w:marRight w:val="0"/>
                  <w:marTop w:val="75"/>
                  <w:marBottom w:val="0"/>
                  <w:divBdr>
                    <w:top w:val="none" w:sz="0" w:space="0" w:color="auto"/>
                    <w:left w:val="none" w:sz="0" w:space="0" w:color="auto"/>
                    <w:bottom w:val="none" w:sz="0" w:space="0" w:color="auto"/>
                    <w:right w:val="none" w:sz="0" w:space="0" w:color="auto"/>
                  </w:divBdr>
                  <w:divsChild>
                    <w:div w:id="438182790">
                      <w:marLeft w:val="750"/>
                      <w:marRight w:val="0"/>
                      <w:marTop w:val="0"/>
                      <w:marBottom w:val="0"/>
                      <w:divBdr>
                        <w:top w:val="none" w:sz="0" w:space="0" w:color="auto"/>
                        <w:left w:val="none" w:sz="0" w:space="0" w:color="auto"/>
                        <w:bottom w:val="none" w:sz="0" w:space="0" w:color="auto"/>
                        <w:right w:val="none" w:sz="0" w:space="0" w:color="auto"/>
                      </w:divBdr>
                    </w:div>
                  </w:divsChild>
                </w:div>
                <w:div w:id="1973947944">
                  <w:marLeft w:val="300"/>
                  <w:marRight w:val="0"/>
                  <w:marTop w:val="75"/>
                  <w:marBottom w:val="0"/>
                  <w:divBdr>
                    <w:top w:val="none" w:sz="0" w:space="0" w:color="auto"/>
                    <w:left w:val="none" w:sz="0" w:space="0" w:color="auto"/>
                    <w:bottom w:val="none" w:sz="0" w:space="0" w:color="auto"/>
                    <w:right w:val="none" w:sz="0" w:space="0" w:color="auto"/>
                  </w:divBdr>
                  <w:divsChild>
                    <w:div w:id="912928537">
                      <w:marLeft w:val="750"/>
                      <w:marRight w:val="0"/>
                      <w:marTop w:val="0"/>
                      <w:marBottom w:val="0"/>
                      <w:divBdr>
                        <w:top w:val="none" w:sz="0" w:space="0" w:color="auto"/>
                        <w:left w:val="none" w:sz="0" w:space="0" w:color="auto"/>
                        <w:bottom w:val="none" w:sz="0" w:space="0" w:color="auto"/>
                        <w:right w:val="none" w:sz="0" w:space="0" w:color="auto"/>
                      </w:divBdr>
                    </w:div>
                  </w:divsChild>
                </w:div>
                <w:div w:id="255679524">
                  <w:marLeft w:val="300"/>
                  <w:marRight w:val="0"/>
                  <w:marTop w:val="75"/>
                  <w:marBottom w:val="0"/>
                  <w:divBdr>
                    <w:top w:val="none" w:sz="0" w:space="0" w:color="auto"/>
                    <w:left w:val="none" w:sz="0" w:space="0" w:color="auto"/>
                    <w:bottom w:val="none" w:sz="0" w:space="0" w:color="auto"/>
                    <w:right w:val="none" w:sz="0" w:space="0" w:color="auto"/>
                  </w:divBdr>
                  <w:divsChild>
                    <w:div w:id="803693048">
                      <w:marLeft w:val="750"/>
                      <w:marRight w:val="0"/>
                      <w:marTop w:val="0"/>
                      <w:marBottom w:val="0"/>
                      <w:divBdr>
                        <w:top w:val="none" w:sz="0" w:space="0" w:color="auto"/>
                        <w:left w:val="none" w:sz="0" w:space="0" w:color="auto"/>
                        <w:bottom w:val="none" w:sz="0" w:space="0" w:color="auto"/>
                        <w:right w:val="none" w:sz="0" w:space="0" w:color="auto"/>
                      </w:divBdr>
                    </w:div>
                  </w:divsChild>
                </w:div>
                <w:div w:id="1936397364">
                  <w:marLeft w:val="300"/>
                  <w:marRight w:val="0"/>
                  <w:marTop w:val="75"/>
                  <w:marBottom w:val="0"/>
                  <w:divBdr>
                    <w:top w:val="none" w:sz="0" w:space="0" w:color="auto"/>
                    <w:left w:val="none" w:sz="0" w:space="0" w:color="auto"/>
                    <w:bottom w:val="none" w:sz="0" w:space="0" w:color="auto"/>
                    <w:right w:val="none" w:sz="0" w:space="0" w:color="auto"/>
                  </w:divBdr>
                </w:div>
              </w:divsChild>
            </w:div>
            <w:div w:id="1951204353">
              <w:marLeft w:val="0"/>
              <w:marRight w:val="0"/>
              <w:marTop w:val="150"/>
              <w:marBottom w:val="150"/>
              <w:divBdr>
                <w:top w:val="none" w:sz="0" w:space="0" w:color="auto"/>
                <w:left w:val="none" w:sz="0" w:space="0" w:color="auto"/>
                <w:bottom w:val="none" w:sz="0" w:space="0" w:color="auto"/>
                <w:right w:val="none" w:sz="0" w:space="0" w:color="auto"/>
              </w:divBdr>
              <w:divsChild>
                <w:div w:id="254439401">
                  <w:marLeft w:val="300"/>
                  <w:marRight w:val="0"/>
                  <w:marTop w:val="75"/>
                  <w:marBottom w:val="0"/>
                  <w:divBdr>
                    <w:top w:val="none" w:sz="0" w:space="0" w:color="auto"/>
                    <w:left w:val="none" w:sz="0" w:space="0" w:color="auto"/>
                    <w:bottom w:val="none" w:sz="0" w:space="0" w:color="auto"/>
                    <w:right w:val="none" w:sz="0" w:space="0" w:color="auto"/>
                  </w:divBdr>
                  <w:divsChild>
                    <w:div w:id="1751195797">
                      <w:marLeft w:val="750"/>
                      <w:marRight w:val="0"/>
                      <w:marTop w:val="0"/>
                      <w:marBottom w:val="0"/>
                      <w:divBdr>
                        <w:top w:val="none" w:sz="0" w:space="0" w:color="auto"/>
                        <w:left w:val="none" w:sz="0" w:space="0" w:color="auto"/>
                        <w:bottom w:val="none" w:sz="0" w:space="0" w:color="auto"/>
                        <w:right w:val="none" w:sz="0" w:space="0" w:color="auto"/>
                      </w:divBdr>
                    </w:div>
                  </w:divsChild>
                </w:div>
                <w:div w:id="1009453220">
                  <w:marLeft w:val="300"/>
                  <w:marRight w:val="0"/>
                  <w:marTop w:val="75"/>
                  <w:marBottom w:val="0"/>
                  <w:divBdr>
                    <w:top w:val="none" w:sz="0" w:space="0" w:color="auto"/>
                    <w:left w:val="none" w:sz="0" w:space="0" w:color="auto"/>
                    <w:bottom w:val="none" w:sz="0" w:space="0" w:color="auto"/>
                    <w:right w:val="none" w:sz="0" w:space="0" w:color="auto"/>
                  </w:divBdr>
                  <w:divsChild>
                    <w:div w:id="1809711733">
                      <w:marLeft w:val="750"/>
                      <w:marRight w:val="0"/>
                      <w:marTop w:val="0"/>
                      <w:marBottom w:val="0"/>
                      <w:divBdr>
                        <w:top w:val="none" w:sz="0" w:space="0" w:color="auto"/>
                        <w:left w:val="none" w:sz="0" w:space="0" w:color="auto"/>
                        <w:bottom w:val="none" w:sz="0" w:space="0" w:color="auto"/>
                        <w:right w:val="none" w:sz="0" w:space="0" w:color="auto"/>
                      </w:divBdr>
                    </w:div>
                  </w:divsChild>
                </w:div>
                <w:div w:id="1878076731">
                  <w:marLeft w:val="300"/>
                  <w:marRight w:val="0"/>
                  <w:marTop w:val="75"/>
                  <w:marBottom w:val="0"/>
                  <w:divBdr>
                    <w:top w:val="none" w:sz="0" w:space="0" w:color="auto"/>
                    <w:left w:val="none" w:sz="0" w:space="0" w:color="auto"/>
                    <w:bottom w:val="none" w:sz="0" w:space="0" w:color="auto"/>
                    <w:right w:val="none" w:sz="0" w:space="0" w:color="auto"/>
                  </w:divBdr>
                  <w:divsChild>
                    <w:div w:id="2068063341">
                      <w:marLeft w:val="750"/>
                      <w:marRight w:val="0"/>
                      <w:marTop w:val="0"/>
                      <w:marBottom w:val="0"/>
                      <w:divBdr>
                        <w:top w:val="none" w:sz="0" w:space="0" w:color="auto"/>
                        <w:left w:val="none" w:sz="0" w:space="0" w:color="auto"/>
                        <w:bottom w:val="none" w:sz="0" w:space="0" w:color="auto"/>
                        <w:right w:val="none" w:sz="0" w:space="0" w:color="auto"/>
                      </w:divBdr>
                    </w:div>
                  </w:divsChild>
                </w:div>
                <w:div w:id="59910001">
                  <w:marLeft w:val="300"/>
                  <w:marRight w:val="0"/>
                  <w:marTop w:val="75"/>
                  <w:marBottom w:val="0"/>
                  <w:divBdr>
                    <w:top w:val="none" w:sz="0" w:space="0" w:color="auto"/>
                    <w:left w:val="none" w:sz="0" w:space="0" w:color="auto"/>
                    <w:bottom w:val="none" w:sz="0" w:space="0" w:color="auto"/>
                    <w:right w:val="none" w:sz="0" w:space="0" w:color="auto"/>
                  </w:divBdr>
                  <w:divsChild>
                    <w:div w:id="1492256869">
                      <w:marLeft w:val="750"/>
                      <w:marRight w:val="0"/>
                      <w:marTop w:val="0"/>
                      <w:marBottom w:val="0"/>
                      <w:divBdr>
                        <w:top w:val="none" w:sz="0" w:space="0" w:color="auto"/>
                        <w:left w:val="none" w:sz="0" w:space="0" w:color="auto"/>
                        <w:bottom w:val="none" w:sz="0" w:space="0" w:color="auto"/>
                        <w:right w:val="none" w:sz="0" w:space="0" w:color="auto"/>
                      </w:divBdr>
                    </w:div>
                  </w:divsChild>
                </w:div>
                <w:div w:id="861437290">
                  <w:marLeft w:val="300"/>
                  <w:marRight w:val="0"/>
                  <w:marTop w:val="75"/>
                  <w:marBottom w:val="0"/>
                  <w:divBdr>
                    <w:top w:val="none" w:sz="0" w:space="0" w:color="auto"/>
                    <w:left w:val="none" w:sz="0" w:space="0" w:color="auto"/>
                    <w:bottom w:val="none" w:sz="0" w:space="0" w:color="auto"/>
                    <w:right w:val="none" w:sz="0" w:space="0" w:color="auto"/>
                  </w:divBdr>
                </w:div>
              </w:divsChild>
            </w:div>
            <w:div w:id="1277638270">
              <w:marLeft w:val="0"/>
              <w:marRight w:val="0"/>
              <w:marTop w:val="150"/>
              <w:marBottom w:val="150"/>
              <w:divBdr>
                <w:top w:val="none" w:sz="0" w:space="0" w:color="auto"/>
                <w:left w:val="none" w:sz="0" w:space="0" w:color="auto"/>
                <w:bottom w:val="none" w:sz="0" w:space="0" w:color="auto"/>
                <w:right w:val="none" w:sz="0" w:space="0" w:color="auto"/>
              </w:divBdr>
              <w:divsChild>
                <w:div w:id="711076005">
                  <w:marLeft w:val="300"/>
                  <w:marRight w:val="0"/>
                  <w:marTop w:val="75"/>
                  <w:marBottom w:val="0"/>
                  <w:divBdr>
                    <w:top w:val="none" w:sz="0" w:space="0" w:color="auto"/>
                    <w:left w:val="none" w:sz="0" w:space="0" w:color="auto"/>
                    <w:bottom w:val="none" w:sz="0" w:space="0" w:color="auto"/>
                    <w:right w:val="none" w:sz="0" w:space="0" w:color="auto"/>
                  </w:divBdr>
                  <w:divsChild>
                    <w:div w:id="676077464">
                      <w:marLeft w:val="750"/>
                      <w:marRight w:val="0"/>
                      <w:marTop w:val="0"/>
                      <w:marBottom w:val="0"/>
                      <w:divBdr>
                        <w:top w:val="none" w:sz="0" w:space="0" w:color="auto"/>
                        <w:left w:val="none" w:sz="0" w:space="0" w:color="auto"/>
                        <w:bottom w:val="none" w:sz="0" w:space="0" w:color="auto"/>
                        <w:right w:val="none" w:sz="0" w:space="0" w:color="auto"/>
                      </w:divBdr>
                    </w:div>
                  </w:divsChild>
                </w:div>
                <w:div w:id="892695096">
                  <w:marLeft w:val="300"/>
                  <w:marRight w:val="0"/>
                  <w:marTop w:val="75"/>
                  <w:marBottom w:val="0"/>
                  <w:divBdr>
                    <w:top w:val="none" w:sz="0" w:space="0" w:color="auto"/>
                    <w:left w:val="none" w:sz="0" w:space="0" w:color="auto"/>
                    <w:bottom w:val="none" w:sz="0" w:space="0" w:color="auto"/>
                    <w:right w:val="none" w:sz="0" w:space="0" w:color="auto"/>
                  </w:divBdr>
                  <w:divsChild>
                    <w:div w:id="1254822401">
                      <w:marLeft w:val="750"/>
                      <w:marRight w:val="0"/>
                      <w:marTop w:val="0"/>
                      <w:marBottom w:val="0"/>
                      <w:divBdr>
                        <w:top w:val="none" w:sz="0" w:space="0" w:color="auto"/>
                        <w:left w:val="none" w:sz="0" w:space="0" w:color="auto"/>
                        <w:bottom w:val="none" w:sz="0" w:space="0" w:color="auto"/>
                        <w:right w:val="none" w:sz="0" w:space="0" w:color="auto"/>
                      </w:divBdr>
                    </w:div>
                  </w:divsChild>
                </w:div>
                <w:div w:id="1775124166">
                  <w:marLeft w:val="300"/>
                  <w:marRight w:val="0"/>
                  <w:marTop w:val="75"/>
                  <w:marBottom w:val="0"/>
                  <w:divBdr>
                    <w:top w:val="none" w:sz="0" w:space="0" w:color="auto"/>
                    <w:left w:val="none" w:sz="0" w:space="0" w:color="auto"/>
                    <w:bottom w:val="none" w:sz="0" w:space="0" w:color="auto"/>
                    <w:right w:val="none" w:sz="0" w:space="0" w:color="auto"/>
                  </w:divBdr>
                  <w:divsChild>
                    <w:div w:id="1919705444">
                      <w:marLeft w:val="750"/>
                      <w:marRight w:val="0"/>
                      <w:marTop w:val="0"/>
                      <w:marBottom w:val="0"/>
                      <w:divBdr>
                        <w:top w:val="none" w:sz="0" w:space="0" w:color="auto"/>
                        <w:left w:val="none" w:sz="0" w:space="0" w:color="auto"/>
                        <w:bottom w:val="none" w:sz="0" w:space="0" w:color="auto"/>
                        <w:right w:val="none" w:sz="0" w:space="0" w:color="auto"/>
                      </w:divBdr>
                    </w:div>
                  </w:divsChild>
                </w:div>
                <w:div w:id="596409271">
                  <w:marLeft w:val="300"/>
                  <w:marRight w:val="0"/>
                  <w:marTop w:val="75"/>
                  <w:marBottom w:val="0"/>
                  <w:divBdr>
                    <w:top w:val="none" w:sz="0" w:space="0" w:color="auto"/>
                    <w:left w:val="none" w:sz="0" w:space="0" w:color="auto"/>
                    <w:bottom w:val="none" w:sz="0" w:space="0" w:color="auto"/>
                    <w:right w:val="none" w:sz="0" w:space="0" w:color="auto"/>
                  </w:divBdr>
                  <w:divsChild>
                    <w:div w:id="1191067149">
                      <w:marLeft w:val="750"/>
                      <w:marRight w:val="0"/>
                      <w:marTop w:val="0"/>
                      <w:marBottom w:val="0"/>
                      <w:divBdr>
                        <w:top w:val="none" w:sz="0" w:space="0" w:color="auto"/>
                        <w:left w:val="none" w:sz="0" w:space="0" w:color="auto"/>
                        <w:bottom w:val="none" w:sz="0" w:space="0" w:color="auto"/>
                        <w:right w:val="none" w:sz="0" w:space="0" w:color="auto"/>
                      </w:divBdr>
                    </w:div>
                  </w:divsChild>
                </w:div>
                <w:div w:id="1035814939">
                  <w:marLeft w:val="300"/>
                  <w:marRight w:val="0"/>
                  <w:marTop w:val="75"/>
                  <w:marBottom w:val="0"/>
                  <w:divBdr>
                    <w:top w:val="none" w:sz="0" w:space="0" w:color="auto"/>
                    <w:left w:val="none" w:sz="0" w:space="0" w:color="auto"/>
                    <w:bottom w:val="none" w:sz="0" w:space="0" w:color="auto"/>
                    <w:right w:val="none" w:sz="0" w:space="0" w:color="auto"/>
                  </w:divBdr>
                </w:div>
              </w:divsChild>
            </w:div>
            <w:div w:id="9181655">
              <w:marLeft w:val="0"/>
              <w:marRight w:val="0"/>
              <w:marTop w:val="150"/>
              <w:marBottom w:val="150"/>
              <w:divBdr>
                <w:top w:val="none" w:sz="0" w:space="0" w:color="auto"/>
                <w:left w:val="none" w:sz="0" w:space="0" w:color="auto"/>
                <w:bottom w:val="none" w:sz="0" w:space="0" w:color="auto"/>
                <w:right w:val="none" w:sz="0" w:space="0" w:color="auto"/>
              </w:divBdr>
              <w:divsChild>
                <w:div w:id="142043994">
                  <w:marLeft w:val="300"/>
                  <w:marRight w:val="0"/>
                  <w:marTop w:val="75"/>
                  <w:marBottom w:val="0"/>
                  <w:divBdr>
                    <w:top w:val="none" w:sz="0" w:space="0" w:color="auto"/>
                    <w:left w:val="none" w:sz="0" w:space="0" w:color="auto"/>
                    <w:bottom w:val="none" w:sz="0" w:space="0" w:color="auto"/>
                    <w:right w:val="none" w:sz="0" w:space="0" w:color="auto"/>
                  </w:divBdr>
                  <w:divsChild>
                    <w:div w:id="505170082">
                      <w:marLeft w:val="750"/>
                      <w:marRight w:val="0"/>
                      <w:marTop w:val="0"/>
                      <w:marBottom w:val="0"/>
                      <w:divBdr>
                        <w:top w:val="none" w:sz="0" w:space="0" w:color="auto"/>
                        <w:left w:val="none" w:sz="0" w:space="0" w:color="auto"/>
                        <w:bottom w:val="none" w:sz="0" w:space="0" w:color="auto"/>
                        <w:right w:val="none" w:sz="0" w:space="0" w:color="auto"/>
                      </w:divBdr>
                    </w:div>
                  </w:divsChild>
                </w:div>
                <w:div w:id="622272137">
                  <w:marLeft w:val="300"/>
                  <w:marRight w:val="0"/>
                  <w:marTop w:val="75"/>
                  <w:marBottom w:val="0"/>
                  <w:divBdr>
                    <w:top w:val="none" w:sz="0" w:space="0" w:color="auto"/>
                    <w:left w:val="none" w:sz="0" w:space="0" w:color="auto"/>
                    <w:bottom w:val="none" w:sz="0" w:space="0" w:color="auto"/>
                    <w:right w:val="none" w:sz="0" w:space="0" w:color="auto"/>
                  </w:divBdr>
                  <w:divsChild>
                    <w:div w:id="196233979">
                      <w:marLeft w:val="750"/>
                      <w:marRight w:val="0"/>
                      <w:marTop w:val="0"/>
                      <w:marBottom w:val="0"/>
                      <w:divBdr>
                        <w:top w:val="none" w:sz="0" w:space="0" w:color="auto"/>
                        <w:left w:val="none" w:sz="0" w:space="0" w:color="auto"/>
                        <w:bottom w:val="none" w:sz="0" w:space="0" w:color="auto"/>
                        <w:right w:val="none" w:sz="0" w:space="0" w:color="auto"/>
                      </w:divBdr>
                    </w:div>
                  </w:divsChild>
                </w:div>
                <w:div w:id="1609198341">
                  <w:marLeft w:val="300"/>
                  <w:marRight w:val="0"/>
                  <w:marTop w:val="75"/>
                  <w:marBottom w:val="0"/>
                  <w:divBdr>
                    <w:top w:val="none" w:sz="0" w:space="0" w:color="auto"/>
                    <w:left w:val="none" w:sz="0" w:space="0" w:color="auto"/>
                    <w:bottom w:val="none" w:sz="0" w:space="0" w:color="auto"/>
                    <w:right w:val="none" w:sz="0" w:space="0" w:color="auto"/>
                  </w:divBdr>
                  <w:divsChild>
                    <w:div w:id="2135371218">
                      <w:marLeft w:val="750"/>
                      <w:marRight w:val="0"/>
                      <w:marTop w:val="0"/>
                      <w:marBottom w:val="0"/>
                      <w:divBdr>
                        <w:top w:val="none" w:sz="0" w:space="0" w:color="auto"/>
                        <w:left w:val="none" w:sz="0" w:space="0" w:color="auto"/>
                        <w:bottom w:val="none" w:sz="0" w:space="0" w:color="auto"/>
                        <w:right w:val="none" w:sz="0" w:space="0" w:color="auto"/>
                      </w:divBdr>
                    </w:div>
                  </w:divsChild>
                </w:div>
                <w:div w:id="2116055981">
                  <w:marLeft w:val="300"/>
                  <w:marRight w:val="0"/>
                  <w:marTop w:val="75"/>
                  <w:marBottom w:val="0"/>
                  <w:divBdr>
                    <w:top w:val="none" w:sz="0" w:space="0" w:color="auto"/>
                    <w:left w:val="none" w:sz="0" w:space="0" w:color="auto"/>
                    <w:bottom w:val="none" w:sz="0" w:space="0" w:color="auto"/>
                    <w:right w:val="none" w:sz="0" w:space="0" w:color="auto"/>
                  </w:divBdr>
                  <w:divsChild>
                    <w:div w:id="1489636099">
                      <w:marLeft w:val="750"/>
                      <w:marRight w:val="0"/>
                      <w:marTop w:val="0"/>
                      <w:marBottom w:val="0"/>
                      <w:divBdr>
                        <w:top w:val="none" w:sz="0" w:space="0" w:color="auto"/>
                        <w:left w:val="none" w:sz="0" w:space="0" w:color="auto"/>
                        <w:bottom w:val="none" w:sz="0" w:space="0" w:color="auto"/>
                        <w:right w:val="none" w:sz="0" w:space="0" w:color="auto"/>
                      </w:divBdr>
                    </w:div>
                  </w:divsChild>
                </w:div>
                <w:div w:id="1657956319">
                  <w:marLeft w:val="300"/>
                  <w:marRight w:val="0"/>
                  <w:marTop w:val="75"/>
                  <w:marBottom w:val="0"/>
                  <w:divBdr>
                    <w:top w:val="none" w:sz="0" w:space="0" w:color="auto"/>
                    <w:left w:val="none" w:sz="0" w:space="0" w:color="auto"/>
                    <w:bottom w:val="none" w:sz="0" w:space="0" w:color="auto"/>
                    <w:right w:val="none" w:sz="0" w:space="0" w:color="auto"/>
                  </w:divBdr>
                </w:div>
              </w:divsChild>
            </w:div>
            <w:div w:id="1740516248">
              <w:marLeft w:val="0"/>
              <w:marRight w:val="0"/>
              <w:marTop w:val="150"/>
              <w:marBottom w:val="150"/>
              <w:divBdr>
                <w:top w:val="none" w:sz="0" w:space="0" w:color="auto"/>
                <w:left w:val="none" w:sz="0" w:space="0" w:color="auto"/>
                <w:bottom w:val="none" w:sz="0" w:space="0" w:color="auto"/>
                <w:right w:val="none" w:sz="0" w:space="0" w:color="auto"/>
              </w:divBdr>
              <w:divsChild>
                <w:div w:id="863907110">
                  <w:marLeft w:val="300"/>
                  <w:marRight w:val="0"/>
                  <w:marTop w:val="75"/>
                  <w:marBottom w:val="0"/>
                  <w:divBdr>
                    <w:top w:val="none" w:sz="0" w:space="0" w:color="auto"/>
                    <w:left w:val="none" w:sz="0" w:space="0" w:color="auto"/>
                    <w:bottom w:val="none" w:sz="0" w:space="0" w:color="auto"/>
                    <w:right w:val="none" w:sz="0" w:space="0" w:color="auto"/>
                  </w:divBdr>
                  <w:divsChild>
                    <w:div w:id="1564441443">
                      <w:marLeft w:val="750"/>
                      <w:marRight w:val="0"/>
                      <w:marTop w:val="0"/>
                      <w:marBottom w:val="0"/>
                      <w:divBdr>
                        <w:top w:val="none" w:sz="0" w:space="0" w:color="auto"/>
                        <w:left w:val="none" w:sz="0" w:space="0" w:color="auto"/>
                        <w:bottom w:val="none" w:sz="0" w:space="0" w:color="auto"/>
                        <w:right w:val="none" w:sz="0" w:space="0" w:color="auto"/>
                      </w:divBdr>
                    </w:div>
                  </w:divsChild>
                </w:div>
                <w:div w:id="1516647569">
                  <w:marLeft w:val="300"/>
                  <w:marRight w:val="0"/>
                  <w:marTop w:val="75"/>
                  <w:marBottom w:val="0"/>
                  <w:divBdr>
                    <w:top w:val="none" w:sz="0" w:space="0" w:color="auto"/>
                    <w:left w:val="none" w:sz="0" w:space="0" w:color="auto"/>
                    <w:bottom w:val="none" w:sz="0" w:space="0" w:color="auto"/>
                    <w:right w:val="none" w:sz="0" w:space="0" w:color="auto"/>
                  </w:divBdr>
                  <w:divsChild>
                    <w:div w:id="677930654">
                      <w:marLeft w:val="750"/>
                      <w:marRight w:val="0"/>
                      <w:marTop w:val="0"/>
                      <w:marBottom w:val="0"/>
                      <w:divBdr>
                        <w:top w:val="none" w:sz="0" w:space="0" w:color="auto"/>
                        <w:left w:val="none" w:sz="0" w:space="0" w:color="auto"/>
                        <w:bottom w:val="none" w:sz="0" w:space="0" w:color="auto"/>
                        <w:right w:val="none" w:sz="0" w:space="0" w:color="auto"/>
                      </w:divBdr>
                    </w:div>
                  </w:divsChild>
                </w:div>
                <w:div w:id="1983147597">
                  <w:marLeft w:val="300"/>
                  <w:marRight w:val="0"/>
                  <w:marTop w:val="75"/>
                  <w:marBottom w:val="0"/>
                  <w:divBdr>
                    <w:top w:val="none" w:sz="0" w:space="0" w:color="auto"/>
                    <w:left w:val="none" w:sz="0" w:space="0" w:color="auto"/>
                    <w:bottom w:val="none" w:sz="0" w:space="0" w:color="auto"/>
                    <w:right w:val="none" w:sz="0" w:space="0" w:color="auto"/>
                  </w:divBdr>
                  <w:divsChild>
                    <w:div w:id="734351382">
                      <w:marLeft w:val="750"/>
                      <w:marRight w:val="0"/>
                      <w:marTop w:val="0"/>
                      <w:marBottom w:val="0"/>
                      <w:divBdr>
                        <w:top w:val="none" w:sz="0" w:space="0" w:color="auto"/>
                        <w:left w:val="none" w:sz="0" w:space="0" w:color="auto"/>
                        <w:bottom w:val="none" w:sz="0" w:space="0" w:color="auto"/>
                        <w:right w:val="none" w:sz="0" w:space="0" w:color="auto"/>
                      </w:divBdr>
                    </w:div>
                  </w:divsChild>
                </w:div>
                <w:div w:id="53699533">
                  <w:marLeft w:val="300"/>
                  <w:marRight w:val="0"/>
                  <w:marTop w:val="75"/>
                  <w:marBottom w:val="0"/>
                  <w:divBdr>
                    <w:top w:val="none" w:sz="0" w:space="0" w:color="auto"/>
                    <w:left w:val="none" w:sz="0" w:space="0" w:color="auto"/>
                    <w:bottom w:val="none" w:sz="0" w:space="0" w:color="auto"/>
                    <w:right w:val="none" w:sz="0" w:space="0" w:color="auto"/>
                  </w:divBdr>
                  <w:divsChild>
                    <w:div w:id="885216542">
                      <w:marLeft w:val="750"/>
                      <w:marRight w:val="0"/>
                      <w:marTop w:val="0"/>
                      <w:marBottom w:val="0"/>
                      <w:divBdr>
                        <w:top w:val="none" w:sz="0" w:space="0" w:color="auto"/>
                        <w:left w:val="none" w:sz="0" w:space="0" w:color="auto"/>
                        <w:bottom w:val="none" w:sz="0" w:space="0" w:color="auto"/>
                        <w:right w:val="none" w:sz="0" w:space="0" w:color="auto"/>
                      </w:divBdr>
                    </w:div>
                  </w:divsChild>
                </w:div>
                <w:div w:id="1469591141">
                  <w:marLeft w:val="300"/>
                  <w:marRight w:val="0"/>
                  <w:marTop w:val="75"/>
                  <w:marBottom w:val="0"/>
                  <w:divBdr>
                    <w:top w:val="none" w:sz="0" w:space="0" w:color="auto"/>
                    <w:left w:val="none" w:sz="0" w:space="0" w:color="auto"/>
                    <w:bottom w:val="none" w:sz="0" w:space="0" w:color="auto"/>
                    <w:right w:val="none" w:sz="0" w:space="0" w:color="auto"/>
                  </w:divBdr>
                </w:div>
              </w:divsChild>
            </w:div>
            <w:div w:id="636449599">
              <w:marLeft w:val="0"/>
              <w:marRight w:val="0"/>
              <w:marTop w:val="150"/>
              <w:marBottom w:val="150"/>
              <w:divBdr>
                <w:top w:val="none" w:sz="0" w:space="0" w:color="auto"/>
                <w:left w:val="none" w:sz="0" w:space="0" w:color="auto"/>
                <w:bottom w:val="none" w:sz="0" w:space="0" w:color="auto"/>
                <w:right w:val="none" w:sz="0" w:space="0" w:color="auto"/>
              </w:divBdr>
              <w:divsChild>
                <w:div w:id="835078249">
                  <w:marLeft w:val="300"/>
                  <w:marRight w:val="0"/>
                  <w:marTop w:val="75"/>
                  <w:marBottom w:val="0"/>
                  <w:divBdr>
                    <w:top w:val="none" w:sz="0" w:space="0" w:color="auto"/>
                    <w:left w:val="none" w:sz="0" w:space="0" w:color="auto"/>
                    <w:bottom w:val="none" w:sz="0" w:space="0" w:color="auto"/>
                    <w:right w:val="none" w:sz="0" w:space="0" w:color="auto"/>
                  </w:divBdr>
                  <w:divsChild>
                    <w:div w:id="96944848">
                      <w:marLeft w:val="750"/>
                      <w:marRight w:val="0"/>
                      <w:marTop w:val="0"/>
                      <w:marBottom w:val="0"/>
                      <w:divBdr>
                        <w:top w:val="none" w:sz="0" w:space="0" w:color="auto"/>
                        <w:left w:val="none" w:sz="0" w:space="0" w:color="auto"/>
                        <w:bottom w:val="none" w:sz="0" w:space="0" w:color="auto"/>
                        <w:right w:val="none" w:sz="0" w:space="0" w:color="auto"/>
                      </w:divBdr>
                    </w:div>
                  </w:divsChild>
                </w:div>
                <w:div w:id="989603357">
                  <w:marLeft w:val="300"/>
                  <w:marRight w:val="0"/>
                  <w:marTop w:val="75"/>
                  <w:marBottom w:val="0"/>
                  <w:divBdr>
                    <w:top w:val="none" w:sz="0" w:space="0" w:color="auto"/>
                    <w:left w:val="none" w:sz="0" w:space="0" w:color="auto"/>
                    <w:bottom w:val="none" w:sz="0" w:space="0" w:color="auto"/>
                    <w:right w:val="none" w:sz="0" w:space="0" w:color="auto"/>
                  </w:divBdr>
                  <w:divsChild>
                    <w:div w:id="25256695">
                      <w:marLeft w:val="750"/>
                      <w:marRight w:val="0"/>
                      <w:marTop w:val="0"/>
                      <w:marBottom w:val="0"/>
                      <w:divBdr>
                        <w:top w:val="none" w:sz="0" w:space="0" w:color="auto"/>
                        <w:left w:val="none" w:sz="0" w:space="0" w:color="auto"/>
                        <w:bottom w:val="none" w:sz="0" w:space="0" w:color="auto"/>
                        <w:right w:val="none" w:sz="0" w:space="0" w:color="auto"/>
                      </w:divBdr>
                    </w:div>
                  </w:divsChild>
                </w:div>
                <w:div w:id="767117398">
                  <w:marLeft w:val="300"/>
                  <w:marRight w:val="0"/>
                  <w:marTop w:val="75"/>
                  <w:marBottom w:val="0"/>
                  <w:divBdr>
                    <w:top w:val="none" w:sz="0" w:space="0" w:color="auto"/>
                    <w:left w:val="none" w:sz="0" w:space="0" w:color="auto"/>
                    <w:bottom w:val="none" w:sz="0" w:space="0" w:color="auto"/>
                    <w:right w:val="none" w:sz="0" w:space="0" w:color="auto"/>
                  </w:divBdr>
                  <w:divsChild>
                    <w:div w:id="1125123170">
                      <w:marLeft w:val="750"/>
                      <w:marRight w:val="0"/>
                      <w:marTop w:val="0"/>
                      <w:marBottom w:val="0"/>
                      <w:divBdr>
                        <w:top w:val="none" w:sz="0" w:space="0" w:color="auto"/>
                        <w:left w:val="none" w:sz="0" w:space="0" w:color="auto"/>
                        <w:bottom w:val="none" w:sz="0" w:space="0" w:color="auto"/>
                        <w:right w:val="none" w:sz="0" w:space="0" w:color="auto"/>
                      </w:divBdr>
                    </w:div>
                  </w:divsChild>
                </w:div>
                <w:div w:id="703749364">
                  <w:marLeft w:val="300"/>
                  <w:marRight w:val="0"/>
                  <w:marTop w:val="75"/>
                  <w:marBottom w:val="0"/>
                  <w:divBdr>
                    <w:top w:val="none" w:sz="0" w:space="0" w:color="auto"/>
                    <w:left w:val="none" w:sz="0" w:space="0" w:color="auto"/>
                    <w:bottom w:val="none" w:sz="0" w:space="0" w:color="auto"/>
                    <w:right w:val="none" w:sz="0" w:space="0" w:color="auto"/>
                  </w:divBdr>
                  <w:divsChild>
                    <w:div w:id="631643629">
                      <w:marLeft w:val="750"/>
                      <w:marRight w:val="0"/>
                      <w:marTop w:val="0"/>
                      <w:marBottom w:val="0"/>
                      <w:divBdr>
                        <w:top w:val="none" w:sz="0" w:space="0" w:color="auto"/>
                        <w:left w:val="none" w:sz="0" w:space="0" w:color="auto"/>
                        <w:bottom w:val="none" w:sz="0" w:space="0" w:color="auto"/>
                        <w:right w:val="none" w:sz="0" w:space="0" w:color="auto"/>
                      </w:divBdr>
                    </w:div>
                  </w:divsChild>
                </w:div>
                <w:div w:id="497696873">
                  <w:marLeft w:val="300"/>
                  <w:marRight w:val="0"/>
                  <w:marTop w:val="75"/>
                  <w:marBottom w:val="0"/>
                  <w:divBdr>
                    <w:top w:val="none" w:sz="0" w:space="0" w:color="auto"/>
                    <w:left w:val="none" w:sz="0" w:space="0" w:color="auto"/>
                    <w:bottom w:val="none" w:sz="0" w:space="0" w:color="auto"/>
                    <w:right w:val="none" w:sz="0" w:space="0" w:color="auto"/>
                  </w:divBdr>
                </w:div>
              </w:divsChild>
            </w:div>
            <w:div w:id="595987037">
              <w:marLeft w:val="0"/>
              <w:marRight w:val="0"/>
              <w:marTop w:val="150"/>
              <w:marBottom w:val="150"/>
              <w:divBdr>
                <w:top w:val="none" w:sz="0" w:space="0" w:color="auto"/>
                <w:left w:val="none" w:sz="0" w:space="0" w:color="auto"/>
                <w:bottom w:val="none" w:sz="0" w:space="0" w:color="auto"/>
                <w:right w:val="none" w:sz="0" w:space="0" w:color="auto"/>
              </w:divBdr>
              <w:divsChild>
                <w:div w:id="1483153596">
                  <w:marLeft w:val="300"/>
                  <w:marRight w:val="0"/>
                  <w:marTop w:val="75"/>
                  <w:marBottom w:val="0"/>
                  <w:divBdr>
                    <w:top w:val="none" w:sz="0" w:space="0" w:color="auto"/>
                    <w:left w:val="none" w:sz="0" w:space="0" w:color="auto"/>
                    <w:bottom w:val="none" w:sz="0" w:space="0" w:color="auto"/>
                    <w:right w:val="none" w:sz="0" w:space="0" w:color="auto"/>
                  </w:divBdr>
                  <w:divsChild>
                    <w:div w:id="1746026803">
                      <w:marLeft w:val="750"/>
                      <w:marRight w:val="0"/>
                      <w:marTop w:val="0"/>
                      <w:marBottom w:val="0"/>
                      <w:divBdr>
                        <w:top w:val="none" w:sz="0" w:space="0" w:color="auto"/>
                        <w:left w:val="none" w:sz="0" w:space="0" w:color="auto"/>
                        <w:bottom w:val="none" w:sz="0" w:space="0" w:color="auto"/>
                        <w:right w:val="none" w:sz="0" w:space="0" w:color="auto"/>
                      </w:divBdr>
                    </w:div>
                  </w:divsChild>
                </w:div>
                <w:div w:id="1625118023">
                  <w:marLeft w:val="300"/>
                  <w:marRight w:val="0"/>
                  <w:marTop w:val="75"/>
                  <w:marBottom w:val="0"/>
                  <w:divBdr>
                    <w:top w:val="none" w:sz="0" w:space="0" w:color="auto"/>
                    <w:left w:val="none" w:sz="0" w:space="0" w:color="auto"/>
                    <w:bottom w:val="none" w:sz="0" w:space="0" w:color="auto"/>
                    <w:right w:val="none" w:sz="0" w:space="0" w:color="auto"/>
                  </w:divBdr>
                  <w:divsChild>
                    <w:div w:id="1711418347">
                      <w:marLeft w:val="750"/>
                      <w:marRight w:val="0"/>
                      <w:marTop w:val="0"/>
                      <w:marBottom w:val="0"/>
                      <w:divBdr>
                        <w:top w:val="none" w:sz="0" w:space="0" w:color="auto"/>
                        <w:left w:val="none" w:sz="0" w:space="0" w:color="auto"/>
                        <w:bottom w:val="none" w:sz="0" w:space="0" w:color="auto"/>
                        <w:right w:val="none" w:sz="0" w:space="0" w:color="auto"/>
                      </w:divBdr>
                    </w:div>
                  </w:divsChild>
                </w:div>
                <w:div w:id="101388688">
                  <w:marLeft w:val="300"/>
                  <w:marRight w:val="0"/>
                  <w:marTop w:val="75"/>
                  <w:marBottom w:val="0"/>
                  <w:divBdr>
                    <w:top w:val="none" w:sz="0" w:space="0" w:color="auto"/>
                    <w:left w:val="none" w:sz="0" w:space="0" w:color="auto"/>
                    <w:bottom w:val="none" w:sz="0" w:space="0" w:color="auto"/>
                    <w:right w:val="none" w:sz="0" w:space="0" w:color="auto"/>
                  </w:divBdr>
                  <w:divsChild>
                    <w:div w:id="878661714">
                      <w:marLeft w:val="750"/>
                      <w:marRight w:val="0"/>
                      <w:marTop w:val="0"/>
                      <w:marBottom w:val="0"/>
                      <w:divBdr>
                        <w:top w:val="none" w:sz="0" w:space="0" w:color="auto"/>
                        <w:left w:val="none" w:sz="0" w:space="0" w:color="auto"/>
                        <w:bottom w:val="none" w:sz="0" w:space="0" w:color="auto"/>
                        <w:right w:val="none" w:sz="0" w:space="0" w:color="auto"/>
                      </w:divBdr>
                    </w:div>
                  </w:divsChild>
                </w:div>
                <w:div w:id="150146229">
                  <w:marLeft w:val="300"/>
                  <w:marRight w:val="0"/>
                  <w:marTop w:val="75"/>
                  <w:marBottom w:val="0"/>
                  <w:divBdr>
                    <w:top w:val="none" w:sz="0" w:space="0" w:color="auto"/>
                    <w:left w:val="none" w:sz="0" w:space="0" w:color="auto"/>
                    <w:bottom w:val="none" w:sz="0" w:space="0" w:color="auto"/>
                    <w:right w:val="none" w:sz="0" w:space="0" w:color="auto"/>
                  </w:divBdr>
                  <w:divsChild>
                    <w:div w:id="1164475241">
                      <w:marLeft w:val="750"/>
                      <w:marRight w:val="0"/>
                      <w:marTop w:val="0"/>
                      <w:marBottom w:val="0"/>
                      <w:divBdr>
                        <w:top w:val="none" w:sz="0" w:space="0" w:color="auto"/>
                        <w:left w:val="none" w:sz="0" w:space="0" w:color="auto"/>
                        <w:bottom w:val="none" w:sz="0" w:space="0" w:color="auto"/>
                        <w:right w:val="none" w:sz="0" w:space="0" w:color="auto"/>
                      </w:divBdr>
                    </w:div>
                  </w:divsChild>
                </w:div>
                <w:div w:id="60834171">
                  <w:marLeft w:val="300"/>
                  <w:marRight w:val="0"/>
                  <w:marTop w:val="75"/>
                  <w:marBottom w:val="0"/>
                  <w:divBdr>
                    <w:top w:val="none" w:sz="0" w:space="0" w:color="auto"/>
                    <w:left w:val="none" w:sz="0" w:space="0" w:color="auto"/>
                    <w:bottom w:val="none" w:sz="0" w:space="0" w:color="auto"/>
                    <w:right w:val="none" w:sz="0" w:space="0" w:color="auto"/>
                  </w:divBdr>
                </w:div>
              </w:divsChild>
            </w:div>
            <w:div w:id="1033386679">
              <w:marLeft w:val="0"/>
              <w:marRight w:val="0"/>
              <w:marTop w:val="150"/>
              <w:marBottom w:val="150"/>
              <w:divBdr>
                <w:top w:val="none" w:sz="0" w:space="0" w:color="auto"/>
                <w:left w:val="none" w:sz="0" w:space="0" w:color="auto"/>
                <w:bottom w:val="none" w:sz="0" w:space="0" w:color="auto"/>
                <w:right w:val="none" w:sz="0" w:space="0" w:color="auto"/>
              </w:divBdr>
              <w:divsChild>
                <w:div w:id="1855994421">
                  <w:marLeft w:val="300"/>
                  <w:marRight w:val="0"/>
                  <w:marTop w:val="75"/>
                  <w:marBottom w:val="0"/>
                  <w:divBdr>
                    <w:top w:val="none" w:sz="0" w:space="0" w:color="auto"/>
                    <w:left w:val="none" w:sz="0" w:space="0" w:color="auto"/>
                    <w:bottom w:val="none" w:sz="0" w:space="0" w:color="auto"/>
                    <w:right w:val="none" w:sz="0" w:space="0" w:color="auto"/>
                  </w:divBdr>
                  <w:divsChild>
                    <w:div w:id="207038660">
                      <w:marLeft w:val="750"/>
                      <w:marRight w:val="0"/>
                      <w:marTop w:val="0"/>
                      <w:marBottom w:val="0"/>
                      <w:divBdr>
                        <w:top w:val="none" w:sz="0" w:space="0" w:color="auto"/>
                        <w:left w:val="none" w:sz="0" w:space="0" w:color="auto"/>
                        <w:bottom w:val="none" w:sz="0" w:space="0" w:color="auto"/>
                        <w:right w:val="none" w:sz="0" w:space="0" w:color="auto"/>
                      </w:divBdr>
                    </w:div>
                  </w:divsChild>
                </w:div>
                <w:div w:id="814958049">
                  <w:marLeft w:val="300"/>
                  <w:marRight w:val="0"/>
                  <w:marTop w:val="75"/>
                  <w:marBottom w:val="0"/>
                  <w:divBdr>
                    <w:top w:val="none" w:sz="0" w:space="0" w:color="auto"/>
                    <w:left w:val="none" w:sz="0" w:space="0" w:color="auto"/>
                    <w:bottom w:val="none" w:sz="0" w:space="0" w:color="auto"/>
                    <w:right w:val="none" w:sz="0" w:space="0" w:color="auto"/>
                  </w:divBdr>
                  <w:divsChild>
                    <w:div w:id="185602781">
                      <w:marLeft w:val="750"/>
                      <w:marRight w:val="0"/>
                      <w:marTop w:val="0"/>
                      <w:marBottom w:val="0"/>
                      <w:divBdr>
                        <w:top w:val="none" w:sz="0" w:space="0" w:color="auto"/>
                        <w:left w:val="none" w:sz="0" w:space="0" w:color="auto"/>
                        <w:bottom w:val="none" w:sz="0" w:space="0" w:color="auto"/>
                        <w:right w:val="none" w:sz="0" w:space="0" w:color="auto"/>
                      </w:divBdr>
                    </w:div>
                  </w:divsChild>
                </w:div>
                <w:div w:id="2104572633">
                  <w:marLeft w:val="300"/>
                  <w:marRight w:val="0"/>
                  <w:marTop w:val="75"/>
                  <w:marBottom w:val="0"/>
                  <w:divBdr>
                    <w:top w:val="none" w:sz="0" w:space="0" w:color="auto"/>
                    <w:left w:val="none" w:sz="0" w:space="0" w:color="auto"/>
                    <w:bottom w:val="none" w:sz="0" w:space="0" w:color="auto"/>
                    <w:right w:val="none" w:sz="0" w:space="0" w:color="auto"/>
                  </w:divBdr>
                  <w:divsChild>
                    <w:div w:id="1998848917">
                      <w:marLeft w:val="750"/>
                      <w:marRight w:val="0"/>
                      <w:marTop w:val="0"/>
                      <w:marBottom w:val="0"/>
                      <w:divBdr>
                        <w:top w:val="none" w:sz="0" w:space="0" w:color="auto"/>
                        <w:left w:val="none" w:sz="0" w:space="0" w:color="auto"/>
                        <w:bottom w:val="none" w:sz="0" w:space="0" w:color="auto"/>
                        <w:right w:val="none" w:sz="0" w:space="0" w:color="auto"/>
                      </w:divBdr>
                    </w:div>
                  </w:divsChild>
                </w:div>
                <w:div w:id="12658868">
                  <w:marLeft w:val="300"/>
                  <w:marRight w:val="0"/>
                  <w:marTop w:val="75"/>
                  <w:marBottom w:val="0"/>
                  <w:divBdr>
                    <w:top w:val="none" w:sz="0" w:space="0" w:color="auto"/>
                    <w:left w:val="none" w:sz="0" w:space="0" w:color="auto"/>
                    <w:bottom w:val="none" w:sz="0" w:space="0" w:color="auto"/>
                    <w:right w:val="none" w:sz="0" w:space="0" w:color="auto"/>
                  </w:divBdr>
                  <w:divsChild>
                    <w:div w:id="796022360">
                      <w:marLeft w:val="750"/>
                      <w:marRight w:val="0"/>
                      <w:marTop w:val="0"/>
                      <w:marBottom w:val="0"/>
                      <w:divBdr>
                        <w:top w:val="none" w:sz="0" w:space="0" w:color="auto"/>
                        <w:left w:val="none" w:sz="0" w:space="0" w:color="auto"/>
                        <w:bottom w:val="none" w:sz="0" w:space="0" w:color="auto"/>
                        <w:right w:val="none" w:sz="0" w:space="0" w:color="auto"/>
                      </w:divBdr>
                    </w:div>
                  </w:divsChild>
                </w:div>
                <w:div w:id="515771601">
                  <w:marLeft w:val="300"/>
                  <w:marRight w:val="0"/>
                  <w:marTop w:val="75"/>
                  <w:marBottom w:val="0"/>
                  <w:divBdr>
                    <w:top w:val="none" w:sz="0" w:space="0" w:color="auto"/>
                    <w:left w:val="none" w:sz="0" w:space="0" w:color="auto"/>
                    <w:bottom w:val="none" w:sz="0" w:space="0" w:color="auto"/>
                    <w:right w:val="none" w:sz="0" w:space="0" w:color="auto"/>
                  </w:divBdr>
                </w:div>
              </w:divsChild>
            </w:div>
            <w:div w:id="1959989519">
              <w:marLeft w:val="0"/>
              <w:marRight w:val="0"/>
              <w:marTop w:val="150"/>
              <w:marBottom w:val="150"/>
              <w:divBdr>
                <w:top w:val="none" w:sz="0" w:space="0" w:color="auto"/>
                <w:left w:val="none" w:sz="0" w:space="0" w:color="auto"/>
                <w:bottom w:val="none" w:sz="0" w:space="0" w:color="auto"/>
                <w:right w:val="none" w:sz="0" w:space="0" w:color="auto"/>
              </w:divBdr>
              <w:divsChild>
                <w:div w:id="1756051509">
                  <w:marLeft w:val="300"/>
                  <w:marRight w:val="0"/>
                  <w:marTop w:val="75"/>
                  <w:marBottom w:val="0"/>
                  <w:divBdr>
                    <w:top w:val="none" w:sz="0" w:space="0" w:color="auto"/>
                    <w:left w:val="none" w:sz="0" w:space="0" w:color="auto"/>
                    <w:bottom w:val="none" w:sz="0" w:space="0" w:color="auto"/>
                    <w:right w:val="none" w:sz="0" w:space="0" w:color="auto"/>
                  </w:divBdr>
                  <w:divsChild>
                    <w:div w:id="647826872">
                      <w:marLeft w:val="750"/>
                      <w:marRight w:val="0"/>
                      <w:marTop w:val="0"/>
                      <w:marBottom w:val="0"/>
                      <w:divBdr>
                        <w:top w:val="none" w:sz="0" w:space="0" w:color="auto"/>
                        <w:left w:val="none" w:sz="0" w:space="0" w:color="auto"/>
                        <w:bottom w:val="none" w:sz="0" w:space="0" w:color="auto"/>
                        <w:right w:val="none" w:sz="0" w:space="0" w:color="auto"/>
                      </w:divBdr>
                    </w:div>
                  </w:divsChild>
                </w:div>
                <w:div w:id="510994182">
                  <w:marLeft w:val="300"/>
                  <w:marRight w:val="0"/>
                  <w:marTop w:val="75"/>
                  <w:marBottom w:val="0"/>
                  <w:divBdr>
                    <w:top w:val="none" w:sz="0" w:space="0" w:color="auto"/>
                    <w:left w:val="none" w:sz="0" w:space="0" w:color="auto"/>
                    <w:bottom w:val="none" w:sz="0" w:space="0" w:color="auto"/>
                    <w:right w:val="none" w:sz="0" w:space="0" w:color="auto"/>
                  </w:divBdr>
                  <w:divsChild>
                    <w:div w:id="1361003972">
                      <w:marLeft w:val="750"/>
                      <w:marRight w:val="0"/>
                      <w:marTop w:val="0"/>
                      <w:marBottom w:val="0"/>
                      <w:divBdr>
                        <w:top w:val="none" w:sz="0" w:space="0" w:color="auto"/>
                        <w:left w:val="none" w:sz="0" w:space="0" w:color="auto"/>
                        <w:bottom w:val="none" w:sz="0" w:space="0" w:color="auto"/>
                        <w:right w:val="none" w:sz="0" w:space="0" w:color="auto"/>
                      </w:divBdr>
                    </w:div>
                  </w:divsChild>
                </w:div>
                <w:div w:id="1106122159">
                  <w:marLeft w:val="300"/>
                  <w:marRight w:val="0"/>
                  <w:marTop w:val="75"/>
                  <w:marBottom w:val="0"/>
                  <w:divBdr>
                    <w:top w:val="none" w:sz="0" w:space="0" w:color="auto"/>
                    <w:left w:val="none" w:sz="0" w:space="0" w:color="auto"/>
                    <w:bottom w:val="none" w:sz="0" w:space="0" w:color="auto"/>
                    <w:right w:val="none" w:sz="0" w:space="0" w:color="auto"/>
                  </w:divBdr>
                  <w:divsChild>
                    <w:div w:id="529073040">
                      <w:marLeft w:val="750"/>
                      <w:marRight w:val="0"/>
                      <w:marTop w:val="0"/>
                      <w:marBottom w:val="0"/>
                      <w:divBdr>
                        <w:top w:val="none" w:sz="0" w:space="0" w:color="auto"/>
                        <w:left w:val="none" w:sz="0" w:space="0" w:color="auto"/>
                        <w:bottom w:val="none" w:sz="0" w:space="0" w:color="auto"/>
                        <w:right w:val="none" w:sz="0" w:space="0" w:color="auto"/>
                      </w:divBdr>
                    </w:div>
                  </w:divsChild>
                </w:div>
                <w:div w:id="1456102369">
                  <w:marLeft w:val="300"/>
                  <w:marRight w:val="0"/>
                  <w:marTop w:val="75"/>
                  <w:marBottom w:val="0"/>
                  <w:divBdr>
                    <w:top w:val="none" w:sz="0" w:space="0" w:color="auto"/>
                    <w:left w:val="none" w:sz="0" w:space="0" w:color="auto"/>
                    <w:bottom w:val="none" w:sz="0" w:space="0" w:color="auto"/>
                    <w:right w:val="none" w:sz="0" w:space="0" w:color="auto"/>
                  </w:divBdr>
                  <w:divsChild>
                    <w:div w:id="1452287441">
                      <w:marLeft w:val="750"/>
                      <w:marRight w:val="0"/>
                      <w:marTop w:val="0"/>
                      <w:marBottom w:val="0"/>
                      <w:divBdr>
                        <w:top w:val="none" w:sz="0" w:space="0" w:color="auto"/>
                        <w:left w:val="none" w:sz="0" w:space="0" w:color="auto"/>
                        <w:bottom w:val="none" w:sz="0" w:space="0" w:color="auto"/>
                        <w:right w:val="none" w:sz="0" w:space="0" w:color="auto"/>
                      </w:divBdr>
                    </w:div>
                  </w:divsChild>
                </w:div>
                <w:div w:id="1675837741">
                  <w:marLeft w:val="300"/>
                  <w:marRight w:val="0"/>
                  <w:marTop w:val="75"/>
                  <w:marBottom w:val="0"/>
                  <w:divBdr>
                    <w:top w:val="none" w:sz="0" w:space="0" w:color="auto"/>
                    <w:left w:val="none" w:sz="0" w:space="0" w:color="auto"/>
                    <w:bottom w:val="none" w:sz="0" w:space="0" w:color="auto"/>
                    <w:right w:val="none" w:sz="0" w:space="0" w:color="auto"/>
                  </w:divBdr>
                </w:div>
              </w:divsChild>
            </w:div>
            <w:div w:id="701515848">
              <w:marLeft w:val="0"/>
              <w:marRight w:val="0"/>
              <w:marTop w:val="150"/>
              <w:marBottom w:val="150"/>
              <w:divBdr>
                <w:top w:val="none" w:sz="0" w:space="0" w:color="auto"/>
                <w:left w:val="none" w:sz="0" w:space="0" w:color="auto"/>
                <w:bottom w:val="none" w:sz="0" w:space="0" w:color="auto"/>
                <w:right w:val="none" w:sz="0" w:space="0" w:color="auto"/>
              </w:divBdr>
              <w:divsChild>
                <w:div w:id="122039356">
                  <w:marLeft w:val="300"/>
                  <w:marRight w:val="0"/>
                  <w:marTop w:val="75"/>
                  <w:marBottom w:val="0"/>
                  <w:divBdr>
                    <w:top w:val="none" w:sz="0" w:space="0" w:color="auto"/>
                    <w:left w:val="none" w:sz="0" w:space="0" w:color="auto"/>
                    <w:bottom w:val="none" w:sz="0" w:space="0" w:color="auto"/>
                    <w:right w:val="none" w:sz="0" w:space="0" w:color="auto"/>
                  </w:divBdr>
                  <w:divsChild>
                    <w:div w:id="2114590094">
                      <w:marLeft w:val="750"/>
                      <w:marRight w:val="0"/>
                      <w:marTop w:val="0"/>
                      <w:marBottom w:val="0"/>
                      <w:divBdr>
                        <w:top w:val="none" w:sz="0" w:space="0" w:color="auto"/>
                        <w:left w:val="none" w:sz="0" w:space="0" w:color="auto"/>
                        <w:bottom w:val="none" w:sz="0" w:space="0" w:color="auto"/>
                        <w:right w:val="none" w:sz="0" w:space="0" w:color="auto"/>
                      </w:divBdr>
                    </w:div>
                  </w:divsChild>
                </w:div>
                <w:div w:id="766466155">
                  <w:marLeft w:val="300"/>
                  <w:marRight w:val="0"/>
                  <w:marTop w:val="75"/>
                  <w:marBottom w:val="0"/>
                  <w:divBdr>
                    <w:top w:val="none" w:sz="0" w:space="0" w:color="auto"/>
                    <w:left w:val="none" w:sz="0" w:space="0" w:color="auto"/>
                    <w:bottom w:val="none" w:sz="0" w:space="0" w:color="auto"/>
                    <w:right w:val="none" w:sz="0" w:space="0" w:color="auto"/>
                  </w:divBdr>
                  <w:divsChild>
                    <w:div w:id="554005516">
                      <w:marLeft w:val="750"/>
                      <w:marRight w:val="0"/>
                      <w:marTop w:val="0"/>
                      <w:marBottom w:val="0"/>
                      <w:divBdr>
                        <w:top w:val="none" w:sz="0" w:space="0" w:color="auto"/>
                        <w:left w:val="none" w:sz="0" w:space="0" w:color="auto"/>
                        <w:bottom w:val="none" w:sz="0" w:space="0" w:color="auto"/>
                        <w:right w:val="none" w:sz="0" w:space="0" w:color="auto"/>
                      </w:divBdr>
                    </w:div>
                  </w:divsChild>
                </w:div>
                <w:div w:id="474612297">
                  <w:marLeft w:val="300"/>
                  <w:marRight w:val="0"/>
                  <w:marTop w:val="75"/>
                  <w:marBottom w:val="0"/>
                  <w:divBdr>
                    <w:top w:val="none" w:sz="0" w:space="0" w:color="auto"/>
                    <w:left w:val="none" w:sz="0" w:space="0" w:color="auto"/>
                    <w:bottom w:val="none" w:sz="0" w:space="0" w:color="auto"/>
                    <w:right w:val="none" w:sz="0" w:space="0" w:color="auto"/>
                  </w:divBdr>
                  <w:divsChild>
                    <w:div w:id="664670834">
                      <w:marLeft w:val="750"/>
                      <w:marRight w:val="0"/>
                      <w:marTop w:val="0"/>
                      <w:marBottom w:val="0"/>
                      <w:divBdr>
                        <w:top w:val="none" w:sz="0" w:space="0" w:color="auto"/>
                        <w:left w:val="none" w:sz="0" w:space="0" w:color="auto"/>
                        <w:bottom w:val="none" w:sz="0" w:space="0" w:color="auto"/>
                        <w:right w:val="none" w:sz="0" w:space="0" w:color="auto"/>
                      </w:divBdr>
                    </w:div>
                  </w:divsChild>
                </w:div>
                <w:div w:id="243488716">
                  <w:marLeft w:val="300"/>
                  <w:marRight w:val="0"/>
                  <w:marTop w:val="75"/>
                  <w:marBottom w:val="0"/>
                  <w:divBdr>
                    <w:top w:val="none" w:sz="0" w:space="0" w:color="auto"/>
                    <w:left w:val="none" w:sz="0" w:space="0" w:color="auto"/>
                    <w:bottom w:val="none" w:sz="0" w:space="0" w:color="auto"/>
                    <w:right w:val="none" w:sz="0" w:space="0" w:color="auto"/>
                  </w:divBdr>
                  <w:divsChild>
                    <w:div w:id="952395870">
                      <w:marLeft w:val="750"/>
                      <w:marRight w:val="0"/>
                      <w:marTop w:val="0"/>
                      <w:marBottom w:val="0"/>
                      <w:divBdr>
                        <w:top w:val="none" w:sz="0" w:space="0" w:color="auto"/>
                        <w:left w:val="none" w:sz="0" w:space="0" w:color="auto"/>
                        <w:bottom w:val="none" w:sz="0" w:space="0" w:color="auto"/>
                        <w:right w:val="none" w:sz="0" w:space="0" w:color="auto"/>
                      </w:divBdr>
                    </w:div>
                  </w:divsChild>
                </w:div>
                <w:div w:id="1114398324">
                  <w:marLeft w:val="300"/>
                  <w:marRight w:val="0"/>
                  <w:marTop w:val="75"/>
                  <w:marBottom w:val="0"/>
                  <w:divBdr>
                    <w:top w:val="none" w:sz="0" w:space="0" w:color="auto"/>
                    <w:left w:val="none" w:sz="0" w:space="0" w:color="auto"/>
                    <w:bottom w:val="none" w:sz="0" w:space="0" w:color="auto"/>
                    <w:right w:val="none" w:sz="0" w:space="0" w:color="auto"/>
                  </w:divBdr>
                </w:div>
              </w:divsChild>
            </w:div>
            <w:div w:id="524711934">
              <w:marLeft w:val="0"/>
              <w:marRight w:val="0"/>
              <w:marTop w:val="150"/>
              <w:marBottom w:val="150"/>
              <w:divBdr>
                <w:top w:val="none" w:sz="0" w:space="0" w:color="auto"/>
                <w:left w:val="none" w:sz="0" w:space="0" w:color="auto"/>
                <w:bottom w:val="none" w:sz="0" w:space="0" w:color="auto"/>
                <w:right w:val="none" w:sz="0" w:space="0" w:color="auto"/>
              </w:divBdr>
              <w:divsChild>
                <w:div w:id="1099523742">
                  <w:marLeft w:val="300"/>
                  <w:marRight w:val="0"/>
                  <w:marTop w:val="75"/>
                  <w:marBottom w:val="0"/>
                  <w:divBdr>
                    <w:top w:val="none" w:sz="0" w:space="0" w:color="auto"/>
                    <w:left w:val="none" w:sz="0" w:space="0" w:color="auto"/>
                    <w:bottom w:val="none" w:sz="0" w:space="0" w:color="auto"/>
                    <w:right w:val="none" w:sz="0" w:space="0" w:color="auto"/>
                  </w:divBdr>
                  <w:divsChild>
                    <w:div w:id="67773588">
                      <w:marLeft w:val="750"/>
                      <w:marRight w:val="0"/>
                      <w:marTop w:val="0"/>
                      <w:marBottom w:val="0"/>
                      <w:divBdr>
                        <w:top w:val="none" w:sz="0" w:space="0" w:color="auto"/>
                        <w:left w:val="none" w:sz="0" w:space="0" w:color="auto"/>
                        <w:bottom w:val="none" w:sz="0" w:space="0" w:color="auto"/>
                        <w:right w:val="none" w:sz="0" w:space="0" w:color="auto"/>
                      </w:divBdr>
                    </w:div>
                  </w:divsChild>
                </w:div>
                <w:div w:id="468596227">
                  <w:marLeft w:val="300"/>
                  <w:marRight w:val="0"/>
                  <w:marTop w:val="75"/>
                  <w:marBottom w:val="0"/>
                  <w:divBdr>
                    <w:top w:val="none" w:sz="0" w:space="0" w:color="auto"/>
                    <w:left w:val="none" w:sz="0" w:space="0" w:color="auto"/>
                    <w:bottom w:val="none" w:sz="0" w:space="0" w:color="auto"/>
                    <w:right w:val="none" w:sz="0" w:space="0" w:color="auto"/>
                  </w:divBdr>
                  <w:divsChild>
                    <w:div w:id="1912806179">
                      <w:marLeft w:val="750"/>
                      <w:marRight w:val="0"/>
                      <w:marTop w:val="0"/>
                      <w:marBottom w:val="0"/>
                      <w:divBdr>
                        <w:top w:val="none" w:sz="0" w:space="0" w:color="auto"/>
                        <w:left w:val="none" w:sz="0" w:space="0" w:color="auto"/>
                        <w:bottom w:val="none" w:sz="0" w:space="0" w:color="auto"/>
                        <w:right w:val="none" w:sz="0" w:space="0" w:color="auto"/>
                      </w:divBdr>
                    </w:div>
                  </w:divsChild>
                </w:div>
                <w:div w:id="737095138">
                  <w:marLeft w:val="300"/>
                  <w:marRight w:val="0"/>
                  <w:marTop w:val="75"/>
                  <w:marBottom w:val="0"/>
                  <w:divBdr>
                    <w:top w:val="none" w:sz="0" w:space="0" w:color="auto"/>
                    <w:left w:val="none" w:sz="0" w:space="0" w:color="auto"/>
                    <w:bottom w:val="none" w:sz="0" w:space="0" w:color="auto"/>
                    <w:right w:val="none" w:sz="0" w:space="0" w:color="auto"/>
                  </w:divBdr>
                  <w:divsChild>
                    <w:div w:id="564412842">
                      <w:marLeft w:val="750"/>
                      <w:marRight w:val="0"/>
                      <w:marTop w:val="0"/>
                      <w:marBottom w:val="0"/>
                      <w:divBdr>
                        <w:top w:val="none" w:sz="0" w:space="0" w:color="auto"/>
                        <w:left w:val="none" w:sz="0" w:space="0" w:color="auto"/>
                        <w:bottom w:val="none" w:sz="0" w:space="0" w:color="auto"/>
                        <w:right w:val="none" w:sz="0" w:space="0" w:color="auto"/>
                      </w:divBdr>
                    </w:div>
                  </w:divsChild>
                </w:div>
                <w:div w:id="1173106174">
                  <w:marLeft w:val="300"/>
                  <w:marRight w:val="0"/>
                  <w:marTop w:val="75"/>
                  <w:marBottom w:val="0"/>
                  <w:divBdr>
                    <w:top w:val="none" w:sz="0" w:space="0" w:color="auto"/>
                    <w:left w:val="none" w:sz="0" w:space="0" w:color="auto"/>
                    <w:bottom w:val="none" w:sz="0" w:space="0" w:color="auto"/>
                    <w:right w:val="none" w:sz="0" w:space="0" w:color="auto"/>
                  </w:divBdr>
                  <w:divsChild>
                    <w:div w:id="1014502957">
                      <w:marLeft w:val="750"/>
                      <w:marRight w:val="0"/>
                      <w:marTop w:val="0"/>
                      <w:marBottom w:val="0"/>
                      <w:divBdr>
                        <w:top w:val="none" w:sz="0" w:space="0" w:color="auto"/>
                        <w:left w:val="none" w:sz="0" w:space="0" w:color="auto"/>
                        <w:bottom w:val="none" w:sz="0" w:space="0" w:color="auto"/>
                        <w:right w:val="none" w:sz="0" w:space="0" w:color="auto"/>
                      </w:divBdr>
                    </w:div>
                  </w:divsChild>
                </w:div>
                <w:div w:id="128480051">
                  <w:marLeft w:val="300"/>
                  <w:marRight w:val="0"/>
                  <w:marTop w:val="75"/>
                  <w:marBottom w:val="0"/>
                  <w:divBdr>
                    <w:top w:val="none" w:sz="0" w:space="0" w:color="auto"/>
                    <w:left w:val="none" w:sz="0" w:space="0" w:color="auto"/>
                    <w:bottom w:val="none" w:sz="0" w:space="0" w:color="auto"/>
                    <w:right w:val="none" w:sz="0" w:space="0" w:color="auto"/>
                  </w:divBdr>
                </w:div>
              </w:divsChild>
            </w:div>
            <w:div w:id="1950702111">
              <w:marLeft w:val="0"/>
              <w:marRight w:val="0"/>
              <w:marTop w:val="150"/>
              <w:marBottom w:val="150"/>
              <w:divBdr>
                <w:top w:val="none" w:sz="0" w:space="0" w:color="auto"/>
                <w:left w:val="none" w:sz="0" w:space="0" w:color="auto"/>
                <w:bottom w:val="none" w:sz="0" w:space="0" w:color="auto"/>
                <w:right w:val="none" w:sz="0" w:space="0" w:color="auto"/>
              </w:divBdr>
              <w:divsChild>
                <w:div w:id="1773282108">
                  <w:marLeft w:val="300"/>
                  <w:marRight w:val="0"/>
                  <w:marTop w:val="75"/>
                  <w:marBottom w:val="0"/>
                  <w:divBdr>
                    <w:top w:val="none" w:sz="0" w:space="0" w:color="auto"/>
                    <w:left w:val="none" w:sz="0" w:space="0" w:color="auto"/>
                    <w:bottom w:val="none" w:sz="0" w:space="0" w:color="auto"/>
                    <w:right w:val="none" w:sz="0" w:space="0" w:color="auto"/>
                  </w:divBdr>
                </w:div>
                <w:div w:id="935211272">
                  <w:marLeft w:val="300"/>
                  <w:marRight w:val="0"/>
                  <w:marTop w:val="75"/>
                  <w:marBottom w:val="0"/>
                  <w:divBdr>
                    <w:top w:val="none" w:sz="0" w:space="0" w:color="auto"/>
                    <w:left w:val="none" w:sz="0" w:space="0" w:color="auto"/>
                    <w:bottom w:val="none" w:sz="0" w:space="0" w:color="auto"/>
                    <w:right w:val="none" w:sz="0" w:space="0" w:color="auto"/>
                  </w:divBdr>
                  <w:divsChild>
                    <w:div w:id="1501502744">
                      <w:marLeft w:val="750"/>
                      <w:marRight w:val="0"/>
                      <w:marTop w:val="0"/>
                      <w:marBottom w:val="0"/>
                      <w:divBdr>
                        <w:top w:val="none" w:sz="0" w:space="0" w:color="auto"/>
                        <w:left w:val="none" w:sz="0" w:space="0" w:color="auto"/>
                        <w:bottom w:val="none" w:sz="0" w:space="0" w:color="auto"/>
                        <w:right w:val="none" w:sz="0" w:space="0" w:color="auto"/>
                      </w:divBdr>
                    </w:div>
                  </w:divsChild>
                </w:div>
                <w:div w:id="2064014809">
                  <w:marLeft w:val="300"/>
                  <w:marRight w:val="0"/>
                  <w:marTop w:val="75"/>
                  <w:marBottom w:val="0"/>
                  <w:divBdr>
                    <w:top w:val="none" w:sz="0" w:space="0" w:color="auto"/>
                    <w:left w:val="none" w:sz="0" w:space="0" w:color="auto"/>
                    <w:bottom w:val="none" w:sz="0" w:space="0" w:color="auto"/>
                    <w:right w:val="none" w:sz="0" w:space="0" w:color="auto"/>
                  </w:divBdr>
                  <w:divsChild>
                    <w:div w:id="655649612">
                      <w:marLeft w:val="750"/>
                      <w:marRight w:val="0"/>
                      <w:marTop w:val="0"/>
                      <w:marBottom w:val="0"/>
                      <w:divBdr>
                        <w:top w:val="none" w:sz="0" w:space="0" w:color="auto"/>
                        <w:left w:val="none" w:sz="0" w:space="0" w:color="auto"/>
                        <w:bottom w:val="none" w:sz="0" w:space="0" w:color="auto"/>
                        <w:right w:val="none" w:sz="0" w:space="0" w:color="auto"/>
                      </w:divBdr>
                    </w:div>
                  </w:divsChild>
                </w:div>
                <w:div w:id="160005122">
                  <w:marLeft w:val="300"/>
                  <w:marRight w:val="0"/>
                  <w:marTop w:val="75"/>
                  <w:marBottom w:val="0"/>
                  <w:divBdr>
                    <w:top w:val="none" w:sz="0" w:space="0" w:color="auto"/>
                    <w:left w:val="none" w:sz="0" w:space="0" w:color="auto"/>
                    <w:bottom w:val="none" w:sz="0" w:space="0" w:color="auto"/>
                    <w:right w:val="none" w:sz="0" w:space="0" w:color="auto"/>
                  </w:divBdr>
                  <w:divsChild>
                    <w:div w:id="16740987">
                      <w:marLeft w:val="750"/>
                      <w:marRight w:val="0"/>
                      <w:marTop w:val="0"/>
                      <w:marBottom w:val="0"/>
                      <w:divBdr>
                        <w:top w:val="none" w:sz="0" w:space="0" w:color="auto"/>
                        <w:left w:val="none" w:sz="0" w:space="0" w:color="auto"/>
                        <w:bottom w:val="none" w:sz="0" w:space="0" w:color="auto"/>
                        <w:right w:val="none" w:sz="0" w:space="0" w:color="auto"/>
                      </w:divBdr>
                    </w:div>
                  </w:divsChild>
                </w:div>
                <w:div w:id="881140384">
                  <w:marLeft w:val="300"/>
                  <w:marRight w:val="0"/>
                  <w:marTop w:val="75"/>
                  <w:marBottom w:val="0"/>
                  <w:divBdr>
                    <w:top w:val="none" w:sz="0" w:space="0" w:color="auto"/>
                    <w:left w:val="none" w:sz="0" w:space="0" w:color="auto"/>
                    <w:bottom w:val="none" w:sz="0" w:space="0" w:color="auto"/>
                    <w:right w:val="none" w:sz="0" w:space="0" w:color="auto"/>
                  </w:divBdr>
                  <w:divsChild>
                    <w:div w:id="258369398">
                      <w:marLeft w:val="750"/>
                      <w:marRight w:val="0"/>
                      <w:marTop w:val="0"/>
                      <w:marBottom w:val="0"/>
                      <w:divBdr>
                        <w:top w:val="none" w:sz="0" w:space="0" w:color="auto"/>
                        <w:left w:val="none" w:sz="0" w:space="0" w:color="auto"/>
                        <w:bottom w:val="none" w:sz="0" w:space="0" w:color="auto"/>
                        <w:right w:val="none" w:sz="0" w:space="0" w:color="auto"/>
                      </w:divBdr>
                    </w:div>
                  </w:divsChild>
                </w:div>
                <w:div w:id="1474784877">
                  <w:marLeft w:val="300"/>
                  <w:marRight w:val="0"/>
                  <w:marTop w:val="75"/>
                  <w:marBottom w:val="0"/>
                  <w:divBdr>
                    <w:top w:val="none" w:sz="0" w:space="0" w:color="auto"/>
                    <w:left w:val="none" w:sz="0" w:space="0" w:color="auto"/>
                    <w:bottom w:val="none" w:sz="0" w:space="0" w:color="auto"/>
                    <w:right w:val="none" w:sz="0" w:space="0" w:color="auto"/>
                  </w:divBdr>
                </w:div>
                <w:div w:id="1734305030">
                  <w:marLeft w:val="300"/>
                  <w:marRight w:val="0"/>
                  <w:marTop w:val="75"/>
                  <w:marBottom w:val="0"/>
                  <w:divBdr>
                    <w:top w:val="none" w:sz="0" w:space="0" w:color="auto"/>
                    <w:left w:val="none" w:sz="0" w:space="0" w:color="auto"/>
                    <w:bottom w:val="none" w:sz="0" w:space="0" w:color="auto"/>
                    <w:right w:val="none" w:sz="0" w:space="0" w:color="auto"/>
                  </w:divBdr>
                  <w:divsChild>
                    <w:div w:id="75127650">
                      <w:marLeft w:val="750"/>
                      <w:marRight w:val="0"/>
                      <w:marTop w:val="0"/>
                      <w:marBottom w:val="0"/>
                      <w:divBdr>
                        <w:top w:val="none" w:sz="0" w:space="0" w:color="auto"/>
                        <w:left w:val="none" w:sz="0" w:space="0" w:color="auto"/>
                        <w:bottom w:val="none" w:sz="0" w:space="0" w:color="auto"/>
                        <w:right w:val="none" w:sz="0" w:space="0" w:color="auto"/>
                      </w:divBdr>
                    </w:div>
                  </w:divsChild>
                </w:div>
                <w:div w:id="167595781">
                  <w:marLeft w:val="300"/>
                  <w:marRight w:val="0"/>
                  <w:marTop w:val="75"/>
                  <w:marBottom w:val="0"/>
                  <w:divBdr>
                    <w:top w:val="none" w:sz="0" w:space="0" w:color="auto"/>
                    <w:left w:val="none" w:sz="0" w:space="0" w:color="auto"/>
                    <w:bottom w:val="none" w:sz="0" w:space="0" w:color="auto"/>
                    <w:right w:val="none" w:sz="0" w:space="0" w:color="auto"/>
                  </w:divBdr>
                  <w:divsChild>
                    <w:div w:id="1159230976">
                      <w:marLeft w:val="750"/>
                      <w:marRight w:val="0"/>
                      <w:marTop w:val="0"/>
                      <w:marBottom w:val="0"/>
                      <w:divBdr>
                        <w:top w:val="none" w:sz="0" w:space="0" w:color="auto"/>
                        <w:left w:val="none" w:sz="0" w:space="0" w:color="auto"/>
                        <w:bottom w:val="none" w:sz="0" w:space="0" w:color="auto"/>
                        <w:right w:val="none" w:sz="0" w:space="0" w:color="auto"/>
                      </w:divBdr>
                    </w:div>
                  </w:divsChild>
                </w:div>
                <w:div w:id="1753500263">
                  <w:marLeft w:val="300"/>
                  <w:marRight w:val="0"/>
                  <w:marTop w:val="75"/>
                  <w:marBottom w:val="0"/>
                  <w:divBdr>
                    <w:top w:val="none" w:sz="0" w:space="0" w:color="auto"/>
                    <w:left w:val="none" w:sz="0" w:space="0" w:color="auto"/>
                    <w:bottom w:val="none" w:sz="0" w:space="0" w:color="auto"/>
                    <w:right w:val="none" w:sz="0" w:space="0" w:color="auto"/>
                  </w:divBdr>
                  <w:divsChild>
                    <w:div w:id="293875227">
                      <w:marLeft w:val="750"/>
                      <w:marRight w:val="0"/>
                      <w:marTop w:val="0"/>
                      <w:marBottom w:val="0"/>
                      <w:divBdr>
                        <w:top w:val="none" w:sz="0" w:space="0" w:color="auto"/>
                        <w:left w:val="none" w:sz="0" w:space="0" w:color="auto"/>
                        <w:bottom w:val="none" w:sz="0" w:space="0" w:color="auto"/>
                        <w:right w:val="none" w:sz="0" w:space="0" w:color="auto"/>
                      </w:divBdr>
                    </w:div>
                  </w:divsChild>
                </w:div>
                <w:div w:id="1630016220">
                  <w:marLeft w:val="300"/>
                  <w:marRight w:val="0"/>
                  <w:marTop w:val="75"/>
                  <w:marBottom w:val="0"/>
                  <w:divBdr>
                    <w:top w:val="none" w:sz="0" w:space="0" w:color="auto"/>
                    <w:left w:val="none" w:sz="0" w:space="0" w:color="auto"/>
                    <w:bottom w:val="none" w:sz="0" w:space="0" w:color="auto"/>
                    <w:right w:val="none" w:sz="0" w:space="0" w:color="auto"/>
                  </w:divBdr>
                </w:div>
                <w:div w:id="491484426">
                  <w:marLeft w:val="300"/>
                  <w:marRight w:val="0"/>
                  <w:marTop w:val="75"/>
                  <w:marBottom w:val="0"/>
                  <w:divBdr>
                    <w:top w:val="none" w:sz="0" w:space="0" w:color="auto"/>
                    <w:left w:val="none" w:sz="0" w:space="0" w:color="auto"/>
                    <w:bottom w:val="none" w:sz="0" w:space="0" w:color="auto"/>
                    <w:right w:val="none" w:sz="0" w:space="0" w:color="auto"/>
                  </w:divBdr>
                </w:div>
                <w:div w:id="829949998">
                  <w:marLeft w:val="300"/>
                  <w:marRight w:val="0"/>
                  <w:marTop w:val="75"/>
                  <w:marBottom w:val="0"/>
                  <w:divBdr>
                    <w:top w:val="none" w:sz="0" w:space="0" w:color="auto"/>
                    <w:left w:val="none" w:sz="0" w:space="0" w:color="auto"/>
                    <w:bottom w:val="none" w:sz="0" w:space="0" w:color="auto"/>
                    <w:right w:val="none" w:sz="0" w:space="0" w:color="auto"/>
                  </w:divBdr>
                </w:div>
                <w:div w:id="1238126090">
                  <w:marLeft w:val="300"/>
                  <w:marRight w:val="0"/>
                  <w:marTop w:val="75"/>
                  <w:marBottom w:val="0"/>
                  <w:divBdr>
                    <w:top w:val="none" w:sz="0" w:space="0" w:color="auto"/>
                    <w:left w:val="none" w:sz="0" w:space="0" w:color="auto"/>
                    <w:bottom w:val="none" w:sz="0" w:space="0" w:color="auto"/>
                    <w:right w:val="none" w:sz="0" w:space="0" w:color="auto"/>
                  </w:divBdr>
                </w:div>
              </w:divsChild>
            </w:div>
            <w:div w:id="2071924422">
              <w:marLeft w:val="0"/>
              <w:marRight w:val="0"/>
              <w:marTop w:val="150"/>
              <w:marBottom w:val="150"/>
              <w:divBdr>
                <w:top w:val="none" w:sz="0" w:space="0" w:color="auto"/>
                <w:left w:val="none" w:sz="0" w:space="0" w:color="auto"/>
                <w:bottom w:val="none" w:sz="0" w:space="0" w:color="auto"/>
                <w:right w:val="none" w:sz="0" w:space="0" w:color="auto"/>
              </w:divBdr>
              <w:divsChild>
                <w:div w:id="69351682">
                  <w:marLeft w:val="300"/>
                  <w:marRight w:val="0"/>
                  <w:marTop w:val="75"/>
                  <w:marBottom w:val="0"/>
                  <w:divBdr>
                    <w:top w:val="none" w:sz="0" w:space="0" w:color="auto"/>
                    <w:left w:val="none" w:sz="0" w:space="0" w:color="auto"/>
                    <w:bottom w:val="none" w:sz="0" w:space="0" w:color="auto"/>
                    <w:right w:val="none" w:sz="0" w:space="0" w:color="auto"/>
                  </w:divBdr>
                </w:div>
                <w:div w:id="518665467">
                  <w:marLeft w:val="300"/>
                  <w:marRight w:val="0"/>
                  <w:marTop w:val="75"/>
                  <w:marBottom w:val="0"/>
                  <w:divBdr>
                    <w:top w:val="none" w:sz="0" w:space="0" w:color="auto"/>
                    <w:left w:val="none" w:sz="0" w:space="0" w:color="auto"/>
                    <w:bottom w:val="none" w:sz="0" w:space="0" w:color="auto"/>
                    <w:right w:val="none" w:sz="0" w:space="0" w:color="auto"/>
                  </w:divBdr>
                  <w:divsChild>
                    <w:div w:id="373503341">
                      <w:marLeft w:val="750"/>
                      <w:marRight w:val="0"/>
                      <w:marTop w:val="0"/>
                      <w:marBottom w:val="0"/>
                      <w:divBdr>
                        <w:top w:val="none" w:sz="0" w:space="0" w:color="auto"/>
                        <w:left w:val="none" w:sz="0" w:space="0" w:color="auto"/>
                        <w:bottom w:val="none" w:sz="0" w:space="0" w:color="auto"/>
                        <w:right w:val="none" w:sz="0" w:space="0" w:color="auto"/>
                      </w:divBdr>
                    </w:div>
                  </w:divsChild>
                </w:div>
                <w:div w:id="97409093">
                  <w:marLeft w:val="300"/>
                  <w:marRight w:val="0"/>
                  <w:marTop w:val="75"/>
                  <w:marBottom w:val="0"/>
                  <w:divBdr>
                    <w:top w:val="none" w:sz="0" w:space="0" w:color="auto"/>
                    <w:left w:val="none" w:sz="0" w:space="0" w:color="auto"/>
                    <w:bottom w:val="none" w:sz="0" w:space="0" w:color="auto"/>
                    <w:right w:val="none" w:sz="0" w:space="0" w:color="auto"/>
                  </w:divBdr>
                </w:div>
                <w:div w:id="1732579618">
                  <w:marLeft w:val="300"/>
                  <w:marRight w:val="0"/>
                  <w:marTop w:val="75"/>
                  <w:marBottom w:val="0"/>
                  <w:divBdr>
                    <w:top w:val="none" w:sz="0" w:space="0" w:color="auto"/>
                    <w:left w:val="none" w:sz="0" w:space="0" w:color="auto"/>
                    <w:bottom w:val="none" w:sz="0" w:space="0" w:color="auto"/>
                    <w:right w:val="none" w:sz="0" w:space="0" w:color="auto"/>
                  </w:divBdr>
                </w:div>
                <w:div w:id="1310549173">
                  <w:marLeft w:val="300"/>
                  <w:marRight w:val="0"/>
                  <w:marTop w:val="75"/>
                  <w:marBottom w:val="0"/>
                  <w:divBdr>
                    <w:top w:val="none" w:sz="0" w:space="0" w:color="auto"/>
                    <w:left w:val="none" w:sz="0" w:space="0" w:color="auto"/>
                    <w:bottom w:val="none" w:sz="0" w:space="0" w:color="auto"/>
                    <w:right w:val="none" w:sz="0" w:space="0" w:color="auto"/>
                  </w:divBdr>
                </w:div>
                <w:div w:id="1648898672">
                  <w:marLeft w:val="300"/>
                  <w:marRight w:val="0"/>
                  <w:marTop w:val="75"/>
                  <w:marBottom w:val="0"/>
                  <w:divBdr>
                    <w:top w:val="none" w:sz="0" w:space="0" w:color="auto"/>
                    <w:left w:val="none" w:sz="0" w:space="0" w:color="auto"/>
                    <w:bottom w:val="none" w:sz="0" w:space="0" w:color="auto"/>
                    <w:right w:val="none" w:sz="0" w:space="0" w:color="auto"/>
                  </w:divBdr>
                  <w:divsChild>
                    <w:div w:id="410976322">
                      <w:marLeft w:val="750"/>
                      <w:marRight w:val="0"/>
                      <w:marTop w:val="0"/>
                      <w:marBottom w:val="0"/>
                      <w:divBdr>
                        <w:top w:val="none" w:sz="0" w:space="0" w:color="auto"/>
                        <w:left w:val="none" w:sz="0" w:space="0" w:color="auto"/>
                        <w:bottom w:val="none" w:sz="0" w:space="0" w:color="auto"/>
                        <w:right w:val="none" w:sz="0" w:space="0" w:color="auto"/>
                      </w:divBdr>
                    </w:div>
                  </w:divsChild>
                </w:div>
                <w:div w:id="2084788566">
                  <w:marLeft w:val="300"/>
                  <w:marRight w:val="0"/>
                  <w:marTop w:val="75"/>
                  <w:marBottom w:val="0"/>
                  <w:divBdr>
                    <w:top w:val="none" w:sz="0" w:space="0" w:color="auto"/>
                    <w:left w:val="none" w:sz="0" w:space="0" w:color="auto"/>
                    <w:bottom w:val="none" w:sz="0" w:space="0" w:color="auto"/>
                    <w:right w:val="none" w:sz="0" w:space="0" w:color="auto"/>
                  </w:divBdr>
                  <w:divsChild>
                    <w:div w:id="331838645">
                      <w:marLeft w:val="750"/>
                      <w:marRight w:val="0"/>
                      <w:marTop w:val="0"/>
                      <w:marBottom w:val="0"/>
                      <w:divBdr>
                        <w:top w:val="none" w:sz="0" w:space="0" w:color="auto"/>
                        <w:left w:val="none" w:sz="0" w:space="0" w:color="auto"/>
                        <w:bottom w:val="none" w:sz="0" w:space="0" w:color="auto"/>
                        <w:right w:val="none" w:sz="0" w:space="0" w:color="auto"/>
                      </w:divBdr>
                    </w:div>
                  </w:divsChild>
                </w:div>
                <w:div w:id="1291399794">
                  <w:marLeft w:val="300"/>
                  <w:marRight w:val="0"/>
                  <w:marTop w:val="75"/>
                  <w:marBottom w:val="0"/>
                  <w:divBdr>
                    <w:top w:val="none" w:sz="0" w:space="0" w:color="auto"/>
                    <w:left w:val="none" w:sz="0" w:space="0" w:color="auto"/>
                    <w:bottom w:val="none" w:sz="0" w:space="0" w:color="auto"/>
                    <w:right w:val="none" w:sz="0" w:space="0" w:color="auto"/>
                  </w:divBdr>
                </w:div>
                <w:div w:id="658507252">
                  <w:marLeft w:val="300"/>
                  <w:marRight w:val="0"/>
                  <w:marTop w:val="75"/>
                  <w:marBottom w:val="0"/>
                  <w:divBdr>
                    <w:top w:val="none" w:sz="0" w:space="0" w:color="auto"/>
                    <w:left w:val="none" w:sz="0" w:space="0" w:color="auto"/>
                    <w:bottom w:val="none" w:sz="0" w:space="0" w:color="auto"/>
                    <w:right w:val="none" w:sz="0" w:space="0" w:color="auto"/>
                  </w:divBdr>
                  <w:divsChild>
                    <w:div w:id="1576554229">
                      <w:marLeft w:val="750"/>
                      <w:marRight w:val="0"/>
                      <w:marTop w:val="0"/>
                      <w:marBottom w:val="0"/>
                      <w:divBdr>
                        <w:top w:val="none" w:sz="0" w:space="0" w:color="auto"/>
                        <w:left w:val="none" w:sz="0" w:space="0" w:color="auto"/>
                        <w:bottom w:val="none" w:sz="0" w:space="0" w:color="auto"/>
                        <w:right w:val="none" w:sz="0" w:space="0" w:color="auto"/>
                      </w:divBdr>
                    </w:div>
                  </w:divsChild>
                </w:div>
                <w:div w:id="50932802">
                  <w:marLeft w:val="300"/>
                  <w:marRight w:val="0"/>
                  <w:marTop w:val="75"/>
                  <w:marBottom w:val="0"/>
                  <w:divBdr>
                    <w:top w:val="none" w:sz="0" w:space="0" w:color="auto"/>
                    <w:left w:val="none" w:sz="0" w:space="0" w:color="auto"/>
                    <w:bottom w:val="none" w:sz="0" w:space="0" w:color="auto"/>
                    <w:right w:val="none" w:sz="0" w:space="0" w:color="auto"/>
                  </w:divBdr>
                  <w:divsChild>
                    <w:div w:id="1827361304">
                      <w:marLeft w:val="750"/>
                      <w:marRight w:val="0"/>
                      <w:marTop w:val="0"/>
                      <w:marBottom w:val="0"/>
                      <w:divBdr>
                        <w:top w:val="none" w:sz="0" w:space="0" w:color="auto"/>
                        <w:left w:val="none" w:sz="0" w:space="0" w:color="auto"/>
                        <w:bottom w:val="none" w:sz="0" w:space="0" w:color="auto"/>
                        <w:right w:val="none" w:sz="0" w:space="0" w:color="auto"/>
                      </w:divBdr>
                    </w:div>
                  </w:divsChild>
                </w:div>
                <w:div w:id="1669167607">
                  <w:marLeft w:val="300"/>
                  <w:marRight w:val="0"/>
                  <w:marTop w:val="75"/>
                  <w:marBottom w:val="0"/>
                  <w:divBdr>
                    <w:top w:val="none" w:sz="0" w:space="0" w:color="auto"/>
                    <w:left w:val="none" w:sz="0" w:space="0" w:color="auto"/>
                    <w:bottom w:val="none" w:sz="0" w:space="0" w:color="auto"/>
                    <w:right w:val="none" w:sz="0" w:space="0" w:color="auto"/>
                  </w:divBdr>
                  <w:divsChild>
                    <w:div w:id="2057117884">
                      <w:marLeft w:val="750"/>
                      <w:marRight w:val="0"/>
                      <w:marTop w:val="0"/>
                      <w:marBottom w:val="0"/>
                      <w:divBdr>
                        <w:top w:val="none" w:sz="0" w:space="0" w:color="auto"/>
                        <w:left w:val="none" w:sz="0" w:space="0" w:color="auto"/>
                        <w:bottom w:val="none" w:sz="0" w:space="0" w:color="auto"/>
                        <w:right w:val="none" w:sz="0" w:space="0" w:color="auto"/>
                      </w:divBdr>
                    </w:div>
                  </w:divsChild>
                </w:div>
                <w:div w:id="745954960">
                  <w:marLeft w:val="300"/>
                  <w:marRight w:val="0"/>
                  <w:marTop w:val="75"/>
                  <w:marBottom w:val="0"/>
                  <w:divBdr>
                    <w:top w:val="none" w:sz="0" w:space="0" w:color="auto"/>
                    <w:left w:val="none" w:sz="0" w:space="0" w:color="auto"/>
                    <w:bottom w:val="none" w:sz="0" w:space="0" w:color="auto"/>
                    <w:right w:val="none" w:sz="0" w:space="0" w:color="auto"/>
                  </w:divBdr>
                  <w:divsChild>
                    <w:div w:id="907181082">
                      <w:marLeft w:val="750"/>
                      <w:marRight w:val="0"/>
                      <w:marTop w:val="0"/>
                      <w:marBottom w:val="0"/>
                      <w:divBdr>
                        <w:top w:val="none" w:sz="0" w:space="0" w:color="auto"/>
                        <w:left w:val="none" w:sz="0" w:space="0" w:color="auto"/>
                        <w:bottom w:val="none" w:sz="0" w:space="0" w:color="auto"/>
                        <w:right w:val="none" w:sz="0" w:space="0" w:color="auto"/>
                      </w:divBdr>
                    </w:div>
                  </w:divsChild>
                </w:div>
                <w:div w:id="1792090752">
                  <w:marLeft w:val="300"/>
                  <w:marRight w:val="0"/>
                  <w:marTop w:val="75"/>
                  <w:marBottom w:val="0"/>
                  <w:divBdr>
                    <w:top w:val="none" w:sz="0" w:space="0" w:color="auto"/>
                    <w:left w:val="none" w:sz="0" w:space="0" w:color="auto"/>
                    <w:bottom w:val="none" w:sz="0" w:space="0" w:color="auto"/>
                    <w:right w:val="none" w:sz="0" w:space="0" w:color="auto"/>
                  </w:divBdr>
                </w:div>
                <w:div w:id="1183206505">
                  <w:marLeft w:val="300"/>
                  <w:marRight w:val="0"/>
                  <w:marTop w:val="75"/>
                  <w:marBottom w:val="0"/>
                  <w:divBdr>
                    <w:top w:val="none" w:sz="0" w:space="0" w:color="auto"/>
                    <w:left w:val="none" w:sz="0" w:space="0" w:color="auto"/>
                    <w:bottom w:val="none" w:sz="0" w:space="0" w:color="auto"/>
                    <w:right w:val="none" w:sz="0" w:space="0" w:color="auto"/>
                  </w:divBdr>
                  <w:divsChild>
                    <w:div w:id="437799089">
                      <w:marLeft w:val="750"/>
                      <w:marRight w:val="0"/>
                      <w:marTop w:val="0"/>
                      <w:marBottom w:val="0"/>
                      <w:divBdr>
                        <w:top w:val="none" w:sz="0" w:space="0" w:color="auto"/>
                        <w:left w:val="none" w:sz="0" w:space="0" w:color="auto"/>
                        <w:bottom w:val="none" w:sz="0" w:space="0" w:color="auto"/>
                        <w:right w:val="none" w:sz="0" w:space="0" w:color="auto"/>
                      </w:divBdr>
                    </w:div>
                  </w:divsChild>
                </w:div>
                <w:div w:id="2131698946">
                  <w:marLeft w:val="300"/>
                  <w:marRight w:val="0"/>
                  <w:marTop w:val="75"/>
                  <w:marBottom w:val="0"/>
                  <w:divBdr>
                    <w:top w:val="none" w:sz="0" w:space="0" w:color="auto"/>
                    <w:left w:val="none" w:sz="0" w:space="0" w:color="auto"/>
                    <w:bottom w:val="none" w:sz="0" w:space="0" w:color="auto"/>
                    <w:right w:val="none" w:sz="0" w:space="0" w:color="auto"/>
                  </w:divBdr>
                  <w:divsChild>
                    <w:div w:id="2018383797">
                      <w:marLeft w:val="750"/>
                      <w:marRight w:val="0"/>
                      <w:marTop w:val="0"/>
                      <w:marBottom w:val="0"/>
                      <w:divBdr>
                        <w:top w:val="none" w:sz="0" w:space="0" w:color="auto"/>
                        <w:left w:val="none" w:sz="0" w:space="0" w:color="auto"/>
                        <w:bottom w:val="none" w:sz="0" w:space="0" w:color="auto"/>
                        <w:right w:val="none" w:sz="0" w:space="0" w:color="auto"/>
                      </w:divBdr>
                    </w:div>
                  </w:divsChild>
                </w:div>
                <w:div w:id="2144038115">
                  <w:marLeft w:val="300"/>
                  <w:marRight w:val="0"/>
                  <w:marTop w:val="75"/>
                  <w:marBottom w:val="0"/>
                  <w:divBdr>
                    <w:top w:val="none" w:sz="0" w:space="0" w:color="auto"/>
                    <w:left w:val="none" w:sz="0" w:space="0" w:color="auto"/>
                    <w:bottom w:val="none" w:sz="0" w:space="0" w:color="auto"/>
                    <w:right w:val="none" w:sz="0" w:space="0" w:color="auto"/>
                  </w:divBdr>
                  <w:divsChild>
                    <w:div w:id="1364598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491590">
              <w:marLeft w:val="0"/>
              <w:marRight w:val="0"/>
              <w:marTop w:val="150"/>
              <w:marBottom w:val="150"/>
              <w:divBdr>
                <w:top w:val="none" w:sz="0" w:space="0" w:color="auto"/>
                <w:left w:val="none" w:sz="0" w:space="0" w:color="auto"/>
                <w:bottom w:val="none" w:sz="0" w:space="0" w:color="auto"/>
                <w:right w:val="none" w:sz="0" w:space="0" w:color="auto"/>
              </w:divBdr>
              <w:divsChild>
                <w:div w:id="1225674726">
                  <w:marLeft w:val="300"/>
                  <w:marRight w:val="0"/>
                  <w:marTop w:val="75"/>
                  <w:marBottom w:val="0"/>
                  <w:divBdr>
                    <w:top w:val="none" w:sz="0" w:space="0" w:color="auto"/>
                    <w:left w:val="none" w:sz="0" w:space="0" w:color="auto"/>
                    <w:bottom w:val="none" w:sz="0" w:space="0" w:color="auto"/>
                    <w:right w:val="none" w:sz="0" w:space="0" w:color="auto"/>
                  </w:divBdr>
                  <w:divsChild>
                    <w:div w:id="1343508714">
                      <w:marLeft w:val="750"/>
                      <w:marRight w:val="0"/>
                      <w:marTop w:val="0"/>
                      <w:marBottom w:val="0"/>
                      <w:divBdr>
                        <w:top w:val="none" w:sz="0" w:space="0" w:color="auto"/>
                        <w:left w:val="none" w:sz="0" w:space="0" w:color="auto"/>
                        <w:bottom w:val="none" w:sz="0" w:space="0" w:color="auto"/>
                        <w:right w:val="none" w:sz="0" w:space="0" w:color="auto"/>
                      </w:divBdr>
                    </w:div>
                  </w:divsChild>
                </w:div>
                <w:div w:id="1387223805">
                  <w:marLeft w:val="300"/>
                  <w:marRight w:val="0"/>
                  <w:marTop w:val="75"/>
                  <w:marBottom w:val="0"/>
                  <w:divBdr>
                    <w:top w:val="none" w:sz="0" w:space="0" w:color="auto"/>
                    <w:left w:val="none" w:sz="0" w:space="0" w:color="auto"/>
                    <w:bottom w:val="none" w:sz="0" w:space="0" w:color="auto"/>
                    <w:right w:val="none" w:sz="0" w:space="0" w:color="auto"/>
                  </w:divBdr>
                  <w:divsChild>
                    <w:div w:id="1458838735">
                      <w:marLeft w:val="750"/>
                      <w:marRight w:val="0"/>
                      <w:marTop w:val="0"/>
                      <w:marBottom w:val="0"/>
                      <w:divBdr>
                        <w:top w:val="none" w:sz="0" w:space="0" w:color="auto"/>
                        <w:left w:val="none" w:sz="0" w:space="0" w:color="auto"/>
                        <w:bottom w:val="none" w:sz="0" w:space="0" w:color="auto"/>
                        <w:right w:val="none" w:sz="0" w:space="0" w:color="auto"/>
                      </w:divBdr>
                    </w:div>
                  </w:divsChild>
                </w:div>
                <w:div w:id="878787096">
                  <w:marLeft w:val="300"/>
                  <w:marRight w:val="0"/>
                  <w:marTop w:val="75"/>
                  <w:marBottom w:val="0"/>
                  <w:divBdr>
                    <w:top w:val="none" w:sz="0" w:space="0" w:color="auto"/>
                    <w:left w:val="none" w:sz="0" w:space="0" w:color="auto"/>
                    <w:bottom w:val="none" w:sz="0" w:space="0" w:color="auto"/>
                    <w:right w:val="none" w:sz="0" w:space="0" w:color="auto"/>
                  </w:divBdr>
                </w:div>
                <w:div w:id="1012875058">
                  <w:marLeft w:val="300"/>
                  <w:marRight w:val="0"/>
                  <w:marTop w:val="75"/>
                  <w:marBottom w:val="0"/>
                  <w:divBdr>
                    <w:top w:val="none" w:sz="0" w:space="0" w:color="auto"/>
                    <w:left w:val="none" w:sz="0" w:space="0" w:color="auto"/>
                    <w:bottom w:val="none" w:sz="0" w:space="0" w:color="auto"/>
                    <w:right w:val="none" w:sz="0" w:space="0" w:color="auto"/>
                  </w:divBdr>
                </w:div>
                <w:div w:id="256907813">
                  <w:marLeft w:val="300"/>
                  <w:marRight w:val="0"/>
                  <w:marTop w:val="75"/>
                  <w:marBottom w:val="0"/>
                  <w:divBdr>
                    <w:top w:val="none" w:sz="0" w:space="0" w:color="auto"/>
                    <w:left w:val="none" w:sz="0" w:space="0" w:color="auto"/>
                    <w:bottom w:val="none" w:sz="0" w:space="0" w:color="auto"/>
                    <w:right w:val="none" w:sz="0" w:space="0" w:color="auto"/>
                  </w:divBdr>
                  <w:divsChild>
                    <w:div w:id="170990414">
                      <w:marLeft w:val="750"/>
                      <w:marRight w:val="0"/>
                      <w:marTop w:val="0"/>
                      <w:marBottom w:val="0"/>
                      <w:divBdr>
                        <w:top w:val="none" w:sz="0" w:space="0" w:color="auto"/>
                        <w:left w:val="none" w:sz="0" w:space="0" w:color="auto"/>
                        <w:bottom w:val="none" w:sz="0" w:space="0" w:color="auto"/>
                        <w:right w:val="none" w:sz="0" w:space="0" w:color="auto"/>
                      </w:divBdr>
                    </w:div>
                  </w:divsChild>
                </w:div>
                <w:div w:id="274481470">
                  <w:marLeft w:val="300"/>
                  <w:marRight w:val="0"/>
                  <w:marTop w:val="75"/>
                  <w:marBottom w:val="0"/>
                  <w:divBdr>
                    <w:top w:val="none" w:sz="0" w:space="0" w:color="auto"/>
                    <w:left w:val="none" w:sz="0" w:space="0" w:color="auto"/>
                    <w:bottom w:val="none" w:sz="0" w:space="0" w:color="auto"/>
                    <w:right w:val="none" w:sz="0" w:space="0" w:color="auto"/>
                  </w:divBdr>
                  <w:divsChild>
                    <w:div w:id="335810038">
                      <w:marLeft w:val="750"/>
                      <w:marRight w:val="0"/>
                      <w:marTop w:val="0"/>
                      <w:marBottom w:val="0"/>
                      <w:divBdr>
                        <w:top w:val="none" w:sz="0" w:space="0" w:color="auto"/>
                        <w:left w:val="none" w:sz="0" w:space="0" w:color="auto"/>
                        <w:bottom w:val="none" w:sz="0" w:space="0" w:color="auto"/>
                        <w:right w:val="none" w:sz="0" w:space="0" w:color="auto"/>
                      </w:divBdr>
                    </w:div>
                  </w:divsChild>
                </w:div>
                <w:div w:id="893662865">
                  <w:marLeft w:val="300"/>
                  <w:marRight w:val="0"/>
                  <w:marTop w:val="75"/>
                  <w:marBottom w:val="0"/>
                  <w:divBdr>
                    <w:top w:val="none" w:sz="0" w:space="0" w:color="auto"/>
                    <w:left w:val="none" w:sz="0" w:space="0" w:color="auto"/>
                    <w:bottom w:val="none" w:sz="0" w:space="0" w:color="auto"/>
                    <w:right w:val="none" w:sz="0" w:space="0" w:color="auto"/>
                  </w:divBdr>
                  <w:divsChild>
                    <w:div w:id="292057758">
                      <w:marLeft w:val="750"/>
                      <w:marRight w:val="0"/>
                      <w:marTop w:val="0"/>
                      <w:marBottom w:val="0"/>
                      <w:divBdr>
                        <w:top w:val="none" w:sz="0" w:space="0" w:color="auto"/>
                        <w:left w:val="none" w:sz="0" w:space="0" w:color="auto"/>
                        <w:bottom w:val="none" w:sz="0" w:space="0" w:color="auto"/>
                        <w:right w:val="none" w:sz="0" w:space="0" w:color="auto"/>
                      </w:divBdr>
                    </w:div>
                  </w:divsChild>
                </w:div>
                <w:div w:id="1541279695">
                  <w:marLeft w:val="300"/>
                  <w:marRight w:val="0"/>
                  <w:marTop w:val="75"/>
                  <w:marBottom w:val="0"/>
                  <w:divBdr>
                    <w:top w:val="none" w:sz="0" w:space="0" w:color="auto"/>
                    <w:left w:val="none" w:sz="0" w:space="0" w:color="auto"/>
                    <w:bottom w:val="none" w:sz="0" w:space="0" w:color="auto"/>
                    <w:right w:val="none" w:sz="0" w:space="0" w:color="auto"/>
                  </w:divBdr>
                  <w:divsChild>
                    <w:div w:id="196681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52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sChild>
            <w:div w:id="660700114">
              <w:marLeft w:val="0"/>
              <w:marRight w:val="0"/>
              <w:marTop w:val="0"/>
              <w:marBottom w:val="0"/>
              <w:divBdr>
                <w:top w:val="none" w:sz="0" w:space="0" w:color="auto"/>
                <w:left w:val="none" w:sz="0" w:space="0" w:color="auto"/>
                <w:bottom w:val="none" w:sz="0" w:space="0" w:color="auto"/>
                <w:right w:val="none" w:sz="0" w:space="0" w:color="auto"/>
              </w:divBdr>
            </w:div>
            <w:div w:id="1573083052">
              <w:marLeft w:val="0"/>
              <w:marRight w:val="0"/>
              <w:marTop w:val="0"/>
              <w:marBottom w:val="0"/>
              <w:divBdr>
                <w:top w:val="none" w:sz="0" w:space="0" w:color="auto"/>
                <w:left w:val="none" w:sz="0" w:space="0" w:color="auto"/>
                <w:bottom w:val="none" w:sz="0" w:space="0" w:color="auto"/>
                <w:right w:val="none" w:sz="0" w:space="0" w:color="auto"/>
              </w:divBdr>
            </w:div>
            <w:div w:id="885213917">
              <w:marLeft w:val="0"/>
              <w:marRight w:val="0"/>
              <w:marTop w:val="0"/>
              <w:marBottom w:val="0"/>
              <w:divBdr>
                <w:top w:val="none" w:sz="0" w:space="0" w:color="auto"/>
                <w:left w:val="none" w:sz="0" w:space="0" w:color="auto"/>
                <w:bottom w:val="none" w:sz="0" w:space="0" w:color="auto"/>
                <w:right w:val="none" w:sz="0" w:space="0" w:color="auto"/>
              </w:divBdr>
              <w:divsChild>
                <w:div w:id="332300065">
                  <w:marLeft w:val="0"/>
                  <w:marRight w:val="0"/>
                  <w:marTop w:val="0"/>
                  <w:marBottom w:val="0"/>
                  <w:divBdr>
                    <w:top w:val="none" w:sz="0" w:space="0" w:color="auto"/>
                    <w:left w:val="none" w:sz="0" w:space="0" w:color="auto"/>
                    <w:bottom w:val="none" w:sz="0" w:space="0" w:color="auto"/>
                    <w:right w:val="none" w:sz="0" w:space="0" w:color="auto"/>
                  </w:divBdr>
                </w:div>
              </w:divsChild>
            </w:div>
            <w:div w:id="1279098591">
              <w:marLeft w:val="0"/>
              <w:marRight w:val="0"/>
              <w:marTop w:val="0"/>
              <w:marBottom w:val="0"/>
              <w:divBdr>
                <w:top w:val="none" w:sz="0" w:space="0" w:color="auto"/>
                <w:left w:val="none" w:sz="0" w:space="0" w:color="auto"/>
                <w:bottom w:val="none" w:sz="0" w:space="0" w:color="auto"/>
                <w:right w:val="none" w:sz="0" w:space="0" w:color="auto"/>
              </w:divBdr>
              <w:divsChild>
                <w:div w:id="719792907">
                  <w:marLeft w:val="0"/>
                  <w:marRight w:val="0"/>
                  <w:marTop w:val="0"/>
                  <w:marBottom w:val="0"/>
                  <w:divBdr>
                    <w:top w:val="none" w:sz="0" w:space="0" w:color="auto"/>
                    <w:left w:val="none" w:sz="0" w:space="0" w:color="auto"/>
                    <w:bottom w:val="none" w:sz="0" w:space="0" w:color="auto"/>
                    <w:right w:val="none" w:sz="0" w:space="0" w:color="auto"/>
                  </w:divBdr>
                </w:div>
              </w:divsChild>
            </w:div>
            <w:div w:id="1802962643">
              <w:marLeft w:val="0"/>
              <w:marRight w:val="0"/>
              <w:marTop w:val="0"/>
              <w:marBottom w:val="0"/>
              <w:divBdr>
                <w:top w:val="none" w:sz="0" w:space="0" w:color="auto"/>
                <w:left w:val="none" w:sz="0" w:space="0" w:color="auto"/>
                <w:bottom w:val="none" w:sz="0" w:space="0" w:color="auto"/>
                <w:right w:val="none" w:sz="0" w:space="0" w:color="auto"/>
              </w:divBdr>
              <w:divsChild>
                <w:div w:id="1537159101">
                  <w:marLeft w:val="0"/>
                  <w:marRight w:val="0"/>
                  <w:marTop w:val="0"/>
                  <w:marBottom w:val="0"/>
                  <w:divBdr>
                    <w:top w:val="none" w:sz="0" w:space="0" w:color="auto"/>
                    <w:left w:val="none" w:sz="0" w:space="0" w:color="auto"/>
                    <w:bottom w:val="none" w:sz="0" w:space="0" w:color="auto"/>
                    <w:right w:val="none" w:sz="0" w:space="0" w:color="auto"/>
                  </w:divBdr>
                </w:div>
                <w:div w:id="239023957">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548608488">
                  <w:marLeft w:val="0"/>
                  <w:marRight w:val="0"/>
                  <w:marTop w:val="0"/>
                  <w:marBottom w:val="0"/>
                  <w:divBdr>
                    <w:top w:val="none" w:sz="0" w:space="0" w:color="auto"/>
                    <w:left w:val="none" w:sz="0" w:space="0" w:color="auto"/>
                    <w:bottom w:val="none" w:sz="0" w:space="0" w:color="auto"/>
                    <w:right w:val="none" w:sz="0" w:space="0" w:color="auto"/>
                  </w:divBdr>
                </w:div>
              </w:divsChild>
            </w:div>
            <w:div w:id="109397915">
              <w:marLeft w:val="0"/>
              <w:marRight w:val="0"/>
              <w:marTop w:val="0"/>
              <w:marBottom w:val="0"/>
              <w:divBdr>
                <w:top w:val="none" w:sz="0" w:space="0" w:color="auto"/>
                <w:left w:val="none" w:sz="0" w:space="0" w:color="auto"/>
                <w:bottom w:val="none" w:sz="0" w:space="0" w:color="auto"/>
                <w:right w:val="none" w:sz="0" w:space="0" w:color="auto"/>
              </w:divBdr>
              <w:divsChild>
                <w:div w:id="1416974309">
                  <w:marLeft w:val="0"/>
                  <w:marRight w:val="0"/>
                  <w:marTop w:val="0"/>
                  <w:marBottom w:val="0"/>
                  <w:divBdr>
                    <w:top w:val="none" w:sz="0" w:space="0" w:color="auto"/>
                    <w:left w:val="none" w:sz="0" w:space="0" w:color="auto"/>
                    <w:bottom w:val="none" w:sz="0" w:space="0" w:color="auto"/>
                    <w:right w:val="none" w:sz="0" w:space="0" w:color="auto"/>
                  </w:divBdr>
                </w:div>
                <w:div w:id="380591348">
                  <w:marLeft w:val="0"/>
                  <w:marRight w:val="0"/>
                  <w:marTop w:val="0"/>
                  <w:marBottom w:val="0"/>
                  <w:divBdr>
                    <w:top w:val="none" w:sz="0" w:space="0" w:color="auto"/>
                    <w:left w:val="none" w:sz="0" w:space="0" w:color="auto"/>
                    <w:bottom w:val="none" w:sz="0" w:space="0" w:color="auto"/>
                    <w:right w:val="none" w:sz="0" w:space="0" w:color="auto"/>
                  </w:divBdr>
                </w:div>
                <w:div w:id="753934703">
                  <w:marLeft w:val="0"/>
                  <w:marRight w:val="0"/>
                  <w:marTop w:val="0"/>
                  <w:marBottom w:val="0"/>
                  <w:divBdr>
                    <w:top w:val="none" w:sz="0" w:space="0" w:color="auto"/>
                    <w:left w:val="none" w:sz="0" w:space="0" w:color="auto"/>
                    <w:bottom w:val="none" w:sz="0" w:space="0" w:color="auto"/>
                    <w:right w:val="none" w:sz="0" w:space="0" w:color="auto"/>
                  </w:divBdr>
                </w:div>
                <w:div w:id="696662365">
                  <w:marLeft w:val="0"/>
                  <w:marRight w:val="0"/>
                  <w:marTop w:val="0"/>
                  <w:marBottom w:val="0"/>
                  <w:divBdr>
                    <w:top w:val="none" w:sz="0" w:space="0" w:color="auto"/>
                    <w:left w:val="none" w:sz="0" w:space="0" w:color="auto"/>
                    <w:bottom w:val="none" w:sz="0" w:space="0" w:color="auto"/>
                    <w:right w:val="none" w:sz="0" w:space="0" w:color="auto"/>
                  </w:divBdr>
                </w:div>
                <w:div w:id="1172987112">
                  <w:marLeft w:val="0"/>
                  <w:marRight w:val="0"/>
                  <w:marTop w:val="0"/>
                  <w:marBottom w:val="0"/>
                  <w:divBdr>
                    <w:top w:val="none" w:sz="0" w:space="0" w:color="auto"/>
                    <w:left w:val="none" w:sz="0" w:space="0" w:color="auto"/>
                    <w:bottom w:val="none" w:sz="0" w:space="0" w:color="auto"/>
                    <w:right w:val="none" w:sz="0" w:space="0" w:color="auto"/>
                  </w:divBdr>
                </w:div>
                <w:div w:id="1605725940">
                  <w:marLeft w:val="0"/>
                  <w:marRight w:val="0"/>
                  <w:marTop w:val="0"/>
                  <w:marBottom w:val="0"/>
                  <w:divBdr>
                    <w:top w:val="none" w:sz="0" w:space="0" w:color="auto"/>
                    <w:left w:val="none" w:sz="0" w:space="0" w:color="auto"/>
                    <w:bottom w:val="none" w:sz="0" w:space="0" w:color="auto"/>
                    <w:right w:val="none" w:sz="0" w:space="0" w:color="auto"/>
                  </w:divBdr>
                </w:div>
                <w:div w:id="796950227">
                  <w:marLeft w:val="0"/>
                  <w:marRight w:val="0"/>
                  <w:marTop w:val="0"/>
                  <w:marBottom w:val="0"/>
                  <w:divBdr>
                    <w:top w:val="none" w:sz="0" w:space="0" w:color="auto"/>
                    <w:left w:val="none" w:sz="0" w:space="0" w:color="auto"/>
                    <w:bottom w:val="none" w:sz="0" w:space="0" w:color="auto"/>
                    <w:right w:val="none" w:sz="0" w:space="0" w:color="auto"/>
                  </w:divBdr>
                </w:div>
              </w:divsChild>
            </w:div>
            <w:div w:id="1916355435">
              <w:marLeft w:val="0"/>
              <w:marRight w:val="0"/>
              <w:marTop w:val="0"/>
              <w:marBottom w:val="0"/>
              <w:divBdr>
                <w:top w:val="none" w:sz="0" w:space="0" w:color="auto"/>
                <w:left w:val="none" w:sz="0" w:space="0" w:color="auto"/>
                <w:bottom w:val="none" w:sz="0" w:space="0" w:color="auto"/>
                <w:right w:val="none" w:sz="0" w:space="0" w:color="auto"/>
              </w:divBdr>
              <w:divsChild>
                <w:div w:id="315112168">
                  <w:marLeft w:val="0"/>
                  <w:marRight w:val="0"/>
                  <w:marTop w:val="0"/>
                  <w:marBottom w:val="0"/>
                  <w:divBdr>
                    <w:top w:val="none" w:sz="0" w:space="0" w:color="auto"/>
                    <w:left w:val="none" w:sz="0" w:space="0" w:color="auto"/>
                    <w:bottom w:val="none" w:sz="0" w:space="0" w:color="auto"/>
                    <w:right w:val="none" w:sz="0" w:space="0" w:color="auto"/>
                  </w:divBdr>
                </w:div>
                <w:div w:id="1373189784">
                  <w:marLeft w:val="0"/>
                  <w:marRight w:val="0"/>
                  <w:marTop w:val="0"/>
                  <w:marBottom w:val="0"/>
                  <w:divBdr>
                    <w:top w:val="none" w:sz="0" w:space="0" w:color="auto"/>
                    <w:left w:val="none" w:sz="0" w:space="0" w:color="auto"/>
                    <w:bottom w:val="none" w:sz="0" w:space="0" w:color="auto"/>
                    <w:right w:val="none" w:sz="0" w:space="0" w:color="auto"/>
                  </w:divBdr>
                </w:div>
              </w:divsChild>
            </w:div>
            <w:div w:id="1852839918">
              <w:marLeft w:val="0"/>
              <w:marRight w:val="0"/>
              <w:marTop w:val="0"/>
              <w:marBottom w:val="0"/>
              <w:divBdr>
                <w:top w:val="none" w:sz="0" w:space="0" w:color="auto"/>
                <w:left w:val="none" w:sz="0" w:space="0" w:color="auto"/>
                <w:bottom w:val="none" w:sz="0" w:space="0" w:color="auto"/>
                <w:right w:val="none" w:sz="0" w:space="0" w:color="auto"/>
              </w:divBdr>
              <w:divsChild>
                <w:div w:id="117143009">
                  <w:marLeft w:val="0"/>
                  <w:marRight w:val="0"/>
                  <w:marTop w:val="0"/>
                  <w:marBottom w:val="0"/>
                  <w:divBdr>
                    <w:top w:val="none" w:sz="0" w:space="0" w:color="auto"/>
                    <w:left w:val="none" w:sz="0" w:space="0" w:color="auto"/>
                    <w:bottom w:val="none" w:sz="0" w:space="0" w:color="auto"/>
                    <w:right w:val="none" w:sz="0" w:space="0" w:color="auto"/>
                  </w:divBdr>
                </w:div>
                <w:div w:id="1573933027">
                  <w:marLeft w:val="0"/>
                  <w:marRight w:val="0"/>
                  <w:marTop w:val="0"/>
                  <w:marBottom w:val="0"/>
                  <w:divBdr>
                    <w:top w:val="none" w:sz="0" w:space="0" w:color="auto"/>
                    <w:left w:val="none" w:sz="0" w:space="0" w:color="auto"/>
                    <w:bottom w:val="none" w:sz="0" w:space="0" w:color="auto"/>
                    <w:right w:val="none" w:sz="0" w:space="0" w:color="auto"/>
                  </w:divBdr>
                </w:div>
                <w:div w:id="1427799321">
                  <w:marLeft w:val="0"/>
                  <w:marRight w:val="0"/>
                  <w:marTop w:val="0"/>
                  <w:marBottom w:val="0"/>
                  <w:divBdr>
                    <w:top w:val="none" w:sz="0" w:space="0" w:color="auto"/>
                    <w:left w:val="none" w:sz="0" w:space="0" w:color="auto"/>
                    <w:bottom w:val="none" w:sz="0" w:space="0" w:color="auto"/>
                    <w:right w:val="none" w:sz="0" w:space="0" w:color="auto"/>
                  </w:divBdr>
                </w:div>
                <w:div w:id="1214539132">
                  <w:marLeft w:val="0"/>
                  <w:marRight w:val="0"/>
                  <w:marTop w:val="0"/>
                  <w:marBottom w:val="0"/>
                  <w:divBdr>
                    <w:top w:val="none" w:sz="0" w:space="0" w:color="auto"/>
                    <w:left w:val="none" w:sz="0" w:space="0" w:color="auto"/>
                    <w:bottom w:val="none" w:sz="0" w:space="0" w:color="auto"/>
                    <w:right w:val="none" w:sz="0" w:space="0" w:color="auto"/>
                  </w:divBdr>
                </w:div>
                <w:div w:id="1522427217">
                  <w:marLeft w:val="0"/>
                  <w:marRight w:val="0"/>
                  <w:marTop w:val="0"/>
                  <w:marBottom w:val="0"/>
                  <w:divBdr>
                    <w:top w:val="none" w:sz="0" w:space="0" w:color="auto"/>
                    <w:left w:val="none" w:sz="0" w:space="0" w:color="auto"/>
                    <w:bottom w:val="none" w:sz="0" w:space="0" w:color="auto"/>
                    <w:right w:val="none" w:sz="0" w:space="0" w:color="auto"/>
                  </w:divBdr>
                </w:div>
                <w:div w:id="1887334943">
                  <w:marLeft w:val="0"/>
                  <w:marRight w:val="0"/>
                  <w:marTop w:val="0"/>
                  <w:marBottom w:val="0"/>
                  <w:divBdr>
                    <w:top w:val="none" w:sz="0" w:space="0" w:color="auto"/>
                    <w:left w:val="none" w:sz="0" w:space="0" w:color="auto"/>
                    <w:bottom w:val="none" w:sz="0" w:space="0" w:color="auto"/>
                    <w:right w:val="none" w:sz="0" w:space="0" w:color="auto"/>
                  </w:divBdr>
                </w:div>
                <w:div w:id="781533822">
                  <w:marLeft w:val="0"/>
                  <w:marRight w:val="0"/>
                  <w:marTop w:val="0"/>
                  <w:marBottom w:val="0"/>
                  <w:divBdr>
                    <w:top w:val="none" w:sz="0" w:space="0" w:color="auto"/>
                    <w:left w:val="none" w:sz="0" w:space="0" w:color="auto"/>
                    <w:bottom w:val="none" w:sz="0" w:space="0" w:color="auto"/>
                    <w:right w:val="none" w:sz="0" w:space="0" w:color="auto"/>
                  </w:divBdr>
                </w:div>
              </w:divsChild>
            </w:div>
            <w:div w:id="384913953">
              <w:marLeft w:val="0"/>
              <w:marRight w:val="0"/>
              <w:marTop w:val="0"/>
              <w:marBottom w:val="0"/>
              <w:divBdr>
                <w:top w:val="none" w:sz="0" w:space="0" w:color="auto"/>
                <w:left w:val="none" w:sz="0" w:space="0" w:color="auto"/>
                <w:bottom w:val="none" w:sz="0" w:space="0" w:color="auto"/>
                <w:right w:val="none" w:sz="0" w:space="0" w:color="auto"/>
              </w:divBdr>
              <w:divsChild>
                <w:div w:id="321354870">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550503606">
                  <w:marLeft w:val="0"/>
                  <w:marRight w:val="0"/>
                  <w:marTop w:val="0"/>
                  <w:marBottom w:val="0"/>
                  <w:divBdr>
                    <w:top w:val="none" w:sz="0" w:space="0" w:color="auto"/>
                    <w:left w:val="none" w:sz="0" w:space="0" w:color="auto"/>
                    <w:bottom w:val="none" w:sz="0" w:space="0" w:color="auto"/>
                    <w:right w:val="none" w:sz="0" w:space="0" w:color="auto"/>
                  </w:divBdr>
                </w:div>
                <w:div w:id="892471923">
                  <w:marLeft w:val="0"/>
                  <w:marRight w:val="0"/>
                  <w:marTop w:val="0"/>
                  <w:marBottom w:val="0"/>
                  <w:divBdr>
                    <w:top w:val="none" w:sz="0" w:space="0" w:color="auto"/>
                    <w:left w:val="none" w:sz="0" w:space="0" w:color="auto"/>
                    <w:bottom w:val="none" w:sz="0" w:space="0" w:color="auto"/>
                    <w:right w:val="none" w:sz="0" w:space="0" w:color="auto"/>
                  </w:divBdr>
                </w:div>
                <w:div w:id="1602059384">
                  <w:marLeft w:val="0"/>
                  <w:marRight w:val="0"/>
                  <w:marTop w:val="0"/>
                  <w:marBottom w:val="0"/>
                  <w:divBdr>
                    <w:top w:val="none" w:sz="0" w:space="0" w:color="auto"/>
                    <w:left w:val="none" w:sz="0" w:space="0" w:color="auto"/>
                    <w:bottom w:val="none" w:sz="0" w:space="0" w:color="auto"/>
                    <w:right w:val="none" w:sz="0" w:space="0" w:color="auto"/>
                  </w:divBdr>
                </w:div>
                <w:div w:id="1188984933">
                  <w:marLeft w:val="0"/>
                  <w:marRight w:val="0"/>
                  <w:marTop w:val="0"/>
                  <w:marBottom w:val="0"/>
                  <w:divBdr>
                    <w:top w:val="none" w:sz="0" w:space="0" w:color="auto"/>
                    <w:left w:val="none" w:sz="0" w:space="0" w:color="auto"/>
                    <w:bottom w:val="none" w:sz="0" w:space="0" w:color="auto"/>
                    <w:right w:val="none" w:sz="0" w:space="0" w:color="auto"/>
                  </w:divBdr>
                </w:div>
                <w:div w:id="1865093908">
                  <w:marLeft w:val="0"/>
                  <w:marRight w:val="0"/>
                  <w:marTop w:val="0"/>
                  <w:marBottom w:val="0"/>
                  <w:divBdr>
                    <w:top w:val="none" w:sz="0" w:space="0" w:color="auto"/>
                    <w:left w:val="none" w:sz="0" w:space="0" w:color="auto"/>
                    <w:bottom w:val="none" w:sz="0" w:space="0" w:color="auto"/>
                    <w:right w:val="none" w:sz="0" w:space="0" w:color="auto"/>
                  </w:divBdr>
                </w:div>
                <w:div w:id="1975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805">
      <w:bodyDiv w:val="1"/>
      <w:marLeft w:val="0"/>
      <w:marRight w:val="0"/>
      <w:marTop w:val="0"/>
      <w:marBottom w:val="0"/>
      <w:divBdr>
        <w:top w:val="none" w:sz="0" w:space="0" w:color="auto"/>
        <w:left w:val="none" w:sz="0" w:space="0" w:color="auto"/>
        <w:bottom w:val="none" w:sz="0" w:space="0" w:color="auto"/>
        <w:right w:val="none" w:sz="0" w:space="0" w:color="auto"/>
      </w:divBdr>
      <w:divsChild>
        <w:div w:id="711536866">
          <w:marLeft w:val="0"/>
          <w:marRight w:val="0"/>
          <w:marTop w:val="0"/>
          <w:marBottom w:val="0"/>
          <w:divBdr>
            <w:top w:val="none" w:sz="0" w:space="0" w:color="auto"/>
            <w:left w:val="none" w:sz="0" w:space="0" w:color="auto"/>
            <w:bottom w:val="none" w:sz="0" w:space="0" w:color="auto"/>
            <w:right w:val="none" w:sz="0" w:space="0" w:color="auto"/>
          </w:divBdr>
          <w:divsChild>
            <w:div w:id="217084910">
              <w:marLeft w:val="0"/>
              <w:marRight w:val="0"/>
              <w:marTop w:val="0"/>
              <w:marBottom w:val="0"/>
              <w:divBdr>
                <w:top w:val="none" w:sz="0" w:space="0" w:color="auto"/>
                <w:left w:val="none" w:sz="0" w:space="0" w:color="auto"/>
                <w:bottom w:val="none" w:sz="0" w:space="0" w:color="auto"/>
                <w:right w:val="none" w:sz="0" w:space="0" w:color="auto"/>
              </w:divBdr>
              <w:divsChild>
                <w:div w:id="2067334521">
                  <w:marLeft w:val="0"/>
                  <w:marRight w:val="0"/>
                  <w:marTop w:val="0"/>
                  <w:marBottom w:val="0"/>
                  <w:divBdr>
                    <w:top w:val="none" w:sz="0" w:space="0" w:color="auto"/>
                    <w:left w:val="none" w:sz="0" w:space="0" w:color="auto"/>
                    <w:bottom w:val="none" w:sz="0" w:space="0" w:color="auto"/>
                    <w:right w:val="none" w:sz="0" w:space="0" w:color="auto"/>
                  </w:divBdr>
                  <w:divsChild>
                    <w:div w:id="1815683211">
                      <w:marLeft w:val="0"/>
                      <w:marRight w:val="0"/>
                      <w:marTop w:val="0"/>
                      <w:marBottom w:val="0"/>
                      <w:divBdr>
                        <w:top w:val="none" w:sz="0" w:space="0" w:color="auto"/>
                        <w:left w:val="none" w:sz="0" w:space="0" w:color="auto"/>
                        <w:bottom w:val="none" w:sz="0" w:space="0" w:color="auto"/>
                        <w:right w:val="none" w:sz="0" w:space="0" w:color="auto"/>
                      </w:divBdr>
                    </w:div>
                    <w:div w:id="75900435">
                      <w:marLeft w:val="0"/>
                      <w:marRight w:val="0"/>
                      <w:marTop w:val="0"/>
                      <w:marBottom w:val="0"/>
                      <w:divBdr>
                        <w:top w:val="none" w:sz="0" w:space="0" w:color="auto"/>
                        <w:left w:val="none" w:sz="0" w:space="0" w:color="auto"/>
                        <w:bottom w:val="none" w:sz="0" w:space="0" w:color="auto"/>
                        <w:right w:val="none" w:sz="0" w:space="0" w:color="auto"/>
                      </w:divBdr>
                    </w:div>
                    <w:div w:id="1277757764">
                      <w:marLeft w:val="0"/>
                      <w:marRight w:val="0"/>
                      <w:marTop w:val="0"/>
                      <w:marBottom w:val="0"/>
                      <w:divBdr>
                        <w:top w:val="none" w:sz="0" w:space="0" w:color="auto"/>
                        <w:left w:val="none" w:sz="0" w:space="0" w:color="auto"/>
                        <w:bottom w:val="none" w:sz="0" w:space="0" w:color="auto"/>
                        <w:right w:val="none" w:sz="0" w:space="0" w:color="auto"/>
                      </w:divBdr>
                    </w:div>
                    <w:div w:id="420151938">
                      <w:marLeft w:val="0"/>
                      <w:marRight w:val="0"/>
                      <w:marTop w:val="0"/>
                      <w:marBottom w:val="0"/>
                      <w:divBdr>
                        <w:top w:val="none" w:sz="0" w:space="0" w:color="auto"/>
                        <w:left w:val="none" w:sz="0" w:space="0" w:color="auto"/>
                        <w:bottom w:val="none" w:sz="0" w:space="0" w:color="auto"/>
                        <w:right w:val="none" w:sz="0" w:space="0" w:color="auto"/>
                      </w:divBdr>
                      <w:divsChild>
                        <w:div w:id="1976831785">
                          <w:marLeft w:val="0"/>
                          <w:marRight w:val="0"/>
                          <w:marTop w:val="0"/>
                          <w:marBottom w:val="0"/>
                          <w:divBdr>
                            <w:top w:val="none" w:sz="0" w:space="0" w:color="auto"/>
                            <w:left w:val="none" w:sz="0" w:space="0" w:color="auto"/>
                            <w:bottom w:val="none" w:sz="0" w:space="0" w:color="auto"/>
                            <w:right w:val="none" w:sz="0" w:space="0" w:color="auto"/>
                          </w:divBdr>
                        </w:div>
                      </w:divsChild>
                    </w:div>
                    <w:div w:id="1064764966">
                      <w:marLeft w:val="0"/>
                      <w:marRight w:val="0"/>
                      <w:marTop w:val="0"/>
                      <w:marBottom w:val="0"/>
                      <w:divBdr>
                        <w:top w:val="none" w:sz="0" w:space="0" w:color="auto"/>
                        <w:left w:val="none" w:sz="0" w:space="0" w:color="auto"/>
                        <w:bottom w:val="none" w:sz="0" w:space="0" w:color="auto"/>
                        <w:right w:val="none" w:sz="0" w:space="0" w:color="auto"/>
                      </w:divBdr>
                      <w:divsChild>
                        <w:div w:id="1145665806">
                          <w:marLeft w:val="0"/>
                          <w:marRight w:val="0"/>
                          <w:marTop w:val="0"/>
                          <w:marBottom w:val="0"/>
                          <w:divBdr>
                            <w:top w:val="none" w:sz="0" w:space="0" w:color="auto"/>
                            <w:left w:val="none" w:sz="0" w:space="0" w:color="auto"/>
                            <w:bottom w:val="none" w:sz="0" w:space="0" w:color="auto"/>
                            <w:right w:val="none" w:sz="0" w:space="0" w:color="auto"/>
                          </w:divBdr>
                        </w:div>
                      </w:divsChild>
                    </w:div>
                    <w:div w:id="1004430753">
                      <w:marLeft w:val="0"/>
                      <w:marRight w:val="0"/>
                      <w:marTop w:val="0"/>
                      <w:marBottom w:val="0"/>
                      <w:divBdr>
                        <w:top w:val="none" w:sz="0" w:space="0" w:color="auto"/>
                        <w:left w:val="none" w:sz="0" w:space="0" w:color="auto"/>
                        <w:bottom w:val="none" w:sz="0" w:space="0" w:color="auto"/>
                        <w:right w:val="none" w:sz="0" w:space="0" w:color="auto"/>
                      </w:divBdr>
                      <w:divsChild>
                        <w:div w:id="1842771758">
                          <w:marLeft w:val="0"/>
                          <w:marRight w:val="0"/>
                          <w:marTop w:val="0"/>
                          <w:marBottom w:val="0"/>
                          <w:divBdr>
                            <w:top w:val="none" w:sz="0" w:space="0" w:color="auto"/>
                            <w:left w:val="none" w:sz="0" w:space="0" w:color="auto"/>
                            <w:bottom w:val="none" w:sz="0" w:space="0" w:color="auto"/>
                            <w:right w:val="none" w:sz="0" w:space="0" w:color="auto"/>
                          </w:divBdr>
                        </w:div>
                        <w:div w:id="1473791547">
                          <w:marLeft w:val="0"/>
                          <w:marRight w:val="0"/>
                          <w:marTop w:val="0"/>
                          <w:marBottom w:val="0"/>
                          <w:divBdr>
                            <w:top w:val="none" w:sz="0" w:space="0" w:color="auto"/>
                            <w:left w:val="none" w:sz="0" w:space="0" w:color="auto"/>
                            <w:bottom w:val="none" w:sz="0" w:space="0" w:color="auto"/>
                            <w:right w:val="none" w:sz="0" w:space="0" w:color="auto"/>
                          </w:divBdr>
                        </w:div>
                        <w:div w:id="1355841266">
                          <w:marLeft w:val="0"/>
                          <w:marRight w:val="0"/>
                          <w:marTop w:val="0"/>
                          <w:marBottom w:val="0"/>
                          <w:divBdr>
                            <w:top w:val="none" w:sz="0" w:space="0" w:color="auto"/>
                            <w:left w:val="none" w:sz="0" w:space="0" w:color="auto"/>
                            <w:bottom w:val="none" w:sz="0" w:space="0" w:color="auto"/>
                            <w:right w:val="none" w:sz="0" w:space="0" w:color="auto"/>
                          </w:divBdr>
                        </w:div>
                        <w:div w:id="1177766155">
                          <w:marLeft w:val="0"/>
                          <w:marRight w:val="0"/>
                          <w:marTop w:val="0"/>
                          <w:marBottom w:val="0"/>
                          <w:divBdr>
                            <w:top w:val="none" w:sz="0" w:space="0" w:color="auto"/>
                            <w:left w:val="none" w:sz="0" w:space="0" w:color="auto"/>
                            <w:bottom w:val="none" w:sz="0" w:space="0" w:color="auto"/>
                            <w:right w:val="none" w:sz="0" w:space="0" w:color="auto"/>
                          </w:divBdr>
                        </w:div>
                      </w:divsChild>
                    </w:div>
                    <w:div w:id="1873951976">
                      <w:marLeft w:val="0"/>
                      <w:marRight w:val="0"/>
                      <w:marTop w:val="0"/>
                      <w:marBottom w:val="0"/>
                      <w:divBdr>
                        <w:top w:val="none" w:sz="0" w:space="0" w:color="auto"/>
                        <w:left w:val="none" w:sz="0" w:space="0" w:color="auto"/>
                        <w:bottom w:val="none" w:sz="0" w:space="0" w:color="auto"/>
                        <w:right w:val="none" w:sz="0" w:space="0" w:color="auto"/>
                      </w:divBdr>
                      <w:divsChild>
                        <w:div w:id="1917474283">
                          <w:marLeft w:val="0"/>
                          <w:marRight w:val="0"/>
                          <w:marTop w:val="0"/>
                          <w:marBottom w:val="0"/>
                          <w:divBdr>
                            <w:top w:val="none" w:sz="0" w:space="0" w:color="auto"/>
                            <w:left w:val="none" w:sz="0" w:space="0" w:color="auto"/>
                            <w:bottom w:val="none" w:sz="0" w:space="0" w:color="auto"/>
                            <w:right w:val="none" w:sz="0" w:space="0" w:color="auto"/>
                          </w:divBdr>
                        </w:div>
                        <w:div w:id="678625944">
                          <w:marLeft w:val="0"/>
                          <w:marRight w:val="0"/>
                          <w:marTop w:val="0"/>
                          <w:marBottom w:val="0"/>
                          <w:divBdr>
                            <w:top w:val="none" w:sz="0" w:space="0" w:color="auto"/>
                            <w:left w:val="none" w:sz="0" w:space="0" w:color="auto"/>
                            <w:bottom w:val="none" w:sz="0" w:space="0" w:color="auto"/>
                            <w:right w:val="none" w:sz="0" w:space="0" w:color="auto"/>
                          </w:divBdr>
                        </w:div>
                        <w:div w:id="39668771">
                          <w:marLeft w:val="0"/>
                          <w:marRight w:val="0"/>
                          <w:marTop w:val="0"/>
                          <w:marBottom w:val="0"/>
                          <w:divBdr>
                            <w:top w:val="none" w:sz="0" w:space="0" w:color="auto"/>
                            <w:left w:val="none" w:sz="0" w:space="0" w:color="auto"/>
                            <w:bottom w:val="none" w:sz="0" w:space="0" w:color="auto"/>
                            <w:right w:val="none" w:sz="0" w:space="0" w:color="auto"/>
                          </w:divBdr>
                        </w:div>
                        <w:div w:id="1869757469">
                          <w:marLeft w:val="0"/>
                          <w:marRight w:val="0"/>
                          <w:marTop w:val="0"/>
                          <w:marBottom w:val="0"/>
                          <w:divBdr>
                            <w:top w:val="none" w:sz="0" w:space="0" w:color="auto"/>
                            <w:left w:val="none" w:sz="0" w:space="0" w:color="auto"/>
                            <w:bottom w:val="none" w:sz="0" w:space="0" w:color="auto"/>
                            <w:right w:val="none" w:sz="0" w:space="0" w:color="auto"/>
                          </w:divBdr>
                        </w:div>
                        <w:div w:id="854344045">
                          <w:marLeft w:val="0"/>
                          <w:marRight w:val="0"/>
                          <w:marTop w:val="0"/>
                          <w:marBottom w:val="0"/>
                          <w:divBdr>
                            <w:top w:val="none" w:sz="0" w:space="0" w:color="auto"/>
                            <w:left w:val="none" w:sz="0" w:space="0" w:color="auto"/>
                            <w:bottom w:val="none" w:sz="0" w:space="0" w:color="auto"/>
                            <w:right w:val="none" w:sz="0" w:space="0" w:color="auto"/>
                          </w:divBdr>
                        </w:div>
                        <w:div w:id="493566270">
                          <w:marLeft w:val="0"/>
                          <w:marRight w:val="0"/>
                          <w:marTop w:val="0"/>
                          <w:marBottom w:val="0"/>
                          <w:divBdr>
                            <w:top w:val="none" w:sz="0" w:space="0" w:color="auto"/>
                            <w:left w:val="none" w:sz="0" w:space="0" w:color="auto"/>
                            <w:bottom w:val="none" w:sz="0" w:space="0" w:color="auto"/>
                            <w:right w:val="none" w:sz="0" w:space="0" w:color="auto"/>
                          </w:divBdr>
                        </w:div>
                        <w:div w:id="101847915">
                          <w:marLeft w:val="0"/>
                          <w:marRight w:val="0"/>
                          <w:marTop w:val="0"/>
                          <w:marBottom w:val="0"/>
                          <w:divBdr>
                            <w:top w:val="none" w:sz="0" w:space="0" w:color="auto"/>
                            <w:left w:val="none" w:sz="0" w:space="0" w:color="auto"/>
                            <w:bottom w:val="none" w:sz="0" w:space="0" w:color="auto"/>
                            <w:right w:val="none" w:sz="0" w:space="0" w:color="auto"/>
                          </w:divBdr>
                        </w:div>
                      </w:divsChild>
                    </w:div>
                    <w:div w:id="2071609104">
                      <w:marLeft w:val="0"/>
                      <w:marRight w:val="0"/>
                      <w:marTop w:val="0"/>
                      <w:marBottom w:val="0"/>
                      <w:divBdr>
                        <w:top w:val="none" w:sz="0" w:space="0" w:color="auto"/>
                        <w:left w:val="none" w:sz="0" w:space="0" w:color="auto"/>
                        <w:bottom w:val="none" w:sz="0" w:space="0" w:color="auto"/>
                        <w:right w:val="none" w:sz="0" w:space="0" w:color="auto"/>
                      </w:divBdr>
                      <w:divsChild>
                        <w:div w:id="734596123">
                          <w:marLeft w:val="0"/>
                          <w:marRight w:val="0"/>
                          <w:marTop w:val="0"/>
                          <w:marBottom w:val="0"/>
                          <w:divBdr>
                            <w:top w:val="none" w:sz="0" w:space="0" w:color="auto"/>
                            <w:left w:val="none" w:sz="0" w:space="0" w:color="auto"/>
                            <w:bottom w:val="none" w:sz="0" w:space="0" w:color="auto"/>
                            <w:right w:val="none" w:sz="0" w:space="0" w:color="auto"/>
                          </w:divBdr>
                        </w:div>
                        <w:div w:id="1938827296">
                          <w:marLeft w:val="0"/>
                          <w:marRight w:val="0"/>
                          <w:marTop w:val="0"/>
                          <w:marBottom w:val="0"/>
                          <w:divBdr>
                            <w:top w:val="none" w:sz="0" w:space="0" w:color="auto"/>
                            <w:left w:val="none" w:sz="0" w:space="0" w:color="auto"/>
                            <w:bottom w:val="none" w:sz="0" w:space="0" w:color="auto"/>
                            <w:right w:val="none" w:sz="0" w:space="0" w:color="auto"/>
                          </w:divBdr>
                        </w:div>
                        <w:div w:id="1613324451">
                          <w:marLeft w:val="0"/>
                          <w:marRight w:val="0"/>
                          <w:marTop w:val="0"/>
                          <w:marBottom w:val="0"/>
                          <w:divBdr>
                            <w:top w:val="none" w:sz="0" w:space="0" w:color="auto"/>
                            <w:left w:val="none" w:sz="0" w:space="0" w:color="auto"/>
                            <w:bottom w:val="none" w:sz="0" w:space="0" w:color="auto"/>
                            <w:right w:val="none" w:sz="0" w:space="0" w:color="auto"/>
                          </w:divBdr>
                        </w:div>
                      </w:divsChild>
                    </w:div>
                    <w:div w:id="2023165725">
                      <w:marLeft w:val="0"/>
                      <w:marRight w:val="0"/>
                      <w:marTop w:val="0"/>
                      <w:marBottom w:val="0"/>
                      <w:divBdr>
                        <w:top w:val="none" w:sz="0" w:space="0" w:color="auto"/>
                        <w:left w:val="none" w:sz="0" w:space="0" w:color="auto"/>
                        <w:bottom w:val="none" w:sz="0" w:space="0" w:color="auto"/>
                        <w:right w:val="none" w:sz="0" w:space="0" w:color="auto"/>
                      </w:divBdr>
                      <w:divsChild>
                        <w:div w:id="1615670465">
                          <w:marLeft w:val="0"/>
                          <w:marRight w:val="0"/>
                          <w:marTop w:val="0"/>
                          <w:marBottom w:val="0"/>
                          <w:divBdr>
                            <w:top w:val="none" w:sz="0" w:space="0" w:color="auto"/>
                            <w:left w:val="none" w:sz="0" w:space="0" w:color="auto"/>
                            <w:bottom w:val="none" w:sz="0" w:space="0" w:color="auto"/>
                            <w:right w:val="none" w:sz="0" w:space="0" w:color="auto"/>
                          </w:divBdr>
                        </w:div>
                        <w:div w:id="1835685023">
                          <w:marLeft w:val="0"/>
                          <w:marRight w:val="0"/>
                          <w:marTop w:val="0"/>
                          <w:marBottom w:val="0"/>
                          <w:divBdr>
                            <w:top w:val="none" w:sz="0" w:space="0" w:color="auto"/>
                            <w:left w:val="none" w:sz="0" w:space="0" w:color="auto"/>
                            <w:bottom w:val="none" w:sz="0" w:space="0" w:color="auto"/>
                            <w:right w:val="none" w:sz="0" w:space="0" w:color="auto"/>
                          </w:divBdr>
                        </w:div>
                        <w:div w:id="44255358">
                          <w:marLeft w:val="0"/>
                          <w:marRight w:val="0"/>
                          <w:marTop w:val="0"/>
                          <w:marBottom w:val="0"/>
                          <w:divBdr>
                            <w:top w:val="none" w:sz="0" w:space="0" w:color="auto"/>
                            <w:left w:val="none" w:sz="0" w:space="0" w:color="auto"/>
                            <w:bottom w:val="none" w:sz="0" w:space="0" w:color="auto"/>
                            <w:right w:val="none" w:sz="0" w:space="0" w:color="auto"/>
                          </w:divBdr>
                        </w:div>
                        <w:div w:id="827399252">
                          <w:marLeft w:val="0"/>
                          <w:marRight w:val="0"/>
                          <w:marTop w:val="0"/>
                          <w:marBottom w:val="0"/>
                          <w:divBdr>
                            <w:top w:val="none" w:sz="0" w:space="0" w:color="auto"/>
                            <w:left w:val="none" w:sz="0" w:space="0" w:color="auto"/>
                            <w:bottom w:val="none" w:sz="0" w:space="0" w:color="auto"/>
                            <w:right w:val="none" w:sz="0" w:space="0" w:color="auto"/>
                          </w:divBdr>
                        </w:div>
                        <w:div w:id="1545016735">
                          <w:marLeft w:val="0"/>
                          <w:marRight w:val="0"/>
                          <w:marTop w:val="0"/>
                          <w:marBottom w:val="0"/>
                          <w:divBdr>
                            <w:top w:val="none" w:sz="0" w:space="0" w:color="auto"/>
                            <w:left w:val="none" w:sz="0" w:space="0" w:color="auto"/>
                            <w:bottom w:val="none" w:sz="0" w:space="0" w:color="auto"/>
                            <w:right w:val="none" w:sz="0" w:space="0" w:color="auto"/>
                          </w:divBdr>
                        </w:div>
                      </w:divsChild>
                    </w:div>
                    <w:div w:id="1979797763">
                      <w:marLeft w:val="0"/>
                      <w:marRight w:val="0"/>
                      <w:marTop w:val="0"/>
                      <w:marBottom w:val="0"/>
                      <w:divBdr>
                        <w:top w:val="none" w:sz="0" w:space="0" w:color="auto"/>
                        <w:left w:val="none" w:sz="0" w:space="0" w:color="auto"/>
                        <w:bottom w:val="none" w:sz="0" w:space="0" w:color="auto"/>
                        <w:right w:val="none" w:sz="0" w:space="0" w:color="auto"/>
                      </w:divBdr>
                      <w:divsChild>
                        <w:div w:id="1313218609">
                          <w:marLeft w:val="0"/>
                          <w:marRight w:val="0"/>
                          <w:marTop w:val="0"/>
                          <w:marBottom w:val="0"/>
                          <w:divBdr>
                            <w:top w:val="none" w:sz="0" w:space="0" w:color="auto"/>
                            <w:left w:val="none" w:sz="0" w:space="0" w:color="auto"/>
                            <w:bottom w:val="none" w:sz="0" w:space="0" w:color="auto"/>
                            <w:right w:val="none" w:sz="0" w:space="0" w:color="auto"/>
                          </w:divBdr>
                        </w:div>
                        <w:div w:id="297759191">
                          <w:marLeft w:val="0"/>
                          <w:marRight w:val="0"/>
                          <w:marTop w:val="0"/>
                          <w:marBottom w:val="0"/>
                          <w:divBdr>
                            <w:top w:val="none" w:sz="0" w:space="0" w:color="auto"/>
                            <w:left w:val="none" w:sz="0" w:space="0" w:color="auto"/>
                            <w:bottom w:val="none" w:sz="0" w:space="0" w:color="auto"/>
                            <w:right w:val="none" w:sz="0" w:space="0" w:color="auto"/>
                          </w:divBdr>
                        </w:div>
                        <w:div w:id="1839417796">
                          <w:marLeft w:val="0"/>
                          <w:marRight w:val="0"/>
                          <w:marTop w:val="0"/>
                          <w:marBottom w:val="0"/>
                          <w:divBdr>
                            <w:top w:val="none" w:sz="0" w:space="0" w:color="auto"/>
                            <w:left w:val="none" w:sz="0" w:space="0" w:color="auto"/>
                            <w:bottom w:val="none" w:sz="0" w:space="0" w:color="auto"/>
                            <w:right w:val="none" w:sz="0" w:space="0" w:color="auto"/>
                          </w:divBdr>
                        </w:div>
                        <w:div w:id="2058433669">
                          <w:marLeft w:val="0"/>
                          <w:marRight w:val="0"/>
                          <w:marTop w:val="0"/>
                          <w:marBottom w:val="0"/>
                          <w:divBdr>
                            <w:top w:val="none" w:sz="0" w:space="0" w:color="auto"/>
                            <w:left w:val="none" w:sz="0" w:space="0" w:color="auto"/>
                            <w:bottom w:val="none" w:sz="0" w:space="0" w:color="auto"/>
                            <w:right w:val="none" w:sz="0" w:space="0" w:color="auto"/>
                          </w:divBdr>
                        </w:div>
                        <w:div w:id="1927111930">
                          <w:marLeft w:val="0"/>
                          <w:marRight w:val="0"/>
                          <w:marTop w:val="0"/>
                          <w:marBottom w:val="0"/>
                          <w:divBdr>
                            <w:top w:val="none" w:sz="0" w:space="0" w:color="auto"/>
                            <w:left w:val="none" w:sz="0" w:space="0" w:color="auto"/>
                            <w:bottom w:val="none" w:sz="0" w:space="0" w:color="auto"/>
                            <w:right w:val="none" w:sz="0" w:space="0" w:color="auto"/>
                          </w:divBdr>
                        </w:div>
                        <w:div w:id="1827625360">
                          <w:marLeft w:val="0"/>
                          <w:marRight w:val="0"/>
                          <w:marTop w:val="0"/>
                          <w:marBottom w:val="0"/>
                          <w:divBdr>
                            <w:top w:val="none" w:sz="0" w:space="0" w:color="auto"/>
                            <w:left w:val="none" w:sz="0" w:space="0" w:color="auto"/>
                            <w:bottom w:val="none" w:sz="0" w:space="0" w:color="auto"/>
                            <w:right w:val="none" w:sz="0" w:space="0" w:color="auto"/>
                          </w:divBdr>
                        </w:div>
                        <w:div w:id="915089765">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 w:id="656345635">
                          <w:marLeft w:val="0"/>
                          <w:marRight w:val="0"/>
                          <w:marTop w:val="0"/>
                          <w:marBottom w:val="0"/>
                          <w:divBdr>
                            <w:top w:val="none" w:sz="0" w:space="0" w:color="auto"/>
                            <w:left w:val="none" w:sz="0" w:space="0" w:color="auto"/>
                            <w:bottom w:val="none" w:sz="0" w:space="0" w:color="auto"/>
                            <w:right w:val="none" w:sz="0" w:space="0" w:color="auto"/>
                          </w:divBdr>
                        </w:div>
                      </w:divsChild>
                    </w:div>
                    <w:div w:id="943539830">
                      <w:marLeft w:val="0"/>
                      <w:marRight w:val="0"/>
                      <w:marTop w:val="0"/>
                      <w:marBottom w:val="0"/>
                      <w:divBdr>
                        <w:top w:val="none" w:sz="0" w:space="0" w:color="auto"/>
                        <w:left w:val="none" w:sz="0" w:space="0" w:color="auto"/>
                        <w:bottom w:val="none" w:sz="0" w:space="0" w:color="auto"/>
                        <w:right w:val="none" w:sz="0" w:space="0" w:color="auto"/>
                      </w:divBdr>
                      <w:divsChild>
                        <w:div w:id="159083986">
                          <w:marLeft w:val="0"/>
                          <w:marRight w:val="0"/>
                          <w:marTop w:val="0"/>
                          <w:marBottom w:val="0"/>
                          <w:divBdr>
                            <w:top w:val="none" w:sz="0" w:space="0" w:color="auto"/>
                            <w:left w:val="none" w:sz="0" w:space="0" w:color="auto"/>
                            <w:bottom w:val="none" w:sz="0" w:space="0" w:color="auto"/>
                            <w:right w:val="none" w:sz="0" w:space="0" w:color="auto"/>
                          </w:divBdr>
                          <w:divsChild>
                            <w:div w:id="1876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086">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1905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766">
                      <w:marLeft w:val="0"/>
                      <w:marRight w:val="0"/>
                      <w:marTop w:val="0"/>
                      <w:marBottom w:val="0"/>
                      <w:divBdr>
                        <w:top w:val="none" w:sz="0" w:space="0" w:color="auto"/>
                        <w:left w:val="none" w:sz="0" w:space="0" w:color="auto"/>
                        <w:bottom w:val="none" w:sz="0" w:space="0" w:color="auto"/>
                        <w:right w:val="none" w:sz="0" w:space="0" w:color="auto"/>
                      </w:divBdr>
                      <w:divsChild>
                        <w:div w:id="1254165594">
                          <w:marLeft w:val="0"/>
                          <w:marRight w:val="0"/>
                          <w:marTop w:val="0"/>
                          <w:marBottom w:val="0"/>
                          <w:divBdr>
                            <w:top w:val="none" w:sz="0" w:space="0" w:color="auto"/>
                            <w:left w:val="none" w:sz="0" w:space="0" w:color="auto"/>
                            <w:bottom w:val="none" w:sz="0" w:space="0" w:color="auto"/>
                            <w:right w:val="none" w:sz="0" w:space="0" w:color="auto"/>
                          </w:divBdr>
                          <w:divsChild>
                            <w:div w:id="13555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187">
                      <w:marLeft w:val="0"/>
                      <w:marRight w:val="0"/>
                      <w:marTop w:val="0"/>
                      <w:marBottom w:val="0"/>
                      <w:divBdr>
                        <w:top w:val="none" w:sz="0" w:space="0" w:color="auto"/>
                        <w:left w:val="none" w:sz="0" w:space="0" w:color="auto"/>
                        <w:bottom w:val="none" w:sz="0" w:space="0" w:color="auto"/>
                        <w:right w:val="none" w:sz="0" w:space="0" w:color="auto"/>
                      </w:divBdr>
                      <w:divsChild>
                        <w:div w:id="681323038">
                          <w:marLeft w:val="0"/>
                          <w:marRight w:val="0"/>
                          <w:marTop w:val="0"/>
                          <w:marBottom w:val="0"/>
                          <w:divBdr>
                            <w:top w:val="none" w:sz="0" w:space="0" w:color="auto"/>
                            <w:left w:val="none" w:sz="0" w:space="0" w:color="auto"/>
                            <w:bottom w:val="none" w:sz="0" w:space="0" w:color="auto"/>
                            <w:right w:val="none" w:sz="0" w:space="0" w:color="auto"/>
                          </w:divBdr>
                          <w:divsChild>
                            <w:div w:id="878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096">
                      <w:marLeft w:val="0"/>
                      <w:marRight w:val="0"/>
                      <w:marTop w:val="0"/>
                      <w:marBottom w:val="0"/>
                      <w:divBdr>
                        <w:top w:val="none" w:sz="0" w:space="0" w:color="auto"/>
                        <w:left w:val="none" w:sz="0" w:space="0" w:color="auto"/>
                        <w:bottom w:val="none" w:sz="0" w:space="0" w:color="auto"/>
                        <w:right w:val="none" w:sz="0" w:space="0" w:color="auto"/>
                      </w:divBdr>
                      <w:divsChild>
                        <w:div w:id="2120105818">
                          <w:marLeft w:val="0"/>
                          <w:marRight w:val="0"/>
                          <w:marTop w:val="0"/>
                          <w:marBottom w:val="0"/>
                          <w:divBdr>
                            <w:top w:val="none" w:sz="0" w:space="0" w:color="auto"/>
                            <w:left w:val="none" w:sz="0" w:space="0" w:color="auto"/>
                            <w:bottom w:val="none" w:sz="0" w:space="0" w:color="auto"/>
                            <w:right w:val="none" w:sz="0" w:space="0" w:color="auto"/>
                          </w:divBdr>
                          <w:divsChild>
                            <w:div w:id="13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50">
                      <w:marLeft w:val="0"/>
                      <w:marRight w:val="0"/>
                      <w:marTop w:val="0"/>
                      <w:marBottom w:val="0"/>
                      <w:divBdr>
                        <w:top w:val="none" w:sz="0" w:space="0" w:color="auto"/>
                        <w:left w:val="none" w:sz="0" w:space="0" w:color="auto"/>
                        <w:bottom w:val="none" w:sz="0" w:space="0" w:color="auto"/>
                        <w:right w:val="none" w:sz="0" w:space="0" w:color="auto"/>
                      </w:divBdr>
                      <w:divsChild>
                        <w:div w:id="1423722955">
                          <w:marLeft w:val="0"/>
                          <w:marRight w:val="0"/>
                          <w:marTop w:val="0"/>
                          <w:marBottom w:val="0"/>
                          <w:divBdr>
                            <w:top w:val="none" w:sz="0" w:space="0" w:color="auto"/>
                            <w:left w:val="none" w:sz="0" w:space="0" w:color="auto"/>
                            <w:bottom w:val="none" w:sz="0" w:space="0" w:color="auto"/>
                            <w:right w:val="none" w:sz="0" w:space="0" w:color="auto"/>
                          </w:divBdr>
                          <w:divsChild>
                            <w:div w:id="1106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0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055">
          <w:marLeft w:val="0"/>
          <w:marRight w:val="0"/>
          <w:marTop w:val="0"/>
          <w:marBottom w:val="0"/>
          <w:divBdr>
            <w:top w:val="none" w:sz="0" w:space="0" w:color="auto"/>
            <w:left w:val="none" w:sz="0" w:space="0" w:color="auto"/>
            <w:bottom w:val="none" w:sz="0" w:space="0" w:color="auto"/>
            <w:right w:val="none" w:sz="0" w:space="0" w:color="auto"/>
          </w:divBdr>
          <w:divsChild>
            <w:div w:id="1816333221">
              <w:marLeft w:val="0"/>
              <w:marRight w:val="0"/>
              <w:marTop w:val="0"/>
              <w:marBottom w:val="0"/>
              <w:divBdr>
                <w:top w:val="none" w:sz="0" w:space="0" w:color="auto"/>
                <w:left w:val="none" w:sz="0" w:space="0" w:color="auto"/>
                <w:bottom w:val="none" w:sz="0" w:space="0" w:color="auto"/>
                <w:right w:val="none" w:sz="0" w:space="0" w:color="auto"/>
              </w:divBdr>
              <w:divsChild>
                <w:div w:id="2014601182">
                  <w:marLeft w:val="0"/>
                  <w:marRight w:val="0"/>
                  <w:marTop w:val="0"/>
                  <w:marBottom w:val="0"/>
                  <w:divBdr>
                    <w:top w:val="none" w:sz="0" w:space="0" w:color="auto"/>
                    <w:left w:val="none" w:sz="0" w:space="0" w:color="auto"/>
                    <w:bottom w:val="none" w:sz="0" w:space="0" w:color="auto"/>
                    <w:right w:val="none" w:sz="0" w:space="0" w:color="auto"/>
                  </w:divBdr>
                  <w:divsChild>
                    <w:div w:id="321008927">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719597627">
                      <w:marLeft w:val="0"/>
                      <w:marRight w:val="0"/>
                      <w:marTop w:val="0"/>
                      <w:marBottom w:val="0"/>
                      <w:divBdr>
                        <w:top w:val="none" w:sz="0" w:space="0" w:color="auto"/>
                        <w:left w:val="none" w:sz="0" w:space="0" w:color="auto"/>
                        <w:bottom w:val="none" w:sz="0" w:space="0" w:color="auto"/>
                        <w:right w:val="none" w:sz="0" w:space="0" w:color="auto"/>
                      </w:divBdr>
                    </w:div>
                    <w:div w:id="1630697251">
                      <w:marLeft w:val="0"/>
                      <w:marRight w:val="0"/>
                      <w:marTop w:val="0"/>
                      <w:marBottom w:val="0"/>
                      <w:divBdr>
                        <w:top w:val="none" w:sz="0" w:space="0" w:color="auto"/>
                        <w:left w:val="none" w:sz="0" w:space="0" w:color="auto"/>
                        <w:bottom w:val="none" w:sz="0" w:space="0" w:color="auto"/>
                        <w:right w:val="none" w:sz="0" w:space="0" w:color="auto"/>
                      </w:divBdr>
                      <w:divsChild>
                        <w:div w:id="1595357938">
                          <w:marLeft w:val="0"/>
                          <w:marRight w:val="0"/>
                          <w:marTop w:val="0"/>
                          <w:marBottom w:val="0"/>
                          <w:divBdr>
                            <w:top w:val="none" w:sz="0" w:space="0" w:color="auto"/>
                            <w:left w:val="none" w:sz="0" w:space="0" w:color="auto"/>
                            <w:bottom w:val="none" w:sz="0" w:space="0" w:color="auto"/>
                            <w:right w:val="none" w:sz="0" w:space="0" w:color="auto"/>
                          </w:divBdr>
                        </w:div>
                      </w:divsChild>
                    </w:div>
                    <w:div w:id="193537496">
                      <w:marLeft w:val="0"/>
                      <w:marRight w:val="0"/>
                      <w:marTop w:val="0"/>
                      <w:marBottom w:val="0"/>
                      <w:divBdr>
                        <w:top w:val="none" w:sz="0" w:space="0" w:color="auto"/>
                        <w:left w:val="none" w:sz="0" w:space="0" w:color="auto"/>
                        <w:bottom w:val="none" w:sz="0" w:space="0" w:color="auto"/>
                        <w:right w:val="none" w:sz="0" w:space="0" w:color="auto"/>
                      </w:divBdr>
                      <w:divsChild>
                        <w:div w:id="814761879">
                          <w:marLeft w:val="0"/>
                          <w:marRight w:val="0"/>
                          <w:marTop w:val="0"/>
                          <w:marBottom w:val="0"/>
                          <w:divBdr>
                            <w:top w:val="none" w:sz="0" w:space="0" w:color="auto"/>
                            <w:left w:val="none" w:sz="0" w:space="0" w:color="auto"/>
                            <w:bottom w:val="none" w:sz="0" w:space="0" w:color="auto"/>
                            <w:right w:val="none" w:sz="0" w:space="0" w:color="auto"/>
                          </w:divBdr>
                        </w:div>
                      </w:divsChild>
                    </w:div>
                    <w:div w:id="497883861">
                      <w:marLeft w:val="0"/>
                      <w:marRight w:val="0"/>
                      <w:marTop w:val="0"/>
                      <w:marBottom w:val="0"/>
                      <w:divBdr>
                        <w:top w:val="none" w:sz="0" w:space="0" w:color="auto"/>
                        <w:left w:val="none" w:sz="0" w:space="0" w:color="auto"/>
                        <w:bottom w:val="none" w:sz="0" w:space="0" w:color="auto"/>
                        <w:right w:val="none" w:sz="0" w:space="0" w:color="auto"/>
                      </w:divBdr>
                      <w:divsChild>
                        <w:div w:id="1627733710">
                          <w:marLeft w:val="0"/>
                          <w:marRight w:val="0"/>
                          <w:marTop w:val="0"/>
                          <w:marBottom w:val="0"/>
                          <w:divBdr>
                            <w:top w:val="none" w:sz="0" w:space="0" w:color="auto"/>
                            <w:left w:val="none" w:sz="0" w:space="0" w:color="auto"/>
                            <w:bottom w:val="none" w:sz="0" w:space="0" w:color="auto"/>
                            <w:right w:val="none" w:sz="0" w:space="0" w:color="auto"/>
                          </w:divBdr>
                        </w:div>
                        <w:div w:id="2053266311">
                          <w:marLeft w:val="0"/>
                          <w:marRight w:val="0"/>
                          <w:marTop w:val="0"/>
                          <w:marBottom w:val="0"/>
                          <w:divBdr>
                            <w:top w:val="none" w:sz="0" w:space="0" w:color="auto"/>
                            <w:left w:val="none" w:sz="0" w:space="0" w:color="auto"/>
                            <w:bottom w:val="none" w:sz="0" w:space="0" w:color="auto"/>
                            <w:right w:val="none" w:sz="0" w:space="0" w:color="auto"/>
                          </w:divBdr>
                        </w:div>
                        <w:div w:id="1590775160">
                          <w:marLeft w:val="0"/>
                          <w:marRight w:val="0"/>
                          <w:marTop w:val="0"/>
                          <w:marBottom w:val="0"/>
                          <w:divBdr>
                            <w:top w:val="none" w:sz="0" w:space="0" w:color="auto"/>
                            <w:left w:val="none" w:sz="0" w:space="0" w:color="auto"/>
                            <w:bottom w:val="none" w:sz="0" w:space="0" w:color="auto"/>
                            <w:right w:val="none" w:sz="0" w:space="0" w:color="auto"/>
                          </w:divBdr>
                        </w:div>
                        <w:div w:id="523524166">
                          <w:marLeft w:val="0"/>
                          <w:marRight w:val="0"/>
                          <w:marTop w:val="0"/>
                          <w:marBottom w:val="0"/>
                          <w:divBdr>
                            <w:top w:val="none" w:sz="0" w:space="0" w:color="auto"/>
                            <w:left w:val="none" w:sz="0" w:space="0" w:color="auto"/>
                            <w:bottom w:val="none" w:sz="0" w:space="0" w:color="auto"/>
                            <w:right w:val="none" w:sz="0" w:space="0" w:color="auto"/>
                          </w:divBdr>
                        </w:div>
                      </w:divsChild>
                    </w:div>
                    <w:div w:id="1955745280">
                      <w:marLeft w:val="0"/>
                      <w:marRight w:val="0"/>
                      <w:marTop w:val="0"/>
                      <w:marBottom w:val="0"/>
                      <w:divBdr>
                        <w:top w:val="none" w:sz="0" w:space="0" w:color="auto"/>
                        <w:left w:val="none" w:sz="0" w:space="0" w:color="auto"/>
                        <w:bottom w:val="none" w:sz="0" w:space="0" w:color="auto"/>
                        <w:right w:val="none" w:sz="0" w:space="0" w:color="auto"/>
                      </w:divBdr>
                      <w:divsChild>
                        <w:div w:id="2022851843">
                          <w:marLeft w:val="0"/>
                          <w:marRight w:val="0"/>
                          <w:marTop w:val="0"/>
                          <w:marBottom w:val="0"/>
                          <w:divBdr>
                            <w:top w:val="none" w:sz="0" w:space="0" w:color="auto"/>
                            <w:left w:val="none" w:sz="0" w:space="0" w:color="auto"/>
                            <w:bottom w:val="none" w:sz="0" w:space="0" w:color="auto"/>
                            <w:right w:val="none" w:sz="0" w:space="0" w:color="auto"/>
                          </w:divBdr>
                        </w:div>
                        <w:div w:id="700083928">
                          <w:marLeft w:val="0"/>
                          <w:marRight w:val="0"/>
                          <w:marTop w:val="0"/>
                          <w:marBottom w:val="0"/>
                          <w:divBdr>
                            <w:top w:val="none" w:sz="0" w:space="0" w:color="auto"/>
                            <w:left w:val="none" w:sz="0" w:space="0" w:color="auto"/>
                            <w:bottom w:val="none" w:sz="0" w:space="0" w:color="auto"/>
                            <w:right w:val="none" w:sz="0" w:space="0" w:color="auto"/>
                          </w:divBdr>
                        </w:div>
                        <w:div w:id="1858500892">
                          <w:marLeft w:val="0"/>
                          <w:marRight w:val="0"/>
                          <w:marTop w:val="0"/>
                          <w:marBottom w:val="0"/>
                          <w:divBdr>
                            <w:top w:val="none" w:sz="0" w:space="0" w:color="auto"/>
                            <w:left w:val="none" w:sz="0" w:space="0" w:color="auto"/>
                            <w:bottom w:val="none" w:sz="0" w:space="0" w:color="auto"/>
                            <w:right w:val="none" w:sz="0" w:space="0" w:color="auto"/>
                          </w:divBdr>
                        </w:div>
                        <w:div w:id="1640577068">
                          <w:marLeft w:val="0"/>
                          <w:marRight w:val="0"/>
                          <w:marTop w:val="0"/>
                          <w:marBottom w:val="0"/>
                          <w:divBdr>
                            <w:top w:val="none" w:sz="0" w:space="0" w:color="auto"/>
                            <w:left w:val="none" w:sz="0" w:space="0" w:color="auto"/>
                            <w:bottom w:val="none" w:sz="0" w:space="0" w:color="auto"/>
                            <w:right w:val="none" w:sz="0" w:space="0" w:color="auto"/>
                          </w:divBdr>
                        </w:div>
                        <w:div w:id="115678851">
                          <w:marLeft w:val="0"/>
                          <w:marRight w:val="0"/>
                          <w:marTop w:val="0"/>
                          <w:marBottom w:val="0"/>
                          <w:divBdr>
                            <w:top w:val="none" w:sz="0" w:space="0" w:color="auto"/>
                            <w:left w:val="none" w:sz="0" w:space="0" w:color="auto"/>
                            <w:bottom w:val="none" w:sz="0" w:space="0" w:color="auto"/>
                            <w:right w:val="none" w:sz="0" w:space="0" w:color="auto"/>
                          </w:divBdr>
                        </w:div>
                        <w:div w:id="163401304">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sChild>
                    </w:div>
                    <w:div w:id="158206055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0"/>
                          <w:marRight w:val="0"/>
                          <w:marTop w:val="0"/>
                          <w:marBottom w:val="0"/>
                          <w:divBdr>
                            <w:top w:val="none" w:sz="0" w:space="0" w:color="auto"/>
                            <w:left w:val="none" w:sz="0" w:space="0" w:color="auto"/>
                            <w:bottom w:val="none" w:sz="0" w:space="0" w:color="auto"/>
                            <w:right w:val="none" w:sz="0" w:space="0" w:color="auto"/>
                          </w:divBdr>
                        </w:div>
                        <w:div w:id="1440755253">
                          <w:marLeft w:val="0"/>
                          <w:marRight w:val="0"/>
                          <w:marTop w:val="0"/>
                          <w:marBottom w:val="0"/>
                          <w:divBdr>
                            <w:top w:val="none" w:sz="0" w:space="0" w:color="auto"/>
                            <w:left w:val="none" w:sz="0" w:space="0" w:color="auto"/>
                            <w:bottom w:val="none" w:sz="0" w:space="0" w:color="auto"/>
                            <w:right w:val="none" w:sz="0" w:space="0" w:color="auto"/>
                          </w:divBdr>
                        </w:div>
                        <w:div w:id="996227462">
                          <w:marLeft w:val="0"/>
                          <w:marRight w:val="0"/>
                          <w:marTop w:val="0"/>
                          <w:marBottom w:val="0"/>
                          <w:divBdr>
                            <w:top w:val="none" w:sz="0" w:space="0" w:color="auto"/>
                            <w:left w:val="none" w:sz="0" w:space="0" w:color="auto"/>
                            <w:bottom w:val="none" w:sz="0" w:space="0" w:color="auto"/>
                            <w:right w:val="none" w:sz="0" w:space="0" w:color="auto"/>
                          </w:divBdr>
                        </w:div>
                      </w:divsChild>
                    </w:div>
                    <w:div w:id="279148631">
                      <w:marLeft w:val="0"/>
                      <w:marRight w:val="0"/>
                      <w:marTop w:val="0"/>
                      <w:marBottom w:val="0"/>
                      <w:divBdr>
                        <w:top w:val="none" w:sz="0" w:space="0" w:color="auto"/>
                        <w:left w:val="none" w:sz="0" w:space="0" w:color="auto"/>
                        <w:bottom w:val="none" w:sz="0" w:space="0" w:color="auto"/>
                        <w:right w:val="none" w:sz="0" w:space="0" w:color="auto"/>
                      </w:divBdr>
                      <w:divsChild>
                        <w:div w:id="318849527">
                          <w:marLeft w:val="0"/>
                          <w:marRight w:val="0"/>
                          <w:marTop w:val="0"/>
                          <w:marBottom w:val="0"/>
                          <w:divBdr>
                            <w:top w:val="none" w:sz="0" w:space="0" w:color="auto"/>
                            <w:left w:val="none" w:sz="0" w:space="0" w:color="auto"/>
                            <w:bottom w:val="none" w:sz="0" w:space="0" w:color="auto"/>
                            <w:right w:val="none" w:sz="0" w:space="0" w:color="auto"/>
                          </w:divBdr>
                        </w:div>
                        <w:div w:id="1285651887">
                          <w:marLeft w:val="0"/>
                          <w:marRight w:val="0"/>
                          <w:marTop w:val="0"/>
                          <w:marBottom w:val="0"/>
                          <w:divBdr>
                            <w:top w:val="none" w:sz="0" w:space="0" w:color="auto"/>
                            <w:left w:val="none" w:sz="0" w:space="0" w:color="auto"/>
                            <w:bottom w:val="none" w:sz="0" w:space="0" w:color="auto"/>
                            <w:right w:val="none" w:sz="0" w:space="0" w:color="auto"/>
                          </w:divBdr>
                        </w:div>
                        <w:div w:id="1470778242">
                          <w:marLeft w:val="0"/>
                          <w:marRight w:val="0"/>
                          <w:marTop w:val="0"/>
                          <w:marBottom w:val="0"/>
                          <w:divBdr>
                            <w:top w:val="none" w:sz="0" w:space="0" w:color="auto"/>
                            <w:left w:val="none" w:sz="0" w:space="0" w:color="auto"/>
                            <w:bottom w:val="none" w:sz="0" w:space="0" w:color="auto"/>
                            <w:right w:val="none" w:sz="0" w:space="0" w:color="auto"/>
                          </w:divBdr>
                        </w:div>
                        <w:div w:id="1193961857">
                          <w:marLeft w:val="0"/>
                          <w:marRight w:val="0"/>
                          <w:marTop w:val="0"/>
                          <w:marBottom w:val="0"/>
                          <w:divBdr>
                            <w:top w:val="none" w:sz="0" w:space="0" w:color="auto"/>
                            <w:left w:val="none" w:sz="0" w:space="0" w:color="auto"/>
                            <w:bottom w:val="none" w:sz="0" w:space="0" w:color="auto"/>
                            <w:right w:val="none" w:sz="0" w:space="0" w:color="auto"/>
                          </w:divBdr>
                        </w:div>
                        <w:div w:id="338430300">
                          <w:marLeft w:val="0"/>
                          <w:marRight w:val="0"/>
                          <w:marTop w:val="0"/>
                          <w:marBottom w:val="0"/>
                          <w:divBdr>
                            <w:top w:val="none" w:sz="0" w:space="0" w:color="auto"/>
                            <w:left w:val="none" w:sz="0" w:space="0" w:color="auto"/>
                            <w:bottom w:val="none" w:sz="0" w:space="0" w:color="auto"/>
                            <w:right w:val="none" w:sz="0" w:space="0" w:color="auto"/>
                          </w:divBdr>
                        </w:div>
                      </w:divsChild>
                    </w:div>
                    <w:div w:id="733939129">
                      <w:marLeft w:val="0"/>
                      <w:marRight w:val="0"/>
                      <w:marTop w:val="0"/>
                      <w:marBottom w:val="0"/>
                      <w:divBdr>
                        <w:top w:val="none" w:sz="0" w:space="0" w:color="auto"/>
                        <w:left w:val="none" w:sz="0" w:space="0" w:color="auto"/>
                        <w:bottom w:val="none" w:sz="0" w:space="0" w:color="auto"/>
                        <w:right w:val="none" w:sz="0" w:space="0" w:color="auto"/>
                      </w:divBdr>
                      <w:divsChild>
                        <w:div w:id="1289821742">
                          <w:marLeft w:val="0"/>
                          <w:marRight w:val="0"/>
                          <w:marTop w:val="0"/>
                          <w:marBottom w:val="0"/>
                          <w:divBdr>
                            <w:top w:val="none" w:sz="0" w:space="0" w:color="auto"/>
                            <w:left w:val="none" w:sz="0" w:space="0" w:color="auto"/>
                            <w:bottom w:val="none" w:sz="0" w:space="0" w:color="auto"/>
                            <w:right w:val="none" w:sz="0" w:space="0" w:color="auto"/>
                          </w:divBdr>
                        </w:div>
                        <w:div w:id="1416173894">
                          <w:marLeft w:val="0"/>
                          <w:marRight w:val="0"/>
                          <w:marTop w:val="0"/>
                          <w:marBottom w:val="0"/>
                          <w:divBdr>
                            <w:top w:val="none" w:sz="0" w:space="0" w:color="auto"/>
                            <w:left w:val="none" w:sz="0" w:space="0" w:color="auto"/>
                            <w:bottom w:val="none" w:sz="0" w:space="0" w:color="auto"/>
                            <w:right w:val="none" w:sz="0" w:space="0" w:color="auto"/>
                          </w:divBdr>
                        </w:div>
                        <w:div w:id="322902599">
                          <w:marLeft w:val="0"/>
                          <w:marRight w:val="0"/>
                          <w:marTop w:val="0"/>
                          <w:marBottom w:val="0"/>
                          <w:divBdr>
                            <w:top w:val="none" w:sz="0" w:space="0" w:color="auto"/>
                            <w:left w:val="none" w:sz="0" w:space="0" w:color="auto"/>
                            <w:bottom w:val="none" w:sz="0" w:space="0" w:color="auto"/>
                            <w:right w:val="none" w:sz="0" w:space="0" w:color="auto"/>
                          </w:divBdr>
                        </w:div>
                        <w:div w:id="821041570">
                          <w:marLeft w:val="0"/>
                          <w:marRight w:val="0"/>
                          <w:marTop w:val="0"/>
                          <w:marBottom w:val="0"/>
                          <w:divBdr>
                            <w:top w:val="none" w:sz="0" w:space="0" w:color="auto"/>
                            <w:left w:val="none" w:sz="0" w:space="0" w:color="auto"/>
                            <w:bottom w:val="none" w:sz="0" w:space="0" w:color="auto"/>
                            <w:right w:val="none" w:sz="0" w:space="0" w:color="auto"/>
                          </w:divBdr>
                        </w:div>
                        <w:div w:id="1519540803">
                          <w:marLeft w:val="0"/>
                          <w:marRight w:val="0"/>
                          <w:marTop w:val="0"/>
                          <w:marBottom w:val="0"/>
                          <w:divBdr>
                            <w:top w:val="none" w:sz="0" w:space="0" w:color="auto"/>
                            <w:left w:val="none" w:sz="0" w:space="0" w:color="auto"/>
                            <w:bottom w:val="none" w:sz="0" w:space="0" w:color="auto"/>
                            <w:right w:val="none" w:sz="0" w:space="0" w:color="auto"/>
                          </w:divBdr>
                        </w:div>
                        <w:div w:id="1559197410">
                          <w:marLeft w:val="0"/>
                          <w:marRight w:val="0"/>
                          <w:marTop w:val="0"/>
                          <w:marBottom w:val="0"/>
                          <w:divBdr>
                            <w:top w:val="none" w:sz="0" w:space="0" w:color="auto"/>
                            <w:left w:val="none" w:sz="0" w:space="0" w:color="auto"/>
                            <w:bottom w:val="none" w:sz="0" w:space="0" w:color="auto"/>
                            <w:right w:val="none" w:sz="0" w:space="0" w:color="auto"/>
                          </w:divBdr>
                        </w:div>
                        <w:div w:id="792555488">
                          <w:marLeft w:val="0"/>
                          <w:marRight w:val="0"/>
                          <w:marTop w:val="0"/>
                          <w:marBottom w:val="0"/>
                          <w:divBdr>
                            <w:top w:val="none" w:sz="0" w:space="0" w:color="auto"/>
                            <w:left w:val="none" w:sz="0" w:space="0" w:color="auto"/>
                            <w:bottom w:val="none" w:sz="0" w:space="0" w:color="auto"/>
                            <w:right w:val="none" w:sz="0" w:space="0" w:color="auto"/>
                          </w:divBdr>
                        </w:div>
                        <w:div w:id="368652590">
                          <w:marLeft w:val="0"/>
                          <w:marRight w:val="0"/>
                          <w:marTop w:val="0"/>
                          <w:marBottom w:val="0"/>
                          <w:divBdr>
                            <w:top w:val="none" w:sz="0" w:space="0" w:color="auto"/>
                            <w:left w:val="none" w:sz="0" w:space="0" w:color="auto"/>
                            <w:bottom w:val="none" w:sz="0" w:space="0" w:color="auto"/>
                            <w:right w:val="none" w:sz="0" w:space="0" w:color="auto"/>
                          </w:divBdr>
                        </w:div>
                        <w:div w:id="1043335063">
                          <w:marLeft w:val="0"/>
                          <w:marRight w:val="0"/>
                          <w:marTop w:val="0"/>
                          <w:marBottom w:val="0"/>
                          <w:divBdr>
                            <w:top w:val="none" w:sz="0" w:space="0" w:color="auto"/>
                            <w:left w:val="none" w:sz="0" w:space="0" w:color="auto"/>
                            <w:bottom w:val="none" w:sz="0" w:space="0" w:color="auto"/>
                            <w:right w:val="none" w:sz="0" w:space="0" w:color="auto"/>
                          </w:divBdr>
                        </w:div>
                      </w:divsChild>
                    </w:div>
                    <w:div w:id="1408772547">
                      <w:marLeft w:val="0"/>
                      <w:marRight w:val="0"/>
                      <w:marTop w:val="0"/>
                      <w:marBottom w:val="0"/>
                      <w:divBdr>
                        <w:top w:val="none" w:sz="0" w:space="0" w:color="auto"/>
                        <w:left w:val="none" w:sz="0" w:space="0" w:color="auto"/>
                        <w:bottom w:val="none" w:sz="0" w:space="0" w:color="auto"/>
                        <w:right w:val="none" w:sz="0" w:space="0" w:color="auto"/>
                      </w:divBdr>
                      <w:divsChild>
                        <w:div w:id="1599094454">
                          <w:marLeft w:val="0"/>
                          <w:marRight w:val="0"/>
                          <w:marTop w:val="0"/>
                          <w:marBottom w:val="0"/>
                          <w:divBdr>
                            <w:top w:val="none" w:sz="0" w:space="0" w:color="auto"/>
                            <w:left w:val="none" w:sz="0" w:space="0" w:color="auto"/>
                            <w:bottom w:val="none" w:sz="0" w:space="0" w:color="auto"/>
                            <w:right w:val="none" w:sz="0" w:space="0" w:color="auto"/>
                          </w:divBdr>
                          <w:divsChild>
                            <w:div w:id="1559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078">
                      <w:marLeft w:val="0"/>
                      <w:marRight w:val="0"/>
                      <w:marTop w:val="0"/>
                      <w:marBottom w:val="0"/>
                      <w:divBdr>
                        <w:top w:val="none" w:sz="0" w:space="0" w:color="auto"/>
                        <w:left w:val="none" w:sz="0" w:space="0" w:color="auto"/>
                        <w:bottom w:val="none" w:sz="0" w:space="0" w:color="auto"/>
                        <w:right w:val="none" w:sz="0" w:space="0" w:color="auto"/>
                      </w:divBdr>
                      <w:divsChild>
                        <w:div w:id="250815095">
                          <w:marLeft w:val="0"/>
                          <w:marRight w:val="0"/>
                          <w:marTop w:val="0"/>
                          <w:marBottom w:val="0"/>
                          <w:divBdr>
                            <w:top w:val="none" w:sz="0" w:space="0" w:color="auto"/>
                            <w:left w:val="none" w:sz="0" w:space="0" w:color="auto"/>
                            <w:bottom w:val="none" w:sz="0" w:space="0" w:color="auto"/>
                            <w:right w:val="none" w:sz="0" w:space="0" w:color="auto"/>
                          </w:divBdr>
                          <w:divsChild>
                            <w:div w:id="837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1176">
          <w:marLeft w:val="0"/>
          <w:marRight w:val="0"/>
          <w:marTop w:val="0"/>
          <w:marBottom w:val="0"/>
          <w:divBdr>
            <w:top w:val="none" w:sz="0" w:space="0" w:color="auto"/>
            <w:left w:val="none" w:sz="0" w:space="0" w:color="auto"/>
            <w:bottom w:val="none" w:sz="0" w:space="0" w:color="auto"/>
            <w:right w:val="none" w:sz="0" w:space="0" w:color="auto"/>
          </w:divBdr>
          <w:divsChild>
            <w:div w:id="1266303740">
              <w:marLeft w:val="0"/>
              <w:marRight w:val="0"/>
              <w:marTop w:val="0"/>
              <w:marBottom w:val="0"/>
              <w:divBdr>
                <w:top w:val="none" w:sz="0" w:space="0" w:color="auto"/>
                <w:left w:val="none" w:sz="0" w:space="0" w:color="auto"/>
                <w:bottom w:val="none" w:sz="0" w:space="0" w:color="auto"/>
                <w:right w:val="none" w:sz="0" w:space="0" w:color="auto"/>
              </w:divBdr>
              <w:divsChild>
                <w:div w:id="84962974">
                  <w:marLeft w:val="0"/>
                  <w:marRight w:val="0"/>
                  <w:marTop w:val="0"/>
                  <w:marBottom w:val="0"/>
                  <w:divBdr>
                    <w:top w:val="none" w:sz="0" w:space="0" w:color="auto"/>
                    <w:left w:val="none" w:sz="0" w:space="0" w:color="auto"/>
                    <w:bottom w:val="none" w:sz="0" w:space="0" w:color="auto"/>
                    <w:right w:val="none" w:sz="0" w:space="0" w:color="auto"/>
                  </w:divBdr>
                  <w:divsChild>
                    <w:div w:id="1481653398">
                      <w:marLeft w:val="0"/>
                      <w:marRight w:val="0"/>
                      <w:marTop w:val="0"/>
                      <w:marBottom w:val="0"/>
                      <w:divBdr>
                        <w:top w:val="none" w:sz="0" w:space="0" w:color="auto"/>
                        <w:left w:val="none" w:sz="0" w:space="0" w:color="auto"/>
                        <w:bottom w:val="none" w:sz="0" w:space="0" w:color="auto"/>
                        <w:right w:val="none" w:sz="0" w:space="0" w:color="auto"/>
                      </w:divBdr>
                    </w:div>
                    <w:div w:id="1677489188">
                      <w:marLeft w:val="0"/>
                      <w:marRight w:val="0"/>
                      <w:marTop w:val="0"/>
                      <w:marBottom w:val="0"/>
                      <w:divBdr>
                        <w:top w:val="none" w:sz="0" w:space="0" w:color="auto"/>
                        <w:left w:val="none" w:sz="0" w:space="0" w:color="auto"/>
                        <w:bottom w:val="none" w:sz="0" w:space="0" w:color="auto"/>
                        <w:right w:val="none" w:sz="0" w:space="0" w:color="auto"/>
                      </w:divBdr>
                    </w:div>
                    <w:div w:id="1163815644">
                      <w:marLeft w:val="0"/>
                      <w:marRight w:val="0"/>
                      <w:marTop w:val="0"/>
                      <w:marBottom w:val="0"/>
                      <w:divBdr>
                        <w:top w:val="none" w:sz="0" w:space="0" w:color="auto"/>
                        <w:left w:val="none" w:sz="0" w:space="0" w:color="auto"/>
                        <w:bottom w:val="none" w:sz="0" w:space="0" w:color="auto"/>
                        <w:right w:val="none" w:sz="0" w:space="0" w:color="auto"/>
                      </w:divBdr>
                    </w:div>
                    <w:div w:id="246574761">
                      <w:marLeft w:val="0"/>
                      <w:marRight w:val="0"/>
                      <w:marTop w:val="0"/>
                      <w:marBottom w:val="0"/>
                      <w:divBdr>
                        <w:top w:val="none" w:sz="0" w:space="0" w:color="auto"/>
                        <w:left w:val="none" w:sz="0" w:space="0" w:color="auto"/>
                        <w:bottom w:val="none" w:sz="0" w:space="0" w:color="auto"/>
                        <w:right w:val="none" w:sz="0" w:space="0" w:color="auto"/>
                      </w:divBdr>
                      <w:divsChild>
                        <w:div w:id="618879570">
                          <w:marLeft w:val="0"/>
                          <w:marRight w:val="0"/>
                          <w:marTop w:val="0"/>
                          <w:marBottom w:val="0"/>
                          <w:divBdr>
                            <w:top w:val="none" w:sz="0" w:space="0" w:color="auto"/>
                            <w:left w:val="none" w:sz="0" w:space="0" w:color="auto"/>
                            <w:bottom w:val="none" w:sz="0" w:space="0" w:color="auto"/>
                            <w:right w:val="none" w:sz="0" w:space="0" w:color="auto"/>
                          </w:divBdr>
                        </w:div>
                      </w:divsChild>
                    </w:div>
                    <w:div w:id="279412008">
                      <w:marLeft w:val="0"/>
                      <w:marRight w:val="0"/>
                      <w:marTop w:val="0"/>
                      <w:marBottom w:val="0"/>
                      <w:divBdr>
                        <w:top w:val="none" w:sz="0" w:space="0" w:color="auto"/>
                        <w:left w:val="none" w:sz="0" w:space="0" w:color="auto"/>
                        <w:bottom w:val="none" w:sz="0" w:space="0" w:color="auto"/>
                        <w:right w:val="none" w:sz="0" w:space="0" w:color="auto"/>
                      </w:divBdr>
                      <w:divsChild>
                        <w:div w:id="2119982454">
                          <w:marLeft w:val="0"/>
                          <w:marRight w:val="0"/>
                          <w:marTop w:val="0"/>
                          <w:marBottom w:val="0"/>
                          <w:divBdr>
                            <w:top w:val="none" w:sz="0" w:space="0" w:color="auto"/>
                            <w:left w:val="none" w:sz="0" w:space="0" w:color="auto"/>
                            <w:bottom w:val="none" w:sz="0" w:space="0" w:color="auto"/>
                            <w:right w:val="none" w:sz="0" w:space="0" w:color="auto"/>
                          </w:divBdr>
                        </w:div>
                      </w:divsChild>
                    </w:div>
                    <w:div w:id="422533126">
                      <w:marLeft w:val="0"/>
                      <w:marRight w:val="0"/>
                      <w:marTop w:val="0"/>
                      <w:marBottom w:val="0"/>
                      <w:divBdr>
                        <w:top w:val="none" w:sz="0" w:space="0" w:color="auto"/>
                        <w:left w:val="none" w:sz="0" w:space="0" w:color="auto"/>
                        <w:bottom w:val="none" w:sz="0" w:space="0" w:color="auto"/>
                        <w:right w:val="none" w:sz="0" w:space="0" w:color="auto"/>
                      </w:divBdr>
                      <w:divsChild>
                        <w:div w:id="478038459">
                          <w:marLeft w:val="0"/>
                          <w:marRight w:val="0"/>
                          <w:marTop w:val="0"/>
                          <w:marBottom w:val="0"/>
                          <w:divBdr>
                            <w:top w:val="none" w:sz="0" w:space="0" w:color="auto"/>
                            <w:left w:val="none" w:sz="0" w:space="0" w:color="auto"/>
                            <w:bottom w:val="none" w:sz="0" w:space="0" w:color="auto"/>
                            <w:right w:val="none" w:sz="0" w:space="0" w:color="auto"/>
                          </w:divBdr>
                        </w:div>
                        <w:div w:id="544413329">
                          <w:marLeft w:val="0"/>
                          <w:marRight w:val="0"/>
                          <w:marTop w:val="0"/>
                          <w:marBottom w:val="0"/>
                          <w:divBdr>
                            <w:top w:val="none" w:sz="0" w:space="0" w:color="auto"/>
                            <w:left w:val="none" w:sz="0" w:space="0" w:color="auto"/>
                            <w:bottom w:val="none" w:sz="0" w:space="0" w:color="auto"/>
                            <w:right w:val="none" w:sz="0" w:space="0" w:color="auto"/>
                          </w:divBdr>
                        </w:div>
                        <w:div w:id="951203683">
                          <w:marLeft w:val="0"/>
                          <w:marRight w:val="0"/>
                          <w:marTop w:val="0"/>
                          <w:marBottom w:val="0"/>
                          <w:divBdr>
                            <w:top w:val="none" w:sz="0" w:space="0" w:color="auto"/>
                            <w:left w:val="none" w:sz="0" w:space="0" w:color="auto"/>
                            <w:bottom w:val="none" w:sz="0" w:space="0" w:color="auto"/>
                            <w:right w:val="none" w:sz="0" w:space="0" w:color="auto"/>
                          </w:divBdr>
                        </w:div>
                        <w:div w:id="1529293831">
                          <w:marLeft w:val="0"/>
                          <w:marRight w:val="0"/>
                          <w:marTop w:val="0"/>
                          <w:marBottom w:val="0"/>
                          <w:divBdr>
                            <w:top w:val="none" w:sz="0" w:space="0" w:color="auto"/>
                            <w:left w:val="none" w:sz="0" w:space="0" w:color="auto"/>
                            <w:bottom w:val="none" w:sz="0" w:space="0" w:color="auto"/>
                            <w:right w:val="none" w:sz="0" w:space="0" w:color="auto"/>
                          </w:divBdr>
                        </w:div>
                      </w:divsChild>
                    </w:div>
                    <w:div w:id="1539200563">
                      <w:marLeft w:val="0"/>
                      <w:marRight w:val="0"/>
                      <w:marTop w:val="0"/>
                      <w:marBottom w:val="0"/>
                      <w:divBdr>
                        <w:top w:val="none" w:sz="0" w:space="0" w:color="auto"/>
                        <w:left w:val="none" w:sz="0" w:space="0" w:color="auto"/>
                        <w:bottom w:val="none" w:sz="0" w:space="0" w:color="auto"/>
                        <w:right w:val="none" w:sz="0" w:space="0" w:color="auto"/>
                      </w:divBdr>
                      <w:divsChild>
                        <w:div w:id="1850631548">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 w:id="1957449211">
                          <w:marLeft w:val="0"/>
                          <w:marRight w:val="0"/>
                          <w:marTop w:val="0"/>
                          <w:marBottom w:val="0"/>
                          <w:divBdr>
                            <w:top w:val="none" w:sz="0" w:space="0" w:color="auto"/>
                            <w:left w:val="none" w:sz="0" w:space="0" w:color="auto"/>
                            <w:bottom w:val="none" w:sz="0" w:space="0" w:color="auto"/>
                            <w:right w:val="none" w:sz="0" w:space="0" w:color="auto"/>
                          </w:divBdr>
                        </w:div>
                        <w:div w:id="669721280">
                          <w:marLeft w:val="0"/>
                          <w:marRight w:val="0"/>
                          <w:marTop w:val="0"/>
                          <w:marBottom w:val="0"/>
                          <w:divBdr>
                            <w:top w:val="none" w:sz="0" w:space="0" w:color="auto"/>
                            <w:left w:val="none" w:sz="0" w:space="0" w:color="auto"/>
                            <w:bottom w:val="none" w:sz="0" w:space="0" w:color="auto"/>
                            <w:right w:val="none" w:sz="0" w:space="0" w:color="auto"/>
                          </w:divBdr>
                        </w:div>
                        <w:div w:id="1103767086">
                          <w:marLeft w:val="0"/>
                          <w:marRight w:val="0"/>
                          <w:marTop w:val="0"/>
                          <w:marBottom w:val="0"/>
                          <w:divBdr>
                            <w:top w:val="none" w:sz="0" w:space="0" w:color="auto"/>
                            <w:left w:val="none" w:sz="0" w:space="0" w:color="auto"/>
                            <w:bottom w:val="none" w:sz="0" w:space="0" w:color="auto"/>
                            <w:right w:val="none" w:sz="0" w:space="0" w:color="auto"/>
                          </w:divBdr>
                        </w:div>
                        <w:div w:id="966158537">
                          <w:marLeft w:val="0"/>
                          <w:marRight w:val="0"/>
                          <w:marTop w:val="0"/>
                          <w:marBottom w:val="0"/>
                          <w:divBdr>
                            <w:top w:val="none" w:sz="0" w:space="0" w:color="auto"/>
                            <w:left w:val="none" w:sz="0" w:space="0" w:color="auto"/>
                            <w:bottom w:val="none" w:sz="0" w:space="0" w:color="auto"/>
                            <w:right w:val="none" w:sz="0" w:space="0" w:color="auto"/>
                          </w:divBdr>
                        </w:div>
                        <w:div w:id="207225325">
                          <w:marLeft w:val="0"/>
                          <w:marRight w:val="0"/>
                          <w:marTop w:val="0"/>
                          <w:marBottom w:val="0"/>
                          <w:divBdr>
                            <w:top w:val="none" w:sz="0" w:space="0" w:color="auto"/>
                            <w:left w:val="none" w:sz="0" w:space="0" w:color="auto"/>
                            <w:bottom w:val="none" w:sz="0" w:space="0" w:color="auto"/>
                            <w:right w:val="none" w:sz="0" w:space="0" w:color="auto"/>
                          </w:divBdr>
                        </w:div>
                      </w:divsChild>
                    </w:div>
                    <w:div w:id="1112164510">
                      <w:marLeft w:val="0"/>
                      <w:marRight w:val="0"/>
                      <w:marTop w:val="0"/>
                      <w:marBottom w:val="0"/>
                      <w:divBdr>
                        <w:top w:val="none" w:sz="0" w:space="0" w:color="auto"/>
                        <w:left w:val="none" w:sz="0" w:space="0" w:color="auto"/>
                        <w:bottom w:val="none" w:sz="0" w:space="0" w:color="auto"/>
                        <w:right w:val="none" w:sz="0" w:space="0" w:color="auto"/>
                      </w:divBdr>
                      <w:divsChild>
                        <w:div w:id="2055229657">
                          <w:marLeft w:val="0"/>
                          <w:marRight w:val="0"/>
                          <w:marTop w:val="0"/>
                          <w:marBottom w:val="0"/>
                          <w:divBdr>
                            <w:top w:val="none" w:sz="0" w:space="0" w:color="auto"/>
                            <w:left w:val="none" w:sz="0" w:space="0" w:color="auto"/>
                            <w:bottom w:val="none" w:sz="0" w:space="0" w:color="auto"/>
                            <w:right w:val="none" w:sz="0" w:space="0" w:color="auto"/>
                          </w:divBdr>
                        </w:div>
                        <w:div w:id="1076392588">
                          <w:marLeft w:val="0"/>
                          <w:marRight w:val="0"/>
                          <w:marTop w:val="0"/>
                          <w:marBottom w:val="0"/>
                          <w:divBdr>
                            <w:top w:val="none" w:sz="0" w:space="0" w:color="auto"/>
                            <w:left w:val="none" w:sz="0" w:space="0" w:color="auto"/>
                            <w:bottom w:val="none" w:sz="0" w:space="0" w:color="auto"/>
                            <w:right w:val="none" w:sz="0" w:space="0" w:color="auto"/>
                          </w:divBdr>
                        </w:div>
                        <w:div w:id="476728040">
                          <w:marLeft w:val="0"/>
                          <w:marRight w:val="0"/>
                          <w:marTop w:val="0"/>
                          <w:marBottom w:val="0"/>
                          <w:divBdr>
                            <w:top w:val="none" w:sz="0" w:space="0" w:color="auto"/>
                            <w:left w:val="none" w:sz="0" w:space="0" w:color="auto"/>
                            <w:bottom w:val="none" w:sz="0" w:space="0" w:color="auto"/>
                            <w:right w:val="none" w:sz="0" w:space="0" w:color="auto"/>
                          </w:divBdr>
                        </w:div>
                      </w:divsChild>
                    </w:div>
                    <w:div w:id="1226722066">
                      <w:marLeft w:val="0"/>
                      <w:marRight w:val="0"/>
                      <w:marTop w:val="0"/>
                      <w:marBottom w:val="0"/>
                      <w:divBdr>
                        <w:top w:val="none" w:sz="0" w:space="0" w:color="auto"/>
                        <w:left w:val="none" w:sz="0" w:space="0" w:color="auto"/>
                        <w:bottom w:val="none" w:sz="0" w:space="0" w:color="auto"/>
                        <w:right w:val="none" w:sz="0" w:space="0" w:color="auto"/>
                      </w:divBdr>
                      <w:divsChild>
                        <w:div w:id="1937054277">
                          <w:marLeft w:val="0"/>
                          <w:marRight w:val="0"/>
                          <w:marTop w:val="0"/>
                          <w:marBottom w:val="0"/>
                          <w:divBdr>
                            <w:top w:val="none" w:sz="0" w:space="0" w:color="auto"/>
                            <w:left w:val="none" w:sz="0" w:space="0" w:color="auto"/>
                            <w:bottom w:val="none" w:sz="0" w:space="0" w:color="auto"/>
                            <w:right w:val="none" w:sz="0" w:space="0" w:color="auto"/>
                          </w:divBdr>
                        </w:div>
                        <w:div w:id="1566840174">
                          <w:marLeft w:val="0"/>
                          <w:marRight w:val="0"/>
                          <w:marTop w:val="0"/>
                          <w:marBottom w:val="0"/>
                          <w:divBdr>
                            <w:top w:val="none" w:sz="0" w:space="0" w:color="auto"/>
                            <w:left w:val="none" w:sz="0" w:space="0" w:color="auto"/>
                            <w:bottom w:val="none" w:sz="0" w:space="0" w:color="auto"/>
                            <w:right w:val="none" w:sz="0" w:space="0" w:color="auto"/>
                          </w:divBdr>
                        </w:div>
                        <w:div w:id="547182365">
                          <w:marLeft w:val="0"/>
                          <w:marRight w:val="0"/>
                          <w:marTop w:val="0"/>
                          <w:marBottom w:val="0"/>
                          <w:divBdr>
                            <w:top w:val="none" w:sz="0" w:space="0" w:color="auto"/>
                            <w:left w:val="none" w:sz="0" w:space="0" w:color="auto"/>
                            <w:bottom w:val="none" w:sz="0" w:space="0" w:color="auto"/>
                            <w:right w:val="none" w:sz="0" w:space="0" w:color="auto"/>
                          </w:divBdr>
                        </w:div>
                        <w:div w:id="327561944">
                          <w:marLeft w:val="0"/>
                          <w:marRight w:val="0"/>
                          <w:marTop w:val="0"/>
                          <w:marBottom w:val="0"/>
                          <w:divBdr>
                            <w:top w:val="none" w:sz="0" w:space="0" w:color="auto"/>
                            <w:left w:val="none" w:sz="0" w:space="0" w:color="auto"/>
                            <w:bottom w:val="none" w:sz="0" w:space="0" w:color="auto"/>
                            <w:right w:val="none" w:sz="0" w:space="0" w:color="auto"/>
                          </w:divBdr>
                        </w:div>
                        <w:div w:id="718162961">
                          <w:marLeft w:val="0"/>
                          <w:marRight w:val="0"/>
                          <w:marTop w:val="0"/>
                          <w:marBottom w:val="0"/>
                          <w:divBdr>
                            <w:top w:val="none" w:sz="0" w:space="0" w:color="auto"/>
                            <w:left w:val="none" w:sz="0" w:space="0" w:color="auto"/>
                            <w:bottom w:val="none" w:sz="0" w:space="0" w:color="auto"/>
                            <w:right w:val="none" w:sz="0" w:space="0" w:color="auto"/>
                          </w:divBdr>
                        </w:div>
                      </w:divsChild>
                    </w:div>
                    <w:div w:id="2135364372">
                      <w:marLeft w:val="0"/>
                      <w:marRight w:val="0"/>
                      <w:marTop w:val="0"/>
                      <w:marBottom w:val="0"/>
                      <w:divBdr>
                        <w:top w:val="none" w:sz="0" w:space="0" w:color="auto"/>
                        <w:left w:val="none" w:sz="0" w:space="0" w:color="auto"/>
                        <w:bottom w:val="none" w:sz="0" w:space="0" w:color="auto"/>
                        <w:right w:val="none" w:sz="0" w:space="0" w:color="auto"/>
                      </w:divBdr>
                      <w:divsChild>
                        <w:div w:id="99837548">
                          <w:marLeft w:val="0"/>
                          <w:marRight w:val="0"/>
                          <w:marTop w:val="0"/>
                          <w:marBottom w:val="0"/>
                          <w:divBdr>
                            <w:top w:val="none" w:sz="0" w:space="0" w:color="auto"/>
                            <w:left w:val="none" w:sz="0" w:space="0" w:color="auto"/>
                            <w:bottom w:val="none" w:sz="0" w:space="0" w:color="auto"/>
                            <w:right w:val="none" w:sz="0" w:space="0" w:color="auto"/>
                          </w:divBdr>
                        </w:div>
                        <w:div w:id="1372266760">
                          <w:marLeft w:val="0"/>
                          <w:marRight w:val="0"/>
                          <w:marTop w:val="0"/>
                          <w:marBottom w:val="0"/>
                          <w:divBdr>
                            <w:top w:val="none" w:sz="0" w:space="0" w:color="auto"/>
                            <w:left w:val="none" w:sz="0" w:space="0" w:color="auto"/>
                            <w:bottom w:val="none" w:sz="0" w:space="0" w:color="auto"/>
                            <w:right w:val="none" w:sz="0" w:space="0" w:color="auto"/>
                          </w:divBdr>
                        </w:div>
                        <w:div w:id="1052851594">
                          <w:marLeft w:val="0"/>
                          <w:marRight w:val="0"/>
                          <w:marTop w:val="0"/>
                          <w:marBottom w:val="0"/>
                          <w:divBdr>
                            <w:top w:val="none" w:sz="0" w:space="0" w:color="auto"/>
                            <w:left w:val="none" w:sz="0" w:space="0" w:color="auto"/>
                            <w:bottom w:val="none" w:sz="0" w:space="0" w:color="auto"/>
                            <w:right w:val="none" w:sz="0" w:space="0" w:color="auto"/>
                          </w:divBdr>
                        </w:div>
                        <w:div w:id="1719892993">
                          <w:marLeft w:val="0"/>
                          <w:marRight w:val="0"/>
                          <w:marTop w:val="0"/>
                          <w:marBottom w:val="0"/>
                          <w:divBdr>
                            <w:top w:val="none" w:sz="0" w:space="0" w:color="auto"/>
                            <w:left w:val="none" w:sz="0" w:space="0" w:color="auto"/>
                            <w:bottom w:val="none" w:sz="0" w:space="0" w:color="auto"/>
                            <w:right w:val="none" w:sz="0" w:space="0" w:color="auto"/>
                          </w:divBdr>
                        </w:div>
                        <w:div w:id="1727298140">
                          <w:marLeft w:val="0"/>
                          <w:marRight w:val="0"/>
                          <w:marTop w:val="0"/>
                          <w:marBottom w:val="0"/>
                          <w:divBdr>
                            <w:top w:val="none" w:sz="0" w:space="0" w:color="auto"/>
                            <w:left w:val="none" w:sz="0" w:space="0" w:color="auto"/>
                            <w:bottom w:val="none" w:sz="0" w:space="0" w:color="auto"/>
                            <w:right w:val="none" w:sz="0" w:space="0" w:color="auto"/>
                          </w:divBdr>
                        </w:div>
                        <w:div w:id="1490636808">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4000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7754">
      <w:bodyDiv w:val="1"/>
      <w:marLeft w:val="0"/>
      <w:marRight w:val="0"/>
      <w:marTop w:val="0"/>
      <w:marBottom w:val="0"/>
      <w:divBdr>
        <w:top w:val="none" w:sz="0" w:space="0" w:color="auto"/>
        <w:left w:val="none" w:sz="0" w:space="0" w:color="auto"/>
        <w:bottom w:val="none" w:sz="0" w:space="0" w:color="auto"/>
        <w:right w:val="none" w:sz="0" w:space="0" w:color="auto"/>
      </w:divBdr>
      <w:divsChild>
        <w:div w:id="1821917921">
          <w:marLeft w:val="0"/>
          <w:marRight w:val="0"/>
          <w:marTop w:val="0"/>
          <w:marBottom w:val="0"/>
          <w:divBdr>
            <w:top w:val="none" w:sz="0" w:space="0" w:color="auto"/>
            <w:left w:val="none" w:sz="0" w:space="0" w:color="auto"/>
            <w:bottom w:val="none" w:sz="0" w:space="0" w:color="auto"/>
            <w:right w:val="none" w:sz="0" w:space="0" w:color="auto"/>
          </w:divBdr>
        </w:div>
        <w:div w:id="1167136770">
          <w:marLeft w:val="0"/>
          <w:marRight w:val="0"/>
          <w:marTop w:val="0"/>
          <w:marBottom w:val="0"/>
          <w:divBdr>
            <w:top w:val="none" w:sz="0" w:space="0" w:color="auto"/>
            <w:left w:val="none" w:sz="0" w:space="0" w:color="auto"/>
            <w:bottom w:val="none" w:sz="0" w:space="0" w:color="auto"/>
            <w:right w:val="none" w:sz="0" w:space="0" w:color="auto"/>
          </w:divBdr>
        </w:div>
        <w:div w:id="57560796">
          <w:marLeft w:val="0"/>
          <w:marRight w:val="0"/>
          <w:marTop w:val="0"/>
          <w:marBottom w:val="0"/>
          <w:divBdr>
            <w:top w:val="none" w:sz="0" w:space="0" w:color="auto"/>
            <w:left w:val="none" w:sz="0" w:space="0" w:color="auto"/>
            <w:bottom w:val="none" w:sz="0" w:space="0" w:color="auto"/>
            <w:right w:val="none" w:sz="0" w:space="0" w:color="auto"/>
          </w:divBdr>
        </w:div>
        <w:div w:id="2031103078">
          <w:marLeft w:val="0"/>
          <w:marRight w:val="0"/>
          <w:marTop w:val="0"/>
          <w:marBottom w:val="0"/>
          <w:divBdr>
            <w:top w:val="none" w:sz="0" w:space="0" w:color="auto"/>
            <w:left w:val="none" w:sz="0" w:space="0" w:color="auto"/>
            <w:bottom w:val="none" w:sz="0" w:space="0" w:color="auto"/>
            <w:right w:val="none" w:sz="0" w:space="0" w:color="auto"/>
          </w:divBdr>
          <w:divsChild>
            <w:div w:id="1717973929">
              <w:marLeft w:val="0"/>
              <w:marRight w:val="0"/>
              <w:marTop w:val="0"/>
              <w:marBottom w:val="0"/>
              <w:divBdr>
                <w:top w:val="none" w:sz="0" w:space="0" w:color="auto"/>
                <w:left w:val="none" w:sz="0" w:space="0" w:color="auto"/>
                <w:bottom w:val="none" w:sz="0" w:space="0" w:color="auto"/>
                <w:right w:val="none" w:sz="0" w:space="0" w:color="auto"/>
              </w:divBdr>
            </w:div>
          </w:divsChild>
        </w:div>
        <w:div w:id="556891571">
          <w:marLeft w:val="0"/>
          <w:marRight w:val="0"/>
          <w:marTop w:val="0"/>
          <w:marBottom w:val="0"/>
          <w:divBdr>
            <w:top w:val="none" w:sz="0" w:space="0" w:color="auto"/>
            <w:left w:val="none" w:sz="0" w:space="0" w:color="auto"/>
            <w:bottom w:val="none" w:sz="0" w:space="0" w:color="auto"/>
            <w:right w:val="none" w:sz="0" w:space="0" w:color="auto"/>
          </w:divBdr>
          <w:divsChild>
            <w:div w:id="1379161605">
              <w:marLeft w:val="0"/>
              <w:marRight w:val="0"/>
              <w:marTop w:val="0"/>
              <w:marBottom w:val="0"/>
              <w:divBdr>
                <w:top w:val="none" w:sz="0" w:space="0" w:color="auto"/>
                <w:left w:val="none" w:sz="0" w:space="0" w:color="auto"/>
                <w:bottom w:val="none" w:sz="0" w:space="0" w:color="auto"/>
                <w:right w:val="none" w:sz="0" w:space="0" w:color="auto"/>
              </w:divBdr>
            </w:div>
          </w:divsChild>
        </w:div>
        <w:div w:id="1943368754">
          <w:marLeft w:val="0"/>
          <w:marRight w:val="0"/>
          <w:marTop w:val="0"/>
          <w:marBottom w:val="0"/>
          <w:divBdr>
            <w:top w:val="none" w:sz="0" w:space="0" w:color="auto"/>
            <w:left w:val="none" w:sz="0" w:space="0" w:color="auto"/>
            <w:bottom w:val="none" w:sz="0" w:space="0" w:color="auto"/>
            <w:right w:val="none" w:sz="0" w:space="0" w:color="auto"/>
          </w:divBdr>
          <w:divsChild>
            <w:div w:id="1553425602">
              <w:marLeft w:val="0"/>
              <w:marRight w:val="0"/>
              <w:marTop w:val="0"/>
              <w:marBottom w:val="0"/>
              <w:divBdr>
                <w:top w:val="none" w:sz="0" w:space="0" w:color="auto"/>
                <w:left w:val="none" w:sz="0" w:space="0" w:color="auto"/>
                <w:bottom w:val="none" w:sz="0" w:space="0" w:color="auto"/>
                <w:right w:val="none" w:sz="0" w:space="0" w:color="auto"/>
              </w:divBdr>
            </w:div>
            <w:div w:id="344791859">
              <w:marLeft w:val="0"/>
              <w:marRight w:val="0"/>
              <w:marTop w:val="0"/>
              <w:marBottom w:val="0"/>
              <w:divBdr>
                <w:top w:val="none" w:sz="0" w:space="0" w:color="auto"/>
                <w:left w:val="none" w:sz="0" w:space="0" w:color="auto"/>
                <w:bottom w:val="none" w:sz="0" w:space="0" w:color="auto"/>
                <w:right w:val="none" w:sz="0" w:space="0" w:color="auto"/>
              </w:divBdr>
            </w:div>
            <w:div w:id="199054121">
              <w:marLeft w:val="0"/>
              <w:marRight w:val="0"/>
              <w:marTop w:val="0"/>
              <w:marBottom w:val="0"/>
              <w:divBdr>
                <w:top w:val="none" w:sz="0" w:space="0" w:color="auto"/>
                <w:left w:val="none" w:sz="0" w:space="0" w:color="auto"/>
                <w:bottom w:val="none" w:sz="0" w:space="0" w:color="auto"/>
                <w:right w:val="none" w:sz="0" w:space="0" w:color="auto"/>
              </w:divBdr>
            </w:div>
            <w:div w:id="1629124025">
              <w:marLeft w:val="0"/>
              <w:marRight w:val="0"/>
              <w:marTop w:val="0"/>
              <w:marBottom w:val="0"/>
              <w:divBdr>
                <w:top w:val="none" w:sz="0" w:space="0" w:color="auto"/>
                <w:left w:val="none" w:sz="0" w:space="0" w:color="auto"/>
                <w:bottom w:val="none" w:sz="0" w:space="0" w:color="auto"/>
                <w:right w:val="none" w:sz="0" w:space="0" w:color="auto"/>
              </w:divBdr>
            </w:div>
          </w:divsChild>
        </w:div>
        <w:div w:id="1814521687">
          <w:marLeft w:val="0"/>
          <w:marRight w:val="0"/>
          <w:marTop w:val="0"/>
          <w:marBottom w:val="0"/>
          <w:divBdr>
            <w:top w:val="none" w:sz="0" w:space="0" w:color="auto"/>
            <w:left w:val="none" w:sz="0" w:space="0" w:color="auto"/>
            <w:bottom w:val="none" w:sz="0" w:space="0" w:color="auto"/>
            <w:right w:val="none" w:sz="0" w:space="0" w:color="auto"/>
          </w:divBdr>
          <w:divsChild>
            <w:div w:id="1592272072">
              <w:marLeft w:val="0"/>
              <w:marRight w:val="0"/>
              <w:marTop w:val="0"/>
              <w:marBottom w:val="0"/>
              <w:divBdr>
                <w:top w:val="none" w:sz="0" w:space="0" w:color="auto"/>
                <w:left w:val="none" w:sz="0" w:space="0" w:color="auto"/>
                <w:bottom w:val="none" w:sz="0" w:space="0" w:color="auto"/>
                <w:right w:val="none" w:sz="0" w:space="0" w:color="auto"/>
              </w:divBdr>
            </w:div>
            <w:div w:id="337082378">
              <w:marLeft w:val="0"/>
              <w:marRight w:val="0"/>
              <w:marTop w:val="0"/>
              <w:marBottom w:val="0"/>
              <w:divBdr>
                <w:top w:val="none" w:sz="0" w:space="0" w:color="auto"/>
                <w:left w:val="none" w:sz="0" w:space="0" w:color="auto"/>
                <w:bottom w:val="none" w:sz="0" w:space="0" w:color="auto"/>
                <w:right w:val="none" w:sz="0" w:space="0" w:color="auto"/>
              </w:divBdr>
            </w:div>
            <w:div w:id="816994470">
              <w:marLeft w:val="0"/>
              <w:marRight w:val="0"/>
              <w:marTop w:val="0"/>
              <w:marBottom w:val="0"/>
              <w:divBdr>
                <w:top w:val="none" w:sz="0" w:space="0" w:color="auto"/>
                <w:left w:val="none" w:sz="0" w:space="0" w:color="auto"/>
                <w:bottom w:val="none" w:sz="0" w:space="0" w:color="auto"/>
                <w:right w:val="none" w:sz="0" w:space="0" w:color="auto"/>
              </w:divBdr>
            </w:div>
            <w:div w:id="133915296">
              <w:marLeft w:val="0"/>
              <w:marRight w:val="0"/>
              <w:marTop w:val="0"/>
              <w:marBottom w:val="0"/>
              <w:divBdr>
                <w:top w:val="none" w:sz="0" w:space="0" w:color="auto"/>
                <w:left w:val="none" w:sz="0" w:space="0" w:color="auto"/>
                <w:bottom w:val="none" w:sz="0" w:space="0" w:color="auto"/>
                <w:right w:val="none" w:sz="0" w:space="0" w:color="auto"/>
              </w:divBdr>
            </w:div>
            <w:div w:id="1158424967">
              <w:marLeft w:val="0"/>
              <w:marRight w:val="0"/>
              <w:marTop w:val="0"/>
              <w:marBottom w:val="0"/>
              <w:divBdr>
                <w:top w:val="none" w:sz="0" w:space="0" w:color="auto"/>
                <w:left w:val="none" w:sz="0" w:space="0" w:color="auto"/>
                <w:bottom w:val="none" w:sz="0" w:space="0" w:color="auto"/>
                <w:right w:val="none" w:sz="0" w:space="0" w:color="auto"/>
              </w:divBdr>
            </w:div>
            <w:div w:id="946540983">
              <w:marLeft w:val="0"/>
              <w:marRight w:val="0"/>
              <w:marTop w:val="0"/>
              <w:marBottom w:val="0"/>
              <w:divBdr>
                <w:top w:val="none" w:sz="0" w:space="0" w:color="auto"/>
                <w:left w:val="none" w:sz="0" w:space="0" w:color="auto"/>
                <w:bottom w:val="none" w:sz="0" w:space="0" w:color="auto"/>
                <w:right w:val="none" w:sz="0" w:space="0" w:color="auto"/>
              </w:divBdr>
            </w:div>
            <w:div w:id="922573209">
              <w:marLeft w:val="0"/>
              <w:marRight w:val="0"/>
              <w:marTop w:val="0"/>
              <w:marBottom w:val="0"/>
              <w:divBdr>
                <w:top w:val="none" w:sz="0" w:space="0" w:color="auto"/>
                <w:left w:val="none" w:sz="0" w:space="0" w:color="auto"/>
                <w:bottom w:val="none" w:sz="0" w:space="0" w:color="auto"/>
                <w:right w:val="none" w:sz="0" w:space="0" w:color="auto"/>
              </w:divBdr>
            </w:div>
          </w:divsChild>
        </w:div>
        <w:div w:id="1427799078">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320885789">
              <w:marLeft w:val="0"/>
              <w:marRight w:val="0"/>
              <w:marTop w:val="0"/>
              <w:marBottom w:val="0"/>
              <w:divBdr>
                <w:top w:val="none" w:sz="0" w:space="0" w:color="auto"/>
                <w:left w:val="none" w:sz="0" w:space="0" w:color="auto"/>
                <w:bottom w:val="none" w:sz="0" w:space="0" w:color="auto"/>
                <w:right w:val="none" w:sz="0" w:space="0" w:color="auto"/>
              </w:divBdr>
            </w:div>
            <w:div w:id="1620456444">
              <w:marLeft w:val="0"/>
              <w:marRight w:val="0"/>
              <w:marTop w:val="0"/>
              <w:marBottom w:val="0"/>
              <w:divBdr>
                <w:top w:val="none" w:sz="0" w:space="0" w:color="auto"/>
                <w:left w:val="none" w:sz="0" w:space="0" w:color="auto"/>
                <w:bottom w:val="none" w:sz="0" w:space="0" w:color="auto"/>
                <w:right w:val="none" w:sz="0" w:space="0" w:color="auto"/>
              </w:divBdr>
            </w:div>
          </w:divsChild>
        </w:div>
        <w:div w:id="997806690">
          <w:marLeft w:val="0"/>
          <w:marRight w:val="0"/>
          <w:marTop w:val="0"/>
          <w:marBottom w:val="0"/>
          <w:divBdr>
            <w:top w:val="none" w:sz="0" w:space="0" w:color="auto"/>
            <w:left w:val="none" w:sz="0" w:space="0" w:color="auto"/>
            <w:bottom w:val="none" w:sz="0" w:space="0" w:color="auto"/>
            <w:right w:val="none" w:sz="0" w:space="0" w:color="auto"/>
          </w:divBdr>
          <w:divsChild>
            <w:div w:id="2000310325">
              <w:marLeft w:val="0"/>
              <w:marRight w:val="0"/>
              <w:marTop w:val="0"/>
              <w:marBottom w:val="0"/>
              <w:divBdr>
                <w:top w:val="none" w:sz="0" w:space="0" w:color="auto"/>
                <w:left w:val="none" w:sz="0" w:space="0" w:color="auto"/>
                <w:bottom w:val="none" w:sz="0" w:space="0" w:color="auto"/>
                <w:right w:val="none" w:sz="0" w:space="0" w:color="auto"/>
              </w:divBdr>
            </w:div>
            <w:div w:id="449981928">
              <w:marLeft w:val="0"/>
              <w:marRight w:val="0"/>
              <w:marTop w:val="0"/>
              <w:marBottom w:val="0"/>
              <w:divBdr>
                <w:top w:val="none" w:sz="0" w:space="0" w:color="auto"/>
                <w:left w:val="none" w:sz="0" w:space="0" w:color="auto"/>
                <w:bottom w:val="none" w:sz="0" w:space="0" w:color="auto"/>
                <w:right w:val="none" w:sz="0" w:space="0" w:color="auto"/>
              </w:divBdr>
            </w:div>
            <w:div w:id="890967246">
              <w:marLeft w:val="0"/>
              <w:marRight w:val="0"/>
              <w:marTop w:val="0"/>
              <w:marBottom w:val="0"/>
              <w:divBdr>
                <w:top w:val="none" w:sz="0" w:space="0" w:color="auto"/>
                <w:left w:val="none" w:sz="0" w:space="0" w:color="auto"/>
                <w:bottom w:val="none" w:sz="0" w:space="0" w:color="auto"/>
                <w:right w:val="none" w:sz="0" w:space="0" w:color="auto"/>
              </w:divBdr>
            </w:div>
            <w:div w:id="563881743">
              <w:marLeft w:val="0"/>
              <w:marRight w:val="0"/>
              <w:marTop w:val="0"/>
              <w:marBottom w:val="0"/>
              <w:divBdr>
                <w:top w:val="none" w:sz="0" w:space="0" w:color="auto"/>
                <w:left w:val="none" w:sz="0" w:space="0" w:color="auto"/>
                <w:bottom w:val="none" w:sz="0" w:space="0" w:color="auto"/>
                <w:right w:val="none" w:sz="0" w:space="0" w:color="auto"/>
              </w:divBdr>
            </w:div>
            <w:div w:id="2084139264">
              <w:marLeft w:val="0"/>
              <w:marRight w:val="0"/>
              <w:marTop w:val="0"/>
              <w:marBottom w:val="0"/>
              <w:divBdr>
                <w:top w:val="none" w:sz="0" w:space="0" w:color="auto"/>
                <w:left w:val="none" w:sz="0" w:space="0" w:color="auto"/>
                <w:bottom w:val="none" w:sz="0" w:space="0" w:color="auto"/>
                <w:right w:val="none" w:sz="0" w:space="0" w:color="auto"/>
              </w:divBdr>
            </w:div>
          </w:divsChild>
        </w:div>
        <w:div w:id="1673797020">
          <w:marLeft w:val="0"/>
          <w:marRight w:val="0"/>
          <w:marTop w:val="0"/>
          <w:marBottom w:val="0"/>
          <w:divBdr>
            <w:top w:val="none" w:sz="0" w:space="0" w:color="auto"/>
            <w:left w:val="none" w:sz="0" w:space="0" w:color="auto"/>
            <w:bottom w:val="none" w:sz="0" w:space="0" w:color="auto"/>
            <w:right w:val="none" w:sz="0" w:space="0" w:color="auto"/>
          </w:divBdr>
          <w:divsChild>
            <w:div w:id="499583605">
              <w:marLeft w:val="0"/>
              <w:marRight w:val="0"/>
              <w:marTop w:val="0"/>
              <w:marBottom w:val="0"/>
              <w:divBdr>
                <w:top w:val="none" w:sz="0" w:space="0" w:color="auto"/>
                <w:left w:val="none" w:sz="0" w:space="0" w:color="auto"/>
                <w:bottom w:val="none" w:sz="0" w:space="0" w:color="auto"/>
                <w:right w:val="none" w:sz="0" w:space="0" w:color="auto"/>
              </w:divBdr>
            </w:div>
            <w:div w:id="1107654225">
              <w:marLeft w:val="0"/>
              <w:marRight w:val="0"/>
              <w:marTop w:val="0"/>
              <w:marBottom w:val="0"/>
              <w:divBdr>
                <w:top w:val="none" w:sz="0" w:space="0" w:color="auto"/>
                <w:left w:val="none" w:sz="0" w:space="0" w:color="auto"/>
                <w:bottom w:val="none" w:sz="0" w:space="0" w:color="auto"/>
                <w:right w:val="none" w:sz="0" w:space="0" w:color="auto"/>
              </w:divBdr>
            </w:div>
            <w:div w:id="483356358">
              <w:marLeft w:val="0"/>
              <w:marRight w:val="0"/>
              <w:marTop w:val="0"/>
              <w:marBottom w:val="0"/>
              <w:divBdr>
                <w:top w:val="none" w:sz="0" w:space="0" w:color="auto"/>
                <w:left w:val="none" w:sz="0" w:space="0" w:color="auto"/>
                <w:bottom w:val="none" w:sz="0" w:space="0" w:color="auto"/>
                <w:right w:val="none" w:sz="0" w:space="0" w:color="auto"/>
              </w:divBdr>
            </w:div>
            <w:div w:id="1007365135">
              <w:marLeft w:val="0"/>
              <w:marRight w:val="0"/>
              <w:marTop w:val="0"/>
              <w:marBottom w:val="0"/>
              <w:divBdr>
                <w:top w:val="none" w:sz="0" w:space="0" w:color="auto"/>
                <w:left w:val="none" w:sz="0" w:space="0" w:color="auto"/>
                <w:bottom w:val="none" w:sz="0" w:space="0" w:color="auto"/>
                <w:right w:val="none" w:sz="0" w:space="0" w:color="auto"/>
              </w:divBdr>
            </w:div>
            <w:div w:id="1182277084">
              <w:marLeft w:val="0"/>
              <w:marRight w:val="0"/>
              <w:marTop w:val="0"/>
              <w:marBottom w:val="0"/>
              <w:divBdr>
                <w:top w:val="none" w:sz="0" w:space="0" w:color="auto"/>
                <w:left w:val="none" w:sz="0" w:space="0" w:color="auto"/>
                <w:bottom w:val="none" w:sz="0" w:space="0" w:color="auto"/>
                <w:right w:val="none" w:sz="0" w:space="0" w:color="auto"/>
              </w:divBdr>
            </w:div>
            <w:div w:id="204296980">
              <w:marLeft w:val="0"/>
              <w:marRight w:val="0"/>
              <w:marTop w:val="0"/>
              <w:marBottom w:val="0"/>
              <w:divBdr>
                <w:top w:val="none" w:sz="0" w:space="0" w:color="auto"/>
                <w:left w:val="none" w:sz="0" w:space="0" w:color="auto"/>
                <w:bottom w:val="none" w:sz="0" w:space="0" w:color="auto"/>
                <w:right w:val="none" w:sz="0" w:space="0" w:color="auto"/>
              </w:divBdr>
            </w:div>
            <w:div w:id="1081873288">
              <w:marLeft w:val="0"/>
              <w:marRight w:val="0"/>
              <w:marTop w:val="0"/>
              <w:marBottom w:val="0"/>
              <w:divBdr>
                <w:top w:val="none" w:sz="0" w:space="0" w:color="auto"/>
                <w:left w:val="none" w:sz="0" w:space="0" w:color="auto"/>
                <w:bottom w:val="none" w:sz="0" w:space="0" w:color="auto"/>
                <w:right w:val="none" w:sz="0" w:space="0" w:color="auto"/>
              </w:divBdr>
            </w:div>
            <w:div w:id="1895584407">
              <w:marLeft w:val="0"/>
              <w:marRight w:val="0"/>
              <w:marTop w:val="0"/>
              <w:marBottom w:val="0"/>
              <w:divBdr>
                <w:top w:val="none" w:sz="0" w:space="0" w:color="auto"/>
                <w:left w:val="none" w:sz="0" w:space="0" w:color="auto"/>
                <w:bottom w:val="none" w:sz="0" w:space="0" w:color="auto"/>
                <w:right w:val="none" w:sz="0" w:space="0" w:color="auto"/>
              </w:divBdr>
            </w:div>
            <w:div w:id="732629979">
              <w:marLeft w:val="0"/>
              <w:marRight w:val="0"/>
              <w:marTop w:val="0"/>
              <w:marBottom w:val="0"/>
              <w:divBdr>
                <w:top w:val="none" w:sz="0" w:space="0" w:color="auto"/>
                <w:left w:val="none" w:sz="0" w:space="0" w:color="auto"/>
                <w:bottom w:val="none" w:sz="0" w:space="0" w:color="auto"/>
                <w:right w:val="none" w:sz="0" w:space="0" w:color="auto"/>
              </w:divBdr>
            </w:div>
          </w:divsChild>
        </w:div>
        <w:div w:id="497234207">
          <w:marLeft w:val="0"/>
          <w:marRight w:val="0"/>
          <w:marTop w:val="0"/>
          <w:marBottom w:val="0"/>
          <w:divBdr>
            <w:top w:val="none" w:sz="0" w:space="0" w:color="auto"/>
            <w:left w:val="none" w:sz="0" w:space="0" w:color="auto"/>
            <w:bottom w:val="none" w:sz="0" w:space="0" w:color="auto"/>
            <w:right w:val="none" w:sz="0" w:space="0" w:color="auto"/>
          </w:divBdr>
          <w:divsChild>
            <w:div w:id="1032070721">
              <w:marLeft w:val="0"/>
              <w:marRight w:val="0"/>
              <w:marTop w:val="0"/>
              <w:marBottom w:val="0"/>
              <w:divBdr>
                <w:top w:val="none" w:sz="0" w:space="0" w:color="auto"/>
                <w:left w:val="none" w:sz="0" w:space="0" w:color="auto"/>
                <w:bottom w:val="none" w:sz="0" w:space="0" w:color="auto"/>
                <w:right w:val="none" w:sz="0" w:space="0" w:color="auto"/>
              </w:divBdr>
              <w:divsChild>
                <w:div w:id="140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066">
          <w:marLeft w:val="0"/>
          <w:marRight w:val="0"/>
          <w:marTop w:val="0"/>
          <w:marBottom w:val="0"/>
          <w:divBdr>
            <w:top w:val="none" w:sz="0" w:space="0" w:color="auto"/>
            <w:left w:val="none" w:sz="0" w:space="0" w:color="auto"/>
            <w:bottom w:val="none" w:sz="0" w:space="0" w:color="auto"/>
            <w:right w:val="none" w:sz="0" w:space="0" w:color="auto"/>
          </w:divBdr>
          <w:divsChild>
            <w:div w:id="219174762">
              <w:marLeft w:val="0"/>
              <w:marRight w:val="0"/>
              <w:marTop w:val="0"/>
              <w:marBottom w:val="0"/>
              <w:divBdr>
                <w:top w:val="none" w:sz="0" w:space="0" w:color="auto"/>
                <w:left w:val="none" w:sz="0" w:space="0" w:color="auto"/>
                <w:bottom w:val="none" w:sz="0" w:space="0" w:color="auto"/>
                <w:right w:val="none" w:sz="0" w:space="0" w:color="auto"/>
              </w:divBdr>
              <w:divsChild>
                <w:div w:id="2019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876">
          <w:marLeft w:val="0"/>
          <w:marRight w:val="0"/>
          <w:marTop w:val="0"/>
          <w:marBottom w:val="0"/>
          <w:divBdr>
            <w:top w:val="none" w:sz="0" w:space="0" w:color="auto"/>
            <w:left w:val="none" w:sz="0" w:space="0" w:color="auto"/>
            <w:bottom w:val="none" w:sz="0" w:space="0" w:color="auto"/>
            <w:right w:val="none" w:sz="0" w:space="0" w:color="auto"/>
          </w:divBdr>
          <w:divsChild>
            <w:div w:id="78412034">
              <w:marLeft w:val="0"/>
              <w:marRight w:val="0"/>
              <w:marTop w:val="0"/>
              <w:marBottom w:val="0"/>
              <w:divBdr>
                <w:top w:val="none" w:sz="0" w:space="0" w:color="auto"/>
                <w:left w:val="none" w:sz="0" w:space="0" w:color="auto"/>
                <w:bottom w:val="none" w:sz="0" w:space="0" w:color="auto"/>
                <w:right w:val="none" w:sz="0" w:space="0" w:color="auto"/>
              </w:divBdr>
              <w:divsChild>
                <w:div w:id="105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6663">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sChild>
                <w:div w:id="145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391">
          <w:marLeft w:val="0"/>
          <w:marRight w:val="0"/>
          <w:marTop w:val="0"/>
          <w:marBottom w:val="0"/>
          <w:divBdr>
            <w:top w:val="none" w:sz="0" w:space="0" w:color="auto"/>
            <w:left w:val="none" w:sz="0" w:space="0" w:color="auto"/>
            <w:bottom w:val="none" w:sz="0" w:space="0" w:color="auto"/>
            <w:right w:val="none" w:sz="0" w:space="0" w:color="auto"/>
          </w:divBdr>
          <w:divsChild>
            <w:div w:id="1955213517">
              <w:marLeft w:val="0"/>
              <w:marRight w:val="0"/>
              <w:marTop w:val="0"/>
              <w:marBottom w:val="0"/>
              <w:divBdr>
                <w:top w:val="none" w:sz="0" w:space="0" w:color="auto"/>
                <w:left w:val="none" w:sz="0" w:space="0" w:color="auto"/>
                <w:bottom w:val="none" w:sz="0" w:space="0" w:color="auto"/>
                <w:right w:val="none" w:sz="0" w:space="0" w:color="auto"/>
              </w:divBdr>
              <w:divsChild>
                <w:div w:id="141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682">
          <w:marLeft w:val="0"/>
          <w:marRight w:val="0"/>
          <w:marTop w:val="0"/>
          <w:marBottom w:val="0"/>
          <w:divBdr>
            <w:top w:val="none" w:sz="0" w:space="0" w:color="auto"/>
            <w:left w:val="none" w:sz="0" w:space="0" w:color="auto"/>
            <w:bottom w:val="none" w:sz="0" w:space="0" w:color="auto"/>
            <w:right w:val="none" w:sz="0" w:space="0" w:color="auto"/>
          </w:divBdr>
          <w:divsChild>
            <w:div w:id="315307783">
              <w:marLeft w:val="0"/>
              <w:marRight w:val="0"/>
              <w:marTop w:val="0"/>
              <w:marBottom w:val="0"/>
              <w:divBdr>
                <w:top w:val="none" w:sz="0" w:space="0" w:color="auto"/>
                <w:left w:val="none" w:sz="0" w:space="0" w:color="auto"/>
                <w:bottom w:val="none" w:sz="0" w:space="0" w:color="auto"/>
                <w:right w:val="none" w:sz="0" w:space="0" w:color="auto"/>
              </w:divBdr>
              <w:divsChild>
                <w:div w:id="1037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05">
          <w:marLeft w:val="0"/>
          <w:marRight w:val="0"/>
          <w:marTop w:val="0"/>
          <w:marBottom w:val="0"/>
          <w:divBdr>
            <w:top w:val="none" w:sz="0" w:space="0" w:color="auto"/>
            <w:left w:val="none" w:sz="0" w:space="0" w:color="auto"/>
            <w:bottom w:val="none" w:sz="0" w:space="0" w:color="auto"/>
            <w:right w:val="none" w:sz="0" w:space="0" w:color="auto"/>
          </w:divBdr>
          <w:divsChild>
            <w:div w:id="226574751">
              <w:marLeft w:val="0"/>
              <w:marRight w:val="0"/>
              <w:marTop w:val="0"/>
              <w:marBottom w:val="0"/>
              <w:divBdr>
                <w:top w:val="none" w:sz="0" w:space="0" w:color="auto"/>
                <w:left w:val="none" w:sz="0" w:space="0" w:color="auto"/>
                <w:bottom w:val="none" w:sz="0" w:space="0" w:color="auto"/>
                <w:right w:val="none" w:sz="0" w:space="0" w:color="auto"/>
              </w:divBdr>
              <w:divsChild>
                <w:div w:id="1802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505">
          <w:marLeft w:val="0"/>
          <w:marRight w:val="0"/>
          <w:marTop w:val="0"/>
          <w:marBottom w:val="0"/>
          <w:divBdr>
            <w:top w:val="none" w:sz="0" w:space="0" w:color="auto"/>
            <w:left w:val="none" w:sz="0" w:space="0" w:color="auto"/>
            <w:bottom w:val="none" w:sz="0" w:space="0" w:color="auto"/>
            <w:right w:val="none" w:sz="0" w:space="0" w:color="auto"/>
          </w:divBdr>
          <w:divsChild>
            <w:div w:id="1138956969">
              <w:marLeft w:val="0"/>
              <w:marRight w:val="0"/>
              <w:marTop w:val="0"/>
              <w:marBottom w:val="0"/>
              <w:divBdr>
                <w:top w:val="none" w:sz="0" w:space="0" w:color="auto"/>
                <w:left w:val="none" w:sz="0" w:space="0" w:color="auto"/>
                <w:bottom w:val="none" w:sz="0" w:space="0" w:color="auto"/>
                <w:right w:val="none" w:sz="0" w:space="0" w:color="auto"/>
              </w:divBdr>
              <w:divsChild>
                <w:div w:id="1667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826">
          <w:marLeft w:val="0"/>
          <w:marRight w:val="0"/>
          <w:marTop w:val="0"/>
          <w:marBottom w:val="0"/>
          <w:divBdr>
            <w:top w:val="none" w:sz="0" w:space="0" w:color="auto"/>
            <w:left w:val="none" w:sz="0" w:space="0" w:color="auto"/>
            <w:bottom w:val="none" w:sz="0" w:space="0" w:color="auto"/>
            <w:right w:val="none" w:sz="0" w:space="0" w:color="auto"/>
          </w:divBdr>
          <w:divsChild>
            <w:div w:id="453060472">
              <w:marLeft w:val="0"/>
              <w:marRight w:val="0"/>
              <w:marTop w:val="0"/>
              <w:marBottom w:val="0"/>
              <w:divBdr>
                <w:top w:val="none" w:sz="0" w:space="0" w:color="auto"/>
                <w:left w:val="none" w:sz="0" w:space="0" w:color="auto"/>
                <w:bottom w:val="none" w:sz="0" w:space="0" w:color="auto"/>
                <w:right w:val="none" w:sz="0" w:space="0" w:color="auto"/>
              </w:divBdr>
              <w:divsChild>
                <w:div w:id="1394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2027501">
          <w:marLeft w:val="0"/>
          <w:marRight w:val="0"/>
          <w:marTop w:val="0"/>
          <w:marBottom w:val="0"/>
          <w:divBdr>
            <w:top w:val="none" w:sz="0" w:space="0" w:color="auto"/>
            <w:left w:val="none" w:sz="0" w:space="0" w:color="auto"/>
            <w:bottom w:val="none" w:sz="0" w:space="0" w:color="auto"/>
            <w:right w:val="none" w:sz="0" w:space="0" w:color="auto"/>
          </w:divBdr>
          <w:divsChild>
            <w:div w:id="304551190">
              <w:marLeft w:val="0"/>
              <w:marRight w:val="0"/>
              <w:marTop w:val="0"/>
              <w:marBottom w:val="0"/>
              <w:divBdr>
                <w:top w:val="none" w:sz="0" w:space="0" w:color="auto"/>
                <w:left w:val="none" w:sz="0" w:space="0" w:color="auto"/>
                <w:bottom w:val="none" w:sz="0" w:space="0" w:color="auto"/>
                <w:right w:val="none" w:sz="0" w:space="0" w:color="auto"/>
              </w:divBdr>
              <w:divsChild>
                <w:div w:id="524639349">
                  <w:marLeft w:val="0"/>
                  <w:marRight w:val="0"/>
                  <w:marTop w:val="0"/>
                  <w:marBottom w:val="0"/>
                  <w:divBdr>
                    <w:top w:val="none" w:sz="0" w:space="0" w:color="auto"/>
                    <w:left w:val="none" w:sz="0" w:space="0" w:color="auto"/>
                    <w:bottom w:val="none" w:sz="0" w:space="0" w:color="auto"/>
                    <w:right w:val="none" w:sz="0" w:space="0" w:color="auto"/>
                  </w:divBdr>
                  <w:divsChild>
                    <w:div w:id="1014919333">
                      <w:marLeft w:val="0"/>
                      <w:marRight w:val="0"/>
                      <w:marTop w:val="0"/>
                      <w:marBottom w:val="0"/>
                      <w:divBdr>
                        <w:top w:val="none" w:sz="0" w:space="0" w:color="auto"/>
                        <w:left w:val="none" w:sz="0" w:space="0" w:color="auto"/>
                        <w:bottom w:val="none" w:sz="0" w:space="0" w:color="auto"/>
                        <w:right w:val="none" w:sz="0" w:space="0" w:color="auto"/>
                      </w:divBdr>
                    </w:div>
                    <w:div w:id="576062287">
                      <w:marLeft w:val="0"/>
                      <w:marRight w:val="0"/>
                      <w:marTop w:val="0"/>
                      <w:marBottom w:val="0"/>
                      <w:divBdr>
                        <w:top w:val="none" w:sz="0" w:space="0" w:color="auto"/>
                        <w:left w:val="none" w:sz="0" w:space="0" w:color="auto"/>
                        <w:bottom w:val="none" w:sz="0" w:space="0" w:color="auto"/>
                        <w:right w:val="none" w:sz="0" w:space="0" w:color="auto"/>
                      </w:divBdr>
                    </w:div>
                    <w:div w:id="2134014675">
                      <w:marLeft w:val="0"/>
                      <w:marRight w:val="0"/>
                      <w:marTop w:val="0"/>
                      <w:marBottom w:val="0"/>
                      <w:divBdr>
                        <w:top w:val="none" w:sz="0" w:space="0" w:color="auto"/>
                        <w:left w:val="none" w:sz="0" w:space="0" w:color="auto"/>
                        <w:bottom w:val="none" w:sz="0" w:space="0" w:color="auto"/>
                        <w:right w:val="none" w:sz="0" w:space="0" w:color="auto"/>
                      </w:divBdr>
                    </w:div>
                    <w:div w:id="682510345">
                      <w:marLeft w:val="0"/>
                      <w:marRight w:val="0"/>
                      <w:marTop w:val="0"/>
                      <w:marBottom w:val="0"/>
                      <w:divBdr>
                        <w:top w:val="none" w:sz="0" w:space="0" w:color="auto"/>
                        <w:left w:val="none" w:sz="0" w:space="0" w:color="auto"/>
                        <w:bottom w:val="none" w:sz="0" w:space="0" w:color="auto"/>
                        <w:right w:val="none" w:sz="0" w:space="0" w:color="auto"/>
                      </w:divBdr>
                      <w:divsChild>
                        <w:div w:id="489520091">
                          <w:marLeft w:val="0"/>
                          <w:marRight w:val="0"/>
                          <w:marTop w:val="0"/>
                          <w:marBottom w:val="0"/>
                          <w:divBdr>
                            <w:top w:val="none" w:sz="0" w:space="0" w:color="auto"/>
                            <w:left w:val="none" w:sz="0" w:space="0" w:color="auto"/>
                            <w:bottom w:val="none" w:sz="0" w:space="0" w:color="auto"/>
                            <w:right w:val="none" w:sz="0" w:space="0" w:color="auto"/>
                          </w:divBdr>
                        </w:div>
                      </w:divsChild>
                    </w:div>
                    <w:div w:id="1410035201">
                      <w:marLeft w:val="0"/>
                      <w:marRight w:val="0"/>
                      <w:marTop w:val="0"/>
                      <w:marBottom w:val="0"/>
                      <w:divBdr>
                        <w:top w:val="none" w:sz="0" w:space="0" w:color="auto"/>
                        <w:left w:val="none" w:sz="0" w:space="0" w:color="auto"/>
                        <w:bottom w:val="none" w:sz="0" w:space="0" w:color="auto"/>
                        <w:right w:val="none" w:sz="0" w:space="0" w:color="auto"/>
                      </w:divBdr>
                      <w:divsChild>
                        <w:div w:id="480197194">
                          <w:marLeft w:val="0"/>
                          <w:marRight w:val="0"/>
                          <w:marTop w:val="0"/>
                          <w:marBottom w:val="0"/>
                          <w:divBdr>
                            <w:top w:val="none" w:sz="0" w:space="0" w:color="auto"/>
                            <w:left w:val="none" w:sz="0" w:space="0" w:color="auto"/>
                            <w:bottom w:val="none" w:sz="0" w:space="0" w:color="auto"/>
                            <w:right w:val="none" w:sz="0" w:space="0" w:color="auto"/>
                          </w:divBdr>
                        </w:div>
                      </w:divsChild>
                    </w:div>
                    <w:div w:id="1593319228">
                      <w:marLeft w:val="0"/>
                      <w:marRight w:val="0"/>
                      <w:marTop w:val="0"/>
                      <w:marBottom w:val="0"/>
                      <w:divBdr>
                        <w:top w:val="none" w:sz="0" w:space="0" w:color="auto"/>
                        <w:left w:val="none" w:sz="0" w:space="0" w:color="auto"/>
                        <w:bottom w:val="none" w:sz="0" w:space="0" w:color="auto"/>
                        <w:right w:val="none" w:sz="0" w:space="0" w:color="auto"/>
                      </w:divBdr>
                      <w:divsChild>
                        <w:div w:id="1341815902">
                          <w:marLeft w:val="0"/>
                          <w:marRight w:val="0"/>
                          <w:marTop w:val="0"/>
                          <w:marBottom w:val="0"/>
                          <w:divBdr>
                            <w:top w:val="none" w:sz="0" w:space="0" w:color="auto"/>
                            <w:left w:val="none" w:sz="0" w:space="0" w:color="auto"/>
                            <w:bottom w:val="none" w:sz="0" w:space="0" w:color="auto"/>
                            <w:right w:val="none" w:sz="0" w:space="0" w:color="auto"/>
                          </w:divBdr>
                        </w:div>
                        <w:div w:id="1466309293">
                          <w:marLeft w:val="0"/>
                          <w:marRight w:val="0"/>
                          <w:marTop w:val="0"/>
                          <w:marBottom w:val="0"/>
                          <w:divBdr>
                            <w:top w:val="none" w:sz="0" w:space="0" w:color="auto"/>
                            <w:left w:val="none" w:sz="0" w:space="0" w:color="auto"/>
                            <w:bottom w:val="none" w:sz="0" w:space="0" w:color="auto"/>
                            <w:right w:val="none" w:sz="0" w:space="0" w:color="auto"/>
                          </w:divBdr>
                        </w:div>
                        <w:div w:id="1560819469">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sChild>
                    </w:div>
                    <w:div w:id="933905961">
                      <w:marLeft w:val="0"/>
                      <w:marRight w:val="0"/>
                      <w:marTop w:val="0"/>
                      <w:marBottom w:val="0"/>
                      <w:divBdr>
                        <w:top w:val="none" w:sz="0" w:space="0" w:color="auto"/>
                        <w:left w:val="none" w:sz="0" w:space="0" w:color="auto"/>
                        <w:bottom w:val="none" w:sz="0" w:space="0" w:color="auto"/>
                        <w:right w:val="none" w:sz="0" w:space="0" w:color="auto"/>
                      </w:divBdr>
                      <w:divsChild>
                        <w:div w:id="1607736830">
                          <w:marLeft w:val="0"/>
                          <w:marRight w:val="0"/>
                          <w:marTop w:val="0"/>
                          <w:marBottom w:val="0"/>
                          <w:divBdr>
                            <w:top w:val="none" w:sz="0" w:space="0" w:color="auto"/>
                            <w:left w:val="none" w:sz="0" w:space="0" w:color="auto"/>
                            <w:bottom w:val="none" w:sz="0" w:space="0" w:color="auto"/>
                            <w:right w:val="none" w:sz="0" w:space="0" w:color="auto"/>
                          </w:divBdr>
                        </w:div>
                        <w:div w:id="908420785">
                          <w:marLeft w:val="0"/>
                          <w:marRight w:val="0"/>
                          <w:marTop w:val="0"/>
                          <w:marBottom w:val="0"/>
                          <w:divBdr>
                            <w:top w:val="none" w:sz="0" w:space="0" w:color="auto"/>
                            <w:left w:val="none" w:sz="0" w:space="0" w:color="auto"/>
                            <w:bottom w:val="none" w:sz="0" w:space="0" w:color="auto"/>
                            <w:right w:val="none" w:sz="0" w:space="0" w:color="auto"/>
                          </w:divBdr>
                        </w:div>
                        <w:div w:id="1042436290">
                          <w:marLeft w:val="0"/>
                          <w:marRight w:val="0"/>
                          <w:marTop w:val="0"/>
                          <w:marBottom w:val="0"/>
                          <w:divBdr>
                            <w:top w:val="none" w:sz="0" w:space="0" w:color="auto"/>
                            <w:left w:val="none" w:sz="0" w:space="0" w:color="auto"/>
                            <w:bottom w:val="none" w:sz="0" w:space="0" w:color="auto"/>
                            <w:right w:val="none" w:sz="0" w:space="0" w:color="auto"/>
                          </w:divBdr>
                        </w:div>
                        <w:div w:id="884754781">
                          <w:marLeft w:val="0"/>
                          <w:marRight w:val="0"/>
                          <w:marTop w:val="0"/>
                          <w:marBottom w:val="0"/>
                          <w:divBdr>
                            <w:top w:val="none" w:sz="0" w:space="0" w:color="auto"/>
                            <w:left w:val="none" w:sz="0" w:space="0" w:color="auto"/>
                            <w:bottom w:val="none" w:sz="0" w:space="0" w:color="auto"/>
                            <w:right w:val="none" w:sz="0" w:space="0" w:color="auto"/>
                          </w:divBdr>
                        </w:div>
                        <w:div w:id="10114397">
                          <w:marLeft w:val="0"/>
                          <w:marRight w:val="0"/>
                          <w:marTop w:val="0"/>
                          <w:marBottom w:val="0"/>
                          <w:divBdr>
                            <w:top w:val="none" w:sz="0" w:space="0" w:color="auto"/>
                            <w:left w:val="none" w:sz="0" w:space="0" w:color="auto"/>
                            <w:bottom w:val="none" w:sz="0" w:space="0" w:color="auto"/>
                            <w:right w:val="none" w:sz="0" w:space="0" w:color="auto"/>
                          </w:divBdr>
                        </w:div>
                        <w:div w:id="1901405138">
                          <w:marLeft w:val="0"/>
                          <w:marRight w:val="0"/>
                          <w:marTop w:val="0"/>
                          <w:marBottom w:val="0"/>
                          <w:divBdr>
                            <w:top w:val="none" w:sz="0" w:space="0" w:color="auto"/>
                            <w:left w:val="none" w:sz="0" w:space="0" w:color="auto"/>
                            <w:bottom w:val="none" w:sz="0" w:space="0" w:color="auto"/>
                            <w:right w:val="none" w:sz="0" w:space="0" w:color="auto"/>
                          </w:divBdr>
                        </w:div>
                        <w:div w:id="1232884213">
                          <w:marLeft w:val="0"/>
                          <w:marRight w:val="0"/>
                          <w:marTop w:val="0"/>
                          <w:marBottom w:val="0"/>
                          <w:divBdr>
                            <w:top w:val="none" w:sz="0" w:space="0" w:color="auto"/>
                            <w:left w:val="none" w:sz="0" w:space="0" w:color="auto"/>
                            <w:bottom w:val="none" w:sz="0" w:space="0" w:color="auto"/>
                            <w:right w:val="none" w:sz="0" w:space="0" w:color="auto"/>
                          </w:divBdr>
                        </w:div>
                      </w:divsChild>
                    </w:div>
                    <w:div w:id="581181150">
                      <w:marLeft w:val="0"/>
                      <w:marRight w:val="0"/>
                      <w:marTop w:val="0"/>
                      <w:marBottom w:val="0"/>
                      <w:divBdr>
                        <w:top w:val="none" w:sz="0" w:space="0" w:color="auto"/>
                        <w:left w:val="none" w:sz="0" w:space="0" w:color="auto"/>
                        <w:bottom w:val="none" w:sz="0" w:space="0" w:color="auto"/>
                        <w:right w:val="none" w:sz="0" w:space="0" w:color="auto"/>
                      </w:divBdr>
                      <w:divsChild>
                        <w:div w:id="771245067">
                          <w:marLeft w:val="0"/>
                          <w:marRight w:val="0"/>
                          <w:marTop w:val="0"/>
                          <w:marBottom w:val="0"/>
                          <w:divBdr>
                            <w:top w:val="none" w:sz="0" w:space="0" w:color="auto"/>
                            <w:left w:val="none" w:sz="0" w:space="0" w:color="auto"/>
                            <w:bottom w:val="none" w:sz="0" w:space="0" w:color="auto"/>
                            <w:right w:val="none" w:sz="0" w:space="0" w:color="auto"/>
                          </w:divBdr>
                        </w:div>
                        <w:div w:id="1675260706">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
                      </w:divsChild>
                    </w:div>
                    <w:div w:id="504786489">
                      <w:marLeft w:val="0"/>
                      <w:marRight w:val="0"/>
                      <w:marTop w:val="0"/>
                      <w:marBottom w:val="0"/>
                      <w:divBdr>
                        <w:top w:val="none" w:sz="0" w:space="0" w:color="auto"/>
                        <w:left w:val="none" w:sz="0" w:space="0" w:color="auto"/>
                        <w:bottom w:val="none" w:sz="0" w:space="0" w:color="auto"/>
                        <w:right w:val="none" w:sz="0" w:space="0" w:color="auto"/>
                      </w:divBdr>
                      <w:divsChild>
                        <w:div w:id="998072703">
                          <w:marLeft w:val="0"/>
                          <w:marRight w:val="0"/>
                          <w:marTop w:val="0"/>
                          <w:marBottom w:val="0"/>
                          <w:divBdr>
                            <w:top w:val="none" w:sz="0" w:space="0" w:color="auto"/>
                            <w:left w:val="none" w:sz="0" w:space="0" w:color="auto"/>
                            <w:bottom w:val="none" w:sz="0" w:space="0" w:color="auto"/>
                            <w:right w:val="none" w:sz="0" w:space="0" w:color="auto"/>
                          </w:divBdr>
                        </w:div>
                        <w:div w:id="1921451490">
                          <w:marLeft w:val="0"/>
                          <w:marRight w:val="0"/>
                          <w:marTop w:val="0"/>
                          <w:marBottom w:val="0"/>
                          <w:divBdr>
                            <w:top w:val="none" w:sz="0" w:space="0" w:color="auto"/>
                            <w:left w:val="none" w:sz="0" w:space="0" w:color="auto"/>
                            <w:bottom w:val="none" w:sz="0" w:space="0" w:color="auto"/>
                            <w:right w:val="none" w:sz="0" w:space="0" w:color="auto"/>
                          </w:divBdr>
                        </w:div>
                        <w:div w:id="632714125">
                          <w:marLeft w:val="0"/>
                          <w:marRight w:val="0"/>
                          <w:marTop w:val="0"/>
                          <w:marBottom w:val="0"/>
                          <w:divBdr>
                            <w:top w:val="none" w:sz="0" w:space="0" w:color="auto"/>
                            <w:left w:val="none" w:sz="0" w:space="0" w:color="auto"/>
                            <w:bottom w:val="none" w:sz="0" w:space="0" w:color="auto"/>
                            <w:right w:val="none" w:sz="0" w:space="0" w:color="auto"/>
                          </w:divBdr>
                        </w:div>
                        <w:div w:id="486897160">
                          <w:marLeft w:val="0"/>
                          <w:marRight w:val="0"/>
                          <w:marTop w:val="0"/>
                          <w:marBottom w:val="0"/>
                          <w:divBdr>
                            <w:top w:val="none" w:sz="0" w:space="0" w:color="auto"/>
                            <w:left w:val="none" w:sz="0" w:space="0" w:color="auto"/>
                            <w:bottom w:val="none" w:sz="0" w:space="0" w:color="auto"/>
                            <w:right w:val="none" w:sz="0" w:space="0" w:color="auto"/>
                          </w:divBdr>
                        </w:div>
                        <w:div w:id="905266261">
                          <w:marLeft w:val="0"/>
                          <w:marRight w:val="0"/>
                          <w:marTop w:val="0"/>
                          <w:marBottom w:val="0"/>
                          <w:divBdr>
                            <w:top w:val="none" w:sz="0" w:space="0" w:color="auto"/>
                            <w:left w:val="none" w:sz="0" w:space="0" w:color="auto"/>
                            <w:bottom w:val="none" w:sz="0" w:space="0" w:color="auto"/>
                            <w:right w:val="none" w:sz="0" w:space="0" w:color="auto"/>
                          </w:divBdr>
                        </w:div>
                      </w:divsChild>
                    </w:div>
                    <w:div w:id="720909499">
                      <w:marLeft w:val="0"/>
                      <w:marRight w:val="0"/>
                      <w:marTop w:val="0"/>
                      <w:marBottom w:val="0"/>
                      <w:divBdr>
                        <w:top w:val="none" w:sz="0" w:space="0" w:color="auto"/>
                        <w:left w:val="none" w:sz="0" w:space="0" w:color="auto"/>
                        <w:bottom w:val="none" w:sz="0" w:space="0" w:color="auto"/>
                        <w:right w:val="none" w:sz="0" w:space="0" w:color="auto"/>
                      </w:divBdr>
                      <w:divsChild>
                        <w:div w:id="992638399">
                          <w:marLeft w:val="0"/>
                          <w:marRight w:val="0"/>
                          <w:marTop w:val="0"/>
                          <w:marBottom w:val="0"/>
                          <w:divBdr>
                            <w:top w:val="none" w:sz="0" w:space="0" w:color="auto"/>
                            <w:left w:val="none" w:sz="0" w:space="0" w:color="auto"/>
                            <w:bottom w:val="none" w:sz="0" w:space="0" w:color="auto"/>
                            <w:right w:val="none" w:sz="0" w:space="0" w:color="auto"/>
                          </w:divBdr>
                        </w:div>
                        <w:div w:id="1013994078">
                          <w:marLeft w:val="0"/>
                          <w:marRight w:val="0"/>
                          <w:marTop w:val="0"/>
                          <w:marBottom w:val="0"/>
                          <w:divBdr>
                            <w:top w:val="none" w:sz="0" w:space="0" w:color="auto"/>
                            <w:left w:val="none" w:sz="0" w:space="0" w:color="auto"/>
                            <w:bottom w:val="none" w:sz="0" w:space="0" w:color="auto"/>
                            <w:right w:val="none" w:sz="0" w:space="0" w:color="auto"/>
                          </w:divBdr>
                        </w:div>
                        <w:div w:id="1954706044">
                          <w:marLeft w:val="0"/>
                          <w:marRight w:val="0"/>
                          <w:marTop w:val="0"/>
                          <w:marBottom w:val="0"/>
                          <w:divBdr>
                            <w:top w:val="none" w:sz="0" w:space="0" w:color="auto"/>
                            <w:left w:val="none" w:sz="0" w:space="0" w:color="auto"/>
                            <w:bottom w:val="none" w:sz="0" w:space="0" w:color="auto"/>
                            <w:right w:val="none" w:sz="0" w:space="0" w:color="auto"/>
                          </w:divBdr>
                        </w:div>
                        <w:div w:id="977762774">
                          <w:marLeft w:val="0"/>
                          <w:marRight w:val="0"/>
                          <w:marTop w:val="0"/>
                          <w:marBottom w:val="0"/>
                          <w:divBdr>
                            <w:top w:val="none" w:sz="0" w:space="0" w:color="auto"/>
                            <w:left w:val="none" w:sz="0" w:space="0" w:color="auto"/>
                            <w:bottom w:val="none" w:sz="0" w:space="0" w:color="auto"/>
                            <w:right w:val="none" w:sz="0" w:space="0" w:color="auto"/>
                          </w:divBdr>
                        </w:div>
                        <w:div w:id="1062097524">
                          <w:marLeft w:val="0"/>
                          <w:marRight w:val="0"/>
                          <w:marTop w:val="0"/>
                          <w:marBottom w:val="0"/>
                          <w:divBdr>
                            <w:top w:val="none" w:sz="0" w:space="0" w:color="auto"/>
                            <w:left w:val="none" w:sz="0" w:space="0" w:color="auto"/>
                            <w:bottom w:val="none" w:sz="0" w:space="0" w:color="auto"/>
                            <w:right w:val="none" w:sz="0" w:space="0" w:color="auto"/>
                          </w:divBdr>
                        </w:div>
                        <w:div w:id="1175454700">
                          <w:marLeft w:val="0"/>
                          <w:marRight w:val="0"/>
                          <w:marTop w:val="0"/>
                          <w:marBottom w:val="0"/>
                          <w:divBdr>
                            <w:top w:val="none" w:sz="0" w:space="0" w:color="auto"/>
                            <w:left w:val="none" w:sz="0" w:space="0" w:color="auto"/>
                            <w:bottom w:val="none" w:sz="0" w:space="0" w:color="auto"/>
                            <w:right w:val="none" w:sz="0" w:space="0" w:color="auto"/>
                          </w:divBdr>
                        </w:div>
                        <w:div w:id="1694066258">
                          <w:marLeft w:val="0"/>
                          <w:marRight w:val="0"/>
                          <w:marTop w:val="0"/>
                          <w:marBottom w:val="0"/>
                          <w:divBdr>
                            <w:top w:val="none" w:sz="0" w:space="0" w:color="auto"/>
                            <w:left w:val="none" w:sz="0" w:space="0" w:color="auto"/>
                            <w:bottom w:val="none" w:sz="0" w:space="0" w:color="auto"/>
                            <w:right w:val="none" w:sz="0" w:space="0" w:color="auto"/>
                          </w:divBdr>
                        </w:div>
                        <w:div w:id="1730614520">
                          <w:marLeft w:val="0"/>
                          <w:marRight w:val="0"/>
                          <w:marTop w:val="0"/>
                          <w:marBottom w:val="0"/>
                          <w:divBdr>
                            <w:top w:val="none" w:sz="0" w:space="0" w:color="auto"/>
                            <w:left w:val="none" w:sz="0" w:space="0" w:color="auto"/>
                            <w:bottom w:val="none" w:sz="0" w:space="0" w:color="auto"/>
                            <w:right w:val="none" w:sz="0" w:space="0" w:color="auto"/>
                          </w:divBdr>
                        </w:div>
                        <w:div w:id="37975786">
                          <w:marLeft w:val="0"/>
                          <w:marRight w:val="0"/>
                          <w:marTop w:val="0"/>
                          <w:marBottom w:val="0"/>
                          <w:divBdr>
                            <w:top w:val="none" w:sz="0" w:space="0" w:color="auto"/>
                            <w:left w:val="none" w:sz="0" w:space="0" w:color="auto"/>
                            <w:bottom w:val="none" w:sz="0" w:space="0" w:color="auto"/>
                            <w:right w:val="none" w:sz="0" w:space="0" w:color="auto"/>
                          </w:divBdr>
                        </w:div>
                      </w:divsChild>
                    </w:div>
                    <w:div w:id="1574772741">
                      <w:marLeft w:val="0"/>
                      <w:marRight w:val="0"/>
                      <w:marTop w:val="0"/>
                      <w:marBottom w:val="0"/>
                      <w:divBdr>
                        <w:top w:val="none" w:sz="0" w:space="0" w:color="auto"/>
                        <w:left w:val="none" w:sz="0" w:space="0" w:color="auto"/>
                        <w:bottom w:val="none" w:sz="0" w:space="0" w:color="auto"/>
                        <w:right w:val="none" w:sz="0" w:space="0" w:color="auto"/>
                      </w:divBdr>
                      <w:divsChild>
                        <w:div w:id="1112823820">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889">
                      <w:marLeft w:val="0"/>
                      <w:marRight w:val="0"/>
                      <w:marTop w:val="0"/>
                      <w:marBottom w:val="0"/>
                      <w:divBdr>
                        <w:top w:val="none" w:sz="0" w:space="0" w:color="auto"/>
                        <w:left w:val="none" w:sz="0" w:space="0" w:color="auto"/>
                        <w:bottom w:val="none" w:sz="0" w:space="0" w:color="auto"/>
                        <w:right w:val="none" w:sz="0" w:space="0" w:color="auto"/>
                      </w:divBdr>
                      <w:divsChild>
                        <w:div w:id="663556749">
                          <w:marLeft w:val="0"/>
                          <w:marRight w:val="0"/>
                          <w:marTop w:val="0"/>
                          <w:marBottom w:val="0"/>
                          <w:divBdr>
                            <w:top w:val="none" w:sz="0" w:space="0" w:color="auto"/>
                            <w:left w:val="none" w:sz="0" w:space="0" w:color="auto"/>
                            <w:bottom w:val="none" w:sz="0" w:space="0" w:color="auto"/>
                            <w:right w:val="none" w:sz="0" w:space="0" w:color="auto"/>
                          </w:divBdr>
                          <w:divsChild>
                            <w:div w:id="193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972">
                      <w:marLeft w:val="0"/>
                      <w:marRight w:val="0"/>
                      <w:marTop w:val="0"/>
                      <w:marBottom w:val="0"/>
                      <w:divBdr>
                        <w:top w:val="none" w:sz="0" w:space="0" w:color="auto"/>
                        <w:left w:val="none" w:sz="0" w:space="0" w:color="auto"/>
                        <w:bottom w:val="none" w:sz="0" w:space="0" w:color="auto"/>
                        <w:right w:val="none" w:sz="0" w:space="0" w:color="auto"/>
                      </w:divBdr>
                      <w:divsChild>
                        <w:div w:id="66652523">
                          <w:marLeft w:val="0"/>
                          <w:marRight w:val="0"/>
                          <w:marTop w:val="0"/>
                          <w:marBottom w:val="0"/>
                          <w:divBdr>
                            <w:top w:val="none" w:sz="0" w:space="0" w:color="auto"/>
                            <w:left w:val="none" w:sz="0" w:space="0" w:color="auto"/>
                            <w:bottom w:val="none" w:sz="0" w:space="0" w:color="auto"/>
                            <w:right w:val="none" w:sz="0" w:space="0" w:color="auto"/>
                          </w:divBdr>
                          <w:divsChild>
                            <w:div w:id="372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6711">
      <w:bodyDiv w:val="1"/>
      <w:marLeft w:val="0"/>
      <w:marRight w:val="0"/>
      <w:marTop w:val="0"/>
      <w:marBottom w:val="0"/>
      <w:divBdr>
        <w:top w:val="none" w:sz="0" w:space="0" w:color="auto"/>
        <w:left w:val="none" w:sz="0" w:space="0" w:color="auto"/>
        <w:bottom w:val="none" w:sz="0" w:space="0" w:color="auto"/>
        <w:right w:val="none" w:sz="0" w:space="0" w:color="auto"/>
      </w:divBdr>
      <w:divsChild>
        <w:div w:id="1481769275">
          <w:marLeft w:val="0"/>
          <w:marRight w:val="0"/>
          <w:marTop w:val="0"/>
          <w:marBottom w:val="0"/>
          <w:divBdr>
            <w:top w:val="none" w:sz="0" w:space="0" w:color="auto"/>
            <w:left w:val="none" w:sz="0" w:space="0" w:color="auto"/>
            <w:bottom w:val="single" w:sz="12" w:space="0" w:color="000033"/>
            <w:right w:val="none" w:sz="0" w:space="0" w:color="auto"/>
          </w:divBdr>
        </w:div>
        <w:div w:id="287975733">
          <w:marLeft w:val="0"/>
          <w:marRight w:val="0"/>
          <w:marTop w:val="0"/>
          <w:marBottom w:val="0"/>
          <w:divBdr>
            <w:top w:val="none" w:sz="0" w:space="0" w:color="auto"/>
            <w:left w:val="none" w:sz="0" w:space="0" w:color="auto"/>
            <w:bottom w:val="none" w:sz="0" w:space="0" w:color="auto"/>
            <w:right w:val="none" w:sz="0" w:space="0" w:color="auto"/>
          </w:divBdr>
          <w:divsChild>
            <w:div w:id="820779472">
              <w:marLeft w:val="0"/>
              <w:marRight w:val="0"/>
              <w:marTop w:val="150"/>
              <w:marBottom w:val="150"/>
              <w:divBdr>
                <w:top w:val="none" w:sz="0" w:space="0" w:color="auto"/>
                <w:left w:val="none" w:sz="0" w:space="0" w:color="auto"/>
                <w:bottom w:val="none" w:sz="0" w:space="0" w:color="auto"/>
                <w:right w:val="none" w:sz="0" w:space="0" w:color="auto"/>
              </w:divBdr>
              <w:divsChild>
                <w:div w:id="1397974488">
                  <w:marLeft w:val="300"/>
                  <w:marRight w:val="0"/>
                  <w:marTop w:val="75"/>
                  <w:marBottom w:val="0"/>
                  <w:divBdr>
                    <w:top w:val="none" w:sz="0" w:space="0" w:color="auto"/>
                    <w:left w:val="none" w:sz="0" w:space="0" w:color="auto"/>
                    <w:bottom w:val="none" w:sz="0" w:space="0" w:color="auto"/>
                    <w:right w:val="none" w:sz="0" w:space="0" w:color="auto"/>
                  </w:divBdr>
                  <w:divsChild>
                    <w:div w:id="510026791">
                      <w:marLeft w:val="750"/>
                      <w:marRight w:val="0"/>
                      <w:marTop w:val="0"/>
                      <w:marBottom w:val="0"/>
                      <w:divBdr>
                        <w:top w:val="none" w:sz="0" w:space="0" w:color="auto"/>
                        <w:left w:val="none" w:sz="0" w:space="0" w:color="auto"/>
                        <w:bottom w:val="none" w:sz="0" w:space="0" w:color="auto"/>
                        <w:right w:val="none" w:sz="0" w:space="0" w:color="auto"/>
                      </w:divBdr>
                    </w:div>
                  </w:divsChild>
                </w:div>
                <w:div w:id="1049109310">
                  <w:marLeft w:val="300"/>
                  <w:marRight w:val="0"/>
                  <w:marTop w:val="75"/>
                  <w:marBottom w:val="0"/>
                  <w:divBdr>
                    <w:top w:val="none" w:sz="0" w:space="0" w:color="auto"/>
                    <w:left w:val="none" w:sz="0" w:space="0" w:color="auto"/>
                    <w:bottom w:val="none" w:sz="0" w:space="0" w:color="auto"/>
                    <w:right w:val="none" w:sz="0" w:space="0" w:color="auto"/>
                  </w:divBdr>
                  <w:divsChild>
                    <w:div w:id="909651412">
                      <w:marLeft w:val="750"/>
                      <w:marRight w:val="0"/>
                      <w:marTop w:val="0"/>
                      <w:marBottom w:val="0"/>
                      <w:divBdr>
                        <w:top w:val="none" w:sz="0" w:space="0" w:color="auto"/>
                        <w:left w:val="none" w:sz="0" w:space="0" w:color="auto"/>
                        <w:bottom w:val="none" w:sz="0" w:space="0" w:color="auto"/>
                        <w:right w:val="none" w:sz="0" w:space="0" w:color="auto"/>
                      </w:divBdr>
                    </w:div>
                  </w:divsChild>
                </w:div>
                <w:div w:id="256595894">
                  <w:marLeft w:val="300"/>
                  <w:marRight w:val="0"/>
                  <w:marTop w:val="75"/>
                  <w:marBottom w:val="0"/>
                  <w:divBdr>
                    <w:top w:val="none" w:sz="0" w:space="0" w:color="auto"/>
                    <w:left w:val="none" w:sz="0" w:space="0" w:color="auto"/>
                    <w:bottom w:val="none" w:sz="0" w:space="0" w:color="auto"/>
                    <w:right w:val="none" w:sz="0" w:space="0" w:color="auto"/>
                  </w:divBdr>
                  <w:divsChild>
                    <w:div w:id="379868893">
                      <w:marLeft w:val="750"/>
                      <w:marRight w:val="0"/>
                      <w:marTop w:val="0"/>
                      <w:marBottom w:val="0"/>
                      <w:divBdr>
                        <w:top w:val="none" w:sz="0" w:space="0" w:color="auto"/>
                        <w:left w:val="none" w:sz="0" w:space="0" w:color="auto"/>
                        <w:bottom w:val="none" w:sz="0" w:space="0" w:color="auto"/>
                        <w:right w:val="none" w:sz="0" w:space="0" w:color="auto"/>
                      </w:divBdr>
                    </w:div>
                  </w:divsChild>
                </w:div>
                <w:div w:id="266889118">
                  <w:marLeft w:val="300"/>
                  <w:marRight w:val="0"/>
                  <w:marTop w:val="75"/>
                  <w:marBottom w:val="0"/>
                  <w:divBdr>
                    <w:top w:val="none" w:sz="0" w:space="0" w:color="auto"/>
                    <w:left w:val="none" w:sz="0" w:space="0" w:color="auto"/>
                    <w:bottom w:val="none" w:sz="0" w:space="0" w:color="auto"/>
                    <w:right w:val="none" w:sz="0" w:space="0" w:color="auto"/>
                  </w:divBdr>
                  <w:divsChild>
                    <w:div w:id="193156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4167872">
              <w:marLeft w:val="0"/>
              <w:marRight w:val="0"/>
              <w:marTop w:val="150"/>
              <w:marBottom w:val="150"/>
              <w:divBdr>
                <w:top w:val="none" w:sz="0" w:space="0" w:color="auto"/>
                <w:left w:val="none" w:sz="0" w:space="0" w:color="auto"/>
                <w:bottom w:val="none" w:sz="0" w:space="0" w:color="auto"/>
                <w:right w:val="none" w:sz="0" w:space="0" w:color="auto"/>
              </w:divBdr>
              <w:divsChild>
                <w:div w:id="1055009979">
                  <w:marLeft w:val="300"/>
                  <w:marRight w:val="0"/>
                  <w:marTop w:val="75"/>
                  <w:marBottom w:val="0"/>
                  <w:divBdr>
                    <w:top w:val="none" w:sz="0" w:space="0" w:color="auto"/>
                    <w:left w:val="none" w:sz="0" w:space="0" w:color="auto"/>
                    <w:bottom w:val="none" w:sz="0" w:space="0" w:color="auto"/>
                    <w:right w:val="none" w:sz="0" w:space="0" w:color="auto"/>
                  </w:divBdr>
                </w:div>
                <w:div w:id="135029002">
                  <w:marLeft w:val="300"/>
                  <w:marRight w:val="0"/>
                  <w:marTop w:val="75"/>
                  <w:marBottom w:val="0"/>
                  <w:divBdr>
                    <w:top w:val="none" w:sz="0" w:space="0" w:color="auto"/>
                    <w:left w:val="none" w:sz="0" w:space="0" w:color="auto"/>
                    <w:bottom w:val="none" w:sz="0" w:space="0" w:color="auto"/>
                    <w:right w:val="none" w:sz="0" w:space="0" w:color="auto"/>
                  </w:divBdr>
                  <w:divsChild>
                    <w:div w:id="571737692">
                      <w:marLeft w:val="750"/>
                      <w:marRight w:val="0"/>
                      <w:marTop w:val="0"/>
                      <w:marBottom w:val="0"/>
                      <w:divBdr>
                        <w:top w:val="none" w:sz="0" w:space="0" w:color="auto"/>
                        <w:left w:val="none" w:sz="0" w:space="0" w:color="auto"/>
                        <w:bottom w:val="none" w:sz="0" w:space="0" w:color="auto"/>
                        <w:right w:val="none" w:sz="0" w:space="0" w:color="auto"/>
                      </w:divBdr>
                    </w:div>
                  </w:divsChild>
                </w:div>
                <w:div w:id="398984479">
                  <w:marLeft w:val="300"/>
                  <w:marRight w:val="0"/>
                  <w:marTop w:val="75"/>
                  <w:marBottom w:val="0"/>
                  <w:divBdr>
                    <w:top w:val="none" w:sz="0" w:space="0" w:color="auto"/>
                    <w:left w:val="none" w:sz="0" w:space="0" w:color="auto"/>
                    <w:bottom w:val="none" w:sz="0" w:space="0" w:color="auto"/>
                    <w:right w:val="none" w:sz="0" w:space="0" w:color="auto"/>
                  </w:divBdr>
                  <w:divsChild>
                    <w:div w:id="1391417541">
                      <w:marLeft w:val="750"/>
                      <w:marRight w:val="0"/>
                      <w:marTop w:val="0"/>
                      <w:marBottom w:val="0"/>
                      <w:divBdr>
                        <w:top w:val="none" w:sz="0" w:space="0" w:color="auto"/>
                        <w:left w:val="none" w:sz="0" w:space="0" w:color="auto"/>
                        <w:bottom w:val="none" w:sz="0" w:space="0" w:color="auto"/>
                        <w:right w:val="none" w:sz="0" w:space="0" w:color="auto"/>
                      </w:divBdr>
                    </w:div>
                  </w:divsChild>
                </w:div>
                <w:div w:id="424692334">
                  <w:marLeft w:val="300"/>
                  <w:marRight w:val="0"/>
                  <w:marTop w:val="75"/>
                  <w:marBottom w:val="0"/>
                  <w:divBdr>
                    <w:top w:val="none" w:sz="0" w:space="0" w:color="auto"/>
                    <w:left w:val="none" w:sz="0" w:space="0" w:color="auto"/>
                    <w:bottom w:val="none" w:sz="0" w:space="0" w:color="auto"/>
                    <w:right w:val="none" w:sz="0" w:space="0" w:color="auto"/>
                  </w:divBdr>
                  <w:divsChild>
                    <w:div w:id="189101532">
                      <w:marLeft w:val="750"/>
                      <w:marRight w:val="0"/>
                      <w:marTop w:val="0"/>
                      <w:marBottom w:val="0"/>
                      <w:divBdr>
                        <w:top w:val="none" w:sz="0" w:space="0" w:color="auto"/>
                        <w:left w:val="none" w:sz="0" w:space="0" w:color="auto"/>
                        <w:bottom w:val="none" w:sz="0" w:space="0" w:color="auto"/>
                        <w:right w:val="none" w:sz="0" w:space="0" w:color="auto"/>
                      </w:divBdr>
                    </w:div>
                  </w:divsChild>
                </w:div>
                <w:div w:id="32922072">
                  <w:marLeft w:val="300"/>
                  <w:marRight w:val="0"/>
                  <w:marTop w:val="75"/>
                  <w:marBottom w:val="0"/>
                  <w:divBdr>
                    <w:top w:val="none" w:sz="0" w:space="0" w:color="auto"/>
                    <w:left w:val="none" w:sz="0" w:space="0" w:color="auto"/>
                    <w:bottom w:val="none" w:sz="0" w:space="0" w:color="auto"/>
                    <w:right w:val="none" w:sz="0" w:space="0" w:color="auto"/>
                  </w:divBdr>
                </w:div>
                <w:div w:id="545607887">
                  <w:marLeft w:val="300"/>
                  <w:marRight w:val="0"/>
                  <w:marTop w:val="75"/>
                  <w:marBottom w:val="0"/>
                  <w:divBdr>
                    <w:top w:val="none" w:sz="0" w:space="0" w:color="auto"/>
                    <w:left w:val="none" w:sz="0" w:space="0" w:color="auto"/>
                    <w:bottom w:val="none" w:sz="0" w:space="0" w:color="auto"/>
                    <w:right w:val="none" w:sz="0" w:space="0" w:color="auto"/>
                  </w:divBdr>
                  <w:divsChild>
                    <w:div w:id="1499728864">
                      <w:marLeft w:val="750"/>
                      <w:marRight w:val="0"/>
                      <w:marTop w:val="0"/>
                      <w:marBottom w:val="0"/>
                      <w:divBdr>
                        <w:top w:val="none" w:sz="0" w:space="0" w:color="auto"/>
                        <w:left w:val="none" w:sz="0" w:space="0" w:color="auto"/>
                        <w:bottom w:val="none" w:sz="0" w:space="0" w:color="auto"/>
                        <w:right w:val="none" w:sz="0" w:space="0" w:color="auto"/>
                      </w:divBdr>
                    </w:div>
                  </w:divsChild>
                </w:div>
                <w:div w:id="628556278">
                  <w:marLeft w:val="300"/>
                  <w:marRight w:val="0"/>
                  <w:marTop w:val="75"/>
                  <w:marBottom w:val="0"/>
                  <w:divBdr>
                    <w:top w:val="none" w:sz="0" w:space="0" w:color="auto"/>
                    <w:left w:val="none" w:sz="0" w:space="0" w:color="auto"/>
                    <w:bottom w:val="none" w:sz="0" w:space="0" w:color="auto"/>
                    <w:right w:val="none" w:sz="0" w:space="0" w:color="auto"/>
                  </w:divBdr>
                  <w:divsChild>
                    <w:div w:id="1174564379">
                      <w:marLeft w:val="750"/>
                      <w:marRight w:val="0"/>
                      <w:marTop w:val="0"/>
                      <w:marBottom w:val="0"/>
                      <w:divBdr>
                        <w:top w:val="none" w:sz="0" w:space="0" w:color="auto"/>
                        <w:left w:val="none" w:sz="0" w:space="0" w:color="auto"/>
                        <w:bottom w:val="none" w:sz="0" w:space="0" w:color="auto"/>
                        <w:right w:val="none" w:sz="0" w:space="0" w:color="auto"/>
                      </w:divBdr>
                    </w:div>
                  </w:divsChild>
                </w:div>
                <w:div w:id="891234256">
                  <w:marLeft w:val="300"/>
                  <w:marRight w:val="0"/>
                  <w:marTop w:val="75"/>
                  <w:marBottom w:val="0"/>
                  <w:divBdr>
                    <w:top w:val="none" w:sz="0" w:space="0" w:color="auto"/>
                    <w:left w:val="none" w:sz="0" w:space="0" w:color="auto"/>
                    <w:bottom w:val="none" w:sz="0" w:space="0" w:color="auto"/>
                    <w:right w:val="none" w:sz="0" w:space="0" w:color="auto"/>
                  </w:divBdr>
                  <w:divsChild>
                    <w:div w:id="805709241">
                      <w:marLeft w:val="750"/>
                      <w:marRight w:val="0"/>
                      <w:marTop w:val="0"/>
                      <w:marBottom w:val="0"/>
                      <w:divBdr>
                        <w:top w:val="none" w:sz="0" w:space="0" w:color="auto"/>
                        <w:left w:val="none" w:sz="0" w:space="0" w:color="auto"/>
                        <w:bottom w:val="none" w:sz="0" w:space="0" w:color="auto"/>
                        <w:right w:val="none" w:sz="0" w:space="0" w:color="auto"/>
                      </w:divBdr>
                    </w:div>
                  </w:divsChild>
                </w:div>
                <w:div w:id="2096511250">
                  <w:marLeft w:val="300"/>
                  <w:marRight w:val="0"/>
                  <w:marTop w:val="75"/>
                  <w:marBottom w:val="0"/>
                  <w:divBdr>
                    <w:top w:val="none" w:sz="0" w:space="0" w:color="auto"/>
                    <w:left w:val="none" w:sz="0" w:space="0" w:color="auto"/>
                    <w:bottom w:val="none" w:sz="0" w:space="0" w:color="auto"/>
                    <w:right w:val="none" w:sz="0" w:space="0" w:color="auto"/>
                  </w:divBdr>
                  <w:divsChild>
                    <w:div w:id="1724209024">
                      <w:marLeft w:val="750"/>
                      <w:marRight w:val="0"/>
                      <w:marTop w:val="0"/>
                      <w:marBottom w:val="0"/>
                      <w:divBdr>
                        <w:top w:val="none" w:sz="0" w:space="0" w:color="auto"/>
                        <w:left w:val="none" w:sz="0" w:space="0" w:color="auto"/>
                        <w:bottom w:val="none" w:sz="0" w:space="0" w:color="auto"/>
                        <w:right w:val="none" w:sz="0" w:space="0" w:color="auto"/>
                      </w:divBdr>
                    </w:div>
                  </w:divsChild>
                </w:div>
                <w:div w:id="841241234">
                  <w:marLeft w:val="300"/>
                  <w:marRight w:val="0"/>
                  <w:marTop w:val="75"/>
                  <w:marBottom w:val="0"/>
                  <w:divBdr>
                    <w:top w:val="none" w:sz="0" w:space="0" w:color="auto"/>
                    <w:left w:val="none" w:sz="0" w:space="0" w:color="auto"/>
                    <w:bottom w:val="none" w:sz="0" w:space="0" w:color="auto"/>
                    <w:right w:val="none" w:sz="0" w:space="0" w:color="auto"/>
                  </w:divBdr>
                  <w:divsChild>
                    <w:div w:id="2029522002">
                      <w:marLeft w:val="750"/>
                      <w:marRight w:val="0"/>
                      <w:marTop w:val="0"/>
                      <w:marBottom w:val="0"/>
                      <w:divBdr>
                        <w:top w:val="none" w:sz="0" w:space="0" w:color="auto"/>
                        <w:left w:val="none" w:sz="0" w:space="0" w:color="auto"/>
                        <w:bottom w:val="none" w:sz="0" w:space="0" w:color="auto"/>
                        <w:right w:val="none" w:sz="0" w:space="0" w:color="auto"/>
                      </w:divBdr>
                    </w:div>
                  </w:divsChild>
                </w:div>
                <w:div w:id="1313410377">
                  <w:marLeft w:val="300"/>
                  <w:marRight w:val="0"/>
                  <w:marTop w:val="75"/>
                  <w:marBottom w:val="0"/>
                  <w:divBdr>
                    <w:top w:val="none" w:sz="0" w:space="0" w:color="auto"/>
                    <w:left w:val="none" w:sz="0" w:space="0" w:color="auto"/>
                    <w:bottom w:val="none" w:sz="0" w:space="0" w:color="auto"/>
                    <w:right w:val="none" w:sz="0" w:space="0" w:color="auto"/>
                  </w:divBdr>
                </w:div>
                <w:div w:id="273440541">
                  <w:marLeft w:val="300"/>
                  <w:marRight w:val="0"/>
                  <w:marTop w:val="75"/>
                  <w:marBottom w:val="0"/>
                  <w:divBdr>
                    <w:top w:val="none" w:sz="0" w:space="0" w:color="auto"/>
                    <w:left w:val="none" w:sz="0" w:space="0" w:color="auto"/>
                    <w:bottom w:val="none" w:sz="0" w:space="0" w:color="auto"/>
                    <w:right w:val="none" w:sz="0" w:space="0" w:color="auto"/>
                  </w:divBdr>
                  <w:divsChild>
                    <w:div w:id="994575814">
                      <w:marLeft w:val="750"/>
                      <w:marRight w:val="0"/>
                      <w:marTop w:val="0"/>
                      <w:marBottom w:val="0"/>
                      <w:divBdr>
                        <w:top w:val="none" w:sz="0" w:space="0" w:color="auto"/>
                        <w:left w:val="none" w:sz="0" w:space="0" w:color="auto"/>
                        <w:bottom w:val="none" w:sz="0" w:space="0" w:color="auto"/>
                        <w:right w:val="none" w:sz="0" w:space="0" w:color="auto"/>
                      </w:divBdr>
                    </w:div>
                  </w:divsChild>
                </w:div>
                <w:div w:id="1420367656">
                  <w:marLeft w:val="300"/>
                  <w:marRight w:val="0"/>
                  <w:marTop w:val="75"/>
                  <w:marBottom w:val="0"/>
                  <w:divBdr>
                    <w:top w:val="none" w:sz="0" w:space="0" w:color="auto"/>
                    <w:left w:val="none" w:sz="0" w:space="0" w:color="auto"/>
                    <w:bottom w:val="none" w:sz="0" w:space="0" w:color="auto"/>
                    <w:right w:val="none" w:sz="0" w:space="0" w:color="auto"/>
                  </w:divBdr>
                  <w:divsChild>
                    <w:div w:id="263810114">
                      <w:marLeft w:val="750"/>
                      <w:marRight w:val="0"/>
                      <w:marTop w:val="0"/>
                      <w:marBottom w:val="0"/>
                      <w:divBdr>
                        <w:top w:val="none" w:sz="0" w:space="0" w:color="auto"/>
                        <w:left w:val="none" w:sz="0" w:space="0" w:color="auto"/>
                        <w:bottom w:val="none" w:sz="0" w:space="0" w:color="auto"/>
                        <w:right w:val="none" w:sz="0" w:space="0" w:color="auto"/>
                      </w:divBdr>
                    </w:div>
                  </w:divsChild>
                </w:div>
                <w:div w:id="666055710">
                  <w:marLeft w:val="300"/>
                  <w:marRight w:val="0"/>
                  <w:marTop w:val="75"/>
                  <w:marBottom w:val="0"/>
                  <w:divBdr>
                    <w:top w:val="none" w:sz="0" w:space="0" w:color="auto"/>
                    <w:left w:val="none" w:sz="0" w:space="0" w:color="auto"/>
                    <w:bottom w:val="none" w:sz="0" w:space="0" w:color="auto"/>
                    <w:right w:val="none" w:sz="0" w:space="0" w:color="auto"/>
                  </w:divBdr>
                  <w:divsChild>
                    <w:div w:id="1460563286">
                      <w:marLeft w:val="750"/>
                      <w:marRight w:val="0"/>
                      <w:marTop w:val="0"/>
                      <w:marBottom w:val="0"/>
                      <w:divBdr>
                        <w:top w:val="none" w:sz="0" w:space="0" w:color="auto"/>
                        <w:left w:val="none" w:sz="0" w:space="0" w:color="auto"/>
                        <w:bottom w:val="none" w:sz="0" w:space="0" w:color="auto"/>
                        <w:right w:val="none" w:sz="0" w:space="0" w:color="auto"/>
                      </w:divBdr>
                    </w:div>
                  </w:divsChild>
                </w:div>
                <w:div w:id="1863545956">
                  <w:marLeft w:val="300"/>
                  <w:marRight w:val="0"/>
                  <w:marTop w:val="75"/>
                  <w:marBottom w:val="0"/>
                  <w:divBdr>
                    <w:top w:val="none" w:sz="0" w:space="0" w:color="auto"/>
                    <w:left w:val="none" w:sz="0" w:space="0" w:color="auto"/>
                    <w:bottom w:val="none" w:sz="0" w:space="0" w:color="auto"/>
                    <w:right w:val="none" w:sz="0" w:space="0" w:color="auto"/>
                  </w:divBdr>
                  <w:divsChild>
                    <w:div w:id="185411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832114">
              <w:marLeft w:val="0"/>
              <w:marRight w:val="0"/>
              <w:marTop w:val="150"/>
              <w:marBottom w:val="150"/>
              <w:divBdr>
                <w:top w:val="none" w:sz="0" w:space="0" w:color="auto"/>
                <w:left w:val="none" w:sz="0" w:space="0" w:color="auto"/>
                <w:bottom w:val="none" w:sz="0" w:space="0" w:color="auto"/>
                <w:right w:val="none" w:sz="0" w:space="0" w:color="auto"/>
              </w:divBdr>
              <w:divsChild>
                <w:div w:id="32001525">
                  <w:marLeft w:val="300"/>
                  <w:marRight w:val="0"/>
                  <w:marTop w:val="75"/>
                  <w:marBottom w:val="0"/>
                  <w:divBdr>
                    <w:top w:val="none" w:sz="0" w:space="0" w:color="auto"/>
                    <w:left w:val="none" w:sz="0" w:space="0" w:color="auto"/>
                    <w:bottom w:val="none" w:sz="0" w:space="0" w:color="auto"/>
                    <w:right w:val="none" w:sz="0" w:space="0" w:color="auto"/>
                  </w:divBdr>
                  <w:divsChild>
                    <w:div w:id="1599365594">
                      <w:marLeft w:val="750"/>
                      <w:marRight w:val="0"/>
                      <w:marTop w:val="0"/>
                      <w:marBottom w:val="0"/>
                      <w:divBdr>
                        <w:top w:val="none" w:sz="0" w:space="0" w:color="auto"/>
                        <w:left w:val="none" w:sz="0" w:space="0" w:color="auto"/>
                        <w:bottom w:val="none" w:sz="0" w:space="0" w:color="auto"/>
                        <w:right w:val="none" w:sz="0" w:space="0" w:color="auto"/>
                      </w:divBdr>
                    </w:div>
                  </w:divsChild>
                </w:div>
                <w:div w:id="1432819624">
                  <w:marLeft w:val="300"/>
                  <w:marRight w:val="0"/>
                  <w:marTop w:val="75"/>
                  <w:marBottom w:val="0"/>
                  <w:divBdr>
                    <w:top w:val="none" w:sz="0" w:space="0" w:color="auto"/>
                    <w:left w:val="none" w:sz="0" w:space="0" w:color="auto"/>
                    <w:bottom w:val="none" w:sz="0" w:space="0" w:color="auto"/>
                    <w:right w:val="none" w:sz="0" w:space="0" w:color="auto"/>
                  </w:divBdr>
                  <w:divsChild>
                    <w:div w:id="1073359707">
                      <w:marLeft w:val="750"/>
                      <w:marRight w:val="0"/>
                      <w:marTop w:val="0"/>
                      <w:marBottom w:val="0"/>
                      <w:divBdr>
                        <w:top w:val="none" w:sz="0" w:space="0" w:color="auto"/>
                        <w:left w:val="none" w:sz="0" w:space="0" w:color="auto"/>
                        <w:bottom w:val="none" w:sz="0" w:space="0" w:color="auto"/>
                        <w:right w:val="none" w:sz="0" w:space="0" w:color="auto"/>
                      </w:divBdr>
                    </w:div>
                  </w:divsChild>
                </w:div>
                <w:div w:id="932855928">
                  <w:marLeft w:val="300"/>
                  <w:marRight w:val="0"/>
                  <w:marTop w:val="75"/>
                  <w:marBottom w:val="0"/>
                  <w:divBdr>
                    <w:top w:val="none" w:sz="0" w:space="0" w:color="auto"/>
                    <w:left w:val="none" w:sz="0" w:space="0" w:color="auto"/>
                    <w:bottom w:val="none" w:sz="0" w:space="0" w:color="auto"/>
                    <w:right w:val="none" w:sz="0" w:space="0" w:color="auto"/>
                  </w:divBdr>
                  <w:divsChild>
                    <w:div w:id="275531055">
                      <w:marLeft w:val="750"/>
                      <w:marRight w:val="0"/>
                      <w:marTop w:val="0"/>
                      <w:marBottom w:val="0"/>
                      <w:divBdr>
                        <w:top w:val="none" w:sz="0" w:space="0" w:color="auto"/>
                        <w:left w:val="none" w:sz="0" w:space="0" w:color="auto"/>
                        <w:bottom w:val="none" w:sz="0" w:space="0" w:color="auto"/>
                        <w:right w:val="none" w:sz="0" w:space="0" w:color="auto"/>
                      </w:divBdr>
                    </w:div>
                  </w:divsChild>
                </w:div>
                <w:div w:id="392627264">
                  <w:marLeft w:val="300"/>
                  <w:marRight w:val="0"/>
                  <w:marTop w:val="75"/>
                  <w:marBottom w:val="0"/>
                  <w:divBdr>
                    <w:top w:val="none" w:sz="0" w:space="0" w:color="auto"/>
                    <w:left w:val="none" w:sz="0" w:space="0" w:color="auto"/>
                    <w:bottom w:val="none" w:sz="0" w:space="0" w:color="auto"/>
                    <w:right w:val="none" w:sz="0" w:space="0" w:color="auto"/>
                  </w:divBdr>
                  <w:divsChild>
                    <w:div w:id="1473138624">
                      <w:marLeft w:val="750"/>
                      <w:marRight w:val="0"/>
                      <w:marTop w:val="0"/>
                      <w:marBottom w:val="0"/>
                      <w:divBdr>
                        <w:top w:val="none" w:sz="0" w:space="0" w:color="auto"/>
                        <w:left w:val="none" w:sz="0" w:space="0" w:color="auto"/>
                        <w:bottom w:val="none" w:sz="0" w:space="0" w:color="auto"/>
                        <w:right w:val="none" w:sz="0" w:space="0" w:color="auto"/>
                      </w:divBdr>
                    </w:div>
                  </w:divsChild>
                </w:div>
                <w:div w:id="230896436">
                  <w:marLeft w:val="300"/>
                  <w:marRight w:val="0"/>
                  <w:marTop w:val="75"/>
                  <w:marBottom w:val="0"/>
                  <w:divBdr>
                    <w:top w:val="none" w:sz="0" w:space="0" w:color="auto"/>
                    <w:left w:val="none" w:sz="0" w:space="0" w:color="auto"/>
                    <w:bottom w:val="none" w:sz="0" w:space="0" w:color="auto"/>
                    <w:right w:val="none" w:sz="0" w:space="0" w:color="auto"/>
                  </w:divBdr>
                </w:div>
              </w:divsChild>
            </w:div>
            <w:div w:id="1075664044">
              <w:marLeft w:val="0"/>
              <w:marRight w:val="0"/>
              <w:marTop w:val="150"/>
              <w:marBottom w:val="150"/>
              <w:divBdr>
                <w:top w:val="none" w:sz="0" w:space="0" w:color="auto"/>
                <w:left w:val="none" w:sz="0" w:space="0" w:color="auto"/>
                <w:bottom w:val="none" w:sz="0" w:space="0" w:color="auto"/>
                <w:right w:val="none" w:sz="0" w:space="0" w:color="auto"/>
              </w:divBdr>
              <w:divsChild>
                <w:div w:id="80176924">
                  <w:marLeft w:val="300"/>
                  <w:marRight w:val="0"/>
                  <w:marTop w:val="75"/>
                  <w:marBottom w:val="0"/>
                  <w:divBdr>
                    <w:top w:val="none" w:sz="0" w:space="0" w:color="auto"/>
                    <w:left w:val="none" w:sz="0" w:space="0" w:color="auto"/>
                    <w:bottom w:val="none" w:sz="0" w:space="0" w:color="auto"/>
                    <w:right w:val="none" w:sz="0" w:space="0" w:color="auto"/>
                  </w:divBdr>
                  <w:divsChild>
                    <w:div w:id="37555931">
                      <w:marLeft w:val="750"/>
                      <w:marRight w:val="0"/>
                      <w:marTop w:val="0"/>
                      <w:marBottom w:val="0"/>
                      <w:divBdr>
                        <w:top w:val="none" w:sz="0" w:space="0" w:color="auto"/>
                        <w:left w:val="none" w:sz="0" w:space="0" w:color="auto"/>
                        <w:bottom w:val="none" w:sz="0" w:space="0" w:color="auto"/>
                        <w:right w:val="none" w:sz="0" w:space="0" w:color="auto"/>
                      </w:divBdr>
                    </w:div>
                  </w:divsChild>
                </w:div>
                <w:div w:id="2020499587">
                  <w:marLeft w:val="300"/>
                  <w:marRight w:val="0"/>
                  <w:marTop w:val="75"/>
                  <w:marBottom w:val="0"/>
                  <w:divBdr>
                    <w:top w:val="none" w:sz="0" w:space="0" w:color="auto"/>
                    <w:left w:val="none" w:sz="0" w:space="0" w:color="auto"/>
                    <w:bottom w:val="none" w:sz="0" w:space="0" w:color="auto"/>
                    <w:right w:val="none" w:sz="0" w:space="0" w:color="auto"/>
                  </w:divBdr>
                  <w:divsChild>
                    <w:div w:id="953514963">
                      <w:marLeft w:val="750"/>
                      <w:marRight w:val="0"/>
                      <w:marTop w:val="0"/>
                      <w:marBottom w:val="0"/>
                      <w:divBdr>
                        <w:top w:val="none" w:sz="0" w:space="0" w:color="auto"/>
                        <w:left w:val="none" w:sz="0" w:space="0" w:color="auto"/>
                        <w:bottom w:val="none" w:sz="0" w:space="0" w:color="auto"/>
                        <w:right w:val="none" w:sz="0" w:space="0" w:color="auto"/>
                      </w:divBdr>
                    </w:div>
                  </w:divsChild>
                </w:div>
                <w:div w:id="117452693">
                  <w:marLeft w:val="300"/>
                  <w:marRight w:val="0"/>
                  <w:marTop w:val="75"/>
                  <w:marBottom w:val="0"/>
                  <w:divBdr>
                    <w:top w:val="none" w:sz="0" w:space="0" w:color="auto"/>
                    <w:left w:val="none" w:sz="0" w:space="0" w:color="auto"/>
                    <w:bottom w:val="none" w:sz="0" w:space="0" w:color="auto"/>
                    <w:right w:val="none" w:sz="0" w:space="0" w:color="auto"/>
                  </w:divBdr>
                  <w:divsChild>
                    <w:div w:id="901521947">
                      <w:marLeft w:val="750"/>
                      <w:marRight w:val="0"/>
                      <w:marTop w:val="0"/>
                      <w:marBottom w:val="0"/>
                      <w:divBdr>
                        <w:top w:val="none" w:sz="0" w:space="0" w:color="auto"/>
                        <w:left w:val="none" w:sz="0" w:space="0" w:color="auto"/>
                        <w:bottom w:val="none" w:sz="0" w:space="0" w:color="auto"/>
                        <w:right w:val="none" w:sz="0" w:space="0" w:color="auto"/>
                      </w:divBdr>
                    </w:div>
                  </w:divsChild>
                </w:div>
                <w:div w:id="474184716">
                  <w:marLeft w:val="300"/>
                  <w:marRight w:val="0"/>
                  <w:marTop w:val="75"/>
                  <w:marBottom w:val="0"/>
                  <w:divBdr>
                    <w:top w:val="none" w:sz="0" w:space="0" w:color="auto"/>
                    <w:left w:val="none" w:sz="0" w:space="0" w:color="auto"/>
                    <w:bottom w:val="none" w:sz="0" w:space="0" w:color="auto"/>
                    <w:right w:val="none" w:sz="0" w:space="0" w:color="auto"/>
                  </w:divBdr>
                  <w:divsChild>
                    <w:div w:id="145558866">
                      <w:marLeft w:val="750"/>
                      <w:marRight w:val="0"/>
                      <w:marTop w:val="0"/>
                      <w:marBottom w:val="0"/>
                      <w:divBdr>
                        <w:top w:val="none" w:sz="0" w:space="0" w:color="auto"/>
                        <w:left w:val="none" w:sz="0" w:space="0" w:color="auto"/>
                        <w:bottom w:val="none" w:sz="0" w:space="0" w:color="auto"/>
                        <w:right w:val="none" w:sz="0" w:space="0" w:color="auto"/>
                      </w:divBdr>
                    </w:div>
                  </w:divsChild>
                </w:div>
                <w:div w:id="268706923">
                  <w:marLeft w:val="300"/>
                  <w:marRight w:val="0"/>
                  <w:marTop w:val="75"/>
                  <w:marBottom w:val="0"/>
                  <w:divBdr>
                    <w:top w:val="none" w:sz="0" w:space="0" w:color="auto"/>
                    <w:left w:val="none" w:sz="0" w:space="0" w:color="auto"/>
                    <w:bottom w:val="none" w:sz="0" w:space="0" w:color="auto"/>
                    <w:right w:val="none" w:sz="0" w:space="0" w:color="auto"/>
                  </w:divBdr>
                </w:div>
              </w:divsChild>
            </w:div>
            <w:div w:id="169100938">
              <w:marLeft w:val="0"/>
              <w:marRight w:val="0"/>
              <w:marTop w:val="150"/>
              <w:marBottom w:val="150"/>
              <w:divBdr>
                <w:top w:val="none" w:sz="0" w:space="0" w:color="auto"/>
                <w:left w:val="none" w:sz="0" w:space="0" w:color="auto"/>
                <w:bottom w:val="none" w:sz="0" w:space="0" w:color="auto"/>
                <w:right w:val="none" w:sz="0" w:space="0" w:color="auto"/>
              </w:divBdr>
              <w:divsChild>
                <w:div w:id="989480571">
                  <w:marLeft w:val="300"/>
                  <w:marRight w:val="0"/>
                  <w:marTop w:val="75"/>
                  <w:marBottom w:val="0"/>
                  <w:divBdr>
                    <w:top w:val="none" w:sz="0" w:space="0" w:color="auto"/>
                    <w:left w:val="none" w:sz="0" w:space="0" w:color="auto"/>
                    <w:bottom w:val="none" w:sz="0" w:space="0" w:color="auto"/>
                    <w:right w:val="none" w:sz="0" w:space="0" w:color="auto"/>
                  </w:divBdr>
                  <w:divsChild>
                    <w:div w:id="1920364884">
                      <w:marLeft w:val="750"/>
                      <w:marRight w:val="0"/>
                      <w:marTop w:val="0"/>
                      <w:marBottom w:val="0"/>
                      <w:divBdr>
                        <w:top w:val="none" w:sz="0" w:space="0" w:color="auto"/>
                        <w:left w:val="none" w:sz="0" w:space="0" w:color="auto"/>
                        <w:bottom w:val="none" w:sz="0" w:space="0" w:color="auto"/>
                        <w:right w:val="none" w:sz="0" w:space="0" w:color="auto"/>
                      </w:divBdr>
                    </w:div>
                  </w:divsChild>
                </w:div>
                <w:div w:id="1984581673">
                  <w:marLeft w:val="300"/>
                  <w:marRight w:val="0"/>
                  <w:marTop w:val="75"/>
                  <w:marBottom w:val="0"/>
                  <w:divBdr>
                    <w:top w:val="none" w:sz="0" w:space="0" w:color="auto"/>
                    <w:left w:val="none" w:sz="0" w:space="0" w:color="auto"/>
                    <w:bottom w:val="none" w:sz="0" w:space="0" w:color="auto"/>
                    <w:right w:val="none" w:sz="0" w:space="0" w:color="auto"/>
                  </w:divBdr>
                  <w:divsChild>
                    <w:div w:id="19475238">
                      <w:marLeft w:val="750"/>
                      <w:marRight w:val="0"/>
                      <w:marTop w:val="0"/>
                      <w:marBottom w:val="0"/>
                      <w:divBdr>
                        <w:top w:val="none" w:sz="0" w:space="0" w:color="auto"/>
                        <w:left w:val="none" w:sz="0" w:space="0" w:color="auto"/>
                        <w:bottom w:val="none" w:sz="0" w:space="0" w:color="auto"/>
                        <w:right w:val="none" w:sz="0" w:space="0" w:color="auto"/>
                      </w:divBdr>
                    </w:div>
                  </w:divsChild>
                </w:div>
                <w:div w:id="40861259">
                  <w:marLeft w:val="300"/>
                  <w:marRight w:val="0"/>
                  <w:marTop w:val="75"/>
                  <w:marBottom w:val="0"/>
                  <w:divBdr>
                    <w:top w:val="none" w:sz="0" w:space="0" w:color="auto"/>
                    <w:left w:val="none" w:sz="0" w:space="0" w:color="auto"/>
                    <w:bottom w:val="none" w:sz="0" w:space="0" w:color="auto"/>
                    <w:right w:val="none" w:sz="0" w:space="0" w:color="auto"/>
                  </w:divBdr>
                  <w:divsChild>
                    <w:div w:id="1669210895">
                      <w:marLeft w:val="750"/>
                      <w:marRight w:val="0"/>
                      <w:marTop w:val="0"/>
                      <w:marBottom w:val="0"/>
                      <w:divBdr>
                        <w:top w:val="none" w:sz="0" w:space="0" w:color="auto"/>
                        <w:left w:val="none" w:sz="0" w:space="0" w:color="auto"/>
                        <w:bottom w:val="none" w:sz="0" w:space="0" w:color="auto"/>
                        <w:right w:val="none" w:sz="0" w:space="0" w:color="auto"/>
                      </w:divBdr>
                    </w:div>
                  </w:divsChild>
                </w:div>
                <w:div w:id="1664627155">
                  <w:marLeft w:val="300"/>
                  <w:marRight w:val="0"/>
                  <w:marTop w:val="75"/>
                  <w:marBottom w:val="0"/>
                  <w:divBdr>
                    <w:top w:val="none" w:sz="0" w:space="0" w:color="auto"/>
                    <w:left w:val="none" w:sz="0" w:space="0" w:color="auto"/>
                    <w:bottom w:val="none" w:sz="0" w:space="0" w:color="auto"/>
                    <w:right w:val="none" w:sz="0" w:space="0" w:color="auto"/>
                  </w:divBdr>
                  <w:divsChild>
                    <w:div w:id="646979342">
                      <w:marLeft w:val="750"/>
                      <w:marRight w:val="0"/>
                      <w:marTop w:val="0"/>
                      <w:marBottom w:val="0"/>
                      <w:divBdr>
                        <w:top w:val="none" w:sz="0" w:space="0" w:color="auto"/>
                        <w:left w:val="none" w:sz="0" w:space="0" w:color="auto"/>
                        <w:bottom w:val="none" w:sz="0" w:space="0" w:color="auto"/>
                        <w:right w:val="none" w:sz="0" w:space="0" w:color="auto"/>
                      </w:divBdr>
                    </w:div>
                  </w:divsChild>
                </w:div>
                <w:div w:id="218130596">
                  <w:marLeft w:val="300"/>
                  <w:marRight w:val="0"/>
                  <w:marTop w:val="75"/>
                  <w:marBottom w:val="0"/>
                  <w:divBdr>
                    <w:top w:val="none" w:sz="0" w:space="0" w:color="auto"/>
                    <w:left w:val="none" w:sz="0" w:space="0" w:color="auto"/>
                    <w:bottom w:val="none" w:sz="0" w:space="0" w:color="auto"/>
                    <w:right w:val="none" w:sz="0" w:space="0" w:color="auto"/>
                  </w:divBdr>
                </w:div>
              </w:divsChild>
            </w:div>
            <w:div w:id="1769502335">
              <w:marLeft w:val="0"/>
              <w:marRight w:val="0"/>
              <w:marTop w:val="150"/>
              <w:marBottom w:val="150"/>
              <w:divBdr>
                <w:top w:val="none" w:sz="0" w:space="0" w:color="auto"/>
                <w:left w:val="none" w:sz="0" w:space="0" w:color="auto"/>
                <w:bottom w:val="none" w:sz="0" w:space="0" w:color="auto"/>
                <w:right w:val="none" w:sz="0" w:space="0" w:color="auto"/>
              </w:divBdr>
              <w:divsChild>
                <w:div w:id="1116212918">
                  <w:marLeft w:val="300"/>
                  <w:marRight w:val="0"/>
                  <w:marTop w:val="75"/>
                  <w:marBottom w:val="0"/>
                  <w:divBdr>
                    <w:top w:val="none" w:sz="0" w:space="0" w:color="auto"/>
                    <w:left w:val="none" w:sz="0" w:space="0" w:color="auto"/>
                    <w:bottom w:val="none" w:sz="0" w:space="0" w:color="auto"/>
                    <w:right w:val="none" w:sz="0" w:space="0" w:color="auto"/>
                  </w:divBdr>
                  <w:divsChild>
                    <w:div w:id="1117066770">
                      <w:marLeft w:val="750"/>
                      <w:marRight w:val="0"/>
                      <w:marTop w:val="0"/>
                      <w:marBottom w:val="0"/>
                      <w:divBdr>
                        <w:top w:val="none" w:sz="0" w:space="0" w:color="auto"/>
                        <w:left w:val="none" w:sz="0" w:space="0" w:color="auto"/>
                        <w:bottom w:val="none" w:sz="0" w:space="0" w:color="auto"/>
                        <w:right w:val="none" w:sz="0" w:space="0" w:color="auto"/>
                      </w:divBdr>
                    </w:div>
                  </w:divsChild>
                </w:div>
                <w:div w:id="754402800">
                  <w:marLeft w:val="300"/>
                  <w:marRight w:val="0"/>
                  <w:marTop w:val="75"/>
                  <w:marBottom w:val="0"/>
                  <w:divBdr>
                    <w:top w:val="none" w:sz="0" w:space="0" w:color="auto"/>
                    <w:left w:val="none" w:sz="0" w:space="0" w:color="auto"/>
                    <w:bottom w:val="none" w:sz="0" w:space="0" w:color="auto"/>
                    <w:right w:val="none" w:sz="0" w:space="0" w:color="auto"/>
                  </w:divBdr>
                  <w:divsChild>
                    <w:div w:id="1664506817">
                      <w:marLeft w:val="750"/>
                      <w:marRight w:val="0"/>
                      <w:marTop w:val="0"/>
                      <w:marBottom w:val="0"/>
                      <w:divBdr>
                        <w:top w:val="none" w:sz="0" w:space="0" w:color="auto"/>
                        <w:left w:val="none" w:sz="0" w:space="0" w:color="auto"/>
                        <w:bottom w:val="none" w:sz="0" w:space="0" w:color="auto"/>
                        <w:right w:val="none" w:sz="0" w:space="0" w:color="auto"/>
                      </w:divBdr>
                    </w:div>
                  </w:divsChild>
                </w:div>
                <w:div w:id="1015569847">
                  <w:marLeft w:val="300"/>
                  <w:marRight w:val="0"/>
                  <w:marTop w:val="75"/>
                  <w:marBottom w:val="0"/>
                  <w:divBdr>
                    <w:top w:val="none" w:sz="0" w:space="0" w:color="auto"/>
                    <w:left w:val="none" w:sz="0" w:space="0" w:color="auto"/>
                    <w:bottom w:val="none" w:sz="0" w:space="0" w:color="auto"/>
                    <w:right w:val="none" w:sz="0" w:space="0" w:color="auto"/>
                  </w:divBdr>
                  <w:divsChild>
                    <w:div w:id="534274483">
                      <w:marLeft w:val="750"/>
                      <w:marRight w:val="0"/>
                      <w:marTop w:val="0"/>
                      <w:marBottom w:val="0"/>
                      <w:divBdr>
                        <w:top w:val="none" w:sz="0" w:space="0" w:color="auto"/>
                        <w:left w:val="none" w:sz="0" w:space="0" w:color="auto"/>
                        <w:bottom w:val="none" w:sz="0" w:space="0" w:color="auto"/>
                        <w:right w:val="none" w:sz="0" w:space="0" w:color="auto"/>
                      </w:divBdr>
                    </w:div>
                  </w:divsChild>
                </w:div>
                <w:div w:id="1488206385">
                  <w:marLeft w:val="300"/>
                  <w:marRight w:val="0"/>
                  <w:marTop w:val="75"/>
                  <w:marBottom w:val="0"/>
                  <w:divBdr>
                    <w:top w:val="none" w:sz="0" w:space="0" w:color="auto"/>
                    <w:left w:val="none" w:sz="0" w:space="0" w:color="auto"/>
                    <w:bottom w:val="none" w:sz="0" w:space="0" w:color="auto"/>
                    <w:right w:val="none" w:sz="0" w:space="0" w:color="auto"/>
                  </w:divBdr>
                  <w:divsChild>
                    <w:div w:id="1534070714">
                      <w:marLeft w:val="750"/>
                      <w:marRight w:val="0"/>
                      <w:marTop w:val="0"/>
                      <w:marBottom w:val="0"/>
                      <w:divBdr>
                        <w:top w:val="none" w:sz="0" w:space="0" w:color="auto"/>
                        <w:left w:val="none" w:sz="0" w:space="0" w:color="auto"/>
                        <w:bottom w:val="none" w:sz="0" w:space="0" w:color="auto"/>
                        <w:right w:val="none" w:sz="0" w:space="0" w:color="auto"/>
                      </w:divBdr>
                    </w:div>
                  </w:divsChild>
                </w:div>
                <w:div w:id="167910878">
                  <w:marLeft w:val="300"/>
                  <w:marRight w:val="0"/>
                  <w:marTop w:val="75"/>
                  <w:marBottom w:val="0"/>
                  <w:divBdr>
                    <w:top w:val="none" w:sz="0" w:space="0" w:color="auto"/>
                    <w:left w:val="none" w:sz="0" w:space="0" w:color="auto"/>
                    <w:bottom w:val="none" w:sz="0" w:space="0" w:color="auto"/>
                    <w:right w:val="none" w:sz="0" w:space="0" w:color="auto"/>
                  </w:divBdr>
                </w:div>
              </w:divsChild>
            </w:div>
            <w:div w:id="1999841574">
              <w:marLeft w:val="0"/>
              <w:marRight w:val="0"/>
              <w:marTop w:val="150"/>
              <w:marBottom w:val="150"/>
              <w:divBdr>
                <w:top w:val="none" w:sz="0" w:space="0" w:color="auto"/>
                <w:left w:val="none" w:sz="0" w:space="0" w:color="auto"/>
                <w:bottom w:val="none" w:sz="0" w:space="0" w:color="auto"/>
                <w:right w:val="none" w:sz="0" w:space="0" w:color="auto"/>
              </w:divBdr>
              <w:divsChild>
                <w:div w:id="978077530">
                  <w:marLeft w:val="300"/>
                  <w:marRight w:val="0"/>
                  <w:marTop w:val="75"/>
                  <w:marBottom w:val="0"/>
                  <w:divBdr>
                    <w:top w:val="none" w:sz="0" w:space="0" w:color="auto"/>
                    <w:left w:val="none" w:sz="0" w:space="0" w:color="auto"/>
                    <w:bottom w:val="none" w:sz="0" w:space="0" w:color="auto"/>
                    <w:right w:val="none" w:sz="0" w:space="0" w:color="auto"/>
                  </w:divBdr>
                  <w:divsChild>
                    <w:div w:id="225189578">
                      <w:marLeft w:val="750"/>
                      <w:marRight w:val="0"/>
                      <w:marTop w:val="0"/>
                      <w:marBottom w:val="0"/>
                      <w:divBdr>
                        <w:top w:val="none" w:sz="0" w:space="0" w:color="auto"/>
                        <w:left w:val="none" w:sz="0" w:space="0" w:color="auto"/>
                        <w:bottom w:val="none" w:sz="0" w:space="0" w:color="auto"/>
                        <w:right w:val="none" w:sz="0" w:space="0" w:color="auto"/>
                      </w:divBdr>
                    </w:div>
                  </w:divsChild>
                </w:div>
                <w:div w:id="929582223">
                  <w:marLeft w:val="300"/>
                  <w:marRight w:val="0"/>
                  <w:marTop w:val="75"/>
                  <w:marBottom w:val="0"/>
                  <w:divBdr>
                    <w:top w:val="none" w:sz="0" w:space="0" w:color="auto"/>
                    <w:left w:val="none" w:sz="0" w:space="0" w:color="auto"/>
                    <w:bottom w:val="none" w:sz="0" w:space="0" w:color="auto"/>
                    <w:right w:val="none" w:sz="0" w:space="0" w:color="auto"/>
                  </w:divBdr>
                  <w:divsChild>
                    <w:div w:id="1942830693">
                      <w:marLeft w:val="750"/>
                      <w:marRight w:val="0"/>
                      <w:marTop w:val="0"/>
                      <w:marBottom w:val="0"/>
                      <w:divBdr>
                        <w:top w:val="none" w:sz="0" w:space="0" w:color="auto"/>
                        <w:left w:val="none" w:sz="0" w:space="0" w:color="auto"/>
                        <w:bottom w:val="none" w:sz="0" w:space="0" w:color="auto"/>
                        <w:right w:val="none" w:sz="0" w:space="0" w:color="auto"/>
                      </w:divBdr>
                    </w:div>
                  </w:divsChild>
                </w:div>
                <w:div w:id="435833066">
                  <w:marLeft w:val="300"/>
                  <w:marRight w:val="0"/>
                  <w:marTop w:val="75"/>
                  <w:marBottom w:val="0"/>
                  <w:divBdr>
                    <w:top w:val="none" w:sz="0" w:space="0" w:color="auto"/>
                    <w:left w:val="none" w:sz="0" w:space="0" w:color="auto"/>
                    <w:bottom w:val="none" w:sz="0" w:space="0" w:color="auto"/>
                    <w:right w:val="none" w:sz="0" w:space="0" w:color="auto"/>
                  </w:divBdr>
                  <w:divsChild>
                    <w:div w:id="513694216">
                      <w:marLeft w:val="750"/>
                      <w:marRight w:val="0"/>
                      <w:marTop w:val="0"/>
                      <w:marBottom w:val="0"/>
                      <w:divBdr>
                        <w:top w:val="none" w:sz="0" w:space="0" w:color="auto"/>
                        <w:left w:val="none" w:sz="0" w:space="0" w:color="auto"/>
                        <w:bottom w:val="none" w:sz="0" w:space="0" w:color="auto"/>
                        <w:right w:val="none" w:sz="0" w:space="0" w:color="auto"/>
                      </w:divBdr>
                    </w:div>
                  </w:divsChild>
                </w:div>
                <w:div w:id="1027367210">
                  <w:marLeft w:val="300"/>
                  <w:marRight w:val="0"/>
                  <w:marTop w:val="75"/>
                  <w:marBottom w:val="0"/>
                  <w:divBdr>
                    <w:top w:val="none" w:sz="0" w:space="0" w:color="auto"/>
                    <w:left w:val="none" w:sz="0" w:space="0" w:color="auto"/>
                    <w:bottom w:val="none" w:sz="0" w:space="0" w:color="auto"/>
                    <w:right w:val="none" w:sz="0" w:space="0" w:color="auto"/>
                  </w:divBdr>
                  <w:divsChild>
                    <w:div w:id="1234198756">
                      <w:marLeft w:val="750"/>
                      <w:marRight w:val="0"/>
                      <w:marTop w:val="0"/>
                      <w:marBottom w:val="0"/>
                      <w:divBdr>
                        <w:top w:val="none" w:sz="0" w:space="0" w:color="auto"/>
                        <w:left w:val="none" w:sz="0" w:space="0" w:color="auto"/>
                        <w:bottom w:val="none" w:sz="0" w:space="0" w:color="auto"/>
                        <w:right w:val="none" w:sz="0" w:space="0" w:color="auto"/>
                      </w:divBdr>
                    </w:div>
                  </w:divsChild>
                </w:div>
                <w:div w:id="899904460">
                  <w:marLeft w:val="300"/>
                  <w:marRight w:val="0"/>
                  <w:marTop w:val="75"/>
                  <w:marBottom w:val="0"/>
                  <w:divBdr>
                    <w:top w:val="none" w:sz="0" w:space="0" w:color="auto"/>
                    <w:left w:val="none" w:sz="0" w:space="0" w:color="auto"/>
                    <w:bottom w:val="none" w:sz="0" w:space="0" w:color="auto"/>
                    <w:right w:val="none" w:sz="0" w:space="0" w:color="auto"/>
                  </w:divBdr>
                </w:div>
              </w:divsChild>
            </w:div>
            <w:div w:id="1119715242">
              <w:marLeft w:val="0"/>
              <w:marRight w:val="0"/>
              <w:marTop w:val="150"/>
              <w:marBottom w:val="150"/>
              <w:divBdr>
                <w:top w:val="none" w:sz="0" w:space="0" w:color="auto"/>
                <w:left w:val="none" w:sz="0" w:space="0" w:color="auto"/>
                <w:bottom w:val="none" w:sz="0" w:space="0" w:color="auto"/>
                <w:right w:val="none" w:sz="0" w:space="0" w:color="auto"/>
              </w:divBdr>
              <w:divsChild>
                <w:div w:id="1952131811">
                  <w:marLeft w:val="300"/>
                  <w:marRight w:val="0"/>
                  <w:marTop w:val="75"/>
                  <w:marBottom w:val="0"/>
                  <w:divBdr>
                    <w:top w:val="none" w:sz="0" w:space="0" w:color="auto"/>
                    <w:left w:val="none" w:sz="0" w:space="0" w:color="auto"/>
                    <w:bottom w:val="none" w:sz="0" w:space="0" w:color="auto"/>
                    <w:right w:val="none" w:sz="0" w:space="0" w:color="auto"/>
                  </w:divBdr>
                  <w:divsChild>
                    <w:div w:id="960960713">
                      <w:marLeft w:val="750"/>
                      <w:marRight w:val="0"/>
                      <w:marTop w:val="0"/>
                      <w:marBottom w:val="0"/>
                      <w:divBdr>
                        <w:top w:val="none" w:sz="0" w:space="0" w:color="auto"/>
                        <w:left w:val="none" w:sz="0" w:space="0" w:color="auto"/>
                        <w:bottom w:val="none" w:sz="0" w:space="0" w:color="auto"/>
                        <w:right w:val="none" w:sz="0" w:space="0" w:color="auto"/>
                      </w:divBdr>
                    </w:div>
                  </w:divsChild>
                </w:div>
                <w:div w:id="1559434632">
                  <w:marLeft w:val="300"/>
                  <w:marRight w:val="0"/>
                  <w:marTop w:val="75"/>
                  <w:marBottom w:val="0"/>
                  <w:divBdr>
                    <w:top w:val="none" w:sz="0" w:space="0" w:color="auto"/>
                    <w:left w:val="none" w:sz="0" w:space="0" w:color="auto"/>
                    <w:bottom w:val="none" w:sz="0" w:space="0" w:color="auto"/>
                    <w:right w:val="none" w:sz="0" w:space="0" w:color="auto"/>
                  </w:divBdr>
                  <w:divsChild>
                    <w:div w:id="1559592517">
                      <w:marLeft w:val="750"/>
                      <w:marRight w:val="0"/>
                      <w:marTop w:val="0"/>
                      <w:marBottom w:val="0"/>
                      <w:divBdr>
                        <w:top w:val="none" w:sz="0" w:space="0" w:color="auto"/>
                        <w:left w:val="none" w:sz="0" w:space="0" w:color="auto"/>
                        <w:bottom w:val="none" w:sz="0" w:space="0" w:color="auto"/>
                        <w:right w:val="none" w:sz="0" w:space="0" w:color="auto"/>
                      </w:divBdr>
                    </w:div>
                  </w:divsChild>
                </w:div>
                <w:div w:id="723716240">
                  <w:marLeft w:val="300"/>
                  <w:marRight w:val="0"/>
                  <w:marTop w:val="75"/>
                  <w:marBottom w:val="0"/>
                  <w:divBdr>
                    <w:top w:val="none" w:sz="0" w:space="0" w:color="auto"/>
                    <w:left w:val="none" w:sz="0" w:space="0" w:color="auto"/>
                    <w:bottom w:val="none" w:sz="0" w:space="0" w:color="auto"/>
                    <w:right w:val="none" w:sz="0" w:space="0" w:color="auto"/>
                  </w:divBdr>
                  <w:divsChild>
                    <w:div w:id="59523134">
                      <w:marLeft w:val="750"/>
                      <w:marRight w:val="0"/>
                      <w:marTop w:val="0"/>
                      <w:marBottom w:val="0"/>
                      <w:divBdr>
                        <w:top w:val="none" w:sz="0" w:space="0" w:color="auto"/>
                        <w:left w:val="none" w:sz="0" w:space="0" w:color="auto"/>
                        <w:bottom w:val="none" w:sz="0" w:space="0" w:color="auto"/>
                        <w:right w:val="none" w:sz="0" w:space="0" w:color="auto"/>
                      </w:divBdr>
                    </w:div>
                  </w:divsChild>
                </w:div>
                <w:div w:id="1374035821">
                  <w:marLeft w:val="300"/>
                  <w:marRight w:val="0"/>
                  <w:marTop w:val="75"/>
                  <w:marBottom w:val="0"/>
                  <w:divBdr>
                    <w:top w:val="none" w:sz="0" w:space="0" w:color="auto"/>
                    <w:left w:val="none" w:sz="0" w:space="0" w:color="auto"/>
                    <w:bottom w:val="none" w:sz="0" w:space="0" w:color="auto"/>
                    <w:right w:val="none" w:sz="0" w:space="0" w:color="auto"/>
                  </w:divBdr>
                  <w:divsChild>
                    <w:div w:id="205222525">
                      <w:marLeft w:val="750"/>
                      <w:marRight w:val="0"/>
                      <w:marTop w:val="0"/>
                      <w:marBottom w:val="0"/>
                      <w:divBdr>
                        <w:top w:val="none" w:sz="0" w:space="0" w:color="auto"/>
                        <w:left w:val="none" w:sz="0" w:space="0" w:color="auto"/>
                        <w:bottom w:val="none" w:sz="0" w:space="0" w:color="auto"/>
                        <w:right w:val="none" w:sz="0" w:space="0" w:color="auto"/>
                      </w:divBdr>
                    </w:div>
                  </w:divsChild>
                </w:div>
                <w:div w:id="521434005">
                  <w:marLeft w:val="300"/>
                  <w:marRight w:val="0"/>
                  <w:marTop w:val="75"/>
                  <w:marBottom w:val="0"/>
                  <w:divBdr>
                    <w:top w:val="none" w:sz="0" w:space="0" w:color="auto"/>
                    <w:left w:val="none" w:sz="0" w:space="0" w:color="auto"/>
                    <w:bottom w:val="none" w:sz="0" w:space="0" w:color="auto"/>
                    <w:right w:val="none" w:sz="0" w:space="0" w:color="auto"/>
                  </w:divBdr>
                </w:div>
              </w:divsChild>
            </w:div>
            <w:div w:id="1728872002">
              <w:marLeft w:val="0"/>
              <w:marRight w:val="0"/>
              <w:marTop w:val="150"/>
              <w:marBottom w:val="150"/>
              <w:divBdr>
                <w:top w:val="none" w:sz="0" w:space="0" w:color="auto"/>
                <w:left w:val="none" w:sz="0" w:space="0" w:color="auto"/>
                <w:bottom w:val="none" w:sz="0" w:space="0" w:color="auto"/>
                <w:right w:val="none" w:sz="0" w:space="0" w:color="auto"/>
              </w:divBdr>
              <w:divsChild>
                <w:div w:id="137958458">
                  <w:marLeft w:val="300"/>
                  <w:marRight w:val="0"/>
                  <w:marTop w:val="75"/>
                  <w:marBottom w:val="0"/>
                  <w:divBdr>
                    <w:top w:val="none" w:sz="0" w:space="0" w:color="auto"/>
                    <w:left w:val="none" w:sz="0" w:space="0" w:color="auto"/>
                    <w:bottom w:val="none" w:sz="0" w:space="0" w:color="auto"/>
                    <w:right w:val="none" w:sz="0" w:space="0" w:color="auto"/>
                  </w:divBdr>
                  <w:divsChild>
                    <w:div w:id="1473787347">
                      <w:marLeft w:val="750"/>
                      <w:marRight w:val="0"/>
                      <w:marTop w:val="0"/>
                      <w:marBottom w:val="0"/>
                      <w:divBdr>
                        <w:top w:val="none" w:sz="0" w:space="0" w:color="auto"/>
                        <w:left w:val="none" w:sz="0" w:space="0" w:color="auto"/>
                        <w:bottom w:val="none" w:sz="0" w:space="0" w:color="auto"/>
                        <w:right w:val="none" w:sz="0" w:space="0" w:color="auto"/>
                      </w:divBdr>
                    </w:div>
                  </w:divsChild>
                </w:div>
                <w:div w:id="625544138">
                  <w:marLeft w:val="300"/>
                  <w:marRight w:val="0"/>
                  <w:marTop w:val="75"/>
                  <w:marBottom w:val="0"/>
                  <w:divBdr>
                    <w:top w:val="none" w:sz="0" w:space="0" w:color="auto"/>
                    <w:left w:val="none" w:sz="0" w:space="0" w:color="auto"/>
                    <w:bottom w:val="none" w:sz="0" w:space="0" w:color="auto"/>
                    <w:right w:val="none" w:sz="0" w:space="0" w:color="auto"/>
                  </w:divBdr>
                  <w:divsChild>
                    <w:div w:id="1952663878">
                      <w:marLeft w:val="750"/>
                      <w:marRight w:val="0"/>
                      <w:marTop w:val="0"/>
                      <w:marBottom w:val="0"/>
                      <w:divBdr>
                        <w:top w:val="none" w:sz="0" w:space="0" w:color="auto"/>
                        <w:left w:val="none" w:sz="0" w:space="0" w:color="auto"/>
                        <w:bottom w:val="none" w:sz="0" w:space="0" w:color="auto"/>
                        <w:right w:val="none" w:sz="0" w:space="0" w:color="auto"/>
                      </w:divBdr>
                    </w:div>
                  </w:divsChild>
                </w:div>
                <w:div w:id="1108308456">
                  <w:marLeft w:val="300"/>
                  <w:marRight w:val="0"/>
                  <w:marTop w:val="75"/>
                  <w:marBottom w:val="0"/>
                  <w:divBdr>
                    <w:top w:val="none" w:sz="0" w:space="0" w:color="auto"/>
                    <w:left w:val="none" w:sz="0" w:space="0" w:color="auto"/>
                    <w:bottom w:val="none" w:sz="0" w:space="0" w:color="auto"/>
                    <w:right w:val="none" w:sz="0" w:space="0" w:color="auto"/>
                  </w:divBdr>
                  <w:divsChild>
                    <w:div w:id="1208253367">
                      <w:marLeft w:val="750"/>
                      <w:marRight w:val="0"/>
                      <w:marTop w:val="0"/>
                      <w:marBottom w:val="0"/>
                      <w:divBdr>
                        <w:top w:val="none" w:sz="0" w:space="0" w:color="auto"/>
                        <w:left w:val="none" w:sz="0" w:space="0" w:color="auto"/>
                        <w:bottom w:val="none" w:sz="0" w:space="0" w:color="auto"/>
                        <w:right w:val="none" w:sz="0" w:space="0" w:color="auto"/>
                      </w:divBdr>
                    </w:div>
                  </w:divsChild>
                </w:div>
                <w:div w:id="919556000">
                  <w:marLeft w:val="300"/>
                  <w:marRight w:val="0"/>
                  <w:marTop w:val="75"/>
                  <w:marBottom w:val="0"/>
                  <w:divBdr>
                    <w:top w:val="none" w:sz="0" w:space="0" w:color="auto"/>
                    <w:left w:val="none" w:sz="0" w:space="0" w:color="auto"/>
                    <w:bottom w:val="none" w:sz="0" w:space="0" w:color="auto"/>
                    <w:right w:val="none" w:sz="0" w:space="0" w:color="auto"/>
                  </w:divBdr>
                  <w:divsChild>
                    <w:div w:id="2060667824">
                      <w:marLeft w:val="750"/>
                      <w:marRight w:val="0"/>
                      <w:marTop w:val="0"/>
                      <w:marBottom w:val="0"/>
                      <w:divBdr>
                        <w:top w:val="none" w:sz="0" w:space="0" w:color="auto"/>
                        <w:left w:val="none" w:sz="0" w:space="0" w:color="auto"/>
                        <w:bottom w:val="none" w:sz="0" w:space="0" w:color="auto"/>
                        <w:right w:val="none" w:sz="0" w:space="0" w:color="auto"/>
                      </w:divBdr>
                    </w:div>
                  </w:divsChild>
                </w:div>
                <w:div w:id="1076560195">
                  <w:marLeft w:val="300"/>
                  <w:marRight w:val="0"/>
                  <w:marTop w:val="75"/>
                  <w:marBottom w:val="0"/>
                  <w:divBdr>
                    <w:top w:val="none" w:sz="0" w:space="0" w:color="auto"/>
                    <w:left w:val="none" w:sz="0" w:space="0" w:color="auto"/>
                    <w:bottom w:val="none" w:sz="0" w:space="0" w:color="auto"/>
                    <w:right w:val="none" w:sz="0" w:space="0" w:color="auto"/>
                  </w:divBdr>
                </w:div>
              </w:divsChild>
            </w:div>
            <w:div w:id="338581690">
              <w:marLeft w:val="0"/>
              <w:marRight w:val="0"/>
              <w:marTop w:val="150"/>
              <w:marBottom w:val="150"/>
              <w:divBdr>
                <w:top w:val="none" w:sz="0" w:space="0" w:color="auto"/>
                <w:left w:val="none" w:sz="0" w:space="0" w:color="auto"/>
                <w:bottom w:val="none" w:sz="0" w:space="0" w:color="auto"/>
                <w:right w:val="none" w:sz="0" w:space="0" w:color="auto"/>
              </w:divBdr>
              <w:divsChild>
                <w:div w:id="1227110144">
                  <w:marLeft w:val="300"/>
                  <w:marRight w:val="0"/>
                  <w:marTop w:val="75"/>
                  <w:marBottom w:val="0"/>
                  <w:divBdr>
                    <w:top w:val="none" w:sz="0" w:space="0" w:color="auto"/>
                    <w:left w:val="none" w:sz="0" w:space="0" w:color="auto"/>
                    <w:bottom w:val="none" w:sz="0" w:space="0" w:color="auto"/>
                    <w:right w:val="none" w:sz="0" w:space="0" w:color="auto"/>
                  </w:divBdr>
                </w:div>
                <w:div w:id="1998681682">
                  <w:marLeft w:val="300"/>
                  <w:marRight w:val="0"/>
                  <w:marTop w:val="75"/>
                  <w:marBottom w:val="0"/>
                  <w:divBdr>
                    <w:top w:val="none" w:sz="0" w:space="0" w:color="auto"/>
                    <w:left w:val="none" w:sz="0" w:space="0" w:color="auto"/>
                    <w:bottom w:val="none" w:sz="0" w:space="0" w:color="auto"/>
                    <w:right w:val="none" w:sz="0" w:space="0" w:color="auto"/>
                  </w:divBdr>
                  <w:divsChild>
                    <w:div w:id="383872825">
                      <w:marLeft w:val="750"/>
                      <w:marRight w:val="0"/>
                      <w:marTop w:val="0"/>
                      <w:marBottom w:val="0"/>
                      <w:divBdr>
                        <w:top w:val="none" w:sz="0" w:space="0" w:color="auto"/>
                        <w:left w:val="none" w:sz="0" w:space="0" w:color="auto"/>
                        <w:bottom w:val="none" w:sz="0" w:space="0" w:color="auto"/>
                        <w:right w:val="none" w:sz="0" w:space="0" w:color="auto"/>
                      </w:divBdr>
                    </w:div>
                  </w:divsChild>
                </w:div>
                <w:div w:id="1345790518">
                  <w:marLeft w:val="300"/>
                  <w:marRight w:val="0"/>
                  <w:marTop w:val="75"/>
                  <w:marBottom w:val="0"/>
                  <w:divBdr>
                    <w:top w:val="none" w:sz="0" w:space="0" w:color="auto"/>
                    <w:left w:val="none" w:sz="0" w:space="0" w:color="auto"/>
                    <w:bottom w:val="none" w:sz="0" w:space="0" w:color="auto"/>
                    <w:right w:val="none" w:sz="0" w:space="0" w:color="auto"/>
                  </w:divBdr>
                  <w:divsChild>
                    <w:div w:id="1536848883">
                      <w:marLeft w:val="750"/>
                      <w:marRight w:val="0"/>
                      <w:marTop w:val="0"/>
                      <w:marBottom w:val="0"/>
                      <w:divBdr>
                        <w:top w:val="none" w:sz="0" w:space="0" w:color="auto"/>
                        <w:left w:val="none" w:sz="0" w:space="0" w:color="auto"/>
                        <w:bottom w:val="none" w:sz="0" w:space="0" w:color="auto"/>
                        <w:right w:val="none" w:sz="0" w:space="0" w:color="auto"/>
                      </w:divBdr>
                    </w:div>
                  </w:divsChild>
                </w:div>
                <w:div w:id="2045399751">
                  <w:marLeft w:val="300"/>
                  <w:marRight w:val="0"/>
                  <w:marTop w:val="75"/>
                  <w:marBottom w:val="0"/>
                  <w:divBdr>
                    <w:top w:val="none" w:sz="0" w:space="0" w:color="auto"/>
                    <w:left w:val="none" w:sz="0" w:space="0" w:color="auto"/>
                    <w:bottom w:val="none" w:sz="0" w:space="0" w:color="auto"/>
                    <w:right w:val="none" w:sz="0" w:space="0" w:color="auto"/>
                  </w:divBdr>
                  <w:divsChild>
                    <w:div w:id="84157859">
                      <w:marLeft w:val="750"/>
                      <w:marRight w:val="0"/>
                      <w:marTop w:val="0"/>
                      <w:marBottom w:val="0"/>
                      <w:divBdr>
                        <w:top w:val="none" w:sz="0" w:space="0" w:color="auto"/>
                        <w:left w:val="none" w:sz="0" w:space="0" w:color="auto"/>
                        <w:bottom w:val="none" w:sz="0" w:space="0" w:color="auto"/>
                        <w:right w:val="none" w:sz="0" w:space="0" w:color="auto"/>
                      </w:divBdr>
                    </w:div>
                  </w:divsChild>
                </w:div>
                <w:div w:id="640841457">
                  <w:marLeft w:val="300"/>
                  <w:marRight w:val="0"/>
                  <w:marTop w:val="75"/>
                  <w:marBottom w:val="0"/>
                  <w:divBdr>
                    <w:top w:val="none" w:sz="0" w:space="0" w:color="auto"/>
                    <w:left w:val="none" w:sz="0" w:space="0" w:color="auto"/>
                    <w:bottom w:val="none" w:sz="0" w:space="0" w:color="auto"/>
                    <w:right w:val="none" w:sz="0" w:space="0" w:color="auto"/>
                  </w:divBdr>
                  <w:divsChild>
                    <w:div w:id="1080179237">
                      <w:marLeft w:val="750"/>
                      <w:marRight w:val="0"/>
                      <w:marTop w:val="0"/>
                      <w:marBottom w:val="0"/>
                      <w:divBdr>
                        <w:top w:val="none" w:sz="0" w:space="0" w:color="auto"/>
                        <w:left w:val="none" w:sz="0" w:space="0" w:color="auto"/>
                        <w:bottom w:val="none" w:sz="0" w:space="0" w:color="auto"/>
                        <w:right w:val="none" w:sz="0" w:space="0" w:color="auto"/>
                      </w:divBdr>
                    </w:div>
                  </w:divsChild>
                </w:div>
                <w:div w:id="519050554">
                  <w:marLeft w:val="300"/>
                  <w:marRight w:val="0"/>
                  <w:marTop w:val="75"/>
                  <w:marBottom w:val="0"/>
                  <w:divBdr>
                    <w:top w:val="none" w:sz="0" w:space="0" w:color="auto"/>
                    <w:left w:val="none" w:sz="0" w:space="0" w:color="auto"/>
                    <w:bottom w:val="none" w:sz="0" w:space="0" w:color="auto"/>
                    <w:right w:val="none" w:sz="0" w:space="0" w:color="auto"/>
                  </w:divBdr>
                </w:div>
                <w:div w:id="758133637">
                  <w:marLeft w:val="300"/>
                  <w:marRight w:val="0"/>
                  <w:marTop w:val="75"/>
                  <w:marBottom w:val="0"/>
                  <w:divBdr>
                    <w:top w:val="none" w:sz="0" w:space="0" w:color="auto"/>
                    <w:left w:val="none" w:sz="0" w:space="0" w:color="auto"/>
                    <w:bottom w:val="none" w:sz="0" w:space="0" w:color="auto"/>
                    <w:right w:val="none" w:sz="0" w:space="0" w:color="auto"/>
                  </w:divBdr>
                  <w:divsChild>
                    <w:div w:id="1531450127">
                      <w:marLeft w:val="750"/>
                      <w:marRight w:val="0"/>
                      <w:marTop w:val="0"/>
                      <w:marBottom w:val="0"/>
                      <w:divBdr>
                        <w:top w:val="none" w:sz="0" w:space="0" w:color="auto"/>
                        <w:left w:val="none" w:sz="0" w:space="0" w:color="auto"/>
                        <w:bottom w:val="none" w:sz="0" w:space="0" w:color="auto"/>
                        <w:right w:val="none" w:sz="0" w:space="0" w:color="auto"/>
                      </w:divBdr>
                    </w:div>
                  </w:divsChild>
                </w:div>
                <w:div w:id="1471358907">
                  <w:marLeft w:val="300"/>
                  <w:marRight w:val="0"/>
                  <w:marTop w:val="75"/>
                  <w:marBottom w:val="0"/>
                  <w:divBdr>
                    <w:top w:val="none" w:sz="0" w:space="0" w:color="auto"/>
                    <w:left w:val="none" w:sz="0" w:space="0" w:color="auto"/>
                    <w:bottom w:val="none" w:sz="0" w:space="0" w:color="auto"/>
                    <w:right w:val="none" w:sz="0" w:space="0" w:color="auto"/>
                  </w:divBdr>
                  <w:divsChild>
                    <w:div w:id="2121022517">
                      <w:marLeft w:val="750"/>
                      <w:marRight w:val="0"/>
                      <w:marTop w:val="0"/>
                      <w:marBottom w:val="0"/>
                      <w:divBdr>
                        <w:top w:val="none" w:sz="0" w:space="0" w:color="auto"/>
                        <w:left w:val="none" w:sz="0" w:space="0" w:color="auto"/>
                        <w:bottom w:val="none" w:sz="0" w:space="0" w:color="auto"/>
                        <w:right w:val="none" w:sz="0" w:space="0" w:color="auto"/>
                      </w:divBdr>
                    </w:div>
                  </w:divsChild>
                </w:div>
                <w:div w:id="612055039">
                  <w:marLeft w:val="300"/>
                  <w:marRight w:val="0"/>
                  <w:marTop w:val="75"/>
                  <w:marBottom w:val="0"/>
                  <w:divBdr>
                    <w:top w:val="none" w:sz="0" w:space="0" w:color="auto"/>
                    <w:left w:val="none" w:sz="0" w:space="0" w:color="auto"/>
                    <w:bottom w:val="none" w:sz="0" w:space="0" w:color="auto"/>
                    <w:right w:val="none" w:sz="0" w:space="0" w:color="auto"/>
                  </w:divBdr>
                  <w:divsChild>
                    <w:div w:id="961422479">
                      <w:marLeft w:val="750"/>
                      <w:marRight w:val="0"/>
                      <w:marTop w:val="0"/>
                      <w:marBottom w:val="0"/>
                      <w:divBdr>
                        <w:top w:val="none" w:sz="0" w:space="0" w:color="auto"/>
                        <w:left w:val="none" w:sz="0" w:space="0" w:color="auto"/>
                        <w:bottom w:val="none" w:sz="0" w:space="0" w:color="auto"/>
                        <w:right w:val="none" w:sz="0" w:space="0" w:color="auto"/>
                      </w:divBdr>
                    </w:div>
                  </w:divsChild>
                </w:div>
                <w:div w:id="1544170082">
                  <w:marLeft w:val="300"/>
                  <w:marRight w:val="0"/>
                  <w:marTop w:val="75"/>
                  <w:marBottom w:val="0"/>
                  <w:divBdr>
                    <w:top w:val="none" w:sz="0" w:space="0" w:color="auto"/>
                    <w:left w:val="none" w:sz="0" w:space="0" w:color="auto"/>
                    <w:bottom w:val="none" w:sz="0" w:space="0" w:color="auto"/>
                    <w:right w:val="none" w:sz="0" w:space="0" w:color="auto"/>
                  </w:divBdr>
                </w:div>
                <w:div w:id="112600957">
                  <w:marLeft w:val="300"/>
                  <w:marRight w:val="0"/>
                  <w:marTop w:val="75"/>
                  <w:marBottom w:val="0"/>
                  <w:divBdr>
                    <w:top w:val="none" w:sz="0" w:space="0" w:color="auto"/>
                    <w:left w:val="none" w:sz="0" w:space="0" w:color="auto"/>
                    <w:bottom w:val="none" w:sz="0" w:space="0" w:color="auto"/>
                    <w:right w:val="none" w:sz="0" w:space="0" w:color="auto"/>
                  </w:divBdr>
                </w:div>
                <w:div w:id="1855000686">
                  <w:marLeft w:val="300"/>
                  <w:marRight w:val="0"/>
                  <w:marTop w:val="75"/>
                  <w:marBottom w:val="0"/>
                  <w:divBdr>
                    <w:top w:val="none" w:sz="0" w:space="0" w:color="auto"/>
                    <w:left w:val="none" w:sz="0" w:space="0" w:color="auto"/>
                    <w:bottom w:val="none" w:sz="0" w:space="0" w:color="auto"/>
                    <w:right w:val="none" w:sz="0" w:space="0" w:color="auto"/>
                  </w:divBdr>
                </w:div>
                <w:div w:id="1510177371">
                  <w:marLeft w:val="300"/>
                  <w:marRight w:val="0"/>
                  <w:marTop w:val="75"/>
                  <w:marBottom w:val="0"/>
                  <w:divBdr>
                    <w:top w:val="none" w:sz="0" w:space="0" w:color="auto"/>
                    <w:left w:val="none" w:sz="0" w:space="0" w:color="auto"/>
                    <w:bottom w:val="none" w:sz="0" w:space="0" w:color="auto"/>
                    <w:right w:val="none" w:sz="0" w:space="0" w:color="auto"/>
                  </w:divBdr>
                </w:div>
              </w:divsChild>
            </w:div>
            <w:div w:id="1720276727">
              <w:marLeft w:val="0"/>
              <w:marRight w:val="0"/>
              <w:marTop w:val="150"/>
              <w:marBottom w:val="150"/>
              <w:divBdr>
                <w:top w:val="none" w:sz="0" w:space="0" w:color="auto"/>
                <w:left w:val="none" w:sz="0" w:space="0" w:color="auto"/>
                <w:bottom w:val="none" w:sz="0" w:space="0" w:color="auto"/>
                <w:right w:val="none" w:sz="0" w:space="0" w:color="auto"/>
              </w:divBdr>
              <w:divsChild>
                <w:div w:id="1879705243">
                  <w:marLeft w:val="300"/>
                  <w:marRight w:val="0"/>
                  <w:marTop w:val="75"/>
                  <w:marBottom w:val="0"/>
                  <w:divBdr>
                    <w:top w:val="none" w:sz="0" w:space="0" w:color="auto"/>
                    <w:left w:val="none" w:sz="0" w:space="0" w:color="auto"/>
                    <w:bottom w:val="none" w:sz="0" w:space="0" w:color="auto"/>
                    <w:right w:val="none" w:sz="0" w:space="0" w:color="auto"/>
                  </w:divBdr>
                </w:div>
                <w:div w:id="8799742">
                  <w:marLeft w:val="300"/>
                  <w:marRight w:val="0"/>
                  <w:marTop w:val="75"/>
                  <w:marBottom w:val="0"/>
                  <w:divBdr>
                    <w:top w:val="none" w:sz="0" w:space="0" w:color="auto"/>
                    <w:left w:val="none" w:sz="0" w:space="0" w:color="auto"/>
                    <w:bottom w:val="none" w:sz="0" w:space="0" w:color="auto"/>
                    <w:right w:val="none" w:sz="0" w:space="0" w:color="auto"/>
                  </w:divBdr>
                  <w:divsChild>
                    <w:div w:id="1994525977">
                      <w:marLeft w:val="750"/>
                      <w:marRight w:val="0"/>
                      <w:marTop w:val="0"/>
                      <w:marBottom w:val="0"/>
                      <w:divBdr>
                        <w:top w:val="none" w:sz="0" w:space="0" w:color="auto"/>
                        <w:left w:val="none" w:sz="0" w:space="0" w:color="auto"/>
                        <w:bottom w:val="none" w:sz="0" w:space="0" w:color="auto"/>
                        <w:right w:val="none" w:sz="0" w:space="0" w:color="auto"/>
                      </w:divBdr>
                    </w:div>
                  </w:divsChild>
                </w:div>
                <w:div w:id="1174807341">
                  <w:marLeft w:val="300"/>
                  <w:marRight w:val="0"/>
                  <w:marTop w:val="75"/>
                  <w:marBottom w:val="0"/>
                  <w:divBdr>
                    <w:top w:val="none" w:sz="0" w:space="0" w:color="auto"/>
                    <w:left w:val="none" w:sz="0" w:space="0" w:color="auto"/>
                    <w:bottom w:val="none" w:sz="0" w:space="0" w:color="auto"/>
                    <w:right w:val="none" w:sz="0" w:space="0" w:color="auto"/>
                  </w:divBdr>
                </w:div>
                <w:div w:id="2051997699">
                  <w:marLeft w:val="300"/>
                  <w:marRight w:val="0"/>
                  <w:marTop w:val="75"/>
                  <w:marBottom w:val="0"/>
                  <w:divBdr>
                    <w:top w:val="none" w:sz="0" w:space="0" w:color="auto"/>
                    <w:left w:val="none" w:sz="0" w:space="0" w:color="auto"/>
                    <w:bottom w:val="none" w:sz="0" w:space="0" w:color="auto"/>
                    <w:right w:val="none" w:sz="0" w:space="0" w:color="auto"/>
                  </w:divBdr>
                </w:div>
                <w:div w:id="1921475482">
                  <w:marLeft w:val="300"/>
                  <w:marRight w:val="0"/>
                  <w:marTop w:val="75"/>
                  <w:marBottom w:val="0"/>
                  <w:divBdr>
                    <w:top w:val="none" w:sz="0" w:space="0" w:color="auto"/>
                    <w:left w:val="none" w:sz="0" w:space="0" w:color="auto"/>
                    <w:bottom w:val="none" w:sz="0" w:space="0" w:color="auto"/>
                    <w:right w:val="none" w:sz="0" w:space="0" w:color="auto"/>
                  </w:divBdr>
                </w:div>
                <w:div w:id="260381988">
                  <w:marLeft w:val="300"/>
                  <w:marRight w:val="0"/>
                  <w:marTop w:val="75"/>
                  <w:marBottom w:val="0"/>
                  <w:divBdr>
                    <w:top w:val="none" w:sz="0" w:space="0" w:color="auto"/>
                    <w:left w:val="none" w:sz="0" w:space="0" w:color="auto"/>
                    <w:bottom w:val="none" w:sz="0" w:space="0" w:color="auto"/>
                    <w:right w:val="none" w:sz="0" w:space="0" w:color="auto"/>
                  </w:divBdr>
                  <w:divsChild>
                    <w:div w:id="1008286037">
                      <w:marLeft w:val="750"/>
                      <w:marRight w:val="0"/>
                      <w:marTop w:val="0"/>
                      <w:marBottom w:val="0"/>
                      <w:divBdr>
                        <w:top w:val="none" w:sz="0" w:space="0" w:color="auto"/>
                        <w:left w:val="none" w:sz="0" w:space="0" w:color="auto"/>
                        <w:bottom w:val="none" w:sz="0" w:space="0" w:color="auto"/>
                        <w:right w:val="none" w:sz="0" w:space="0" w:color="auto"/>
                      </w:divBdr>
                    </w:div>
                  </w:divsChild>
                </w:div>
                <w:div w:id="320891295">
                  <w:marLeft w:val="300"/>
                  <w:marRight w:val="0"/>
                  <w:marTop w:val="75"/>
                  <w:marBottom w:val="0"/>
                  <w:divBdr>
                    <w:top w:val="none" w:sz="0" w:space="0" w:color="auto"/>
                    <w:left w:val="none" w:sz="0" w:space="0" w:color="auto"/>
                    <w:bottom w:val="none" w:sz="0" w:space="0" w:color="auto"/>
                    <w:right w:val="none" w:sz="0" w:space="0" w:color="auto"/>
                  </w:divBdr>
                  <w:divsChild>
                    <w:div w:id="2013219912">
                      <w:marLeft w:val="750"/>
                      <w:marRight w:val="0"/>
                      <w:marTop w:val="0"/>
                      <w:marBottom w:val="0"/>
                      <w:divBdr>
                        <w:top w:val="none" w:sz="0" w:space="0" w:color="auto"/>
                        <w:left w:val="none" w:sz="0" w:space="0" w:color="auto"/>
                        <w:bottom w:val="none" w:sz="0" w:space="0" w:color="auto"/>
                        <w:right w:val="none" w:sz="0" w:space="0" w:color="auto"/>
                      </w:divBdr>
                    </w:div>
                  </w:divsChild>
                </w:div>
                <w:div w:id="470757518">
                  <w:marLeft w:val="300"/>
                  <w:marRight w:val="0"/>
                  <w:marTop w:val="75"/>
                  <w:marBottom w:val="0"/>
                  <w:divBdr>
                    <w:top w:val="none" w:sz="0" w:space="0" w:color="auto"/>
                    <w:left w:val="none" w:sz="0" w:space="0" w:color="auto"/>
                    <w:bottom w:val="none" w:sz="0" w:space="0" w:color="auto"/>
                    <w:right w:val="none" w:sz="0" w:space="0" w:color="auto"/>
                  </w:divBdr>
                </w:div>
                <w:div w:id="542057116">
                  <w:marLeft w:val="300"/>
                  <w:marRight w:val="0"/>
                  <w:marTop w:val="75"/>
                  <w:marBottom w:val="0"/>
                  <w:divBdr>
                    <w:top w:val="none" w:sz="0" w:space="0" w:color="auto"/>
                    <w:left w:val="none" w:sz="0" w:space="0" w:color="auto"/>
                    <w:bottom w:val="none" w:sz="0" w:space="0" w:color="auto"/>
                    <w:right w:val="none" w:sz="0" w:space="0" w:color="auto"/>
                  </w:divBdr>
                  <w:divsChild>
                    <w:div w:id="1318609567">
                      <w:marLeft w:val="750"/>
                      <w:marRight w:val="0"/>
                      <w:marTop w:val="0"/>
                      <w:marBottom w:val="0"/>
                      <w:divBdr>
                        <w:top w:val="none" w:sz="0" w:space="0" w:color="auto"/>
                        <w:left w:val="none" w:sz="0" w:space="0" w:color="auto"/>
                        <w:bottom w:val="none" w:sz="0" w:space="0" w:color="auto"/>
                        <w:right w:val="none" w:sz="0" w:space="0" w:color="auto"/>
                      </w:divBdr>
                    </w:div>
                  </w:divsChild>
                </w:div>
                <w:div w:id="772480639">
                  <w:marLeft w:val="300"/>
                  <w:marRight w:val="0"/>
                  <w:marTop w:val="75"/>
                  <w:marBottom w:val="0"/>
                  <w:divBdr>
                    <w:top w:val="none" w:sz="0" w:space="0" w:color="auto"/>
                    <w:left w:val="none" w:sz="0" w:space="0" w:color="auto"/>
                    <w:bottom w:val="none" w:sz="0" w:space="0" w:color="auto"/>
                    <w:right w:val="none" w:sz="0" w:space="0" w:color="auto"/>
                  </w:divBdr>
                  <w:divsChild>
                    <w:div w:id="1594170898">
                      <w:marLeft w:val="750"/>
                      <w:marRight w:val="0"/>
                      <w:marTop w:val="0"/>
                      <w:marBottom w:val="0"/>
                      <w:divBdr>
                        <w:top w:val="none" w:sz="0" w:space="0" w:color="auto"/>
                        <w:left w:val="none" w:sz="0" w:space="0" w:color="auto"/>
                        <w:bottom w:val="none" w:sz="0" w:space="0" w:color="auto"/>
                        <w:right w:val="none" w:sz="0" w:space="0" w:color="auto"/>
                      </w:divBdr>
                    </w:div>
                  </w:divsChild>
                </w:div>
                <w:div w:id="962925702">
                  <w:marLeft w:val="300"/>
                  <w:marRight w:val="0"/>
                  <w:marTop w:val="75"/>
                  <w:marBottom w:val="0"/>
                  <w:divBdr>
                    <w:top w:val="none" w:sz="0" w:space="0" w:color="auto"/>
                    <w:left w:val="none" w:sz="0" w:space="0" w:color="auto"/>
                    <w:bottom w:val="none" w:sz="0" w:space="0" w:color="auto"/>
                    <w:right w:val="none" w:sz="0" w:space="0" w:color="auto"/>
                  </w:divBdr>
                  <w:divsChild>
                    <w:div w:id="1980719025">
                      <w:marLeft w:val="750"/>
                      <w:marRight w:val="0"/>
                      <w:marTop w:val="0"/>
                      <w:marBottom w:val="0"/>
                      <w:divBdr>
                        <w:top w:val="none" w:sz="0" w:space="0" w:color="auto"/>
                        <w:left w:val="none" w:sz="0" w:space="0" w:color="auto"/>
                        <w:bottom w:val="none" w:sz="0" w:space="0" w:color="auto"/>
                        <w:right w:val="none" w:sz="0" w:space="0" w:color="auto"/>
                      </w:divBdr>
                    </w:div>
                  </w:divsChild>
                </w:div>
                <w:div w:id="1003364168">
                  <w:marLeft w:val="300"/>
                  <w:marRight w:val="0"/>
                  <w:marTop w:val="75"/>
                  <w:marBottom w:val="0"/>
                  <w:divBdr>
                    <w:top w:val="none" w:sz="0" w:space="0" w:color="auto"/>
                    <w:left w:val="none" w:sz="0" w:space="0" w:color="auto"/>
                    <w:bottom w:val="none" w:sz="0" w:space="0" w:color="auto"/>
                    <w:right w:val="none" w:sz="0" w:space="0" w:color="auto"/>
                  </w:divBdr>
                  <w:divsChild>
                    <w:div w:id="2042126020">
                      <w:marLeft w:val="750"/>
                      <w:marRight w:val="0"/>
                      <w:marTop w:val="0"/>
                      <w:marBottom w:val="0"/>
                      <w:divBdr>
                        <w:top w:val="none" w:sz="0" w:space="0" w:color="auto"/>
                        <w:left w:val="none" w:sz="0" w:space="0" w:color="auto"/>
                        <w:bottom w:val="none" w:sz="0" w:space="0" w:color="auto"/>
                        <w:right w:val="none" w:sz="0" w:space="0" w:color="auto"/>
                      </w:divBdr>
                    </w:div>
                  </w:divsChild>
                </w:div>
                <w:div w:id="816532643">
                  <w:marLeft w:val="300"/>
                  <w:marRight w:val="0"/>
                  <w:marTop w:val="75"/>
                  <w:marBottom w:val="0"/>
                  <w:divBdr>
                    <w:top w:val="none" w:sz="0" w:space="0" w:color="auto"/>
                    <w:left w:val="none" w:sz="0" w:space="0" w:color="auto"/>
                    <w:bottom w:val="none" w:sz="0" w:space="0" w:color="auto"/>
                    <w:right w:val="none" w:sz="0" w:space="0" w:color="auto"/>
                  </w:divBdr>
                </w:div>
                <w:div w:id="4789749">
                  <w:marLeft w:val="300"/>
                  <w:marRight w:val="0"/>
                  <w:marTop w:val="75"/>
                  <w:marBottom w:val="0"/>
                  <w:divBdr>
                    <w:top w:val="none" w:sz="0" w:space="0" w:color="auto"/>
                    <w:left w:val="none" w:sz="0" w:space="0" w:color="auto"/>
                    <w:bottom w:val="none" w:sz="0" w:space="0" w:color="auto"/>
                    <w:right w:val="none" w:sz="0" w:space="0" w:color="auto"/>
                  </w:divBdr>
                  <w:divsChild>
                    <w:div w:id="512770353">
                      <w:marLeft w:val="750"/>
                      <w:marRight w:val="0"/>
                      <w:marTop w:val="0"/>
                      <w:marBottom w:val="0"/>
                      <w:divBdr>
                        <w:top w:val="none" w:sz="0" w:space="0" w:color="auto"/>
                        <w:left w:val="none" w:sz="0" w:space="0" w:color="auto"/>
                        <w:bottom w:val="none" w:sz="0" w:space="0" w:color="auto"/>
                        <w:right w:val="none" w:sz="0" w:space="0" w:color="auto"/>
                      </w:divBdr>
                    </w:div>
                  </w:divsChild>
                </w:div>
                <w:div w:id="608203838">
                  <w:marLeft w:val="300"/>
                  <w:marRight w:val="0"/>
                  <w:marTop w:val="75"/>
                  <w:marBottom w:val="0"/>
                  <w:divBdr>
                    <w:top w:val="none" w:sz="0" w:space="0" w:color="auto"/>
                    <w:left w:val="none" w:sz="0" w:space="0" w:color="auto"/>
                    <w:bottom w:val="none" w:sz="0" w:space="0" w:color="auto"/>
                    <w:right w:val="none" w:sz="0" w:space="0" w:color="auto"/>
                  </w:divBdr>
                  <w:divsChild>
                    <w:div w:id="1921793246">
                      <w:marLeft w:val="750"/>
                      <w:marRight w:val="0"/>
                      <w:marTop w:val="0"/>
                      <w:marBottom w:val="0"/>
                      <w:divBdr>
                        <w:top w:val="none" w:sz="0" w:space="0" w:color="auto"/>
                        <w:left w:val="none" w:sz="0" w:space="0" w:color="auto"/>
                        <w:bottom w:val="none" w:sz="0" w:space="0" w:color="auto"/>
                        <w:right w:val="none" w:sz="0" w:space="0" w:color="auto"/>
                      </w:divBdr>
                    </w:div>
                  </w:divsChild>
                </w:div>
                <w:div w:id="670109473">
                  <w:marLeft w:val="300"/>
                  <w:marRight w:val="0"/>
                  <w:marTop w:val="75"/>
                  <w:marBottom w:val="0"/>
                  <w:divBdr>
                    <w:top w:val="none" w:sz="0" w:space="0" w:color="auto"/>
                    <w:left w:val="none" w:sz="0" w:space="0" w:color="auto"/>
                    <w:bottom w:val="none" w:sz="0" w:space="0" w:color="auto"/>
                    <w:right w:val="none" w:sz="0" w:space="0" w:color="auto"/>
                  </w:divBdr>
                  <w:divsChild>
                    <w:div w:id="17284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619883">
              <w:marLeft w:val="0"/>
              <w:marRight w:val="0"/>
              <w:marTop w:val="150"/>
              <w:marBottom w:val="150"/>
              <w:divBdr>
                <w:top w:val="none" w:sz="0" w:space="0" w:color="auto"/>
                <w:left w:val="none" w:sz="0" w:space="0" w:color="auto"/>
                <w:bottom w:val="none" w:sz="0" w:space="0" w:color="auto"/>
                <w:right w:val="none" w:sz="0" w:space="0" w:color="auto"/>
              </w:divBdr>
              <w:divsChild>
                <w:div w:id="1649672677">
                  <w:marLeft w:val="300"/>
                  <w:marRight w:val="0"/>
                  <w:marTop w:val="75"/>
                  <w:marBottom w:val="0"/>
                  <w:divBdr>
                    <w:top w:val="none" w:sz="0" w:space="0" w:color="auto"/>
                    <w:left w:val="none" w:sz="0" w:space="0" w:color="auto"/>
                    <w:bottom w:val="none" w:sz="0" w:space="0" w:color="auto"/>
                    <w:right w:val="none" w:sz="0" w:space="0" w:color="auto"/>
                  </w:divBdr>
                  <w:divsChild>
                    <w:div w:id="1907372375">
                      <w:marLeft w:val="750"/>
                      <w:marRight w:val="0"/>
                      <w:marTop w:val="0"/>
                      <w:marBottom w:val="0"/>
                      <w:divBdr>
                        <w:top w:val="none" w:sz="0" w:space="0" w:color="auto"/>
                        <w:left w:val="none" w:sz="0" w:space="0" w:color="auto"/>
                        <w:bottom w:val="none" w:sz="0" w:space="0" w:color="auto"/>
                        <w:right w:val="none" w:sz="0" w:space="0" w:color="auto"/>
                      </w:divBdr>
                    </w:div>
                  </w:divsChild>
                </w:div>
                <w:div w:id="1523200397">
                  <w:marLeft w:val="300"/>
                  <w:marRight w:val="0"/>
                  <w:marTop w:val="75"/>
                  <w:marBottom w:val="0"/>
                  <w:divBdr>
                    <w:top w:val="none" w:sz="0" w:space="0" w:color="auto"/>
                    <w:left w:val="none" w:sz="0" w:space="0" w:color="auto"/>
                    <w:bottom w:val="none" w:sz="0" w:space="0" w:color="auto"/>
                    <w:right w:val="none" w:sz="0" w:space="0" w:color="auto"/>
                  </w:divBdr>
                  <w:divsChild>
                    <w:div w:id="1212155396">
                      <w:marLeft w:val="750"/>
                      <w:marRight w:val="0"/>
                      <w:marTop w:val="0"/>
                      <w:marBottom w:val="0"/>
                      <w:divBdr>
                        <w:top w:val="none" w:sz="0" w:space="0" w:color="auto"/>
                        <w:left w:val="none" w:sz="0" w:space="0" w:color="auto"/>
                        <w:bottom w:val="none" w:sz="0" w:space="0" w:color="auto"/>
                        <w:right w:val="none" w:sz="0" w:space="0" w:color="auto"/>
                      </w:divBdr>
                    </w:div>
                  </w:divsChild>
                </w:div>
                <w:div w:id="270549315">
                  <w:marLeft w:val="300"/>
                  <w:marRight w:val="0"/>
                  <w:marTop w:val="75"/>
                  <w:marBottom w:val="0"/>
                  <w:divBdr>
                    <w:top w:val="none" w:sz="0" w:space="0" w:color="auto"/>
                    <w:left w:val="none" w:sz="0" w:space="0" w:color="auto"/>
                    <w:bottom w:val="none" w:sz="0" w:space="0" w:color="auto"/>
                    <w:right w:val="none" w:sz="0" w:space="0" w:color="auto"/>
                  </w:divBdr>
                </w:div>
                <w:div w:id="866601089">
                  <w:marLeft w:val="300"/>
                  <w:marRight w:val="0"/>
                  <w:marTop w:val="75"/>
                  <w:marBottom w:val="0"/>
                  <w:divBdr>
                    <w:top w:val="none" w:sz="0" w:space="0" w:color="auto"/>
                    <w:left w:val="none" w:sz="0" w:space="0" w:color="auto"/>
                    <w:bottom w:val="none" w:sz="0" w:space="0" w:color="auto"/>
                    <w:right w:val="none" w:sz="0" w:space="0" w:color="auto"/>
                  </w:divBdr>
                </w:div>
                <w:div w:id="636908909">
                  <w:marLeft w:val="300"/>
                  <w:marRight w:val="0"/>
                  <w:marTop w:val="75"/>
                  <w:marBottom w:val="0"/>
                  <w:divBdr>
                    <w:top w:val="none" w:sz="0" w:space="0" w:color="auto"/>
                    <w:left w:val="none" w:sz="0" w:space="0" w:color="auto"/>
                    <w:bottom w:val="none" w:sz="0" w:space="0" w:color="auto"/>
                    <w:right w:val="none" w:sz="0" w:space="0" w:color="auto"/>
                  </w:divBdr>
                  <w:divsChild>
                    <w:div w:id="393552732">
                      <w:marLeft w:val="750"/>
                      <w:marRight w:val="0"/>
                      <w:marTop w:val="0"/>
                      <w:marBottom w:val="0"/>
                      <w:divBdr>
                        <w:top w:val="none" w:sz="0" w:space="0" w:color="auto"/>
                        <w:left w:val="none" w:sz="0" w:space="0" w:color="auto"/>
                        <w:bottom w:val="none" w:sz="0" w:space="0" w:color="auto"/>
                        <w:right w:val="none" w:sz="0" w:space="0" w:color="auto"/>
                      </w:divBdr>
                    </w:div>
                  </w:divsChild>
                </w:div>
                <w:div w:id="594095768">
                  <w:marLeft w:val="300"/>
                  <w:marRight w:val="0"/>
                  <w:marTop w:val="75"/>
                  <w:marBottom w:val="0"/>
                  <w:divBdr>
                    <w:top w:val="none" w:sz="0" w:space="0" w:color="auto"/>
                    <w:left w:val="none" w:sz="0" w:space="0" w:color="auto"/>
                    <w:bottom w:val="none" w:sz="0" w:space="0" w:color="auto"/>
                    <w:right w:val="none" w:sz="0" w:space="0" w:color="auto"/>
                  </w:divBdr>
                  <w:divsChild>
                    <w:div w:id="338506856">
                      <w:marLeft w:val="750"/>
                      <w:marRight w:val="0"/>
                      <w:marTop w:val="0"/>
                      <w:marBottom w:val="0"/>
                      <w:divBdr>
                        <w:top w:val="none" w:sz="0" w:space="0" w:color="auto"/>
                        <w:left w:val="none" w:sz="0" w:space="0" w:color="auto"/>
                        <w:bottom w:val="none" w:sz="0" w:space="0" w:color="auto"/>
                        <w:right w:val="none" w:sz="0" w:space="0" w:color="auto"/>
                      </w:divBdr>
                    </w:div>
                  </w:divsChild>
                </w:div>
                <w:div w:id="764499156">
                  <w:marLeft w:val="300"/>
                  <w:marRight w:val="0"/>
                  <w:marTop w:val="75"/>
                  <w:marBottom w:val="0"/>
                  <w:divBdr>
                    <w:top w:val="none" w:sz="0" w:space="0" w:color="auto"/>
                    <w:left w:val="none" w:sz="0" w:space="0" w:color="auto"/>
                    <w:bottom w:val="none" w:sz="0" w:space="0" w:color="auto"/>
                    <w:right w:val="none" w:sz="0" w:space="0" w:color="auto"/>
                  </w:divBdr>
                  <w:divsChild>
                    <w:div w:id="2146459035">
                      <w:marLeft w:val="750"/>
                      <w:marRight w:val="0"/>
                      <w:marTop w:val="0"/>
                      <w:marBottom w:val="0"/>
                      <w:divBdr>
                        <w:top w:val="none" w:sz="0" w:space="0" w:color="auto"/>
                        <w:left w:val="none" w:sz="0" w:space="0" w:color="auto"/>
                        <w:bottom w:val="none" w:sz="0" w:space="0" w:color="auto"/>
                        <w:right w:val="none" w:sz="0" w:space="0" w:color="auto"/>
                      </w:divBdr>
                    </w:div>
                  </w:divsChild>
                </w:div>
                <w:div w:id="1178882307">
                  <w:marLeft w:val="300"/>
                  <w:marRight w:val="0"/>
                  <w:marTop w:val="75"/>
                  <w:marBottom w:val="0"/>
                  <w:divBdr>
                    <w:top w:val="none" w:sz="0" w:space="0" w:color="auto"/>
                    <w:left w:val="none" w:sz="0" w:space="0" w:color="auto"/>
                    <w:bottom w:val="none" w:sz="0" w:space="0" w:color="auto"/>
                    <w:right w:val="none" w:sz="0" w:space="0" w:color="auto"/>
                  </w:divBdr>
                  <w:divsChild>
                    <w:div w:id="2064139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995-86A3-437B-A0C0-FFAEB7DF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4602</Words>
  <Characters>27616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2018-11-20T10:04:00Z</cp:lastPrinted>
  <dcterms:created xsi:type="dcterms:W3CDTF">2018-12-14T11:23:00Z</dcterms:created>
  <dcterms:modified xsi:type="dcterms:W3CDTF">2018-12-14T11:30:00Z</dcterms:modified>
</cp:coreProperties>
</file>