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3E" w:rsidRPr="005F64A7" w:rsidRDefault="00650C3E" w:rsidP="00650C3E">
      <w:pPr>
        <w:pStyle w:val="Tytu"/>
        <w:rPr>
          <w:rFonts w:ascii="Arial" w:hAnsi="Arial" w:cs="Arial"/>
          <w:sz w:val="36"/>
          <w:szCs w:val="44"/>
        </w:rPr>
      </w:pPr>
    </w:p>
    <w:p w:rsidR="00650C3E" w:rsidRPr="005F64A7" w:rsidRDefault="00650C3E" w:rsidP="00650C3E">
      <w:pPr>
        <w:pStyle w:val="Tytu"/>
        <w:rPr>
          <w:rFonts w:ascii="Arial" w:hAnsi="Arial" w:cs="Arial"/>
          <w:sz w:val="36"/>
          <w:szCs w:val="44"/>
        </w:rPr>
      </w:pPr>
    </w:p>
    <w:p w:rsidR="00650C3E" w:rsidRPr="005F64A7" w:rsidRDefault="00650C3E" w:rsidP="00650C3E">
      <w:pPr>
        <w:pStyle w:val="Tytu"/>
        <w:rPr>
          <w:rFonts w:ascii="Arial" w:hAnsi="Arial" w:cs="Arial"/>
          <w:sz w:val="36"/>
          <w:szCs w:val="44"/>
        </w:rPr>
      </w:pPr>
    </w:p>
    <w:p w:rsidR="00650C3E" w:rsidRPr="005F64A7" w:rsidRDefault="00650C3E" w:rsidP="00650C3E">
      <w:pPr>
        <w:pStyle w:val="Tytu"/>
        <w:rPr>
          <w:rFonts w:ascii="Arial" w:hAnsi="Arial" w:cs="Arial"/>
          <w:sz w:val="36"/>
          <w:szCs w:val="44"/>
        </w:rPr>
      </w:pPr>
    </w:p>
    <w:p w:rsidR="00650C3E" w:rsidRPr="005F64A7" w:rsidRDefault="00650C3E" w:rsidP="00650C3E">
      <w:pPr>
        <w:pStyle w:val="Tytu"/>
        <w:rPr>
          <w:rFonts w:ascii="Arial" w:hAnsi="Arial" w:cs="Arial"/>
          <w:sz w:val="36"/>
          <w:szCs w:val="44"/>
        </w:rPr>
      </w:pPr>
    </w:p>
    <w:p w:rsidR="00650C3E" w:rsidRPr="005F64A7" w:rsidRDefault="00650C3E" w:rsidP="00650C3E">
      <w:pPr>
        <w:pStyle w:val="Tytu"/>
        <w:rPr>
          <w:rFonts w:ascii="Arial" w:hAnsi="Arial" w:cs="Arial"/>
          <w:sz w:val="36"/>
          <w:szCs w:val="44"/>
        </w:rPr>
      </w:pPr>
      <w:r w:rsidRPr="005F64A7">
        <w:rPr>
          <w:rFonts w:ascii="Arial" w:hAnsi="Arial" w:cs="Arial"/>
          <w:sz w:val="36"/>
          <w:szCs w:val="44"/>
        </w:rPr>
        <w:t>SPECYFIKACJA ISTOTNYCH</w:t>
      </w:r>
    </w:p>
    <w:p w:rsidR="00650C3E" w:rsidRPr="005F64A7" w:rsidRDefault="00650C3E" w:rsidP="00650C3E">
      <w:pPr>
        <w:jc w:val="center"/>
        <w:rPr>
          <w:rFonts w:cs="Arial"/>
          <w:b/>
          <w:bCs/>
          <w:sz w:val="36"/>
          <w:szCs w:val="44"/>
        </w:rPr>
      </w:pPr>
      <w:r w:rsidRPr="005F64A7">
        <w:rPr>
          <w:rFonts w:cs="Arial"/>
          <w:b/>
          <w:bCs/>
          <w:sz w:val="36"/>
          <w:szCs w:val="44"/>
        </w:rPr>
        <w:t>WARUNKÓW ZAMÓWIENIA  /SIWZ/</w:t>
      </w:r>
    </w:p>
    <w:p w:rsidR="00650C3E" w:rsidRPr="005F64A7" w:rsidRDefault="00650C3E" w:rsidP="00650C3E">
      <w:pPr>
        <w:rPr>
          <w:rFonts w:cs="Arial"/>
          <w:b/>
          <w:bCs/>
          <w:sz w:val="36"/>
          <w:szCs w:val="44"/>
        </w:rPr>
      </w:pPr>
    </w:p>
    <w:p w:rsidR="00650C3E" w:rsidRPr="005F64A7" w:rsidRDefault="00650C3E" w:rsidP="00650C3E">
      <w:pPr>
        <w:rPr>
          <w:rFonts w:cs="Arial"/>
          <w:b/>
          <w:bCs/>
          <w:sz w:val="28"/>
        </w:rPr>
      </w:pPr>
    </w:p>
    <w:p w:rsidR="00650C3E" w:rsidRPr="005F64A7" w:rsidRDefault="00650C3E" w:rsidP="00650C3E">
      <w:pPr>
        <w:rPr>
          <w:rFonts w:cs="Arial"/>
          <w:b/>
          <w:bCs/>
          <w:sz w:val="36"/>
        </w:rPr>
      </w:pPr>
    </w:p>
    <w:p w:rsidR="00650C3E" w:rsidRPr="005F64A7" w:rsidRDefault="00650C3E" w:rsidP="00650C3E">
      <w:pPr>
        <w:jc w:val="center"/>
        <w:rPr>
          <w:rFonts w:cs="Arial"/>
          <w:b/>
          <w:bCs/>
          <w:sz w:val="36"/>
        </w:rPr>
      </w:pPr>
    </w:p>
    <w:p w:rsidR="00650C3E" w:rsidRPr="005F64A7" w:rsidRDefault="00650C3E" w:rsidP="00650C3E">
      <w:pPr>
        <w:pStyle w:val="Tekstpodstawowy2"/>
        <w:jc w:val="center"/>
        <w:rPr>
          <w:rFonts w:cs="Arial"/>
          <w:b/>
          <w:color w:val="auto"/>
          <w:szCs w:val="32"/>
        </w:rPr>
      </w:pPr>
      <w:r w:rsidRPr="005F64A7">
        <w:rPr>
          <w:rFonts w:cs="Arial"/>
          <w:b/>
          <w:color w:val="auto"/>
          <w:szCs w:val="32"/>
        </w:rPr>
        <w:t xml:space="preserve">Dostawa </w:t>
      </w:r>
      <w:r w:rsidR="00C77CE5">
        <w:rPr>
          <w:rFonts w:cs="Arial"/>
          <w:b/>
          <w:color w:val="auto"/>
          <w:szCs w:val="32"/>
        </w:rPr>
        <w:t>środków kontrastowych</w:t>
      </w:r>
      <w:r w:rsidR="00DA1F6A">
        <w:rPr>
          <w:rFonts w:cs="Arial"/>
          <w:b/>
          <w:color w:val="auto"/>
          <w:szCs w:val="32"/>
        </w:rPr>
        <w:t xml:space="preserve"> </w:t>
      </w:r>
      <w:r w:rsidRPr="005F64A7">
        <w:rPr>
          <w:rFonts w:cs="Arial"/>
          <w:b/>
          <w:color w:val="auto"/>
          <w:szCs w:val="32"/>
        </w:rPr>
        <w:t>dla Powiatowego Zakładu Opieki  Zdrowotnej z siedzibą w Starachowicach</w:t>
      </w:r>
    </w:p>
    <w:p w:rsidR="00650C3E" w:rsidRPr="005F64A7" w:rsidRDefault="00650C3E" w:rsidP="00650C3E">
      <w:pPr>
        <w:jc w:val="center"/>
        <w:rPr>
          <w:rFonts w:cs="Arial"/>
          <w:sz w:val="32"/>
          <w:szCs w:val="32"/>
        </w:rPr>
      </w:pPr>
    </w:p>
    <w:p w:rsidR="00650C3E" w:rsidRPr="005F64A7" w:rsidRDefault="00650C3E" w:rsidP="00650C3E">
      <w:pPr>
        <w:rPr>
          <w:rFonts w:cs="Arial"/>
          <w:sz w:val="32"/>
          <w:szCs w:val="32"/>
        </w:rPr>
      </w:pPr>
    </w:p>
    <w:p w:rsidR="00650C3E" w:rsidRPr="005F64A7" w:rsidRDefault="00650C3E" w:rsidP="00650C3E">
      <w:pPr>
        <w:rPr>
          <w:rFonts w:cs="Arial"/>
        </w:rPr>
      </w:pPr>
    </w:p>
    <w:p w:rsidR="00650C3E" w:rsidRPr="005F64A7" w:rsidRDefault="00650C3E" w:rsidP="00650C3E">
      <w:pPr>
        <w:rPr>
          <w:rFonts w:cs="Arial"/>
        </w:rPr>
      </w:pPr>
    </w:p>
    <w:p w:rsidR="00650C3E" w:rsidRPr="005F64A7" w:rsidRDefault="00650C3E" w:rsidP="00650C3E">
      <w:pPr>
        <w:rPr>
          <w:rFonts w:cs="Arial"/>
        </w:rPr>
      </w:pPr>
    </w:p>
    <w:p w:rsidR="00650C3E" w:rsidRPr="005F64A7" w:rsidRDefault="00650C3E" w:rsidP="00650C3E">
      <w:pPr>
        <w:rPr>
          <w:rFonts w:cs="Arial"/>
        </w:rPr>
      </w:pPr>
    </w:p>
    <w:p w:rsidR="00650C3E" w:rsidRPr="005F64A7" w:rsidRDefault="00650C3E" w:rsidP="00650C3E">
      <w:pPr>
        <w:rPr>
          <w:rFonts w:cs="Arial"/>
        </w:rPr>
      </w:pPr>
    </w:p>
    <w:p w:rsidR="00650C3E" w:rsidRPr="005F64A7" w:rsidRDefault="00650C3E" w:rsidP="00650C3E">
      <w:pPr>
        <w:rPr>
          <w:rFonts w:cs="Arial"/>
        </w:rPr>
      </w:pPr>
    </w:p>
    <w:p w:rsidR="00650C3E" w:rsidRPr="005F64A7" w:rsidRDefault="00650C3E" w:rsidP="00650C3E">
      <w:pPr>
        <w:rPr>
          <w:rFonts w:cs="Arial"/>
        </w:rPr>
      </w:pPr>
    </w:p>
    <w:p w:rsidR="00650C3E" w:rsidRPr="005F64A7" w:rsidRDefault="00650C3E" w:rsidP="00650C3E">
      <w:pPr>
        <w:rPr>
          <w:rFonts w:cs="Arial"/>
        </w:rPr>
      </w:pPr>
      <w:r w:rsidRPr="005F64A7">
        <w:rPr>
          <w:rFonts w:cs="Arial"/>
        </w:rPr>
        <w:t xml:space="preserve">                                  </w:t>
      </w:r>
    </w:p>
    <w:p w:rsidR="00650C3E" w:rsidRPr="005F64A7" w:rsidRDefault="00650C3E" w:rsidP="00650C3E">
      <w:pPr>
        <w:rPr>
          <w:rFonts w:cs="Arial"/>
        </w:rPr>
      </w:pPr>
    </w:p>
    <w:p w:rsidR="00650C3E" w:rsidRPr="005F64A7" w:rsidRDefault="00650C3E" w:rsidP="00650C3E">
      <w:pPr>
        <w:rPr>
          <w:rFonts w:cs="Arial"/>
        </w:rPr>
      </w:pPr>
    </w:p>
    <w:p w:rsidR="00650C3E" w:rsidRPr="005F64A7" w:rsidRDefault="00650C3E" w:rsidP="00650C3E">
      <w:pPr>
        <w:tabs>
          <w:tab w:val="right" w:pos="9356"/>
        </w:tabs>
        <w:rPr>
          <w:rFonts w:cs="Arial"/>
          <w:sz w:val="18"/>
        </w:rPr>
      </w:pPr>
      <w:r w:rsidRPr="005F64A7">
        <w:rPr>
          <w:rFonts w:cs="Arial"/>
          <w:sz w:val="18"/>
        </w:rPr>
        <w:t>Opracował                                           Sprawdził:                                                                     Zatwierdził:</w:t>
      </w:r>
    </w:p>
    <w:p w:rsidR="00650C3E" w:rsidRPr="007836A1" w:rsidRDefault="00650C3E" w:rsidP="00650C3E">
      <w:pPr>
        <w:autoSpaceDE w:val="0"/>
        <w:spacing w:line="280" w:lineRule="exact"/>
        <w:rPr>
          <w:rFonts w:cs="Arial"/>
          <w:sz w:val="18"/>
        </w:rPr>
      </w:pPr>
      <w:r w:rsidRPr="007836A1">
        <w:rPr>
          <w:rFonts w:cs="Arial"/>
          <w:sz w:val="18"/>
        </w:rPr>
        <w:t xml:space="preserve">St. Insp. ds. Zamówień  </w:t>
      </w:r>
      <w:r w:rsidRPr="007836A1">
        <w:rPr>
          <w:rFonts w:cs="Arial"/>
          <w:sz w:val="18"/>
        </w:rPr>
        <w:tab/>
      </w:r>
      <w:r w:rsidRPr="007836A1">
        <w:rPr>
          <w:rFonts w:cs="Arial"/>
          <w:sz w:val="18"/>
        </w:rPr>
        <w:tab/>
        <w:t xml:space="preserve">          Adwokat  </w:t>
      </w:r>
      <w:r w:rsidRPr="007836A1">
        <w:rPr>
          <w:rFonts w:cs="Arial"/>
          <w:sz w:val="18"/>
        </w:rPr>
        <w:tab/>
      </w:r>
      <w:r w:rsidRPr="007836A1">
        <w:rPr>
          <w:rFonts w:cs="Arial"/>
          <w:sz w:val="18"/>
        </w:rPr>
        <w:tab/>
        <w:t xml:space="preserve">                                            </w:t>
      </w:r>
      <w:r w:rsidR="00630F6A" w:rsidRPr="007836A1">
        <w:rPr>
          <w:rFonts w:cs="Arial"/>
          <w:sz w:val="18"/>
        </w:rPr>
        <w:t xml:space="preserve">p.o. </w:t>
      </w:r>
      <w:r w:rsidRPr="007836A1">
        <w:rPr>
          <w:rFonts w:cs="Arial"/>
          <w:sz w:val="18"/>
        </w:rPr>
        <w:t>Dyrektor</w:t>
      </w:r>
    </w:p>
    <w:p w:rsidR="00650C3E" w:rsidRPr="007836A1" w:rsidRDefault="00650C3E" w:rsidP="00650C3E">
      <w:pPr>
        <w:autoSpaceDE w:val="0"/>
        <w:spacing w:line="280" w:lineRule="exact"/>
        <w:ind w:left="3540" w:hanging="3540"/>
        <w:rPr>
          <w:rFonts w:cs="Arial"/>
          <w:sz w:val="18"/>
        </w:rPr>
      </w:pPr>
      <w:r w:rsidRPr="007836A1">
        <w:rPr>
          <w:rFonts w:cs="Arial"/>
          <w:sz w:val="18"/>
        </w:rPr>
        <w:t xml:space="preserve">Publicznych </w:t>
      </w:r>
      <w:r w:rsidRPr="007836A1">
        <w:rPr>
          <w:rFonts w:cs="Arial"/>
          <w:sz w:val="18"/>
        </w:rPr>
        <w:tab/>
        <w:t xml:space="preserve">                                                                     Powiatowego Zakładu </w:t>
      </w:r>
    </w:p>
    <w:p w:rsidR="00650C3E" w:rsidRPr="00630F6A" w:rsidRDefault="00650C3E" w:rsidP="00650C3E">
      <w:pPr>
        <w:autoSpaceDE w:val="0"/>
        <w:spacing w:line="280" w:lineRule="exact"/>
        <w:ind w:left="3540" w:hanging="3540"/>
        <w:rPr>
          <w:rFonts w:cs="Arial"/>
          <w:color w:val="FFFFFF" w:themeColor="background1"/>
          <w:sz w:val="18"/>
        </w:rPr>
      </w:pPr>
      <w:r w:rsidRPr="00630F6A">
        <w:rPr>
          <w:rFonts w:cs="Arial"/>
          <w:color w:val="FFFFFF" w:themeColor="background1"/>
          <w:sz w:val="18"/>
        </w:rPr>
        <w:t xml:space="preserve">                                                                                                                                            Opieki Zdrowotnej </w:t>
      </w:r>
    </w:p>
    <w:p w:rsidR="00650C3E" w:rsidRPr="00630F6A" w:rsidRDefault="00650C3E" w:rsidP="00650C3E">
      <w:pPr>
        <w:autoSpaceDE w:val="0"/>
        <w:spacing w:line="280" w:lineRule="exact"/>
        <w:ind w:left="3540" w:hanging="3540"/>
        <w:rPr>
          <w:rFonts w:cs="Arial"/>
          <w:smallCaps/>
          <w:color w:val="FFFFFF" w:themeColor="background1"/>
          <w:spacing w:val="102"/>
          <w:sz w:val="18"/>
        </w:rPr>
      </w:pPr>
      <w:r w:rsidRPr="00630F6A">
        <w:rPr>
          <w:rFonts w:cs="Arial"/>
          <w:color w:val="FFFFFF" w:themeColor="background1"/>
          <w:sz w:val="18"/>
        </w:rPr>
        <w:t xml:space="preserve">                                                                                                                                             w Starachowicach </w:t>
      </w:r>
    </w:p>
    <w:p w:rsidR="00650C3E" w:rsidRPr="00630F6A" w:rsidRDefault="00650C3E" w:rsidP="00650C3E">
      <w:pPr>
        <w:rPr>
          <w:rFonts w:cs="Arial"/>
          <w:bCs/>
          <w:color w:val="FFFFFF" w:themeColor="background1"/>
        </w:rPr>
      </w:pPr>
      <w:r w:rsidRPr="00630F6A">
        <w:rPr>
          <w:rFonts w:cs="Arial"/>
          <w:b/>
          <w:bCs/>
          <w:color w:val="FFFFFF" w:themeColor="background1"/>
        </w:rPr>
        <w:t xml:space="preserve">                                                                                                       </w:t>
      </w:r>
      <w:r w:rsidRPr="00630F6A">
        <w:rPr>
          <w:rFonts w:cs="Arial"/>
          <w:bCs/>
          <w:color w:val="FFFFFF" w:themeColor="background1"/>
        </w:rPr>
        <w:t xml:space="preserve">/-/ </w:t>
      </w:r>
    </w:p>
    <w:p w:rsidR="00630F6A" w:rsidRPr="005F64A7" w:rsidRDefault="00630F6A" w:rsidP="00650C3E">
      <w:pPr>
        <w:rPr>
          <w:rFonts w:cs="Arial"/>
          <w:b/>
          <w:bCs/>
        </w:rPr>
      </w:pPr>
    </w:p>
    <w:p w:rsidR="00650C3E" w:rsidRPr="005F64A7" w:rsidRDefault="00650C3E" w:rsidP="00650C3E">
      <w:pPr>
        <w:jc w:val="center"/>
        <w:rPr>
          <w:rFonts w:cs="Arial"/>
          <w:b/>
          <w:bCs/>
        </w:rPr>
      </w:pPr>
    </w:p>
    <w:p w:rsidR="00650C3E" w:rsidRPr="005F64A7" w:rsidRDefault="00650C3E" w:rsidP="00650C3E">
      <w:pPr>
        <w:jc w:val="center"/>
        <w:rPr>
          <w:rFonts w:cs="Arial"/>
          <w:b/>
          <w:bCs/>
        </w:rPr>
      </w:pPr>
    </w:p>
    <w:p w:rsidR="00650C3E" w:rsidRPr="005F64A7" w:rsidRDefault="00650C3E" w:rsidP="00650C3E">
      <w:pPr>
        <w:jc w:val="center"/>
        <w:rPr>
          <w:rFonts w:cs="Arial"/>
          <w:b/>
          <w:bCs/>
        </w:rPr>
      </w:pPr>
    </w:p>
    <w:p w:rsidR="00650C3E" w:rsidRPr="005F64A7" w:rsidRDefault="00650C3E" w:rsidP="00650C3E">
      <w:pPr>
        <w:rPr>
          <w:rFonts w:cs="Arial"/>
          <w:b/>
          <w:bCs/>
        </w:rPr>
      </w:pPr>
      <w:r w:rsidRPr="005F64A7">
        <w:rPr>
          <w:rFonts w:cs="Arial"/>
          <w:b/>
          <w:bCs/>
        </w:rPr>
        <w:t xml:space="preserve">    </w:t>
      </w:r>
    </w:p>
    <w:p w:rsidR="00650C3E" w:rsidRPr="005F64A7" w:rsidRDefault="00750E31" w:rsidP="00650C3E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Starachowice 1</w:t>
      </w:r>
      <w:r w:rsidR="000F1FD4">
        <w:rPr>
          <w:rFonts w:cs="Arial"/>
          <w:b/>
          <w:bCs/>
        </w:rPr>
        <w:t>2</w:t>
      </w:r>
      <w:r w:rsidR="00D51F1C" w:rsidRPr="005F64A7">
        <w:rPr>
          <w:rFonts w:cs="Arial"/>
          <w:b/>
          <w:bCs/>
        </w:rPr>
        <w:t xml:space="preserve"> .0</w:t>
      </w:r>
      <w:r w:rsidR="000F1FD4">
        <w:rPr>
          <w:rFonts w:cs="Arial"/>
          <w:b/>
          <w:bCs/>
        </w:rPr>
        <w:t>2</w:t>
      </w:r>
      <w:r w:rsidR="00650C3E" w:rsidRPr="005F64A7">
        <w:rPr>
          <w:rFonts w:cs="Arial"/>
          <w:b/>
          <w:bCs/>
        </w:rPr>
        <w:t>.201</w:t>
      </w:r>
      <w:r w:rsidR="00D51F1C" w:rsidRPr="005F64A7">
        <w:rPr>
          <w:rFonts w:cs="Arial"/>
          <w:b/>
          <w:bCs/>
        </w:rPr>
        <w:t>6</w:t>
      </w:r>
      <w:r w:rsidR="00650C3E" w:rsidRPr="005F64A7">
        <w:rPr>
          <w:rFonts w:cs="Arial"/>
          <w:b/>
          <w:bCs/>
        </w:rPr>
        <w:t xml:space="preserve"> rok</w:t>
      </w:r>
    </w:p>
    <w:p w:rsidR="00650C3E" w:rsidRPr="005F64A7" w:rsidRDefault="00650C3E" w:rsidP="00650C3E">
      <w:pPr>
        <w:jc w:val="center"/>
        <w:rPr>
          <w:rFonts w:cs="Arial"/>
          <w:b/>
          <w:bCs/>
        </w:rPr>
      </w:pPr>
    </w:p>
    <w:p w:rsidR="00650C3E" w:rsidRPr="005F64A7" w:rsidRDefault="00650C3E" w:rsidP="00650C3E">
      <w:pPr>
        <w:jc w:val="center"/>
        <w:rPr>
          <w:rFonts w:cs="Arial"/>
          <w:b/>
          <w:bCs/>
        </w:rPr>
      </w:pPr>
    </w:p>
    <w:p w:rsidR="00473C60" w:rsidRPr="005F64A7" w:rsidRDefault="00473C60" w:rsidP="00650C3E">
      <w:pPr>
        <w:jc w:val="center"/>
        <w:rPr>
          <w:rFonts w:cs="Arial"/>
          <w:b/>
          <w:bCs/>
        </w:rPr>
      </w:pPr>
    </w:p>
    <w:p w:rsidR="00650C3E" w:rsidRPr="005F64A7" w:rsidRDefault="00650C3E" w:rsidP="00650C3E">
      <w:pPr>
        <w:rPr>
          <w:rFonts w:cs="Arial"/>
          <w:b/>
          <w:bCs/>
          <w:sz w:val="20"/>
          <w:u w:val="thick"/>
        </w:rPr>
      </w:pPr>
      <w:r w:rsidRPr="005F64A7">
        <w:rPr>
          <w:rFonts w:cs="Arial"/>
          <w:b/>
          <w:bCs/>
          <w:sz w:val="20"/>
          <w:u w:val="thick"/>
        </w:rPr>
        <w:lastRenderedPageBreak/>
        <w:t>Definicje:</w:t>
      </w:r>
    </w:p>
    <w:p w:rsidR="00650C3E" w:rsidRPr="005F64A7" w:rsidRDefault="00650C3E" w:rsidP="00650C3E">
      <w:pPr>
        <w:pStyle w:val="Zwykytekst"/>
        <w:rPr>
          <w:rFonts w:ascii="Arial" w:hAnsi="Arial" w:cs="Arial"/>
        </w:rPr>
      </w:pPr>
      <w:r w:rsidRPr="005F64A7">
        <w:rPr>
          <w:rFonts w:ascii="Arial" w:hAnsi="Arial" w:cs="Arial"/>
        </w:rPr>
        <w:t xml:space="preserve">W Specyfikacji Istotnych Warunków Zamówienia oraz we wszystkich dokumentach z nią związanych (jak niżej określono) następujące słowa i zwroty winny mieć znaczenie zgodne z niniejszymi objaśnieniami, z wyjątkiem przypadków, kiedy kontekst wymaga inaczej. </w:t>
      </w:r>
    </w:p>
    <w:p w:rsidR="00650C3E" w:rsidRPr="005F64A7" w:rsidRDefault="00650C3E" w:rsidP="00650C3E">
      <w:pPr>
        <w:pStyle w:val="Zwykytekst"/>
        <w:rPr>
          <w:rFonts w:ascii="Arial" w:hAnsi="Arial" w:cs="Arial"/>
        </w:rPr>
      </w:pPr>
      <w:r w:rsidRPr="005F64A7">
        <w:rPr>
          <w:rFonts w:ascii="Arial" w:hAnsi="Arial" w:cs="Arial"/>
        </w:rPr>
        <w:t>a) Ustawa: oznacza ustawę z dnia 29 stycznia 2004r. Prawo zamówień publicznych (</w:t>
      </w:r>
      <w:proofErr w:type="spellStart"/>
      <w:r w:rsidRPr="005F64A7">
        <w:rPr>
          <w:rFonts w:ascii="Arial" w:hAnsi="Arial" w:cs="Arial"/>
        </w:rPr>
        <w:t>uPzp</w:t>
      </w:r>
      <w:proofErr w:type="spellEnd"/>
      <w:r w:rsidRPr="005F64A7">
        <w:rPr>
          <w:rFonts w:ascii="Arial" w:hAnsi="Arial" w:cs="Arial"/>
        </w:rPr>
        <w:t>)</w:t>
      </w:r>
    </w:p>
    <w:p w:rsidR="00650C3E" w:rsidRPr="005F64A7" w:rsidRDefault="00650C3E" w:rsidP="00650C3E">
      <w:pPr>
        <w:pStyle w:val="Zwykytekst"/>
        <w:rPr>
          <w:rFonts w:ascii="Arial" w:hAnsi="Arial" w:cs="Arial"/>
        </w:rPr>
      </w:pPr>
      <w:r w:rsidRPr="005F64A7">
        <w:rPr>
          <w:rFonts w:ascii="Arial" w:hAnsi="Arial" w:cs="Arial"/>
        </w:rPr>
        <w:t xml:space="preserve">(tekst jednolity </w:t>
      </w:r>
      <w:r w:rsidR="00F65B72" w:rsidRPr="005F64A7">
        <w:rPr>
          <w:rFonts w:ascii="Arial" w:hAnsi="Arial" w:cs="Arial"/>
        </w:rPr>
        <w:t>Dz.U. z 2015r. poz. 2164</w:t>
      </w:r>
      <w:r w:rsidRPr="005F64A7">
        <w:rPr>
          <w:rFonts w:ascii="Arial" w:hAnsi="Arial" w:cs="Arial"/>
        </w:rPr>
        <w:t xml:space="preserve">) oraz wszelkie akty wykonawcze do niej, </w:t>
      </w:r>
    </w:p>
    <w:p w:rsidR="00650C3E" w:rsidRPr="005F64A7" w:rsidRDefault="00650C3E" w:rsidP="00650C3E">
      <w:pPr>
        <w:pStyle w:val="Zwykytekst"/>
        <w:rPr>
          <w:rFonts w:ascii="Arial" w:hAnsi="Arial" w:cs="Arial"/>
        </w:rPr>
      </w:pPr>
      <w:r w:rsidRPr="005F64A7">
        <w:rPr>
          <w:rFonts w:ascii="Arial" w:hAnsi="Arial" w:cs="Arial"/>
        </w:rPr>
        <w:t xml:space="preserve">b) Zamawiający: Powiatowy Zakład Opieki Zdrowotnej z siedzibą 27-200 Starachowice,  ul. Radomska 70 </w:t>
      </w:r>
    </w:p>
    <w:p w:rsidR="00650C3E" w:rsidRPr="005F64A7" w:rsidRDefault="00650C3E" w:rsidP="00650C3E">
      <w:pPr>
        <w:pStyle w:val="Zwykytekst"/>
        <w:rPr>
          <w:rFonts w:ascii="Arial" w:hAnsi="Arial" w:cs="Arial"/>
        </w:rPr>
      </w:pPr>
      <w:r w:rsidRPr="005F64A7">
        <w:rPr>
          <w:rFonts w:ascii="Arial" w:hAnsi="Arial" w:cs="Arial"/>
        </w:rPr>
        <w:t xml:space="preserve">c) Wykonawca: oznacza osobę fizyczną, prawną lub jednostkę organizacyjną  nie posiadającą osobowości prawnej, która ubiega się o udzielenie zamówienia publicznego, złożyła ofertę lub zawarła umowę w sprawie zamówienia publicznego, </w:t>
      </w:r>
    </w:p>
    <w:p w:rsidR="00650C3E" w:rsidRPr="005F64A7" w:rsidRDefault="00650C3E" w:rsidP="00650C3E">
      <w:pPr>
        <w:pStyle w:val="Zwykytekst"/>
        <w:rPr>
          <w:rFonts w:ascii="Arial" w:hAnsi="Arial" w:cs="Arial"/>
        </w:rPr>
      </w:pPr>
      <w:r w:rsidRPr="005F64A7">
        <w:rPr>
          <w:rFonts w:ascii="Arial" w:hAnsi="Arial" w:cs="Arial"/>
        </w:rPr>
        <w:t xml:space="preserve">d) Specyfikacja Istotnych Warunków Zamówienia (SIWZ): oznacza dokument w rozumieniu postanowień art. 36 ust. 1 ustawy </w:t>
      </w:r>
      <w:proofErr w:type="spellStart"/>
      <w:r w:rsidRPr="005F64A7">
        <w:rPr>
          <w:rFonts w:ascii="Arial" w:hAnsi="Arial" w:cs="Arial"/>
        </w:rPr>
        <w:t>Pzp</w:t>
      </w:r>
      <w:proofErr w:type="spellEnd"/>
      <w:r w:rsidRPr="005F64A7">
        <w:rPr>
          <w:rFonts w:ascii="Arial" w:hAnsi="Arial" w:cs="Arial"/>
        </w:rPr>
        <w:t xml:space="preserve"> zawierający wszelkie załączniki, wzory, formularze i inne dokumenty, stanowiące jej integralną część, </w:t>
      </w:r>
    </w:p>
    <w:p w:rsidR="00650C3E" w:rsidRPr="005F64A7" w:rsidRDefault="00650C3E" w:rsidP="00650C3E">
      <w:pPr>
        <w:rPr>
          <w:rFonts w:cs="Arial"/>
          <w:b/>
          <w:bCs/>
          <w:sz w:val="20"/>
          <w:u w:val="thick"/>
        </w:rPr>
      </w:pPr>
    </w:p>
    <w:p w:rsidR="00650C3E" w:rsidRPr="005F64A7" w:rsidRDefault="00650C3E" w:rsidP="00650C3E">
      <w:pPr>
        <w:widowControl w:val="0"/>
        <w:rPr>
          <w:rFonts w:cs="Arial"/>
          <w:b/>
          <w:snapToGrid w:val="0"/>
          <w:sz w:val="20"/>
        </w:rPr>
      </w:pPr>
      <w:r w:rsidRPr="005F64A7">
        <w:rPr>
          <w:rFonts w:cs="Arial"/>
          <w:b/>
          <w:snapToGrid w:val="0"/>
          <w:sz w:val="20"/>
        </w:rPr>
        <w:t>I. Zamawiający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Powiatowy Zakład Opieki Zdrowotnej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ulica Radomska 70 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27 - 200 Starachowice  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z w:val="20"/>
        </w:rPr>
        <w:t xml:space="preserve">Sekretariat tel. 041 273 91 13 fax 041 273-92-29 </w:t>
      </w:r>
    </w:p>
    <w:p w:rsidR="00650C3E" w:rsidRPr="005F64A7" w:rsidRDefault="00650C3E" w:rsidP="00650C3E">
      <w:pPr>
        <w:rPr>
          <w:rFonts w:cs="Arial"/>
          <w:sz w:val="20"/>
        </w:rPr>
      </w:pPr>
      <w:r w:rsidRPr="005F64A7">
        <w:rPr>
          <w:rFonts w:cs="Arial"/>
          <w:sz w:val="20"/>
        </w:rPr>
        <w:t>Dział ds. Zamówień Publicznych i Zaopatrzenia Tel. 041 273-91-82 fax  273-91-82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Strona internetowa na której znajdują się informacje o postępowaniu :</w:t>
      </w:r>
    </w:p>
    <w:p w:rsidR="00650C3E" w:rsidRPr="005F64A7" w:rsidRDefault="00F90262" w:rsidP="00650C3E">
      <w:pPr>
        <w:widowControl w:val="0"/>
        <w:rPr>
          <w:rFonts w:cs="Arial"/>
          <w:snapToGrid w:val="0"/>
          <w:sz w:val="20"/>
          <w:u w:val="single"/>
        </w:rPr>
      </w:pPr>
      <w:hyperlink r:id="rId8" w:history="1">
        <w:r w:rsidR="00650C3E" w:rsidRPr="005F64A7">
          <w:rPr>
            <w:rStyle w:val="Hipercze"/>
            <w:rFonts w:cs="Arial"/>
            <w:color w:val="auto"/>
            <w:sz w:val="20"/>
          </w:rPr>
          <w:t>http://zoz.starachowice.sisco.info/</w:t>
        </w:r>
      </w:hyperlink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  <w:u w:val="single"/>
        </w:rPr>
      </w:pPr>
      <w:r w:rsidRPr="005F64A7">
        <w:rPr>
          <w:rFonts w:cs="Arial"/>
          <w:b/>
          <w:sz w:val="20"/>
        </w:rPr>
        <w:t xml:space="preserve">Specyfikacja w wersji papierowej udostępniona jest odpłatnie </w:t>
      </w:r>
    </w:p>
    <w:p w:rsidR="00650C3E" w:rsidRPr="005F64A7" w:rsidRDefault="00650C3E" w:rsidP="00650C3E">
      <w:pPr>
        <w:shd w:val="clear" w:color="auto" w:fill="FFFFFF"/>
        <w:rPr>
          <w:rFonts w:cs="Arial"/>
          <w:sz w:val="20"/>
        </w:rPr>
      </w:pPr>
      <w:r w:rsidRPr="005F64A7">
        <w:rPr>
          <w:rFonts w:cs="Arial"/>
          <w:sz w:val="20"/>
        </w:rPr>
        <w:t>Cenę niniejszej Specyfikacji ustala się na kwotę 20 zł + VAT.</w:t>
      </w:r>
    </w:p>
    <w:p w:rsidR="00650C3E" w:rsidRPr="005F64A7" w:rsidRDefault="00650C3E" w:rsidP="00650C3E">
      <w:pPr>
        <w:shd w:val="clear" w:color="auto" w:fill="FFFFFF"/>
        <w:rPr>
          <w:rFonts w:cs="Arial"/>
          <w:sz w:val="20"/>
          <w:vertAlign w:val="superscript"/>
        </w:rPr>
      </w:pPr>
      <w:r w:rsidRPr="005F64A7">
        <w:rPr>
          <w:rFonts w:cs="Arial"/>
          <w:sz w:val="20"/>
        </w:rPr>
        <w:t xml:space="preserve"> Wyżej wymienioną kwotę należy wpłacić w kasie PZOZ Starachowice w godz. 8</w:t>
      </w:r>
      <w:r w:rsidRPr="005F64A7">
        <w:rPr>
          <w:rFonts w:cs="Arial"/>
          <w:sz w:val="20"/>
          <w:vertAlign w:val="superscript"/>
        </w:rPr>
        <w:t>00</w:t>
      </w:r>
      <w:r w:rsidRPr="005F64A7">
        <w:rPr>
          <w:rFonts w:cs="Arial"/>
          <w:sz w:val="20"/>
        </w:rPr>
        <w:t xml:space="preserve">-14 </w:t>
      </w:r>
      <w:r w:rsidRPr="005F64A7">
        <w:rPr>
          <w:rFonts w:cs="Arial"/>
          <w:sz w:val="20"/>
          <w:vertAlign w:val="superscript"/>
        </w:rPr>
        <w:t>00</w:t>
      </w:r>
    </w:p>
    <w:p w:rsidR="00650C3E" w:rsidRPr="005F64A7" w:rsidRDefault="00650C3E" w:rsidP="00650C3E">
      <w:pPr>
        <w:shd w:val="clear" w:color="auto" w:fill="FFFFFF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 lub na rachunek bankowy:</w:t>
      </w:r>
    </w:p>
    <w:p w:rsidR="00650C3E" w:rsidRPr="005F64A7" w:rsidRDefault="00650C3E" w:rsidP="00650C3E">
      <w:pPr>
        <w:rPr>
          <w:rFonts w:cs="Arial"/>
          <w:b/>
          <w:bCs/>
          <w:sz w:val="20"/>
        </w:rPr>
      </w:pPr>
      <w:r w:rsidRPr="005F64A7">
        <w:rPr>
          <w:rFonts w:cs="Arial"/>
          <w:b/>
          <w:bCs/>
          <w:sz w:val="20"/>
        </w:rPr>
        <w:t xml:space="preserve">PKO BP SA  </w:t>
      </w:r>
    </w:p>
    <w:p w:rsidR="00650C3E" w:rsidRPr="005F64A7" w:rsidRDefault="00650C3E" w:rsidP="00650C3E">
      <w:pPr>
        <w:rPr>
          <w:rFonts w:cs="Arial"/>
          <w:b/>
          <w:sz w:val="20"/>
        </w:rPr>
      </w:pPr>
      <w:r w:rsidRPr="005F64A7">
        <w:rPr>
          <w:rFonts w:cs="Arial"/>
          <w:b/>
          <w:sz w:val="20"/>
        </w:rPr>
        <w:t>75 1020 2674 00002602 0096 2845</w:t>
      </w:r>
    </w:p>
    <w:p w:rsidR="00650C3E" w:rsidRPr="005F64A7" w:rsidRDefault="00650C3E" w:rsidP="00650C3E">
      <w:pPr>
        <w:shd w:val="clear" w:color="auto" w:fill="FFFFFF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 Specyfikację można odebrać w siedzibie Powiatowego Zakładu Opieki Zdrowotnej pokój 218 w godz.  </w:t>
      </w:r>
      <w:r w:rsidRPr="005F64A7">
        <w:rPr>
          <w:rFonts w:cs="Arial"/>
          <w:spacing w:val="16"/>
          <w:sz w:val="20"/>
        </w:rPr>
        <w:t>8</w:t>
      </w:r>
      <w:r w:rsidRPr="005F64A7">
        <w:rPr>
          <w:rFonts w:cs="Arial"/>
          <w:spacing w:val="16"/>
          <w:sz w:val="20"/>
          <w:vertAlign w:val="superscript"/>
        </w:rPr>
        <w:t>00</w:t>
      </w:r>
      <w:r w:rsidRPr="005F64A7">
        <w:rPr>
          <w:rFonts w:cs="Arial"/>
          <w:sz w:val="20"/>
        </w:rPr>
        <w:t xml:space="preserve"> - 14 </w:t>
      </w:r>
      <w:r w:rsidRPr="005F64A7">
        <w:rPr>
          <w:rFonts w:cs="Arial"/>
          <w:spacing w:val="-2"/>
          <w:sz w:val="20"/>
          <w:vertAlign w:val="superscript"/>
        </w:rPr>
        <w:t>00</w:t>
      </w:r>
      <w:r w:rsidRPr="005F64A7">
        <w:rPr>
          <w:rFonts w:cs="Arial"/>
          <w:spacing w:val="-2"/>
          <w:sz w:val="20"/>
        </w:rPr>
        <w:t xml:space="preserve">  </w:t>
      </w:r>
      <w:r w:rsidRPr="005F64A7">
        <w:rPr>
          <w:rFonts w:cs="Arial"/>
          <w:sz w:val="20"/>
        </w:rPr>
        <w:t xml:space="preserve">lub  na  pisemny wniosek drogą pocztową (Wykonawca powinien podać swój numer NIP oraz złożyć upoważnienie do wystawienia faktury VAT bez podpisu odbiorcy). 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</w:p>
    <w:p w:rsidR="00650C3E" w:rsidRPr="005F64A7" w:rsidRDefault="00650C3E" w:rsidP="00650C3E">
      <w:pPr>
        <w:rPr>
          <w:rFonts w:cs="Arial"/>
          <w:b/>
          <w:bCs/>
          <w:iCs/>
          <w:sz w:val="20"/>
        </w:rPr>
      </w:pPr>
      <w:r w:rsidRPr="005F64A7">
        <w:rPr>
          <w:rFonts w:cs="Arial"/>
          <w:b/>
          <w:bCs/>
          <w:iCs/>
          <w:sz w:val="20"/>
        </w:rPr>
        <w:t>II. Tryb udzielenia zamówienia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Postępowanie o udzielenie zamówienia publicznego prowadzone jest w trybie przetargu nieograniczonego o wartości poniżej kwoty określonej w przepisach wydanych na podstawie art.11 ust.8 </w:t>
      </w:r>
      <w:proofErr w:type="spellStart"/>
      <w:r w:rsidRPr="005F64A7">
        <w:rPr>
          <w:rFonts w:cs="Arial"/>
          <w:snapToGrid w:val="0"/>
          <w:sz w:val="20"/>
        </w:rPr>
        <w:t>uPzp</w:t>
      </w:r>
      <w:proofErr w:type="spellEnd"/>
      <w:r w:rsidRPr="005F64A7">
        <w:rPr>
          <w:rFonts w:cs="Arial"/>
          <w:snapToGrid w:val="0"/>
          <w:sz w:val="20"/>
        </w:rPr>
        <w:t xml:space="preserve"> (</w:t>
      </w:r>
      <w:proofErr w:type="spellStart"/>
      <w:r w:rsidRPr="005F64A7">
        <w:rPr>
          <w:rFonts w:cs="Arial"/>
          <w:snapToGrid w:val="0"/>
          <w:sz w:val="20"/>
        </w:rPr>
        <w:t>Rozp</w:t>
      </w:r>
      <w:proofErr w:type="spellEnd"/>
      <w:r w:rsidRPr="005F64A7">
        <w:rPr>
          <w:rFonts w:cs="Arial"/>
          <w:snapToGrid w:val="0"/>
          <w:sz w:val="20"/>
        </w:rPr>
        <w:t xml:space="preserve">. Prezesa Rady Ministrów  z dnia 16 grudnia 2011; Dz. U. Nr 282 poz.1649 z 28 grudnia 2011) </w:t>
      </w:r>
    </w:p>
    <w:p w:rsidR="00650C3E" w:rsidRPr="005F64A7" w:rsidRDefault="00650C3E" w:rsidP="00650C3E">
      <w:pPr>
        <w:widowControl w:val="0"/>
        <w:numPr>
          <w:ilvl w:val="0"/>
          <w:numId w:val="4"/>
        </w:numPr>
        <w:suppressAutoHyphens w:val="0"/>
        <w:ind w:left="0" w:firstLine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Podstawa prawna udzielenia zamówienia publicznego, art.10 ust.1 oraz art.39 – 46  ustawy Prawo zamówień publicznych (</w:t>
      </w:r>
      <w:proofErr w:type="spellStart"/>
      <w:r w:rsidRPr="005F64A7">
        <w:rPr>
          <w:rFonts w:cs="Arial"/>
          <w:snapToGrid w:val="0"/>
          <w:sz w:val="20"/>
        </w:rPr>
        <w:t>uPzp</w:t>
      </w:r>
      <w:proofErr w:type="spellEnd"/>
      <w:r w:rsidRPr="005F64A7">
        <w:rPr>
          <w:rFonts w:cs="Arial"/>
          <w:snapToGrid w:val="0"/>
          <w:sz w:val="20"/>
        </w:rPr>
        <w:t>)</w:t>
      </w:r>
    </w:p>
    <w:p w:rsidR="00650C3E" w:rsidRPr="005F64A7" w:rsidRDefault="00650C3E" w:rsidP="00650C3E">
      <w:pPr>
        <w:widowControl w:val="0"/>
        <w:numPr>
          <w:ilvl w:val="0"/>
          <w:numId w:val="4"/>
        </w:numPr>
        <w:suppressAutoHyphens w:val="0"/>
        <w:ind w:left="0" w:firstLine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Podstawa prawna opracowania specyfikacji istotnych warunków zmówienia</w:t>
      </w:r>
    </w:p>
    <w:p w:rsidR="00650C3E" w:rsidRPr="005F64A7" w:rsidRDefault="00650C3E" w:rsidP="00650C3E">
      <w:pPr>
        <w:widowControl w:val="0"/>
        <w:numPr>
          <w:ilvl w:val="0"/>
          <w:numId w:val="5"/>
        </w:numPr>
        <w:suppressAutoHyphens w:val="0"/>
        <w:ind w:left="0" w:firstLine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Ustawa z dnia 29 stycznia 2004r. Prawo zamówień publicznych (</w:t>
      </w:r>
      <w:r w:rsidRPr="005F64A7">
        <w:rPr>
          <w:rFonts w:cs="Arial"/>
          <w:sz w:val="20"/>
        </w:rPr>
        <w:t xml:space="preserve">tekst jednolity </w:t>
      </w:r>
      <w:r w:rsidR="00D51F1C" w:rsidRPr="005F64A7">
        <w:rPr>
          <w:rFonts w:cs="Arial"/>
          <w:sz w:val="20"/>
        </w:rPr>
        <w:t xml:space="preserve">Dz. U.  z 2015r. poz.2164 z dnia 22.12.2015r. </w:t>
      </w:r>
      <w:r w:rsidRPr="005F64A7">
        <w:rPr>
          <w:rFonts w:cs="Arial"/>
          <w:snapToGrid w:val="0"/>
          <w:sz w:val="20"/>
        </w:rPr>
        <w:t>)</w:t>
      </w:r>
    </w:p>
    <w:p w:rsidR="00650C3E" w:rsidRPr="005F64A7" w:rsidRDefault="00650C3E" w:rsidP="00650C3E">
      <w:pPr>
        <w:widowControl w:val="0"/>
        <w:numPr>
          <w:ilvl w:val="0"/>
          <w:numId w:val="5"/>
        </w:numPr>
        <w:suppressAutoHyphens w:val="0"/>
        <w:ind w:left="0" w:firstLine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Rozporządzenie Prezesa Rady Ministrów z dnia 19 lutego  2013 r. w sprawie rodzajów </w:t>
      </w:r>
    </w:p>
    <w:p w:rsidR="00650C3E" w:rsidRPr="005F64A7" w:rsidRDefault="00650C3E" w:rsidP="00650C3E">
      <w:pPr>
        <w:widowControl w:val="0"/>
        <w:suppressAutoHyphens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            dokumentów, jakich może żądać zamawiający od wykonawcy oraz form, w jakich te dokumenty </w:t>
      </w:r>
    </w:p>
    <w:p w:rsidR="00650C3E" w:rsidRPr="005F64A7" w:rsidRDefault="00650C3E" w:rsidP="00650C3E">
      <w:pPr>
        <w:widowControl w:val="0"/>
        <w:suppressAutoHyphens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             mogą być składane(  Dz. U. 2013 poz. 231 ).</w:t>
      </w:r>
    </w:p>
    <w:p w:rsidR="00650C3E" w:rsidRPr="005F64A7" w:rsidRDefault="00650C3E" w:rsidP="00650C3E">
      <w:pPr>
        <w:pStyle w:val="Akapitzlist"/>
        <w:widowControl w:val="0"/>
        <w:numPr>
          <w:ilvl w:val="0"/>
          <w:numId w:val="5"/>
        </w:numPr>
        <w:ind w:left="0" w:firstLine="0"/>
        <w:rPr>
          <w:rFonts w:ascii="Arial" w:hAnsi="Arial" w:cs="Arial"/>
          <w:snapToGrid w:val="0"/>
        </w:rPr>
      </w:pPr>
      <w:r w:rsidRPr="005F64A7">
        <w:rPr>
          <w:rFonts w:ascii="Arial" w:hAnsi="Arial" w:cs="Arial"/>
          <w:snapToGrid w:val="0"/>
        </w:rPr>
        <w:t xml:space="preserve">Rozporządzenie Prezesa Rady Ministrów z dnia 31 grudnia 2013r. w sprawie  średniego kursu </w:t>
      </w:r>
    </w:p>
    <w:p w:rsidR="00650C3E" w:rsidRPr="005F64A7" w:rsidRDefault="00650C3E" w:rsidP="00650C3E">
      <w:pPr>
        <w:pStyle w:val="Akapitzlist"/>
        <w:widowControl w:val="0"/>
        <w:ind w:left="0"/>
        <w:rPr>
          <w:rFonts w:ascii="Arial" w:hAnsi="Arial" w:cs="Arial"/>
          <w:snapToGrid w:val="0"/>
        </w:rPr>
      </w:pPr>
      <w:r w:rsidRPr="005F64A7">
        <w:rPr>
          <w:rFonts w:ascii="Arial" w:hAnsi="Arial" w:cs="Arial"/>
          <w:snapToGrid w:val="0"/>
        </w:rPr>
        <w:t xml:space="preserve">             złotego w stosunku do euro stanowiącego podstawę przeliczania wartości zamówień publicznych </w:t>
      </w:r>
    </w:p>
    <w:p w:rsidR="00650C3E" w:rsidRPr="005F64A7" w:rsidRDefault="00650C3E" w:rsidP="00650C3E">
      <w:pPr>
        <w:pStyle w:val="Akapitzlist"/>
        <w:widowControl w:val="0"/>
        <w:ind w:left="0"/>
        <w:rPr>
          <w:rFonts w:ascii="Arial" w:hAnsi="Arial" w:cs="Arial"/>
          <w:snapToGrid w:val="0"/>
        </w:rPr>
      </w:pPr>
      <w:r w:rsidRPr="005F64A7">
        <w:rPr>
          <w:rFonts w:ascii="Arial" w:hAnsi="Arial" w:cs="Arial"/>
          <w:snapToGrid w:val="0"/>
        </w:rPr>
        <w:t xml:space="preserve">            ( Dz. U. z 2013r. poz. 1692 )</w:t>
      </w:r>
    </w:p>
    <w:p w:rsidR="00C77CE5" w:rsidRPr="001F2DC9" w:rsidRDefault="00C77CE5" w:rsidP="00C77CE5">
      <w:pPr>
        <w:widowControl w:val="0"/>
        <w:ind w:left="360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 xml:space="preserve">d)   </w:t>
      </w:r>
      <w:r w:rsidRPr="001F2DC9">
        <w:rPr>
          <w:rFonts w:cs="Arial"/>
          <w:sz w:val="20"/>
          <w:szCs w:val="22"/>
        </w:rPr>
        <w:t>Ustawa z dnia 6 września 2001 r. „Prawo farmaceutyczne”(</w:t>
      </w:r>
      <w:r w:rsidRPr="001F2DC9">
        <w:rPr>
          <w:rFonts w:cs="Arial"/>
          <w:sz w:val="9"/>
          <w:szCs w:val="11"/>
        </w:rPr>
        <w:t xml:space="preserve"> </w:t>
      </w:r>
      <w:hyperlink r:id="rId9" w:history="1">
        <w:r w:rsidRPr="001F2DC9">
          <w:rPr>
            <w:rFonts w:cs="Arial"/>
            <w:sz w:val="20"/>
            <w:szCs w:val="22"/>
          </w:rPr>
          <w:t>Dz. U. 2008 nr 45 poz. 271</w:t>
        </w:r>
      </w:hyperlink>
      <w:r w:rsidRPr="001F2DC9">
        <w:rPr>
          <w:rFonts w:cs="Arial"/>
          <w:sz w:val="20"/>
          <w:szCs w:val="22"/>
        </w:rPr>
        <w:t xml:space="preserve"> ze zm.) ;</w:t>
      </w:r>
    </w:p>
    <w:p w:rsidR="00C77CE5" w:rsidRPr="001F2DC9" w:rsidRDefault="00C77CE5" w:rsidP="00750E31">
      <w:pPr>
        <w:widowControl w:val="0"/>
        <w:rPr>
          <w:rFonts w:cs="Arial"/>
          <w:sz w:val="20"/>
          <w:szCs w:val="22"/>
        </w:rPr>
      </w:pPr>
    </w:p>
    <w:p w:rsidR="00650C3E" w:rsidRPr="005F64A7" w:rsidRDefault="00650C3E" w:rsidP="00650C3E">
      <w:pPr>
        <w:widowControl w:val="0"/>
        <w:rPr>
          <w:rFonts w:cs="Arial"/>
          <w:b/>
          <w:snapToGrid w:val="0"/>
          <w:sz w:val="20"/>
        </w:rPr>
      </w:pP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b/>
          <w:snapToGrid w:val="0"/>
          <w:sz w:val="20"/>
        </w:rPr>
        <w:t>III. Opis przedmiotu zamówienia</w:t>
      </w:r>
    </w:p>
    <w:p w:rsidR="00650C3E" w:rsidRPr="005F64A7" w:rsidRDefault="00650C3E" w:rsidP="00650C3E">
      <w:pPr>
        <w:rPr>
          <w:rFonts w:cs="Arial"/>
          <w:sz w:val="20"/>
        </w:rPr>
      </w:pPr>
      <w:r w:rsidRPr="005F64A7">
        <w:rPr>
          <w:rFonts w:cs="Arial"/>
          <w:snapToGrid w:val="0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Przedmiotem zamówienia jest dostawa: </w:t>
      </w:r>
    </w:p>
    <w:p w:rsidR="00C77CE5" w:rsidRPr="009A6BC5" w:rsidRDefault="00650C3E" w:rsidP="00C77CE5">
      <w:pPr>
        <w:widowControl w:val="0"/>
        <w:rPr>
          <w:rFonts w:cs="Arial"/>
          <w:snapToGrid w:val="0"/>
          <w:color w:val="000000"/>
          <w:sz w:val="20"/>
        </w:rPr>
      </w:pPr>
      <w:r w:rsidRPr="005F64A7">
        <w:rPr>
          <w:rFonts w:cs="Arial"/>
          <w:sz w:val="20"/>
        </w:rPr>
        <w:t xml:space="preserve"> </w:t>
      </w:r>
      <w:r w:rsidR="00C77CE5" w:rsidRPr="009A6BC5">
        <w:rPr>
          <w:rFonts w:cs="Arial"/>
          <w:sz w:val="20"/>
        </w:rPr>
        <w:t xml:space="preserve">Dostawa środków kontrastowych dla Apteki Szpitalnej Powiatowego Zakładu Opieki Zdrowotnej w Starachowicach ul. Radomska 70 ujętych w </w:t>
      </w:r>
      <w:r w:rsidR="000F1FD4">
        <w:rPr>
          <w:rFonts w:cs="Arial"/>
          <w:sz w:val="20"/>
        </w:rPr>
        <w:t>2</w:t>
      </w:r>
      <w:r w:rsidR="00C77CE5" w:rsidRPr="009A6BC5">
        <w:rPr>
          <w:rFonts w:cs="Arial"/>
          <w:sz w:val="20"/>
        </w:rPr>
        <w:t xml:space="preserve"> Pakietach, w ilościach uzależnionych od bieżącego zapotrzebowania wynikającego z działalności leczniczej.</w:t>
      </w:r>
    </w:p>
    <w:p w:rsidR="00C77CE5" w:rsidRPr="009A6BC5" w:rsidRDefault="00C77CE5" w:rsidP="00C77CE5">
      <w:pPr>
        <w:rPr>
          <w:rFonts w:cs="Arial"/>
          <w:sz w:val="20"/>
        </w:rPr>
      </w:pPr>
      <w:r w:rsidRPr="009A6BC5">
        <w:rPr>
          <w:rFonts w:cs="Arial"/>
          <w:sz w:val="20"/>
        </w:rPr>
        <w:t>Szczegółowy wykaz produktów zawiera załącznik nr 2 do SIWZ z opisem wymagań minimalnych i ilością przewidywanego zużycia w okresie jednego roku.</w:t>
      </w:r>
    </w:p>
    <w:p w:rsidR="00650C3E" w:rsidRPr="005F64A7" w:rsidRDefault="00650C3E" w:rsidP="00C77CE5">
      <w:pPr>
        <w:widowControl w:val="0"/>
        <w:rPr>
          <w:rFonts w:cs="Arial"/>
          <w:b/>
          <w:bCs/>
          <w:sz w:val="20"/>
        </w:rPr>
      </w:pPr>
    </w:p>
    <w:p w:rsidR="00650C3E" w:rsidRPr="005F64A7" w:rsidRDefault="00650C3E" w:rsidP="00650C3E">
      <w:pPr>
        <w:rPr>
          <w:rFonts w:cs="Arial"/>
          <w:b/>
          <w:bCs/>
          <w:sz w:val="20"/>
        </w:rPr>
      </w:pPr>
      <w:r w:rsidRPr="005F64A7">
        <w:rPr>
          <w:rFonts w:cs="Arial"/>
          <w:b/>
          <w:bCs/>
          <w:sz w:val="20"/>
        </w:rPr>
        <w:t>Kody wspólnego słownika zamówień(CPV):</w:t>
      </w:r>
    </w:p>
    <w:p w:rsidR="00650C3E" w:rsidRPr="005F64A7" w:rsidRDefault="00650C3E" w:rsidP="00650C3E">
      <w:pPr>
        <w:widowControl w:val="0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Oznaczenie według  Wspólnego Słownika Zamówień : kod CPV </w:t>
      </w:r>
    </w:p>
    <w:p w:rsidR="00C77CE5" w:rsidRPr="009A6BC5" w:rsidRDefault="00C77CE5" w:rsidP="00C77CE5">
      <w:pPr>
        <w:rPr>
          <w:rFonts w:cs="Arial"/>
          <w:bCs/>
          <w:color w:val="000000"/>
          <w:sz w:val="20"/>
        </w:rPr>
      </w:pPr>
      <w:r w:rsidRPr="009A6BC5">
        <w:rPr>
          <w:rFonts w:cs="Arial"/>
          <w:bCs/>
          <w:color w:val="000000"/>
          <w:sz w:val="20"/>
        </w:rPr>
        <w:t>33.69.60.00-5 Odczynniki i środki kontrastowe</w:t>
      </w:r>
    </w:p>
    <w:p w:rsidR="00650C3E" w:rsidRPr="005F64A7" w:rsidRDefault="00650C3E" w:rsidP="00650C3E">
      <w:pPr>
        <w:widowControl w:val="0"/>
        <w:rPr>
          <w:rFonts w:cs="Arial"/>
          <w:b/>
          <w:snapToGrid w:val="0"/>
          <w:sz w:val="20"/>
        </w:rPr>
      </w:pPr>
      <w:r w:rsidRPr="005F64A7">
        <w:rPr>
          <w:rFonts w:cs="Arial"/>
          <w:b/>
          <w:snapToGrid w:val="0"/>
          <w:sz w:val="20"/>
        </w:rPr>
        <w:t>IV. Części zamówienia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Zamawiający dopuszcza składania ofert częściowych .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b/>
          <w:snapToGrid w:val="0"/>
          <w:sz w:val="20"/>
        </w:rPr>
        <w:t>V. Zamówienia uzupełniające</w:t>
      </w:r>
    </w:p>
    <w:p w:rsidR="00650C3E" w:rsidRPr="005F64A7" w:rsidRDefault="00650C3E" w:rsidP="00650C3E">
      <w:pPr>
        <w:widowControl w:val="0"/>
        <w:rPr>
          <w:rFonts w:cs="Arial"/>
          <w:b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Zamawiający nie przewiduje udzielenie zamówienia uzupełniającego </w:t>
      </w:r>
    </w:p>
    <w:p w:rsidR="00650C3E" w:rsidRPr="005F64A7" w:rsidRDefault="00650C3E" w:rsidP="00650C3E">
      <w:pPr>
        <w:widowControl w:val="0"/>
        <w:rPr>
          <w:rFonts w:cs="Arial"/>
          <w:b/>
          <w:snapToGrid w:val="0"/>
          <w:sz w:val="20"/>
        </w:rPr>
      </w:pPr>
      <w:r w:rsidRPr="005F64A7">
        <w:rPr>
          <w:rFonts w:cs="Arial"/>
          <w:b/>
          <w:snapToGrid w:val="0"/>
          <w:sz w:val="20"/>
        </w:rPr>
        <w:t>VI. Oferty wariantowe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Zamawiający nie dopuszcza składania ofert wariantowych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</w:p>
    <w:p w:rsidR="00650C3E" w:rsidRPr="005F64A7" w:rsidRDefault="00650C3E" w:rsidP="00650C3E">
      <w:pPr>
        <w:widowControl w:val="0"/>
        <w:ind w:right="-530"/>
        <w:rPr>
          <w:rFonts w:cs="Arial"/>
          <w:b/>
          <w:snapToGrid w:val="0"/>
          <w:sz w:val="20"/>
        </w:rPr>
      </w:pPr>
      <w:r w:rsidRPr="005F64A7">
        <w:rPr>
          <w:rFonts w:cs="Arial"/>
          <w:b/>
          <w:snapToGrid w:val="0"/>
          <w:sz w:val="20"/>
        </w:rPr>
        <w:t>VII. Termin wykonania zamówienia</w:t>
      </w:r>
    </w:p>
    <w:p w:rsidR="00650C3E" w:rsidRPr="005F64A7" w:rsidRDefault="00650C3E" w:rsidP="00650C3E">
      <w:pPr>
        <w:widowControl w:val="0"/>
        <w:rPr>
          <w:rFonts w:cs="Arial"/>
          <w:b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 </w:t>
      </w:r>
      <w:r w:rsidRPr="005F64A7">
        <w:rPr>
          <w:rFonts w:cs="Arial"/>
          <w:b/>
          <w:snapToGrid w:val="0"/>
          <w:sz w:val="20"/>
        </w:rPr>
        <w:t>Realizacja zamówienia w  terminie do 12 miesięcy liczone od dnia podpisania umowy.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</w:p>
    <w:p w:rsidR="00650C3E" w:rsidRPr="005F64A7" w:rsidRDefault="00650C3E" w:rsidP="00650C3E">
      <w:pPr>
        <w:widowControl w:val="0"/>
        <w:ind w:right="-530"/>
        <w:rPr>
          <w:rFonts w:cs="Arial"/>
          <w:b/>
          <w:snapToGrid w:val="0"/>
          <w:sz w:val="20"/>
        </w:rPr>
      </w:pPr>
      <w:r w:rsidRPr="005F64A7">
        <w:rPr>
          <w:rFonts w:cs="Arial"/>
          <w:b/>
          <w:snapToGrid w:val="0"/>
          <w:sz w:val="20"/>
        </w:rPr>
        <w:t xml:space="preserve">VIII. Warunki udziału w postępowaniu  oraz opis sposobu dokonania oceny spełnienia tych warunków 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</w:p>
    <w:p w:rsidR="00650C3E" w:rsidRPr="005F64A7" w:rsidRDefault="00650C3E" w:rsidP="00650C3E">
      <w:pPr>
        <w:widowControl w:val="0"/>
        <w:rPr>
          <w:rFonts w:cs="Arial"/>
          <w:b/>
          <w:snapToGrid w:val="0"/>
          <w:sz w:val="20"/>
        </w:rPr>
      </w:pPr>
      <w:r w:rsidRPr="005F64A7">
        <w:rPr>
          <w:rFonts w:cs="Arial"/>
          <w:b/>
          <w:snapToGrid w:val="0"/>
          <w:sz w:val="20"/>
        </w:rPr>
        <w:t>1. Warunki udziału w postępowaniu</w:t>
      </w:r>
    </w:p>
    <w:p w:rsidR="00650C3E" w:rsidRPr="005F64A7" w:rsidRDefault="00650C3E" w:rsidP="00650C3E">
      <w:pPr>
        <w:pStyle w:val="Akapitzlist1"/>
        <w:numPr>
          <w:ilvl w:val="0"/>
          <w:numId w:val="6"/>
        </w:numPr>
        <w:tabs>
          <w:tab w:val="left" w:pos="284"/>
        </w:tabs>
        <w:autoSpaceDE w:val="0"/>
        <w:spacing w:after="0" w:line="260" w:lineRule="exact"/>
        <w:ind w:left="0" w:firstLine="0"/>
        <w:jc w:val="left"/>
        <w:rPr>
          <w:rFonts w:ascii="Arial" w:hAnsi="Arial" w:cs="Arial"/>
          <w:sz w:val="20"/>
          <w:szCs w:val="20"/>
        </w:rPr>
      </w:pPr>
      <w:r w:rsidRPr="005F64A7">
        <w:rPr>
          <w:rFonts w:ascii="Arial" w:hAnsi="Arial" w:cs="Arial"/>
          <w:sz w:val="20"/>
          <w:szCs w:val="20"/>
        </w:rPr>
        <w:t xml:space="preserve">Zgodnie z art. 22 ustawy </w:t>
      </w:r>
      <w:proofErr w:type="spellStart"/>
      <w:r w:rsidRPr="005F64A7">
        <w:rPr>
          <w:rFonts w:ascii="Arial" w:hAnsi="Arial" w:cs="Arial"/>
          <w:sz w:val="20"/>
          <w:szCs w:val="20"/>
        </w:rPr>
        <w:t>Pzp</w:t>
      </w:r>
      <w:proofErr w:type="spellEnd"/>
      <w:r w:rsidRPr="005F64A7">
        <w:rPr>
          <w:rFonts w:ascii="Arial" w:hAnsi="Arial" w:cs="Arial"/>
          <w:sz w:val="20"/>
          <w:szCs w:val="20"/>
        </w:rPr>
        <w:t xml:space="preserve"> o udzielenie zamówienia mogą ubiegać się Wykonawcy, którzy spełniają warunki dotyczące:</w:t>
      </w:r>
    </w:p>
    <w:p w:rsidR="00650C3E" w:rsidRPr="005F64A7" w:rsidRDefault="00650C3E" w:rsidP="00650C3E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60" w:lineRule="exact"/>
        <w:ind w:left="0" w:firstLine="0"/>
        <w:jc w:val="left"/>
        <w:rPr>
          <w:rFonts w:ascii="Arial" w:hAnsi="Arial" w:cs="Arial"/>
          <w:sz w:val="20"/>
          <w:szCs w:val="20"/>
        </w:rPr>
      </w:pPr>
      <w:r w:rsidRPr="005F64A7">
        <w:rPr>
          <w:rFonts w:ascii="Arial" w:hAnsi="Arial" w:cs="Arial"/>
          <w:sz w:val="20"/>
          <w:szCs w:val="20"/>
        </w:rPr>
        <w:t>Posiadania uprawnień do wykonywania określonej działalności lub czynności jeśli ustawy nakładają obowiązek posiadania takich uprawnień.</w:t>
      </w:r>
    </w:p>
    <w:p w:rsidR="00650C3E" w:rsidRPr="005F64A7" w:rsidRDefault="00650C3E" w:rsidP="00650C3E">
      <w:pPr>
        <w:pStyle w:val="Akapitzlist1"/>
        <w:tabs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i/>
          <w:sz w:val="20"/>
          <w:szCs w:val="20"/>
        </w:rPr>
      </w:pPr>
      <w:r w:rsidRPr="005F64A7">
        <w:rPr>
          <w:rFonts w:ascii="Arial" w:hAnsi="Arial" w:cs="Arial"/>
          <w:i/>
          <w:sz w:val="20"/>
          <w:szCs w:val="20"/>
        </w:rPr>
        <w:t>Zamawiający nie określa szczegółowego warunku w tym zakresie.</w:t>
      </w:r>
    </w:p>
    <w:p w:rsidR="00650C3E" w:rsidRPr="005F64A7" w:rsidRDefault="00650C3E" w:rsidP="00650C3E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60" w:lineRule="exact"/>
        <w:ind w:left="0" w:firstLine="0"/>
        <w:jc w:val="left"/>
        <w:rPr>
          <w:rFonts w:ascii="Arial" w:hAnsi="Arial" w:cs="Arial"/>
          <w:sz w:val="20"/>
          <w:szCs w:val="20"/>
        </w:rPr>
      </w:pPr>
      <w:r w:rsidRPr="005F64A7">
        <w:rPr>
          <w:rFonts w:ascii="Arial" w:hAnsi="Arial" w:cs="Arial"/>
          <w:sz w:val="20"/>
          <w:szCs w:val="20"/>
        </w:rPr>
        <w:t>Posiadania wiedzy i doświadczenia.</w:t>
      </w:r>
    </w:p>
    <w:p w:rsidR="00650C3E" w:rsidRPr="005F64A7" w:rsidRDefault="00650C3E" w:rsidP="00650C3E">
      <w:pPr>
        <w:pStyle w:val="Akapitzlist1"/>
        <w:tabs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sz w:val="20"/>
          <w:szCs w:val="20"/>
        </w:rPr>
      </w:pPr>
      <w:r w:rsidRPr="005F64A7">
        <w:rPr>
          <w:rFonts w:ascii="Arial" w:hAnsi="Arial" w:cs="Arial"/>
          <w:sz w:val="20"/>
          <w:szCs w:val="20"/>
        </w:rPr>
        <w:t xml:space="preserve">Zamawiający  określa szczegółowo warunek w tym zakresie: przedstawienie wykazu wykonanych dostaw wraz z wartością  i referencjami  zgodnie  z opisem w  dziale IX  pkt 5 </w:t>
      </w:r>
      <w:proofErr w:type="spellStart"/>
      <w:r w:rsidRPr="005F64A7">
        <w:rPr>
          <w:rFonts w:ascii="Arial" w:hAnsi="Arial" w:cs="Arial"/>
          <w:sz w:val="20"/>
          <w:szCs w:val="20"/>
        </w:rPr>
        <w:t>siwz</w:t>
      </w:r>
      <w:proofErr w:type="spellEnd"/>
    </w:p>
    <w:p w:rsidR="00650C3E" w:rsidRPr="005F64A7" w:rsidRDefault="00650C3E" w:rsidP="00650C3E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60" w:lineRule="exact"/>
        <w:ind w:left="0" w:firstLine="0"/>
        <w:jc w:val="left"/>
        <w:rPr>
          <w:rFonts w:ascii="Arial" w:hAnsi="Arial" w:cs="Arial"/>
          <w:sz w:val="20"/>
          <w:szCs w:val="20"/>
        </w:rPr>
      </w:pPr>
      <w:r w:rsidRPr="005F64A7">
        <w:rPr>
          <w:rFonts w:ascii="Arial" w:hAnsi="Arial" w:cs="Arial"/>
          <w:sz w:val="20"/>
          <w:szCs w:val="20"/>
        </w:rPr>
        <w:t xml:space="preserve">Dysponowania odpowiednim potencjałem technicznym oraz osobami zdolnymi do wykonania zamówienia. </w:t>
      </w:r>
    </w:p>
    <w:p w:rsidR="00650C3E" w:rsidRPr="005F64A7" w:rsidRDefault="00650C3E" w:rsidP="00650C3E">
      <w:pPr>
        <w:pStyle w:val="Akapitzlist1"/>
        <w:tabs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i/>
          <w:sz w:val="20"/>
          <w:szCs w:val="20"/>
        </w:rPr>
      </w:pPr>
      <w:r w:rsidRPr="005F64A7">
        <w:rPr>
          <w:rFonts w:ascii="Arial" w:hAnsi="Arial" w:cs="Arial"/>
          <w:i/>
          <w:sz w:val="20"/>
          <w:szCs w:val="20"/>
        </w:rPr>
        <w:t>Zamawiający nie określa szczegółowego warunku w tym zakresie.</w:t>
      </w:r>
    </w:p>
    <w:p w:rsidR="00650C3E" w:rsidRPr="005F64A7" w:rsidRDefault="00650C3E" w:rsidP="00650C3E">
      <w:pPr>
        <w:pStyle w:val="Akapitzlist1"/>
        <w:tabs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sz w:val="20"/>
          <w:szCs w:val="20"/>
        </w:rPr>
      </w:pPr>
      <w:r w:rsidRPr="005F64A7">
        <w:rPr>
          <w:rFonts w:ascii="Arial" w:hAnsi="Arial" w:cs="Arial"/>
          <w:sz w:val="20"/>
          <w:szCs w:val="20"/>
        </w:rPr>
        <w:t>d)   Sytuacji ekonomicznej i finansowej.</w:t>
      </w:r>
    </w:p>
    <w:p w:rsidR="00650C3E" w:rsidRPr="005F64A7" w:rsidRDefault="00650C3E" w:rsidP="00650C3E">
      <w:pPr>
        <w:pStyle w:val="Akapitzlist1"/>
        <w:tabs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sz w:val="20"/>
          <w:szCs w:val="20"/>
        </w:rPr>
      </w:pPr>
      <w:r w:rsidRPr="005F64A7">
        <w:rPr>
          <w:rFonts w:ascii="Arial" w:hAnsi="Arial" w:cs="Arial"/>
          <w:sz w:val="20"/>
          <w:szCs w:val="20"/>
        </w:rPr>
        <w:t xml:space="preserve">       Zamawiający  określa szczegółowo warunek w tym zakresie:  o posiadaniu aktualnej polisy od odpowiedzialności cywilnej zgodnie z opisem w dziale IX pkt 6  </w:t>
      </w:r>
      <w:proofErr w:type="spellStart"/>
      <w:r w:rsidRPr="005F64A7">
        <w:rPr>
          <w:rFonts w:ascii="Arial" w:hAnsi="Arial" w:cs="Arial"/>
          <w:sz w:val="20"/>
          <w:szCs w:val="20"/>
        </w:rPr>
        <w:t>siwz</w:t>
      </w:r>
      <w:proofErr w:type="spellEnd"/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5F64A7">
        <w:rPr>
          <w:rFonts w:cs="Arial"/>
          <w:sz w:val="20"/>
        </w:rPr>
        <w:t>Jeżeli wykonawca ma siedzibę lub miejsce zamieszkania poza terytorium Rzeczypospolitej Polskiej, zamiast dokumentów, o których mowa w ust. 1 pkt a – składa dokument lub dokumenty wystawione w kraju, w którym ma miejsce zamieszkania lub siedzibę, potwierdzające odpowiednio, że posiada uprawnienia do wykonywania działalności związanej z przedmiotem zamówienia.</w:t>
      </w: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         Dowodami, o których mowa w ust. 1 pkt b , są:</w:t>
      </w:r>
    </w:p>
    <w:p w:rsidR="00650C3E" w:rsidRPr="005F64A7" w:rsidRDefault="00650C3E" w:rsidP="00650C3E">
      <w:pPr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0"/>
        <w:rPr>
          <w:rFonts w:cs="Arial"/>
          <w:sz w:val="20"/>
        </w:rPr>
      </w:pPr>
      <w:r w:rsidRPr="005F64A7">
        <w:rPr>
          <w:rFonts w:cs="Arial"/>
          <w:sz w:val="20"/>
        </w:rPr>
        <w:t>poświadczenie, z tym że w odniesieniu do nadal wykonywanych dostaw lub usług okresowych lub ciągłych poświadczenie powinno być wydane nie wcześniej niż na 3 miesiące przed upływem terminu składania wniosków o dopuszczenie do udziału w postępowaniu albo ofert;</w:t>
      </w:r>
    </w:p>
    <w:p w:rsidR="00650C3E" w:rsidRPr="005F64A7" w:rsidRDefault="00650C3E" w:rsidP="00650C3E">
      <w:pPr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0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w przypadku zamówień na dostawy lub usługi – oświadczenie wykonawcy – jeżeli z  </w:t>
      </w: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       uzasadnionych przyczyn o obiektywnym charakterze wykonawca nie jest w stanie </w:t>
      </w: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      uzyskać poświadczenia, o którym mowa w pkt 1.</w:t>
      </w:r>
    </w:p>
    <w:p w:rsidR="00650C3E" w:rsidRPr="005F64A7" w:rsidRDefault="00650C3E" w:rsidP="00650C3E">
      <w:pPr>
        <w:numPr>
          <w:ilvl w:val="0"/>
          <w:numId w:val="6"/>
        </w:numPr>
        <w:autoSpaceDE w:val="0"/>
        <w:spacing w:line="260" w:lineRule="exact"/>
        <w:ind w:left="0" w:firstLine="0"/>
        <w:rPr>
          <w:rFonts w:cs="Arial"/>
          <w:sz w:val="20"/>
        </w:rPr>
      </w:pPr>
      <w:r w:rsidRPr="005F64A7">
        <w:rPr>
          <w:rFonts w:cs="Arial"/>
          <w:sz w:val="20"/>
        </w:rPr>
        <w:t>Z postępowania o udzielenie niniejszego zamówienia wyklucza się Wykonawców, którzy podlegają wykluczeniu na podstawie  art. 24.</w:t>
      </w:r>
      <w:r w:rsidRPr="005F64A7">
        <w:rPr>
          <w:rFonts w:cs="Arial"/>
          <w:b/>
          <w:bCs/>
          <w:sz w:val="20"/>
        </w:rPr>
        <w:t xml:space="preserve"> </w:t>
      </w:r>
      <w:r w:rsidRPr="005F64A7">
        <w:rPr>
          <w:rFonts w:cs="Arial"/>
          <w:sz w:val="20"/>
        </w:rPr>
        <w:t>ust 1 i art. 24.</w:t>
      </w:r>
      <w:r w:rsidRPr="005F64A7">
        <w:rPr>
          <w:rFonts w:cs="Arial"/>
          <w:b/>
          <w:bCs/>
          <w:sz w:val="20"/>
        </w:rPr>
        <w:t xml:space="preserve"> </w:t>
      </w:r>
      <w:r w:rsidRPr="005F64A7">
        <w:rPr>
          <w:rFonts w:cs="Arial"/>
          <w:sz w:val="20"/>
        </w:rPr>
        <w:t xml:space="preserve">ust. 2 ustawy </w:t>
      </w:r>
      <w:proofErr w:type="spellStart"/>
      <w:r w:rsidRPr="005F64A7">
        <w:rPr>
          <w:rFonts w:cs="Arial"/>
          <w:sz w:val="20"/>
        </w:rPr>
        <w:t>Pzp</w:t>
      </w:r>
      <w:proofErr w:type="spellEnd"/>
      <w:r w:rsidRPr="005F64A7">
        <w:rPr>
          <w:rFonts w:cs="Arial"/>
          <w:sz w:val="20"/>
        </w:rPr>
        <w:t>.</w:t>
      </w:r>
    </w:p>
    <w:p w:rsidR="00650C3E" w:rsidRPr="005F64A7" w:rsidRDefault="00650C3E" w:rsidP="00650C3E">
      <w:pPr>
        <w:numPr>
          <w:ilvl w:val="0"/>
          <w:numId w:val="6"/>
        </w:numPr>
        <w:autoSpaceDE w:val="0"/>
        <w:spacing w:line="260" w:lineRule="exact"/>
        <w:ind w:left="0" w:firstLine="0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Zamawiający zawiadamia równocześnie Wykonawców, którzy zostali wykluczeni </w:t>
      </w:r>
      <w:r w:rsidRPr="005F64A7">
        <w:rPr>
          <w:rFonts w:cs="Arial"/>
          <w:sz w:val="20"/>
        </w:rPr>
        <w:br/>
        <w:t xml:space="preserve">z niniejszego postępowania o udzielenie zamówienia, podając uzasadnienie faktyczne </w:t>
      </w:r>
      <w:r w:rsidRPr="005F64A7">
        <w:rPr>
          <w:rFonts w:cs="Arial"/>
          <w:sz w:val="20"/>
        </w:rPr>
        <w:br/>
        <w:t>i prawne.</w:t>
      </w:r>
    </w:p>
    <w:p w:rsidR="00650C3E" w:rsidRPr="005F64A7" w:rsidRDefault="00650C3E" w:rsidP="00650C3E">
      <w:pPr>
        <w:numPr>
          <w:ilvl w:val="0"/>
          <w:numId w:val="6"/>
        </w:numPr>
        <w:autoSpaceDE w:val="0"/>
        <w:spacing w:line="260" w:lineRule="exact"/>
        <w:ind w:left="0" w:firstLine="0"/>
        <w:rPr>
          <w:rFonts w:cs="Arial"/>
          <w:sz w:val="20"/>
        </w:rPr>
      </w:pPr>
      <w:r w:rsidRPr="005F64A7">
        <w:rPr>
          <w:rFonts w:cs="Arial"/>
          <w:sz w:val="20"/>
        </w:rPr>
        <w:t>Ofertę Wykonawcy wykluczonego uznaje się za odrzuconą.</w:t>
      </w:r>
    </w:p>
    <w:p w:rsidR="00650C3E" w:rsidRPr="005F64A7" w:rsidRDefault="00650C3E" w:rsidP="00650C3E">
      <w:pPr>
        <w:numPr>
          <w:ilvl w:val="0"/>
          <w:numId w:val="6"/>
        </w:numPr>
        <w:autoSpaceDE w:val="0"/>
        <w:spacing w:line="260" w:lineRule="exact"/>
        <w:ind w:left="0" w:firstLine="0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Zamawiający odrzuca ofertę  na podstawie przesłanek zawartych w art. 89 ustawy </w:t>
      </w:r>
      <w:proofErr w:type="spellStart"/>
      <w:r w:rsidRPr="005F64A7">
        <w:rPr>
          <w:rFonts w:cs="Arial"/>
          <w:sz w:val="20"/>
        </w:rPr>
        <w:t>Pzp</w:t>
      </w:r>
      <w:proofErr w:type="spellEnd"/>
      <w:r w:rsidRPr="005F64A7">
        <w:rPr>
          <w:rFonts w:cs="Arial"/>
          <w:sz w:val="20"/>
        </w:rPr>
        <w:t>.</w:t>
      </w:r>
    </w:p>
    <w:p w:rsidR="00650C3E" w:rsidRPr="005F64A7" w:rsidRDefault="00650C3E" w:rsidP="00650C3E">
      <w:pPr>
        <w:autoSpaceDE w:val="0"/>
        <w:spacing w:line="260" w:lineRule="exact"/>
        <w:rPr>
          <w:rFonts w:cs="Arial"/>
          <w:sz w:val="20"/>
        </w:rPr>
      </w:pPr>
    </w:p>
    <w:p w:rsidR="00650C3E" w:rsidRPr="005F64A7" w:rsidRDefault="00650C3E" w:rsidP="00650C3E">
      <w:pPr>
        <w:pStyle w:val="Akapitzlist1"/>
        <w:tabs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b/>
          <w:bCs/>
          <w:spacing w:val="20"/>
          <w:sz w:val="20"/>
          <w:szCs w:val="20"/>
        </w:rPr>
      </w:pPr>
      <w:r w:rsidRPr="005F64A7">
        <w:rPr>
          <w:rFonts w:ascii="Arial" w:hAnsi="Arial" w:cs="Arial"/>
          <w:b/>
          <w:bCs/>
          <w:spacing w:val="20"/>
          <w:sz w:val="20"/>
          <w:szCs w:val="20"/>
        </w:rPr>
        <w:t xml:space="preserve">2. Opis sposobu dokonania oceny spełnienia warunków udziału </w:t>
      </w:r>
      <w:r w:rsidRPr="005F64A7">
        <w:rPr>
          <w:rFonts w:ascii="Arial" w:hAnsi="Arial" w:cs="Arial"/>
          <w:b/>
          <w:bCs/>
          <w:spacing w:val="20"/>
          <w:sz w:val="20"/>
          <w:szCs w:val="20"/>
        </w:rPr>
        <w:br/>
        <w:t>w postępowaniu.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ocena spełnienia warunków wymaganych od wykonawców zostanie dokonana według formuły </w:t>
      </w:r>
      <w:r w:rsidRPr="005F64A7">
        <w:rPr>
          <w:rFonts w:cs="Arial"/>
          <w:snapToGrid w:val="0"/>
          <w:sz w:val="20"/>
          <w:u w:val="single"/>
        </w:rPr>
        <w:t>spełnia – nie spełnia</w:t>
      </w:r>
      <w:r w:rsidRPr="005F64A7">
        <w:rPr>
          <w:rFonts w:cs="Arial"/>
          <w:snapToGrid w:val="0"/>
          <w:sz w:val="20"/>
        </w:rPr>
        <w:t xml:space="preserve">. </w:t>
      </w:r>
      <w:r w:rsidRPr="005F64A7">
        <w:rPr>
          <w:rFonts w:cs="Arial"/>
          <w:sz w:val="20"/>
        </w:rPr>
        <w:t xml:space="preserve">Oświadczenia i dokumenty będą badane pod względem formalnoprawnym, pod względem ich aktualności, a także czy informacje w nich zawarte potwierdzają spełnienie wymagań Zamawiającego. </w:t>
      </w:r>
      <w:r w:rsidRPr="005F64A7">
        <w:rPr>
          <w:rFonts w:cs="Arial"/>
          <w:snapToGrid w:val="0"/>
          <w:sz w:val="20"/>
        </w:rPr>
        <w:t>Nie spełnienie chociażby jednego warunku skutkować będzie wykluczeniem wykonawcy z postępowania.</w:t>
      </w:r>
    </w:p>
    <w:p w:rsidR="00650C3E" w:rsidRPr="005F64A7" w:rsidRDefault="00650C3E" w:rsidP="00650C3E">
      <w:pPr>
        <w:pStyle w:val="Akapitzlist1"/>
        <w:tabs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sz w:val="20"/>
          <w:szCs w:val="20"/>
        </w:rPr>
      </w:pPr>
    </w:p>
    <w:p w:rsidR="00650C3E" w:rsidRPr="005F64A7" w:rsidRDefault="00650C3E" w:rsidP="00650C3E">
      <w:pPr>
        <w:pStyle w:val="Akapitzlist1"/>
        <w:tabs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b/>
          <w:sz w:val="20"/>
          <w:szCs w:val="20"/>
        </w:rPr>
      </w:pPr>
      <w:r w:rsidRPr="005F64A7">
        <w:rPr>
          <w:rFonts w:ascii="Arial" w:hAnsi="Arial" w:cs="Arial"/>
          <w:b/>
          <w:sz w:val="20"/>
          <w:szCs w:val="20"/>
        </w:rPr>
        <w:t>IX. Wykaz oświadczeń lub dokumentów jakie mają dostarczyć Wykonawcy w celu potwierdzenia spełnienia warunków udziału w postępowaniu</w:t>
      </w:r>
    </w:p>
    <w:p w:rsidR="00650C3E" w:rsidRPr="005F64A7" w:rsidRDefault="00650C3E" w:rsidP="00650C3E">
      <w:pPr>
        <w:pStyle w:val="Akapitzlist1"/>
        <w:tabs>
          <w:tab w:val="left" w:pos="284"/>
          <w:tab w:val="left" w:pos="426"/>
        </w:tabs>
        <w:autoSpaceDE w:val="0"/>
        <w:spacing w:after="0" w:line="260" w:lineRule="exact"/>
        <w:ind w:left="0"/>
        <w:jc w:val="left"/>
        <w:rPr>
          <w:rFonts w:ascii="Arial" w:hAnsi="Arial" w:cs="Arial"/>
          <w:sz w:val="20"/>
          <w:szCs w:val="20"/>
        </w:rPr>
      </w:pPr>
    </w:p>
    <w:p w:rsidR="00650C3E" w:rsidRPr="005F64A7" w:rsidRDefault="00650C3E" w:rsidP="00650C3E">
      <w:pPr>
        <w:numPr>
          <w:ilvl w:val="3"/>
          <w:numId w:val="7"/>
        </w:numPr>
        <w:autoSpaceDE w:val="0"/>
        <w:spacing w:line="260" w:lineRule="exact"/>
        <w:ind w:left="0" w:firstLine="0"/>
        <w:rPr>
          <w:rFonts w:cs="Arial"/>
          <w:sz w:val="20"/>
        </w:rPr>
      </w:pPr>
      <w:r w:rsidRPr="005F64A7">
        <w:rPr>
          <w:rFonts w:cs="Arial"/>
          <w:b/>
          <w:bCs/>
          <w:sz w:val="20"/>
          <w:u w:val="single"/>
        </w:rPr>
        <w:t>Formularz ofertowy</w:t>
      </w:r>
      <w:r w:rsidRPr="005F64A7">
        <w:rPr>
          <w:rFonts w:cs="Arial"/>
          <w:sz w:val="20"/>
        </w:rPr>
        <w:t xml:space="preserve"> (wzór stanowi załącznik nr 1 do niniejszej specyfikacji istotnych warunków zamówienia) i </w:t>
      </w:r>
      <w:r w:rsidRPr="005F64A7">
        <w:rPr>
          <w:rFonts w:cs="Arial"/>
          <w:b/>
          <w:sz w:val="20"/>
          <w:u w:val="single"/>
        </w:rPr>
        <w:t xml:space="preserve">wykaz cen i opis przedmiotu zamówienia </w:t>
      </w:r>
      <w:r w:rsidRPr="005F64A7">
        <w:rPr>
          <w:rFonts w:cs="Arial"/>
          <w:sz w:val="20"/>
        </w:rPr>
        <w:t xml:space="preserve">(wzór stanowi załącznik nr </w:t>
      </w:r>
      <w:r w:rsidR="00F03CDD">
        <w:rPr>
          <w:rFonts w:cs="Arial"/>
          <w:sz w:val="20"/>
        </w:rPr>
        <w:t>2</w:t>
      </w:r>
      <w:r w:rsidRPr="005F64A7">
        <w:rPr>
          <w:rFonts w:cs="Arial"/>
          <w:sz w:val="20"/>
        </w:rPr>
        <w:t xml:space="preserve"> do niniejszej specyfikacji istotnych warunków zamówienia) wypełnione i podpisane przez Wykonawcę.</w:t>
      </w:r>
    </w:p>
    <w:p w:rsidR="00650C3E" w:rsidRPr="005F64A7" w:rsidRDefault="00650C3E" w:rsidP="00650C3E">
      <w:pPr>
        <w:numPr>
          <w:ilvl w:val="3"/>
          <w:numId w:val="7"/>
        </w:numPr>
        <w:autoSpaceDE w:val="0"/>
        <w:spacing w:line="260" w:lineRule="exact"/>
        <w:ind w:left="0" w:firstLine="0"/>
        <w:rPr>
          <w:rFonts w:cs="Arial"/>
          <w:sz w:val="20"/>
        </w:rPr>
      </w:pPr>
      <w:r w:rsidRPr="005F64A7">
        <w:rPr>
          <w:rFonts w:cs="Arial"/>
          <w:b/>
          <w:sz w:val="20"/>
          <w:u w:val="single"/>
          <w:shd w:val="clear" w:color="auto" w:fill="FFFFFF"/>
        </w:rPr>
        <w:t>Pełnomocnictwo/umocowanie prawne</w:t>
      </w:r>
      <w:r w:rsidRPr="005F64A7">
        <w:rPr>
          <w:rFonts w:cs="Arial"/>
          <w:sz w:val="20"/>
          <w:shd w:val="clear" w:color="auto" w:fill="FFFFFF"/>
        </w:rPr>
        <w:t xml:space="preserve">, w przypadku gdy ofertę, składane dokumenty </w:t>
      </w:r>
      <w:r w:rsidRPr="005F64A7">
        <w:rPr>
          <w:rFonts w:cs="Arial"/>
          <w:sz w:val="20"/>
          <w:shd w:val="clear" w:color="auto" w:fill="FFFFFF"/>
        </w:rPr>
        <w:br/>
        <w:t>i oświadczenia  podpisuje osoba nie widniejąca w dokument</w:t>
      </w:r>
      <w:r w:rsidRPr="005F64A7">
        <w:rPr>
          <w:rFonts w:cs="Arial"/>
          <w:sz w:val="20"/>
        </w:rPr>
        <w:t>ach rejestrowych.</w:t>
      </w:r>
    </w:p>
    <w:p w:rsidR="00650C3E" w:rsidRPr="005F64A7" w:rsidRDefault="00650C3E" w:rsidP="00650C3E">
      <w:pPr>
        <w:numPr>
          <w:ilvl w:val="3"/>
          <w:numId w:val="7"/>
        </w:numPr>
        <w:autoSpaceDE w:val="0"/>
        <w:spacing w:line="260" w:lineRule="exact"/>
        <w:ind w:left="0" w:firstLine="0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Na podstawie art. 44 </w:t>
      </w:r>
      <w:proofErr w:type="spellStart"/>
      <w:r w:rsidRPr="005F64A7">
        <w:rPr>
          <w:rFonts w:cs="Arial"/>
          <w:sz w:val="20"/>
        </w:rPr>
        <w:t>uPzp</w:t>
      </w:r>
      <w:proofErr w:type="spellEnd"/>
      <w:r w:rsidRPr="005F64A7">
        <w:rPr>
          <w:rFonts w:cs="Arial"/>
          <w:sz w:val="20"/>
        </w:rPr>
        <w:t xml:space="preserve"> Wykonawca składa wraz z ofertą </w:t>
      </w:r>
      <w:r w:rsidRPr="005F64A7">
        <w:rPr>
          <w:rFonts w:cs="Arial"/>
          <w:b/>
          <w:bCs/>
          <w:sz w:val="20"/>
          <w:u w:val="single"/>
        </w:rPr>
        <w:t xml:space="preserve">oświadczenie o spełnieniu warunków udziału w postępowaniu </w:t>
      </w:r>
      <w:r w:rsidRPr="005F64A7">
        <w:rPr>
          <w:rFonts w:cs="Arial"/>
          <w:sz w:val="20"/>
        </w:rPr>
        <w:t xml:space="preserve">z art. 22 ust 1 </w:t>
      </w:r>
      <w:proofErr w:type="spellStart"/>
      <w:r w:rsidRPr="005F64A7">
        <w:rPr>
          <w:rFonts w:cs="Arial"/>
          <w:sz w:val="20"/>
        </w:rPr>
        <w:t>uPzp</w:t>
      </w:r>
      <w:proofErr w:type="spellEnd"/>
      <w:r w:rsidRPr="005F64A7">
        <w:rPr>
          <w:rFonts w:cs="Arial"/>
          <w:sz w:val="20"/>
        </w:rPr>
        <w:t xml:space="preserve"> (wzór przedstawiony w załączniku nr </w:t>
      </w:r>
      <w:r w:rsidR="00F03CDD">
        <w:rPr>
          <w:rFonts w:cs="Arial"/>
          <w:sz w:val="20"/>
        </w:rPr>
        <w:t>3</w:t>
      </w:r>
      <w:r w:rsidRPr="005F64A7">
        <w:rPr>
          <w:rFonts w:cs="Arial"/>
          <w:sz w:val="20"/>
        </w:rPr>
        <w:t xml:space="preserve"> do niniejszej specyfikacji istotnych warunków zamówienia);</w:t>
      </w:r>
    </w:p>
    <w:p w:rsidR="00650C3E" w:rsidRPr="005F64A7" w:rsidRDefault="00650C3E" w:rsidP="00650C3E">
      <w:pPr>
        <w:autoSpaceDE w:val="0"/>
        <w:spacing w:line="260" w:lineRule="exact"/>
        <w:rPr>
          <w:rFonts w:cs="Arial"/>
          <w:sz w:val="20"/>
        </w:rPr>
      </w:pPr>
      <w:r w:rsidRPr="005F64A7">
        <w:rPr>
          <w:rFonts w:cs="Arial"/>
          <w:sz w:val="20"/>
        </w:rPr>
        <w:t>4</w:t>
      </w:r>
      <w:r w:rsidRPr="005F64A7">
        <w:rPr>
          <w:rFonts w:cs="Arial"/>
          <w:b/>
          <w:i/>
          <w:sz w:val="20"/>
        </w:rPr>
        <w:t xml:space="preserve">. </w:t>
      </w:r>
      <w:r w:rsidRPr="005F64A7">
        <w:rPr>
          <w:rFonts w:cs="Arial"/>
          <w:b/>
          <w:sz w:val="20"/>
          <w:u w:val="single"/>
        </w:rPr>
        <w:t>Jeżeli wykonawca, wykazując spełnianie warunków, o których mowa w art. 22 ust.                                                                                                                                                                                                                       1 ustawy, polega na zasobach innych podmiotów na zasadach określonych w art. 26 ust. 2b ustawy</w:t>
      </w:r>
      <w:r w:rsidRPr="005F64A7">
        <w:rPr>
          <w:rFonts w:cs="Arial"/>
          <w:sz w:val="20"/>
        </w:rPr>
        <w:t>, zamawiający, w celu oceny, czy wykonawca będzie dysponował zasobami innych podmiotów w stopniu niezbędnym dla należytego wykonania zamówienia oraz oceny, czy stosunek łączący wykonawcę z tymi podmiotami gwarantuje rzeczywisty dostęp do ich zasobów, żąda:</w:t>
      </w: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5F64A7">
        <w:rPr>
          <w:rFonts w:cs="Arial"/>
          <w:sz w:val="20"/>
        </w:rPr>
        <w:t>1) w przypadku warunków, o których mowa w art. 22 ust. 1 pkt 4 ustawy – dokumentów, o których mowa w ust. 1 pkt 9–11, a także innych dokumentów, dotyczących sytuacji ekonomicznej i finansowej, określonych w ogłoszeniu o zamówieniu lub w specyfikacji istotnych warunków zamówienia;</w:t>
      </w: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5F64A7">
        <w:rPr>
          <w:rFonts w:cs="Arial"/>
          <w:sz w:val="20"/>
        </w:rPr>
        <w:t>2) dokumentów dotyczących w szczególności:</w:t>
      </w: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5F64A7">
        <w:rPr>
          <w:rFonts w:cs="Arial"/>
          <w:sz w:val="20"/>
        </w:rPr>
        <w:t>a) zakresu dostępnych wykonawcy zasobów innego podmiotu,</w:t>
      </w: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5F64A7">
        <w:rPr>
          <w:rFonts w:cs="Arial"/>
          <w:sz w:val="20"/>
        </w:rPr>
        <w:t>b) sposobu wykorzystania zasobów innego podmiotu, przez wykonawcę, przy wykonywaniu zamówienia,</w:t>
      </w: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5F64A7">
        <w:rPr>
          <w:rFonts w:cs="Arial"/>
          <w:sz w:val="20"/>
        </w:rPr>
        <w:t>c) charakteru stosunku, jaki będzie łączył wykonawcę z innym podmiotem,</w:t>
      </w: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5F64A7">
        <w:rPr>
          <w:rFonts w:cs="Arial"/>
          <w:sz w:val="20"/>
        </w:rPr>
        <w:t>d) zakresu i okresu udziału innego podmiotu przy wykonywaniu zamówienia.</w:t>
      </w:r>
    </w:p>
    <w:p w:rsidR="00650C3E" w:rsidRPr="005F64A7" w:rsidRDefault="00650C3E" w:rsidP="00650C3E">
      <w:pPr>
        <w:pStyle w:val="Akapitzlist"/>
        <w:widowControl w:val="0"/>
        <w:numPr>
          <w:ilvl w:val="0"/>
          <w:numId w:val="21"/>
        </w:numPr>
        <w:suppressAutoHyphens/>
        <w:ind w:left="0" w:firstLine="0"/>
        <w:rPr>
          <w:rFonts w:ascii="Arial" w:hAnsi="Arial" w:cs="Arial"/>
          <w:snapToGrid w:val="0"/>
        </w:rPr>
      </w:pPr>
      <w:r w:rsidRPr="005F64A7">
        <w:rPr>
          <w:rFonts w:ascii="Arial" w:hAnsi="Arial" w:cs="Arial"/>
          <w:snapToGrid w:val="0"/>
        </w:rPr>
        <w:t xml:space="preserve">Wykaz wykonanych, a w przypadku świadczeń okresowych lub ciągłych również wykonywanych, dostaw lub usług w okresie ostatnich trzech lat przed dniem wszczęcia niniejszego postępowania o udzielenie zamówienia, a jeżeli okres prowadzenia działalności jest krótszy - w tym okresie, odpowiadających swoim rodzajem i wartością (min równej wartości dla Pakietu), dostawom lub usługom stanowiącym przedmiot zamówienia z podaniem ich wartości, przedmiotu, dat wykonania i odbiorców wraz z dokumentami potwierdzającymi, że dostawy lub usługi te zostały wykonane należycie.  </w:t>
      </w:r>
    </w:p>
    <w:p w:rsidR="00650C3E" w:rsidRPr="005F64A7" w:rsidRDefault="00650C3E" w:rsidP="00650C3E">
      <w:pPr>
        <w:pStyle w:val="Akapitzlist"/>
        <w:widowControl w:val="0"/>
        <w:numPr>
          <w:ilvl w:val="0"/>
          <w:numId w:val="21"/>
        </w:numPr>
        <w:ind w:left="0" w:firstLine="0"/>
        <w:rPr>
          <w:rFonts w:ascii="Arial" w:hAnsi="Arial" w:cs="Arial"/>
        </w:rPr>
      </w:pPr>
      <w:r w:rsidRPr="005F64A7">
        <w:rPr>
          <w:rFonts w:ascii="Arial" w:hAnsi="Arial" w:cs="Arial"/>
        </w:rPr>
        <w:t xml:space="preserve">Opłacona Polisa, a w przypadku jej braku innego dokumentu potwierdzającego, że </w:t>
      </w:r>
    </w:p>
    <w:p w:rsidR="00650C3E" w:rsidRPr="005F64A7" w:rsidRDefault="00650C3E" w:rsidP="00650C3E">
      <w:pPr>
        <w:widowControl w:val="0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        wykonawca jest ubezpieczony od odpowiedzialności cywilnej w zakresie prowadzonej        </w:t>
      </w:r>
    </w:p>
    <w:p w:rsidR="00650C3E" w:rsidRPr="005F64A7" w:rsidRDefault="00650C3E" w:rsidP="00650C3E">
      <w:pPr>
        <w:widowControl w:val="0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             działalności obejmującej przedmiot zamówienia. </w:t>
      </w:r>
    </w:p>
    <w:p w:rsidR="00650C3E" w:rsidRPr="005F64A7" w:rsidRDefault="00650C3E" w:rsidP="00650C3E">
      <w:pPr>
        <w:autoSpaceDE w:val="0"/>
        <w:spacing w:line="260" w:lineRule="exact"/>
        <w:rPr>
          <w:rFonts w:cs="Arial"/>
          <w:b/>
          <w:i/>
          <w:sz w:val="20"/>
        </w:rPr>
      </w:pPr>
      <w:r w:rsidRPr="005F64A7">
        <w:rPr>
          <w:rFonts w:cs="Arial"/>
          <w:b/>
          <w:i/>
          <w:sz w:val="20"/>
        </w:rPr>
        <w:t>IX.1 W celu wykazania braku podstaw do wykluczenia z postępowania o udzielenie zamówienia Wykonawcy w okolicznościach, o których mowa w art. 24 ust. 1uPzp, zamawiający żąda następujących dokumentów:</w:t>
      </w:r>
    </w:p>
    <w:p w:rsidR="00650C3E" w:rsidRPr="005F64A7" w:rsidRDefault="00650C3E" w:rsidP="00650C3E">
      <w:pPr>
        <w:autoSpaceDE w:val="0"/>
        <w:spacing w:line="260" w:lineRule="exact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1)  </w:t>
      </w:r>
      <w:r w:rsidRPr="005F64A7">
        <w:rPr>
          <w:rFonts w:cs="Arial"/>
          <w:bCs/>
          <w:sz w:val="20"/>
          <w:u w:val="single"/>
        </w:rPr>
        <w:t>oświadczenia o braku podstaw do wykluczenia</w:t>
      </w:r>
      <w:r w:rsidRPr="005F64A7">
        <w:rPr>
          <w:rFonts w:cs="Arial"/>
          <w:sz w:val="20"/>
        </w:rPr>
        <w:t xml:space="preserve">  z art. 24 ust. 1, 2, </w:t>
      </w:r>
      <w:proofErr w:type="spellStart"/>
      <w:r w:rsidRPr="005F64A7">
        <w:rPr>
          <w:rFonts w:cs="Arial"/>
          <w:sz w:val="20"/>
        </w:rPr>
        <w:t>uPzp</w:t>
      </w:r>
      <w:proofErr w:type="spellEnd"/>
      <w:r w:rsidRPr="005F64A7">
        <w:rPr>
          <w:rFonts w:cs="Arial"/>
          <w:sz w:val="20"/>
        </w:rPr>
        <w:t xml:space="preserve"> (wzór przedstawiony w załączniku nr </w:t>
      </w:r>
      <w:r w:rsidR="00AA2519" w:rsidRPr="005F64A7">
        <w:rPr>
          <w:rFonts w:cs="Arial"/>
          <w:sz w:val="20"/>
        </w:rPr>
        <w:t>3</w:t>
      </w:r>
      <w:r w:rsidRPr="005F64A7">
        <w:rPr>
          <w:rFonts w:cs="Arial"/>
          <w:sz w:val="20"/>
        </w:rPr>
        <w:t xml:space="preserve"> do niniejszej specyfikacji istotnych warunków zamówienia);</w:t>
      </w: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5F64A7">
        <w:rPr>
          <w:rFonts w:cs="Arial"/>
          <w:sz w:val="20"/>
        </w:rPr>
        <w:t>2) aktualnego odpisu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ofert;</w:t>
      </w: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5F64A7">
        <w:rPr>
          <w:rFonts w:cs="Arial"/>
          <w:sz w:val="20"/>
        </w:rPr>
        <w:t>3) aktualnego zaświadczenia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5F64A7">
        <w:rPr>
          <w:rFonts w:cs="Arial"/>
          <w:sz w:val="20"/>
        </w:rPr>
        <w:t>4) aktualnego zaświadczenia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5F64A7">
        <w:rPr>
          <w:rFonts w:cs="Arial"/>
          <w:sz w:val="20"/>
        </w:rPr>
        <w:t>5</w:t>
      </w:r>
      <w:r w:rsidRPr="005F64A7">
        <w:rPr>
          <w:rFonts w:cs="Arial"/>
          <w:bCs/>
          <w:sz w:val="20"/>
        </w:rPr>
        <w:t xml:space="preserve">)  </w:t>
      </w:r>
      <w:r w:rsidRPr="005F64A7">
        <w:rPr>
          <w:rFonts w:cs="Arial"/>
          <w:sz w:val="20"/>
        </w:rPr>
        <w:t>aktualnej informacji z Krajowego Rejestru Karnego w zakresie określonym w art. 24 ust. 1 pkt 4–8 ustawy, wystawionej nie wcześniej niż 6 miesięcy przed upływem terminu składania wniosków o dopuszczenie do udziału w postępowaniu o udzielenie zamówienia albo składania ofert;</w:t>
      </w: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5F64A7">
        <w:rPr>
          <w:rFonts w:cs="Arial"/>
          <w:sz w:val="20"/>
        </w:rPr>
        <w:t>6) aktualnej informacji z Krajowego Rejestru Karnego w zakresie określonym w art. 24 ust. 1 pkt 9 ustawy, wystawionej nie wcześniej niż 6 miesięcy przed upływem terminu składania wniosków o dopuszczenie do udziału w postępowaniu o udzielenie zamówienia albo składania ofert;</w:t>
      </w: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     Jeżeli wykonawca, wykazując spełnianie warunków, o których mowa w art. 22 ust. 1 ustawy, polega na zasobach innych podmiotów na zasadach określonych w art. 26 ust. 2b ustawy, a podmioty te będą brały udział w realizacji części zamówienia, zamawiający może żądać od wykonawcy przedstawienia w odniesieniu do tych podmiotów dokumentów wymienionych w ust. 5</w:t>
      </w:r>
    </w:p>
    <w:p w:rsidR="00650C3E" w:rsidRPr="005F64A7" w:rsidRDefault="00650C3E" w:rsidP="00650C3E">
      <w:pPr>
        <w:pStyle w:val="Tekstpodstawowy31"/>
        <w:numPr>
          <w:ilvl w:val="0"/>
          <w:numId w:val="30"/>
        </w:numPr>
        <w:tabs>
          <w:tab w:val="clear" w:pos="9000"/>
          <w:tab w:val="left" w:pos="426"/>
        </w:tabs>
        <w:ind w:left="0" w:firstLine="0"/>
        <w:rPr>
          <w:rFonts w:cs="Arial"/>
          <w:b w:val="0"/>
          <w:color w:val="auto"/>
          <w:u w:val="none"/>
          <w:lang w:eastAsia="pl-PL"/>
        </w:rPr>
      </w:pPr>
      <w:r w:rsidRPr="005F64A7">
        <w:rPr>
          <w:rFonts w:cs="Arial"/>
          <w:b w:val="0"/>
          <w:color w:val="auto"/>
          <w:u w:val="none"/>
          <w:lang w:eastAsia="pl-PL"/>
        </w:rPr>
        <w:t xml:space="preserve">Informacja dotycząca przynależności do grupy kapitałowej, w rozumieniu ustawy z dnia </w:t>
      </w:r>
      <w:r w:rsidR="00630F6A" w:rsidRPr="00630F6A">
        <w:rPr>
          <w:rFonts w:cs="Arial"/>
          <w:b w:val="0"/>
          <w:color w:val="auto"/>
          <w:u w:val="none"/>
          <w:lang w:eastAsia="pl-PL"/>
        </w:rPr>
        <w:t>05</w:t>
      </w:r>
      <w:r w:rsidR="00630F6A">
        <w:rPr>
          <w:rFonts w:cs="Arial"/>
          <w:b w:val="0"/>
          <w:color w:val="auto"/>
          <w:u w:val="none"/>
          <w:lang w:eastAsia="pl-PL"/>
        </w:rPr>
        <w:t>-</w:t>
      </w:r>
      <w:r w:rsidR="00630F6A" w:rsidRPr="00630F6A">
        <w:rPr>
          <w:rFonts w:cs="Arial"/>
          <w:b w:val="0"/>
          <w:color w:val="auto"/>
          <w:u w:val="none"/>
          <w:lang w:eastAsia="pl-PL"/>
        </w:rPr>
        <w:t>02</w:t>
      </w:r>
      <w:r w:rsidR="00630F6A">
        <w:rPr>
          <w:rFonts w:cs="Arial"/>
          <w:b w:val="0"/>
          <w:color w:val="auto"/>
          <w:u w:val="none"/>
          <w:lang w:eastAsia="pl-PL"/>
        </w:rPr>
        <w:t>-2015</w:t>
      </w:r>
      <w:r w:rsidRPr="005F64A7">
        <w:rPr>
          <w:rFonts w:cs="Arial"/>
          <w:b w:val="0"/>
          <w:color w:val="auto"/>
          <w:u w:val="none"/>
          <w:lang w:eastAsia="pl-PL"/>
        </w:rPr>
        <w:t xml:space="preserve">r. o ochronie konkurencji i konsumentów (Dz. U. poz. </w:t>
      </w:r>
      <w:r w:rsidR="00630F6A">
        <w:rPr>
          <w:rFonts w:cs="Arial"/>
          <w:b w:val="0"/>
          <w:color w:val="auto"/>
          <w:u w:val="none"/>
          <w:lang w:eastAsia="pl-PL"/>
        </w:rPr>
        <w:t>184</w:t>
      </w:r>
      <w:r w:rsidRPr="005F64A7">
        <w:rPr>
          <w:rFonts w:cs="Arial"/>
          <w:b w:val="0"/>
          <w:color w:val="auto"/>
          <w:u w:val="none"/>
          <w:lang w:eastAsia="pl-PL"/>
        </w:rPr>
        <w:t xml:space="preserve">)* złącznik nr 6 </w:t>
      </w: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5F64A7">
        <w:rPr>
          <w:rFonts w:cs="Arial"/>
          <w:sz w:val="20"/>
        </w:rPr>
        <w:t>Jeżeli, w przypadku wykonawcy mającego siedzibę na terytorium Rzeczypospolitej Polskiej, osoby, o których mowa w art. 24 ust. 1 pkt 5–8, 10 i 11 ustawy, mają miejsce zamieszkania poza terytorium Rzeczypospolitej Polskiej, wykonawca składa w odniesieniu do nich zaświadczenie właściwego organu sądowego albo administracyjnego miejsca zamieszkania, dotyczące niekaralności tych osób w zakresie określonym w art. 24 ust. 1 pkt 5–8, 10 i 11 ustawy, wystawione nie wcześniej niż 6 miesięcy przed upływem terminu składania wniosków o dopuszczenie do udziału w postępowaniu o udzielenie zamówienia albo składania ofert, z tym że w przypadku gdy w miejscu zamieszkania tych osób nie wydaje się takich zaświadczeń – zastępuje się je dokumentem zawierającym oświadczenie złożone przed właściwym organem sądowym, administracyjnym albo organem samorządu zawodowego lub gospodarczego miejsca zamieszkania tych osób lub przed notariuszem.</w:t>
      </w:r>
    </w:p>
    <w:p w:rsidR="00650C3E" w:rsidRPr="005F64A7" w:rsidRDefault="00650C3E" w:rsidP="00650C3E">
      <w:pPr>
        <w:autoSpaceDE w:val="0"/>
        <w:spacing w:line="260" w:lineRule="exact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  O których mowa w: </w:t>
      </w:r>
    </w:p>
    <w:p w:rsidR="00650C3E" w:rsidRPr="005F64A7" w:rsidRDefault="00650C3E" w:rsidP="00650C3E">
      <w:pPr>
        <w:autoSpaceDE w:val="0"/>
        <w:spacing w:line="260" w:lineRule="exact"/>
        <w:rPr>
          <w:rFonts w:cs="Arial"/>
          <w:sz w:val="20"/>
        </w:rPr>
      </w:pPr>
      <w:r w:rsidRPr="005F64A7">
        <w:rPr>
          <w:rFonts w:cs="Arial"/>
          <w:sz w:val="20"/>
        </w:rPr>
        <w:t>1) ust 5.  pkt. 2—4 i pkt. 6 niniejszego działu — składa dokument lub dokumenty wystawione w kraju, w którym ma siedzibę lub miejsce zamieszkania, potwierdzające odpowiednio, że:</w:t>
      </w:r>
    </w:p>
    <w:p w:rsidR="00650C3E" w:rsidRPr="005F64A7" w:rsidRDefault="00650C3E" w:rsidP="00650C3E">
      <w:pPr>
        <w:numPr>
          <w:ilvl w:val="0"/>
          <w:numId w:val="8"/>
        </w:numPr>
        <w:autoSpaceDE w:val="0"/>
        <w:spacing w:line="260" w:lineRule="exact"/>
        <w:ind w:left="0" w:firstLine="0"/>
        <w:rPr>
          <w:rFonts w:cs="Arial"/>
          <w:sz w:val="20"/>
        </w:rPr>
      </w:pPr>
      <w:r w:rsidRPr="005F64A7">
        <w:rPr>
          <w:rFonts w:cs="Arial"/>
          <w:sz w:val="20"/>
        </w:rPr>
        <w:t>nie otwarto jego likwidacji ani nie ogłoszono upadłości – wystawiony nie wcześniej niż  6 miesięcy przed upływem terminu składania ofert,</w:t>
      </w:r>
    </w:p>
    <w:p w:rsidR="00650C3E" w:rsidRPr="005F64A7" w:rsidRDefault="00650C3E" w:rsidP="001F1804">
      <w:pPr>
        <w:numPr>
          <w:ilvl w:val="0"/>
          <w:numId w:val="8"/>
        </w:numPr>
        <w:autoSpaceDE w:val="0"/>
        <w:spacing w:line="260" w:lineRule="exact"/>
        <w:ind w:left="0" w:firstLine="0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nie zalega z uiszczaniem podatków, opłat, składek na ubezpieczenie społeczne </w:t>
      </w:r>
      <w:r w:rsidRPr="005F64A7">
        <w:rPr>
          <w:rFonts w:cs="Arial"/>
          <w:sz w:val="20"/>
        </w:rPr>
        <w:br/>
        <w:t>i zdrowotne albo że uzyskał przewidziane prawem zwolnienie, odroczenie lub rozłożenie na raty zaległych płatności lub wstrzymanie w całości wykonania decyzji właściwego organu - wystawiony nie wcześniej niż 3 miesiące przed upływem terminu składania ofert,</w:t>
      </w:r>
    </w:p>
    <w:p w:rsidR="00650C3E" w:rsidRPr="005F64A7" w:rsidRDefault="00650C3E" w:rsidP="001F1804">
      <w:pPr>
        <w:numPr>
          <w:ilvl w:val="0"/>
          <w:numId w:val="8"/>
        </w:numPr>
        <w:autoSpaceDE w:val="0"/>
        <w:spacing w:line="260" w:lineRule="exact"/>
        <w:ind w:left="0" w:firstLine="0"/>
        <w:rPr>
          <w:rFonts w:cs="Arial"/>
          <w:sz w:val="20"/>
        </w:rPr>
      </w:pPr>
      <w:r w:rsidRPr="005F64A7">
        <w:rPr>
          <w:rFonts w:cs="Arial"/>
          <w:sz w:val="20"/>
        </w:rPr>
        <w:t>nie orzeczono wobec niego zakazu ubiegania się o zamówienie - wystawiony nie wcześniej niż  6 miesięcy przed upływem terminu składania ofert;</w:t>
      </w:r>
    </w:p>
    <w:p w:rsidR="00650C3E" w:rsidRPr="005F64A7" w:rsidRDefault="00650C3E" w:rsidP="001F1804">
      <w:pPr>
        <w:autoSpaceDE w:val="0"/>
        <w:spacing w:line="260" w:lineRule="exact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         2) ust 5.  pkt. 5 niniejszego działu — składa zaświadczenie właściwego organu sądowego lub administracyjnego miejsca zamieszkania albo zamieszkania osoby, której dokumenty dotyczą, w zakresie określonym w art. 24 ust. 1 pkt. 4—8 ,10 i 11ustawy - wystawione nie wcześniej niż  6 miesięcy przed upływem terminu składania ofert.</w:t>
      </w:r>
    </w:p>
    <w:p w:rsidR="00650C3E" w:rsidRPr="005F64A7" w:rsidRDefault="00650C3E" w:rsidP="00650C3E">
      <w:pPr>
        <w:autoSpaceDE w:val="0"/>
        <w:spacing w:line="260" w:lineRule="exact"/>
        <w:rPr>
          <w:rFonts w:cs="Arial"/>
          <w:sz w:val="20"/>
        </w:rPr>
      </w:pP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5F64A7">
        <w:rPr>
          <w:rFonts w:cs="Arial"/>
          <w:sz w:val="20"/>
        </w:rPr>
        <w:t>Jeżeli w kraju miejsca zamieszkania osoby lub w kraju, w którym wykonawca ma siedzibę lub miejsce zamieszkania, nie wydaje się dokumentów, o których mowa w ust. 5,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</w:t>
      </w: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</w:p>
    <w:p w:rsidR="00650C3E" w:rsidRPr="005F64A7" w:rsidRDefault="00650C3E" w:rsidP="00650C3E">
      <w:pPr>
        <w:autoSpaceDE w:val="0"/>
        <w:rPr>
          <w:rFonts w:cs="Arial"/>
          <w:sz w:val="20"/>
        </w:rPr>
      </w:pPr>
      <w:r w:rsidRPr="005F64A7">
        <w:rPr>
          <w:rFonts w:cs="Arial"/>
          <w:b/>
          <w:sz w:val="20"/>
        </w:rPr>
        <w:t>IX.2</w:t>
      </w:r>
      <w:r w:rsidRPr="005F64A7">
        <w:rPr>
          <w:rFonts w:cs="Arial"/>
          <w:sz w:val="20"/>
        </w:rPr>
        <w:t xml:space="preserve"> </w:t>
      </w:r>
      <w:r w:rsidRPr="005F64A7">
        <w:rPr>
          <w:rFonts w:cs="Arial"/>
          <w:b/>
          <w:i/>
          <w:sz w:val="20"/>
        </w:rPr>
        <w:t>W celu potwierdzenia, że oferowane dostawy, usługi lub roboty budowlane odpowiadają wymaganiom określonym przez Zamawiającego</w:t>
      </w:r>
      <w:r w:rsidRPr="005F64A7">
        <w:rPr>
          <w:rFonts w:cs="Arial"/>
          <w:sz w:val="20"/>
        </w:rPr>
        <w:t xml:space="preserve">, Zamawiający żąda od Wykonawców: </w:t>
      </w:r>
    </w:p>
    <w:p w:rsidR="00C77CE5" w:rsidRPr="00B158BC" w:rsidRDefault="006312EE" w:rsidP="00C77CE5">
      <w:pPr>
        <w:autoSpaceDE w:val="0"/>
        <w:autoSpaceDN w:val="0"/>
        <w:adjustRightInd w:val="0"/>
        <w:ind w:left="567"/>
        <w:rPr>
          <w:rFonts w:cs="Arial"/>
          <w:sz w:val="20"/>
        </w:rPr>
      </w:pPr>
      <w:r>
        <w:rPr>
          <w:rFonts w:cs="Arial"/>
          <w:sz w:val="22"/>
          <w:szCs w:val="22"/>
        </w:rPr>
        <w:t>1</w:t>
      </w:r>
      <w:r w:rsidR="00C77CE5">
        <w:rPr>
          <w:rFonts w:cs="Arial"/>
          <w:sz w:val="22"/>
          <w:szCs w:val="22"/>
        </w:rPr>
        <w:t>.</w:t>
      </w:r>
      <w:r w:rsidR="00C77CE5" w:rsidRPr="00566625">
        <w:rPr>
          <w:rFonts w:cs="Arial"/>
          <w:sz w:val="22"/>
          <w:szCs w:val="22"/>
        </w:rPr>
        <w:t xml:space="preserve">  </w:t>
      </w:r>
      <w:r w:rsidR="00C77CE5" w:rsidRPr="00B158BC">
        <w:rPr>
          <w:rFonts w:cs="Arial"/>
          <w:sz w:val="20"/>
        </w:rPr>
        <w:t xml:space="preserve">Oświadczenia Wykonawcy, że oferowany przedmiot zamówienia jest dopuszczony do obrotu na </w:t>
      </w:r>
    </w:p>
    <w:p w:rsidR="006312EE" w:rsidRDefault="00C77CE5" w:rsidP="00C77CE5">
      <w:pPr>
        <w:autoSpaceDE w:val="0"/>
        <w:autoSpaceDN w:val="0"/>
        <w:adjustRightInd w:val="0"/>
        <w:ind w:left="567"/>
        <w:rPr>
          <w:rFonts w:cs="Arial"/>
          <w:sz w:val="20"/>
        </w:rPr>
      </w:pPr>
      <w:r w:rsidRPr="00B158BC">
        <w:rPr>
          <w:rFonts w:cs="Arial"/>
          <w:sz w:val="20"/>
        </w:rPr>
        <w:t xml:space="preserve">       polskim rynku (zgodnie z Ustawą z dnia 6 września 2001 r. „Prawo farmaceutyczne”( </w:t>
      </w:r>
      <w:hyperlink r:id="rId10" w:history="1">
        <w:r w:rsidRPr="00B158BC">
          <w:rPr>
            <w:rFonts w:cs="Arial"/>
            <w:sz w:val="20"/>
          </w:rPr>
          <w:t xml:space="preserve">Dz. U. 2008 Nr 45 </w:t>
        </w:r>
        <w:r>
          <w:rPr>
            <w:rFonts w:cs="Arial"/>
            <w:sz w:val="20"/>
          </w:rPr>
          <w:t>po</w:t>
        </w:r>
        <w:r w:rsidRPr="00B158BC">
          <w:rPr>
            <w:rFonts w:cs="Arial"/>
            <w:sz w:val="20"/>
          </w:rPr>
          <w:t>z. 271</w:t>
        </w:r>
      </w:hyperlink>
      <w:r w:rsidRPr="00B158BC">
        <w:rPr>
          <w:rFonts w:cs="Arial"/>
          <w:sz w:val="20"/>
        </w:rPr>
        <w:t xml:space="preserve"> ze zm</w:t>
      </w:r>
      <w:r w:rsidR="006312EE">
        <w:rPr>
          <w:rFonts w:cs="Arial"/>
          <w:sz w:val="20"/>
        </w:rPr>
        <w:t>.</w:t>
      </w:r>
    </w:p>
    <w:p w:rsidR="00C77CE5" w:rsidRPr="00B158BC" w:rsidRDefault="00C77CE5" w:rsidP="00C77CE5">
      <w:pPr>
        <w:autoSpaceDE w:val="0"/>
        <w:autoSpaceDN w:val="0"/>
        <w:adjustRightInd w:val="0"/>
        <w:ind w:left="567"/>
        <w:rPr>
          <w:rFonts w:cs="Arial"/>
          <w:sz w:val="20"/>
        </w:rPr>
      </w:pPr>
      <w:r w:rsidRPr="00B158BC">
        <w:rPr>
          <w:rFonts w:cs="Arial"/>
          <w:sz w:val="20"/>
        </w:rPr>
        <w:t xml:space="preserve"> </w:t>
      </w:r>
    </w:p>
    <w:p w:rsidR="00650C3E" w:rsidRPr="005F64A7" w:rsidRDefault="00650C3E" w:rsidP="00650C3E">
      <w:pPr>
        <w:autoSpaceDE w:val="0"/>
        <w:spacing w:line="260" w:lineRule="exact"/>
        <w:rPr>
          <w:rFonts w:cs="Arial"/>
          <w:sz w:val="20"/>
        </w:rPr>
      </w:pPr>
      <w:r w:rsidRPr="005F64A7">
        <w:rPr>
          <w:rFonts w:cs="Arial"/>
          <w:b/>
          <w:sz w:val="20"/>
        </w:rPr>
        <w:t>IX 3.</w:t>
      </w:r>
      <w:r w:rsidRPr="005F64A7">
        <w:rPr>
          <w:rFonts w:cs="Arial"/>
          <w:sz w:val="20"/>
        </w:rPr>
        <w:t xml:space="preserve"> Wykonawcy mogą wspólnie ubiegać się o udzielenie zamówienia, w  przypadku, kiedy ofertę składa kilka podmiotów, oferta musi spełniać następujące warunki:</w:t>
      </w: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5F64A7">
        <w:rPr>
          <w:rFonts w:cs="Arial"/>
          <w:sz w:val="20"/>
        </w:rPr>
        <w:t>1)  Oferta winna być podpisana przez każdego z wykonawców występujących wspólnie lub upoważnionego przedstawiciela / partnera wiodącego.</w:t>
      </w: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 2) Upoważnienie do pełnienia funkcji przedstawiciela / partnera wiodącego wymaga podpisu prawnie upoważnionych przedstawicieli każdego z wykonawców występujących</w:t>
      </w: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    wspólnie/ partnerów - należy załączyć do oferty </w:t>
      </w: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3) Przedstawiciel / wiodący partner winien być upoważniony do reprezentowania wykonawców w postępowaniu o udzielenie zamówienia albo reprezentowania w postępowaniu i zawarcia umowy w sprawie zamówienia publicznego. </w:t>
      </w: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4) Podmioty występujące wspólnie ponoszą solidarną odpowiedzialność za niewykonanie lub nienależyte wykonanie zobowiązań </w:t>
      </w: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5F64A7">
        <w:rPr>
          <w:rFonts w:cs="Arial"/>
          <w:sz w:val="20"/>
        </w:rPr>
        <w:t>5)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</w:t>
      </w:r>
    </w:p>
    <w:p w:rsidR="00650C3E" w:rsidRPr="005F64A7" w:rsidRDefault="00650C3E" w:rsidP="00650C3E">
      <w:pPr>
        <w:autoSpaceDE w:val="0"/>
        <w:spacing w:line="260" w:lineRule="exact"/>
        <w:rPr>
          <w:rFonts w:cs="Arial"/>
          <w:sz w:val="20"/>
        </w:rPr>
      </w:pPr>
    </w:p>
    <w:p w:rsidR="00650C3E" w:rsidRPr="005F64A7" w:rsidRDefault="00650C3E" w:rsidP="00650C3E">
      <w:pPr>
        <w:widowControl w:val="0"/>
        <w:tabs>
          <w:tab w:val="left" w:pos="840"/>
        </w:tabs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Wyżej wymienione dokumenty mogą być złożone w formie oryginałów ( </w:t>
      </w:r>
      <w:r w:rsidRPr="005F64A7">
        <w:rPr>
          <w:rFonts w:cs="Arial"/>
          <w:i/>
          <w:snapToGrid w:val="0"/>
          <w:sz w:val="20"/>
        </w:rPr>
        <w:t>gdy jest to wymagane</w:t>
      </w:r>
      <w:r w:rsidRPr="005F64A7">
        <w:rPr>
          <w:rFonts w:cs="Arial"/>
          <w:snapToGrid w:val="0"/>
          <w:sz w:val="20"/>
        </w:rPr>
        <w:t xml:space="preserve"> ) lub kserokopii potwierdzonych za zgodność przez osobę / osoby uprawnioną do podpisania oferty z dopiskiem "za zgodność z oryginałem".</w:t>
      </w:r>
    </w:p>
    <w:p w:rsidR="00650C3E" w:rsidRPr="005F64A7" w:rsidRDefault="00650C3E" w:rsidP="00650C3E">
      <w:pPr>
        <w:widowControl w:val="0"/>
        <w:tabs>
          <w:tab w:val="left" w:pos="840"/>
        </w:tabs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Dokumenty sporządzone w języku obcym są składane wraz z tłumaczeniem na język polski, poświadczonym przez wykonawcę</w:t>
      </w:r>
    </w:p>
    <w:p w:rsidR="00650C3E" w:rsidRPr="005F64A7" w:rsidRDefault="00650C3E" w:rsidP="00650C3E">
      <w:pPr>
        <w:autoSpaceDE w:val="0"/>
        <w:spacing w:line="260" w:lineRule="exact"/>
        <w:rPr>
          <w:rFonts w:cs="Arial"/>
          <w:sz w:val="20"/>
        </w:rPr>
      </w:pPr>
    </w:p>
    <w:p w:rsidR="00650C3E" w:rsidRPr="005F64A7" w:rsidRDefault="00650C3E" w:rsidP="00650C3E">
      <w:pPr>
        <w:autoSpaceDE w:val="0"/>
        <w:spacing w:line="260" w:lineRule="exact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 Zamawiający może żądać przedstawienia oryginału lub notarialnie poświadczonej kopii dokumentu wyłącznie wtedy, gdy złożona kopia dokumentu jest nieczytelna lub budzi wątpliwości co do jej prawdziwości.</w:t>
      </w:r>
    </w:p>
    <w:p w:rsidR="00650C3E" w:rsidRPr="005F64A7" w:rsidRDefault="00650C3E" w:rsidP="00650C3E">
      <w:pPr>
        <w:widowControl w:val="0"/>
        <w:rPr>
          <w:rFonts w:cs="Arial"/>
          <w:b/>
          <w:snapToGrid w:val="0"/>
          <w:sz w:val="20"/>
        </w:rPr>
      </w:pP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b/>
          <w:snapToGrid w:val="0"/>
          <w:sz w:val="20"/>
        </w:rPr>
        <w:t>X. Informacja o sposobie porozumiewania się zamawiającego z wykonawcami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1. Każdy wykonawca ma prawo zwrócić się do zamawiającego </w:t>
      </w:r>
      <w:r w:rsidR="00BB72A5" w:rsidRPr="005F64A7">
        <w:rPr>
          <w:rFonts w:cs="Arial"/>
          <w:snapToGrid w:val="0"/>
          <w:sz w:val="20"/>
        </w:rPr>
        <w:t xml:space="preserve">faxem, e-mail </w:t>
      </w:r>
      <w:r w:rsidRPr="005F64A7">
        <w:rPr>
          <w:rFonts w:cs="Arial"/>
          <w:snapToGrid w:val="0"/>
          <w:sz w:val="20"/>
        </w:rPr>
        <w:t xml:space="preserve">o wyjaśnienie specyfikacji istotnych warunków zamówienia. Pytania wykonawców </w:t>
      </w:r>
      <w:r w:rsidR="00BB72A5" w:rsidRPr="005F64A7">
        <w:rPr>
          <w:rFonts w:cs="Arial"/>
          <w:snapToGrid w:val="0"/>
          <w:sz w:val="20"/>
        </w:rPr>
        <w:t xml:space="preserve">następnie </w:t>
      </w:r>
      <w:r w:rsidRPr="005F64A7">
        <w:rPr>
          <w:rFonts w:cs="Arial"/>
          <w:snapToGrid w:val="0"/>
          <w:sz w:val="20"/>
        </w:rPr>
        <w:t>muszą być sformułowane na piśmie, i skierowane na adres: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  <w:u w:val="single"/>
        </w:rPr>
      </w:pPr>
      <w:r w:rsidRPr="005F64A7">
        <w:rPr>
          <w:rFonts w:cs="Arial"/>
          <w:snapToGrid w:val="0"/>
          <w:sz w:val="20"/>
          <w:u w:val="single"/>
        </w:rPr>
        <w:t>Powiatowy Zakład Opieki Zdrowotnej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  <w:u w:val="single"/>
        </w:rPr>
      </w:pPr>
      <w:r w:rsidRPr="005F64A7">
        <w:rPr>
          <w:rFonts w:cs="Arial"/>
          <w:snapToGrid w:val="0"/>
          <w:sz w:val="20"/>
          <w:u w:val="single"/>
        </w:rPr>
        <w:t>ul. Radomska 70  27-200 Starachowice tel. (41) 2745381  fax (41) 2739229 /2739182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  <w:u w:val="single"/>
        </w:rPr>
      </w:pP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5F64A7">
        <w:rPr>
          <w:rFonts w:cs="Arial"/>
          <w:sz w:val="20"/>
        </w:rPr>
        <w:t>2. Zamawiający udzieli wyjaśnień niezwłocznie, jednak nie później niż na  2 dni przed upływem terminu składania ofert</w:t>
      </w: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5F64A7">
        <w:rPr>
          <w:rFonts w:cs="Arial"/>
          <w:sz w:val="20"/>
        </w:rPr>
        <w:t>– pod warunkiem że wniosek o wyjaśnienie treści specyfikacji istotnych warunków zamówienia wpłynął do Zamawiającego nie później niż do końca dnia, w którym upływa połowa wyznaczonego terminu składania ofert.</w:t>
      </w:r>
    </w:p>
    <w:p w:rsidR="00650C3E" w:rsidRPr="005F64A7" w:rsidRDefault="00650C3E" w:rsidP="00650C3E">
      <w:pPr>
        <w:widowControl w:val="0"/>
        <w:rPr>
          <w:rFonts w:cs="Arial"/>
          <w:sz w:val="20"/>
        </w:rPr>
      </w:pPr>
      <w:r w:rsidRPr="005F64A7">
        <w:rPr>
          <w:rFonts w:cs="Arial"/>
          <w:snapToGrid w:val="0"/>
          <w:sz w:val="20"/>
        </w:rPr>
        <w:t xml:space="preserve">Wszystkie pytania i wyjaśnienia dotyczące </w:t>
      </w:r>
      <w:proofErr w:type="spellStart"/>
      <w:r w:rsidRPr="005F64A7">
        <w:rPr>
          <w:rFonts w:cs="Arial"/>
          <w:snapToGrid w:val="0"/>
          <w:sz w:val="20"/>
        </w:rPr>
        <w:t>siwz</w:t>
      </w:r>
      <w:proofErr w:type="spellEnd"/>
      <w:r w:rsidRPr="005F64A7">
        <w:rPr>
          <w:rFonts w:cs="Arial"/>
          <w:snapToGrid w:val="0"/>
          <w:sz w:val="20"/>
        </w:rPr>
        <w:t xml:space="preserve"> zostaną również umieszczone na stronie internetowej </w:t>
      </w:r>
      <w:hyperlink r:id="rId11" w:history="1">
        <w:r w:rsidRPr="005F64A7">
          <w:rPr>
            <w:rStyle w:val="Hipercze"/>
            <w:rFonts w:cs="Arial"/>
            <w:color w:val="auto"/>
            <w:sz w:val="20"/>
          </w:rPr>
          <w:t>http://zoz.starachowice.sisco.info/</w:t>
        </w:r>
      </w:hyperlink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  <w:u w:val="single"/>
        </w:rPr>
      </w:pP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3. Ogłoszenie zamieszczone w BZP zamawiający może zmienić, zamieszczając w Biuletynie ogłoszenie o zmianie ogłoszenia. Informacja o zmianach zostanie zamieszczona w siedzibie zamawiającego oraz na stronie internetowej. W tym przypadku zamawiający przedłuża termin składania ofert o czas niezbędny do wprowadzenia zmian w ofertach, jeżeli jest to konieczne.  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4. W uzasadnionych przypadkach zamawiający może, przed upływem terminu do składania ofert, zmodyfikować treść specyfikacji istotnych warunków zamówienia. Jeżeli wprowadzona modyfikacja treści specyfikacji prowadzi do zmiany treści ogłoszenia, zamawiający w BZP zamieszcza „ogłoszenie o zmianie ogłoszenia zamieszczonego w Biuletynie Zamówień Publicznych” przedłużając jednocześnie termin składania ofert o czas niezbędny na wprowadzenie zmian w ofertach, jeżeli spełnione zostaną przesłanki określone w art. 12a ust. 1 lub 2 </w:t>
      </w:r>
      <w:proofErr w:type="spellStart"/>
      <w:r w:rsidRPr="005F64A7">
        <w:rPr>
          <w:rFonts w:cs="Arial"/>
          <w:snapToGrid w:val="0"/>
          <w:sz w:val="20"/>
        </w:rPr>
        <w:t>uPzp</w:t>
      </w:r>
      <w:proofErr w:type="spellEnd"/>
      <w:r w:rsidRPr="005F64A7">
        <w:rPr>
          <w:rFonts w:cs="Arial"/>
          <w:snapToGrid w:val="0"/>
          <w:sz w:val="20"/>
        </w:rPr>
        <w:t>.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O przedłużeniu terminu, jeżeli będzie to niezbędne dla wprowadzenia w ofertach zmian wynikających z modyfikacji, zawiadomieni zostaną wszyscy wykonawcy, którym przekazano </w:t>
      </w:r>
      <w:proofErr w:type="spellStart"/>
      <w:r w:rsidRPr="005F64A7">
        <w:rPr>
          <w:rFonts w:cs="Arial"/>
          <w:snapToGrid w:val="0"/>
          <w:sz w:val="20"/>
        </w:rPr>
        <w:t>siwz</w:t>
      </w:r>
      <w:proofErr w:type="spellEnd"/>
      <w:r w:rsidRPr="005F64A7">
        <w:rPr>
          <w:rFonts w:cs="Arial"/>
          <w:snapToGrid w:val="0"/>
          <w:sz w:val="20"/>
        </w:rPr>
        <w:t>, oraz informacja ta zostanie zamieszczona na w/w stronie internetowej.</w:t>
      </w:r>
    </w:p>
    <w:p w:rsidR="00650C3E" w:rsidRPr="005F64A7" w:rsidRDefault="00650C3E" w:rsidP="00650C3E">
      <w:pPr>
        <w:pStyle w:val="Tekstpodstawowy"/>
        <w:rPr>
          <w:rFonts w:cs="Arial"/>
          <w:sz w:val="20"/>
        </w:rPr>
      </w:pPr>
      <w:r w:rsidRPr="005F64A7">
        <w:rPr>
          <w:rFonts w:cs="Arial"/>
          <w:sz w:val="20"/>
        </w:rPr>
        <w:t>Wszelkie modyfikacje, uzupełnienia i ustalenia oraz zmiany, w tym zmiany terminów, jak również pytania Wykonawców wraz z wyjaśnieniami stają się integralną częścią specyfikacji istotnych warunków zamówienia i będą wiążące przy składaniu ofert.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  <w:u w:val="single"/>
        </w:rPr>
      </w:pPr>
      <w:r w:rsidRPr="005F64A7">
        <w:rPr>
          <w:rFonts w:cs="Arial"/>
          <w:snapToGrid w:val="0"/>
          <w:sz w:val="20"/>
        </w:rPr>
        <w:t>5</w:t>
      </w:r>
      <w:r w:rsidRPr="005F64A7">
        <w:rPr>
          <w:rFonts w:cs="Arial"/>
          <w:snapToGrid w:val="0"/>
          <w:sz w:val="20"/>
          <w:u w:val="single"/>
        </w:rPr>
        <w:t>. W prowadzonym postępowaniu wszelkie oświadczenia, wnioski, zawiadomienia pr</w:t>
      </w:r>
      <w:r w:rsidR="000D0E4D" w:rsidRPr="005F64A7">
        <w:rPr>
          <w:rFonts w:cs="Arial"/>
          <w:snapToGrid w:val="0"/>
          <w:sz w:val="20"/>
          <w:u w:val="single"/>
        </w:rPr>
        <w:t xml:space="preserve">zekazywane będą za pomocą faksu i poczty elektronicznej  </w:t>
      </w:r>
      <w:r w:rsidRPr="005F64A7">
        <w:rPr>
          <w:rFonts w:cs="Arial"/>
          <w:snapToGrid w:val="0"/>
          <w:sz w:val="20"/>
          <w:u w:val="single"/>
        </w:rPr>
        <w:t>a oryginał dokumentu niezwłocznie dosłany pocztą .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Strona która otrzymuje dokumenty lub informacje faksem zobowiązana jest na wezwanie strony przekazującej dokument do niezwłocznego potwierdzenia ich otrzymania .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  <w:u w:val="single"/>
        </w:rPr>
      </w:pPr>
      <w:r w:rsidRPr="005F64A7">
        <w:rPr>
          <w:rFonts w:cs="Arial"/>
          <w:snapToGrid w:val="0"/>
          <w:sz w:val="20"/>
        </w:rPr>
        <w:t xml:space="preserve"> </w:t>
      </w:r>
      <w:r w:rsidRPr="005F64A7">
        <w:rPr>
          <w:rFonts w:cs="Arial"/>
          <w:snapToGrid w:val="0"/>
          <w:sz w:val="20"/>
          <w:u w:val="single"/>
        </w:rPr>
        <w:t>Zamawiający nie przewiduje prowadzenia aukcji elektronicznej.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6. Zamawiający nie przewiduje zorganizowania zebrania z wykonawcami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 Nie udziela się żadnych ustnych i telefonicznych informacji, wyjaśnień czy odpowiedzi na kierowane do zamawiającego zapytania w sprawach wymagających zachowania pisemności postępowania.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b/>
          <w:snapToGrid w:val="0"/>
          <w:sz w:val="20"/>
        </w:rPr>
        <w:t>XI. Osoby uprawnione do porozumiewania się z wykonawcami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Osoby upoważnione ze strony zamawiającego do kontaktowania się z Wykonawcami:  </w:t>
      </w:r>
    </w:p>
    <w:p w:rsidR="00B80D71" w:rsidRPr="005F64A7" w:rsidRDefault="00B80D71" w:rsidP="00B80D71">
      <w:pPr>
        <w:widowControl w:val="0"/>
        <w:tabs>
          <w:tab w:val="left" w:pos="284"/>
          <w:tab w:val="num" w:pos="720"/>
        </w:tabs>
        <w:suppressAutoHyphens w:val="0"/>
        <w:ind w:left="360" w:hanging="360"/>
        <w:jc w:val="both"/>
        <w:rPr>
          <w:rFonts w:cs="Arial"/>
          <w:sz w:val="20"/>
        </w:rPr>
      </w:pPr>
      <w:r w:rsidRPr="005F64A7">
        <w:rPr>
          <w:rFonts w:cs="Arial"/>
          <w:snapToGrid w:val="0"/>
          <w:sz w:val="20"/>
        </w:rPr>
        <w:t xml:space="preserve">- </w:t>
      </w:r>
      <w:r w:rsidR="00650C3E" w:rsidRPr="005F64A7">
        <w:rPr>
          <w:rFonts w:cs="Arial"/>
          <w:snapToGrid w:val="0"/>
          <w:sz w:val="20"/>
        </w:rPr>
        <w:t xml:space="preserve"> </w:t>
      </w:r>
      <w:r w:rsidRPr="005F64A7">
        <w:rPr>
          <w:rFonts w:cs="Arial"/>
          <w:sz w:val="20"/>
        </w:rPr>
        <w:t xml:space="preserve">w kwestiach dotyczących przedmiotu zamówienia </w:t>
      </w:r>
    </w:p>
    <w:p w:rsidR="001D30D8" w:rsidRPr="005F64A7" w:rsidRDefault="001D30D8" w:rsidP="001D30D8">
      <w:pPr>
        <w:pStyle w:val="Akapitzlist"/>
        <w:widowControl w:val="0"/>
        <w:numPr>
          <w:ilvl w:val="0"/>
          <w:numId w:val="40"/>
        </w:numPr>
        <w:rPr>
          <w:rFonts w:ascii="Arial" w:hAnsi="Arial" w:cs="Arial"/>
        </w:rPr>
      </w:pPr>
      <w:r w:rsidRPr="005F64A7">
        <w:rPr>
          <w:rFonts w:cs="Arial"/>
        </w:rPr>
        <w:t xml:space="preserve"> </w:t>
      </w:r>
      <w:r w:rsidR="000F1FD4" w:rsidRPr="000F1FD4">
        <w:rPr>
          <w:rFonts w:ascii="Arial" w:hAnsi="Arial" w:cs="Arial"/>
        </w:rPr>
        <w:t>Kierownik Pracowni Diagnostyki Obrazowej</w:t>
      </w:r>
      <w:r w:rsidR="000F1FD4">
        <w:rPr>
          <w:rFonts w:cs="Arial"/>
        </w:rPr>
        <w:t xml:space="preserve"> </w:t>
      </w:r>
      <w:r w:rsidR="000F1FD4">
        <w:rPr>
          <w:rFonts w:ascii="Arial" w:hAnsi="Arial" w:cs="Arial"/>
        </w:rPr>
        <w:t>lek.</w:t>
      </w:r>
      <w:r w:rsidR="00630F6A">
        <w:rPr>
          <w:rFonts w:ascii="Arial" w:hAnsi="Arial" w:cs="Arial"/>
        </w:rPr>
        <w:t xml:space="preserve"> </w:t>
      </w:r>
      <w:r w:rsidR="000F1FD4">
        <w:rPr>
          <w:rFonts w:ascii="Arial" w:hAnsi="Arial" w:cs="Arial"/>
        </w:rPr>
        <w:t xml:space="preserve">med. Jarosław Bilski </w:t>
      </w:r>
      <w:r w:rsidR="00615E1C" w:rsidRPr="005F64A7">
        <w:rPr>
          <w:rFonts w:ascii="Arial" w:hAnsi="Arial" w:cs="Arial"/>
        </w:rPr>
        <w:t xml:space="preserve"> </w:t>
      </w:r>
      <w:r w:rsidRPr="005F64A7">
        <w:rPr>
          <w:rFonts w:ascii="Arial" w:hAnsi="Arial" w:cs="Arial"/>
          <w:snapToGrid w:val="0"/>
        </w:rPr>
        <w:t xml:space="preserve">tel. 41 273 </w:t>
      </w:r>
      <w:r w:rsidR="000F1FD4">
        <w:rPr>
          <w:rFonts w:ascii="Arial" w:hAnsi="Arial" w:cs="Arial"/>
          <w:snapToGrid w:val="0"/>
        </w:rPr>
        <w:t>9890</w:t>
      </w:r>
      <w:r w:rsidRPr="005F64A7">
        <w:rPr>
          <w:rFonts w:ascii="Arial" w:hAnsi="Arial" w:cs="Arial"/>
          <w:snapToGrid w:val="0"/>
        </w:rPr>
        <w:t xml:space="preserve"> </w:t>
      </w:r>
      <w:r w:rsidRPr="005F64A7">
        <w:rPr>
          <w:rFonts w:ascii="Arial" w:hAnsi="Arial" w:cs="Arial"/>
        </w:rPr>
        <w:t>w    godz.09:00 – 14:00,</w:t>
      </w:r>
    </w:p>
    <w:p w:rsidR="00650C3E" w:rsidRPr="005F64A7" w:rsidRDefault="00650C3E" w:rsidP="001D30D8">
      <w:pPr>
        <w:widowControl w:val="0"/>
        <w:numPr>
          <w:ilvl w:val="0"/>
          <w:numId w:val="40"/>
        </w:numPr>
        <w:tabs>
          <w:tab w:val="left" w:pos="284"/>
        </w:tabs>
        <w:suppressAutoHyphens w:val="0"/>
        <w:jc w:val="both"/>
        <w:rPr>
          <w:rFonts w:cs="Arial"/>
          <w:sz w:val="20"/>
        </w:rPr>
      </w:pPr>
      <w:r w:rsidRPr="005F64A7">
        <w:rPr>
          <w:rFonts w:cs="Arial"/>
          <w:snapToGrid w:val="0"/>
          <w:sz w:val="20"/>
        </w:rPr>
        <w:t xml:space="preserve">- sprawy proceduralne  </w:t>
      </w:r>
      <w:r w:rsidRPr="005F64A7">
        <w:rPr>
          <w:rFonts w:cs="Arial"/>
          <w:sz w:val="20"/>
        </w:rPr>
        <w:t>Dział ds. Zamówień Publicznych  Włodzimierz Żyła tel. 041</w:t>
      </w:r>
      <w:r w:rsidR="00BB72A5" w:rsidRPr="005F64A7">
        <w:rPr>
          <w:rFonts w:cs="Arial"/>
          <w:sz w:val="20"/>
        </w:rPr>
        <w:t> </w:t>
      </w:r>
      <w:r w:rsidRPr="005F64A7">
        <w:rPr>
          <w:rFonts w:cs="Arial"/>
          <w:sz w:val="20"/>
        </w:rPr>
        <w:t>273</w:t>
      </w:r>
      <w:r w:rsidR="00BB72A5" w:rsidRPr="005F64A7">
        <w:rPr>
          <w:rFonts w:cs="Arial"/>
          <w:sz w:val="20"/>
        </w:rPr>
        <w:t xml:space="preserve"> </w:t>
      </w:r>
      <w:r w:rsidRPr="005F64A7">
        <w:rPr>
          <w:rFonts w:cs="Arial"/>
          <w:sz w:val="20"/>
        </w:rPr>
        <w:t>91</w:t>
      </w:r>
      <w:r w:rsidR="00BB72A5" w:rsidRPr="005F64A7">
        <w:rPr>
          <w:rFonts w:cs="Arial"/>
          <w:sz w:val="20"/>
        </w:rPr>
        <w:t xml:space="preserve"> </w:t>
      </w:r>
      <w:r w:rsidRPr="005F64A7">
        <w:rPr>
          <w:rFonts w:cs="Arial"/>
          <w:sz w:val="20"/>
        </w:rPr>
        <w:t xml:space="preserve">82 </w:t>
      </w:r>
    </w:p>
    <w:p w:rsidR="00650C3E" w:rsidRPr="005F64A7" w:rsidRDefault="00650C3E" w:rsidP="00650C3E">
      <w:pPr>
        <w:widowControl w:val="0"/>
        <w:rPr>
          <w:rFonts w:cs="Arial"/>
          <w:b/>
          <w:bCs/>
          <w:snapToGrid w:val="0"/>
          <w:sz w:val="20"/>
        </w:rPr>
      </w:pPr>
      <w:r w:rsidRPr="005F64A7">
        <w:rPr>
          <w:rFonts w:cs="Arial"/>
          <w:sz w:val="20"/>
        </w:rPr>
        <w:t xml:space="preserve">   w godz.09:00 – 14:00</w:t>
      </w:r>
    </w:p>
    <w:p w:rsidR="00650C3E" w:rsidRPr="005F64A7" w:rsidRDefault="00650C3E" w:rsidP="00650C3E">
      <w:pPr>
        <w:pStyle w:val="Nagwek5"/>
        <w:rPr>
          <w:rFonts w:cs="Arial"/>
          <w:color w:val="auto"/>
          <w:sz w:val="20"/>
        </w:rPr>
      </w:pPr>
    </w:p>
    <w:p w:rsidR="00650C3E" w:rsidRPr="005F64A7" w:rsidRDefault="00650C3E" w:rsidP="00650C3E">
      <w:pPr>
        <w:pStyle w:val="Nagwek5"/>
        <w:rPr>
          <w:rFonts w:cs="Arial"/>
          <w:color w:val="auto"/>
          <w:sz w:val="20"/>
        </w:rPr>
      </w:pPr>
      <w:r w:rsidRPr="005F64A7">
        <w:rPr>
          <w:rFonts w:cs="Arial"/>
          <w:color w:val="auto"/>
          <w:sz w:val="20"/>
        </w:rPr>
        <w:t>XII. Wadium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z w:val="20"/>
        </w:rPr>
        <w:t xml:space="preserve">Zamawiający nie przewiduje wnoszenia wadium </w:t>
      </w:r>
    </w:p>
    <w:p w:rsidR="00650C3E" w:rsidRPr="005F64A7" w:rsidRDefault="00650C3E" w:rsidP="00650C3E">
      <w:pPr>
        <w:widowControl w:val="0"/>
        <w:rPr>
          <w:rFonts w:cs="Arial"/>
          <w:b/>
          <w:snapToGrid w:val="0"/>
          <w:sz w:val="20"/>
        </w:rPr>
      </w:pPr>
      <w:r w:rsidRPr="005F64A7">
        <w:rPr>
          <w:rFonts w:cs="Arial"/>
          <w:b/>
          <w:snapToGrid w:val="0"/>
          <w:sz w:val="20"/>
        </w:rPr>
        <w:t>XIII. Termin związania ofertą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Oferenci pozostają związani ofertą przez okres 30 dni od upływu terminu do składania ofert .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Bieg terminu związania z ofertą rozpoczyna się wraz z upływem terminu składania ofert.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W uzasadnionych przypadkach, na co najmniej 3 dni przed upływem terminu związania ofertą, zamawiający może zwrócić się do wykonawców o wyrażenie zgody na przedłużenie tego terminu o oznaczony okres - nie dłuższy niż 60 dni. Przedłużenie okresu związania ofertą jest dopuszczalne z jednoczesnym przedłużeniem okresu ważności wadium lub z wniesieniem nowego wadium na okres przedłużony.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  <w:r w:rsidRPr="005F64A7">
        <w:rPr>
          <w:rFonts w:cs="Arial"/>
          <w:b/>
          <w:snapToGrid w:val="0"/>
          <w:sz w:val="20"/>
        </w:rPr>
        <w:t>XIV. Opis przygotowania oferty</w:t>
      </w:r>
    </w:p>
    <w:p w:rsidR="00650C3E" w:rsidRPr="005F64A7" w:rsidRDefault="00650C3E" w:rsidP="00650C3E">
      <w:pPr>
        <w:widowControl w:val="0"/>
        <w:tabs>
          <w:tab w:val="left" w:pos="473"/>
        </w:tabs>
        <w:ind w:right="-530"/>
        <w:rPr>
          <w:rFonts w:cs="Arial"/>
          <w:b/>
          <w:snapToGrid w:val="0"/>
          <w:sz w:val="20"/>
        </w:rPr>
      </w:pPr>
      <w:r w:rsidRPr="005F64A7">
        <w:rPr>
          <w:rFonts w:cs="Arial"/>
          <w:b/>
          <w:snapToGrid w:val="0"/>
          <w:sz w:val="20"/>
        </w:rPr>
        <w:t>1.</w:t>
      </w:r>
      <w:r w:rsidRPr="005F64A7">
        <w:rPr>
          <w:rFonts w:cs="Arial"/>
          <w:b/>
          <w:snapToGrid w:val="0"/>
          <w:sz w:val="20"/>
        </w:rPr>
        <w:tab/>
        <w:t>Przygotowanie oferty</w:t>
      </w:r>
    </w:p>
    <w:p w:rsidR="00650C3E" w:rsidRPr="005F64A7" w:rsidRDefault="00650C3E" w:rsidP="00650C3E">
      <w:pPr>
        <w:widowControl w:val="0"/>
        <w:tabs>
          <w:tab w:val="left" w:pos="698"/>
        </w:tabs>
        <w:ind w:right="-53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1)</w:t>
      </w:r>
      <w:r w:rsidRPr="005F64A7">
        <w:rPr>
          <w:rFonts w:cs="Arial"/>
          <w:snapToGrid w:val="0"/>
          <w:sz w:val="20"/>
        </w:rPr>
        <w:tab/>
        <w:t>Oferta musi być sporządzona w języku polskim, pismem czytelnym w formie papierowej.</w:t>
      </w:r>
    </w:p>
    <w:p w:rsidR="00650C3E" w:rsidRPr="005F64A7" w:rsidRDefault="00650C3E" w:rsidP="00650C3E">
      <w:pPr>
        <w:widowControl w:val="0"/>
        <w:tabs>
          <w:tab w:val="left" w:pos="709"/>
        </w:tabs>
        <w:ind w:right="-53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Zamawiający prosi  o dodatkowe sporządzenie, oprócz formy pisemnej, załącznika nr 2 (cenowego) na nośniku elektronicznym (płyta CD).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2)</w:t>
      </w:r>
      <w:r w:rsidRPr="005F64A7">
        <w:rPr>
          <w:rFonts w:cs="Arial"/>
          <w:snapToGrid w:val="0"/>
          <w:sz w:val="20"/>
        </w:rPr>
        <w:tab/>
        <w:t>Koszty związane z przygotowaniem oferty ponosi składający ofertę.</w:t>
      </w:r>
    </w:p>
    <w:p w:rsidR="00650C3E" w:rsidRPr="005F64A7" w:rsidRDefault="00650C3E" w:rsidP="00650C3E">
      <w:pPr>
        <w:shd w:val="clear" w:color="auto" w:fill="FFFFFF"/>
        <w:rPr>
          <w:rFonts w:cs="Arial"/>
          <w:bCs/>
          <w:sz w:val="20"/>
        </w:rPr>
      </w:pPr>
      <w:r w:rsidRPr="005F64A7">
        <w:rPr>
          <w:rFonts w:cs="Arial"/>
          <w:snapToGrid w:val="0"/>
          <w:sz w:val="20"/>
        </w:rPr>
        <w:t>3)</w:t>
      </w:r>
      <w:r w:rsidRPr="005F64A7">
        <w:rPr>
          <w:rFonts w:cs="Arial"/>
          <w:snapToGrid w:val="0"/>
          <w:sz w:val="20"/>
        </w:rPr>
        <w:tab/>
        <w:t>Wykonawca może złożyć w prowadzonym postępowaniu wyłącznie jedną ofertę.</w:t>
      </w:r>
      <w:r w:rsidRPr="005F64A7">
        <w:rPr>
          <w:rFonts w:cs="Arial"/>
          <w:bCs/>
          <w:sz w:val="20"/>
        </w:rPr>
        <w:t xml:space="preserve"> 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4)</w:t>
      </w:r>
      <w:r w:rsidRPr="005F64A7">
        <w:rPr>
          <w:rFonts w:cs="Arial"/>
          <w:snapToGrid w:val="0"/>
          <w:sz w:val="20"/>
        </w:rPr>
        <w:tab/>
        <w:t>Oferta oraz wymagane formularze, zestawienia i wykazy składane wraz z ofertą wymagają podpisu osób uprawnionych do reprezentowania firmy w obrocie gospodarczym, zgodnie z aktem rejestracyjnym, oraz przepisami prawa.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5)</w:t>
      </w:r>
      <w:r w:rsidRPr="005F64A7">
        <w:rPr>
          <w:rFonts w:cs="Arial"/>
          <w:snapToGrid w:val="0"/>
          <w:sz w:val="20"/>
        </w:rPr>
        <w:tab/>
        <w:t>Jeżeli oferta  zostanie podpisana przez upoważnionego przedstawiciela Wykonawcy, należy dołączyć właściwe pełnomocnictwo lub umocowania prawne.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6)</w:t>
      </w:r>
      <w:r w:rsidRPr="005F64A7">
        <w:rPr>
          <w:rFonts w:cs="Arial"/>
          <w:snapToGrid w:val="0"/>
          <w:sz w:val="20"/>
        </w:rPr>
        <w:tab/>
        <w:t>Oferta powinna zawierać wszystkie wymagane dokumenty, oświadczenia i załączniki, o których mowa w treści niniejszej specyfikacji.</w:t>
      </w:r>
    </w:p>
    <w:p w:rsidR="00650C3E" w:rsidRPr="005F64A7" w:rsidRDefault="00650C3E" w:rsidP="00650C3E">
      <w:pPr>
        <w:pStyle w:val="Tekstblokowy"/>
        <w:ind w:left="0"/>
        <w:rPr>
          <w:rFonts w:cs="Arial"/>
          <w:color w:val="auto"/>
          <w:sz w:val="20"/>
        </w:rPr>
      </w:pPr>
      <w:r w:rsidRPr="005F64A7">
        <w:rPr>
          <w:rFonts w:cs="Arial"/>
          <w:color w:val="auto"/>
          <w:sz w:val="20"/>
        </w:rPr>
        <w:t>Dokumenty należy sporządzić zgodnie z zaleceniami oraz przedstawionymi przez Zamawiającego wzorcami - załącznikami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8)</w:t>
      </w:r>
      <w:r w:rsidRPr="005F64A7">
        <w:rPr>
          <w:rFonts w:cs="Arial"/>
          <w:snapToGrid w:val="0"/>
          <w:sz w:val="20"/>
        </w:rPr>
        <w:tab/>
        <w:t xml:space="preserve">Poprawki w ofercie muszą być naniesione czytelnie oraz opatrzone podpisem osoby podpisującej ofertę. 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9)</w:t>
      </w:r>
      <w:r w:rsidRPr="005F64A7">
        <w:rPr>
          <w:rFonts w:cs="Arial"/>
          <w:snapToGrid w:val="0"/>
          <w:sz w:val="20"/>
        </w:rPr>
        <w:tab/>
        <w:t>Wszystkie strony oferty powinny być spięte (zszyte) w sposób trwały  w celu uniknięcia zdarzeń wynikających z tego braku za które zamawiający nie ponosi odpowiedzialności.</w:t>
      </w:r>
    </w:p>
    <w:p w:rsidR="00650C3E" w:rsidRPr="005F64A7" w:rsidRDefault="00650C3E" w:rsidP="00650C3E">
      <w:pPr>
        <w:widowControl w:val="0"/>
        <w:numPr>
          <w:ilvl w:val="0"/>
          <w:numId w:val="1"/>
        </w:numPr>
        <w:suppressAutoHyphens w:val="0"/>
        <w:ind w:left="0" w:right="-530" w:firstLine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Dokumenty które Dostawca chce zastrzec, że nie mogą być udostępnione (informacje, które 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         stanowią tajemnicę przedsiębiorstwa w rozumieniu przepisów o zwalczaniu nieuczciwej 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         konkurencji) innym uczestnikom postępowania należy wyraźnie zaznaczyć i powinny być </w:t>
      </w:r>
    </w:p>
    <w:p w:rsidR="00650C3E" w:rsidRPr="005F64A7" w:rsidRDefault="00650C3E" w:rsidP="00650C3E">
      <w:pPr>
        <w:widowControl w:val="0"/>
        <w:ind w:right="-530"/>
        <w:rPr>
          <w:rFonts w:cs="Arial"/>
          <w:b/>
          <w:sz w:val="20"/>
        </w:rPr>
      </w:pPr>
      <w:r w:rsidRPr="005F64A7">
        <w:rPr>
          <w:rFonts w:cs="Arial"/>
          <w:snapToGrid w:val="0"/>
          <w:sz w:val="20"/>
        </w:rPr>
        <w:t xml:space="preserve">         spięte i włożone w oddzielną nieprzezroczystą okładkę </w:t>
      </w:r>
      <w:r w:rsidRPr="005F64A7">
        <w:rPr>
          <w:rFonts w:cs="Arial"/>
          <w:sz w:val="20"/>
        </w:rPr>
        <w:t>z oznakowaniem „</w:t>
      </w:r>
      <w:r w:rsidRPr="005F64A7">
        <w:rPr>
          <w:rFonts w:cs="Arial"/>
          <w:b/>
          <w:sz w:val="20"/>
        </w:rPr>
        <w:t xml:space="preserve">TAJEMNICA  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  <w:r w:rsidRPr="005F64A7">
        <w:rPr>
          <w:rFonts w:cs="Arial"/>
          <w:b/>
          <w:sz w:val="20"/>
        </w:rPr>
        <w:t xml:space="preserve">         PRZEDSIĘBIORSTWA</w:t>
      </w:r>
      <w:r w:rsidRPr="005F64A7">
        <w:rPr>
          <w:rFonts w:cs="Arial"/>
          <w:sz w:val="20"/>
        </w:rPr>
        <w:t>".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</w:p>
    <w:p w:rsidR="00650C3E" w:rsidRPr="005F64A7" w:rsidRDefault="00650C3E" w:rsidP="00650C3E">
      <w:pPr>
        <w:widowControl w:val="0"/>
        <w:numPr>
          <w:ilvl w:val="0"/>
          <w:numId w:val="2"/>
        </w:numPr>
        <w:suppressAutoHyphens w:val="0"/>
        <w:ind w:left="0" w:right="-530" w:firstLine="0"/>
        <w:rPr>
          <w:rFonts w:cs="Arial"/>
          <w:b/>
          <w:snapToGrid w:val="0"/>
          <w:sz w:val="20"/>
        </w:rPr>
      </w:pPr>
      <w:r w:rsidRPr="005F64A7">
        <w:rPr>
          <w:rFonts w:cs="Arial"/>
          <w:b/>
          <w:snapToGrid w:val="0"/>
          <w:sz w:val="20"/>
        </w:rPr>
        <w:t>Oferta wspólna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W przypadku, kiedy ofertę składa kilka podmiotów, oferta musi spełniać następujące warunki: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1. Oferta winna być podpisana przez każdego z wykonawców występujących wspólnie lub upoważnionego przedstawiciela / partnera wiodącego.</w:t>
      </w:r>
      <w:r w:rsidRPr="005F64A7">
        <w:rPr>
          <w:rFonts w:cs="Arial"/>
          <w:snapToGrid w:val="0"/>
          <w:sz w:val="20"/>
        </w:rPr>
        <w:cr/>
        <w:t>2. Upoważnienie do pełnienia funkcji przedstawiciela / partnera wiodącego wymaga podpisu prawnie upoważnionych przedstawicieli każdego z wykonawców występujących wspólnie/ partnerów - należy załączyć do oferty</w:t>
      </w:r>
      <w:r w:rsidRPr="005F64A7">
        <w:rPr>
          <w:rFonts w:cs="Arial"/>
          <w:snapToGrid w:val="0"/>
          <w:sz w:val="20"/>
        </w:rPr>
        <w:cr/>
        <w:t xml:space="preserve">3. Przedstawiciel / wiodący partner winien być upoważniony do reprezentowania wykonawców w postępowaniu o udzielenie zamówienia albo reprezentowania w postępowaniu i zawarcia umowy w sprawie zamówienia publicznego. </w:t>
      </w:r>
      <w:r w:rsidRPr="005F64A7">
        <w:rPr>
          <w:rFonts w:cs="Arial"/>
          <w:snapToGrid w:val="0"/>
          <w:sz w:val="20"/>
        </w:rPr>
        <w:cr/>
        <w:t xml:space="preserve"> 4.  Podmioty występujące wspólnie ponoszą solidarną odpowiedzialność za niewykonanie lub nienależyte wykonanie zobowiązań  </w:t>
      </w:r>
      <w:r w:rsidRPr="005F64A7">
        <w:rPr>
          <w:rFonts w:cs="Arial"/>
          <w:snapToGrid w:val="0"/>
          <w:sz w:val="20"/>
        </w:rPr>
        <w:cr/>
        <w:t xml:space="preserve"> 5. 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zamówienia.  </w:t>
      </w:r>
      <w:r w:rsidRPr="005F64A7">
        <w:rPr>
          <w:rFonts w:cs="Arial"/>
          <w:snapToGrid w:val="0"/>
          <w:sz w:val="20"/>
        </w:rPr>
        <w:cr/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b/>
          <w:snapToGrid w:val="0"/>
          <w:sz w:val="20"/>
        </w:rPr>
        <w:t>3.   Inne wymagania dotyczące przygotowania oferty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3.1 Ofertę należy złożyć w nieprzejrzystym opakowaniu / zamkniętej kopercie w: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siedzibie zamawiającego</w:t>
      </w:r>
    </w:p>
    <w:p w:rsidR="00650C3E" w:rsidRPr="005F64A7" w:rsidRDefault="00650C3E" w:rsidP="00650C3E">
      <w:pPr>
        <w:pStyle w:val="Tekstpodstawowy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3.2 Koperta / opakowanie zawierające ofertę powinno być zaadresowane do zamawiającego na adres: </w:t>
      </w:r>
    </w:p>
    <w:p w:rsidR="00650C3E" w:rsidRPr="005F64A7" w:rsidRDefault="00650C3E" w:rsidP="00650C3E">
      <w:pPr>
        <w:widowControl w:val="0"/>
        <w:autoSpaceDE w:val="0"/>
        <w:autoSpaceDN w:val="0"/>
        <w:adjustRightInd w:val="0"/>
        <w:rPr>
          <w:rFonts w:cs="Arial"/>
          <w:bCs/>
          <w:sz w:val="20"/>
        </w:rPr>
      </w:pPr>
      <w:r w:rsidRPr="005F64A7">
        <w:rPr>
          <w:rFonts w:cs="Arial"/>
          <w:bCs/>
          <w:sz w:val="20"/>
        </w:rPr>
        <w:t>Powiatowy Zakład Opieki Zdrowotnej z siedzibą w Starachowicach</w:t>
      </w:r>
    </w:p>
    <w:p w:rsidR="00650C3E" w:rsidRPr="005F64A7" w:rsidRDefault="00650C3E" w:rsidP="00650C3E">
      <w:pPr>
        <w:widowControl w:val="0"/>
        <w:autoSpaceDE w:val="0"/>
        <w:autoSpaceDN w:val="0"/>
        <w:adjustRightInd w:val="0"/>
        <w:rPr>
          <w:rFonts w:cs="Arial"/>
          <w:bCs/>
          <w:sz w:val="20"/>
        </w:rPr>
      </w:pPr>
      <w:r w:rsidRPr="005F64A7">
        <w:rPr>
          <w:rFonts w:cs="Arial"/>
          <w:bCs/>
          <w:sz w:val="20"/>
        </w:rPr>
        <w:t xml:space="preserve">ul. Radomska 70  27-200 Starachowice </w:t>
      </w:r>
    </w:p>
    <w:p w:rsidR="00650C3E" w:rsidRDefault="00650C3E" w:rsidP="00650C3E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  oznaczonej, </w:t>
      </w:r>
    </w:p>
    <w:p w:rsidR="00EC20E0" w:rsidRPr="005F64A7" w:rsidRDefault="00EC20E0" w:rsidP="00650C3E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cs="Arial"/>
          <w:sz w:val="20"/>
        </w:rPr>
      </w:pPr>
    </w:p>
    <w:p w:rsidR="00650C3E" w:rsidRPr="002D3E65" w:rsidRDefault="00B80D71" w:rsidP="00650C3E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Dostawa </w:t>
      </w:r>
      <w:r w:rsidR="00C77CE5">
        <w:rPr>
          <w:rFonts w:cs="Arial"/>
          <w:snapToGrid w:val="0"/>
          <w:sz w:val="20"/>
        </w:rPr>
        <w:t>środków kontrastowych</w:t>
      </w:r>
      <w:r w:rsidRPr="005F64A7">
        <w:rPr>
          <w:rFonts w:cs="Arial"/>
          <w:snapToGrid w:val="0"/>
          <w:sz w:val="20"/>
        </w:rPr>
        <w:t xml:space="preserve"> </w:t>
      </w:r>
      <w:r w:rsidR="00650C3E" w:rsidRPr="005F64A7">
        <w:rPr>
          <w:rFonts w:cs="Arial"/>
          <w:snapToGrid w:val="0"/>
          <w:sz w:val="20"/>
        </w:rPr>
        <w:t xml:space="preserve">dla Powiatowego Zakładu Opieki  Zdrowotnej z siedzibą w Starachowicach </w:t>
      </w:r>
      <w:r w:rsidR="00650C3E" w:rsidRPr="002D3E65">
        <w:rPr>
          <w:rFonts w:cs="Arial"/>
          <w:snapToGrid w:val="0"/>
          <w:sz w:val="20"/>
        </w:rPr>
        <w:t xml:space="preserve">sprawa numer </w:t>
      </w:r>
      <w:r w:rsidR="000F1FD4">
        <w:rPr>
          <w:rFonts w:cs="Arial"/>
          <w:snapToGrid w:val="0"/>
          <w:sz w:val="20"/>
        </w:rPr>
        <w:t>P/12/02/2016/SK/II</w:t>
      </w:r>
    </w:p>
    <w:p w:rsidR="00650C3E" w:rsidRPr="005F64A7" w:rsidRDefault="00650C3E" w:rsidP="00650C3E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cs="Arial"/>
          <w:sz w:val="20"/>
          <w:u w:val="single"/>
        </w:rPr>
      </w:pPr>
      <w:r w:rsidRPr="005F64A7">
        <w:rPr>
          <w:rFonts w:cs="Arial"/>
          <w:sz w:val="20"/>
          <w:u w:val="single"/>
        </w:rPr>
        <w:t>Oraz „nie otwierać przed terminem otwarcia ofert”.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b/>
          <w:snapToGrid w:val="0"/>
          <w:sz w:val="20"/>
        </w:rPr>
        <w:t>XV. Miejsce oraz termin składania i otwarcia ofert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</w:p>
    <w:p w:rsidR="00650C3E" w:rsidRPr="005F64A7" w:rsidRDefault="00650C3E" w:rsidP="009B4548">
      <w:pPr>
        <w:spacing w:line="260" w:lineRule="atLeast"/>
        <w:rPr>
          <w:rFonts w:cs="Arial"/>
          <w:sz w:val="20"/>
        </w:rPr>
      </w:pPr>
      <w:r w:rsidRPr="005F64A7">
        <w:rPr>
          <w:rFonts w:cs="Arial"/>
          <w:b/>
          <w:sz w:val="20"/>
        </w:rPr>
        <w:t xml:space="preserve">1. Ofertę należy złożyć do </w:t>
      </w:r>
      <w:r w:rsidRPr="005F64A7">
        <w:rPr>
          <w:rFonts w:cs="Arial"/>
          <w:b/>
          <w:spacing w:val="15"/>
          <w:sz w:val="20"/>
        </w:rPr>
        <w:t>dnia</w:t>
      </w:r>
      <w:r w:rsidRPr="005F64A7">
        <w:rPr>
          <w:rFonts w:cs="Arial"/>
          <w:b/>
          <w:sz w:val="20"/>
        </w:rPr>
        <w:t xml:space="preserve"> </w:t>
      </w:r>
      <w:r w:rsidR="00EC2277">
        <w:rPr>
          <w:rFonts w:cs="Arial"/>
          <w:b/>
          <w:sz w:val="20"/>
        </w:rPr>
        <w:t>25.02</w:t>
      </w:r>
      <w:r w:rsidR="00F938EF" w:rsidRPr="009B4548">
        <w:rPr>
          <w:rFonts w:cs="Arial"/>
          <w:b/>
          <w:sz w:val="20"/>
        </w:rPr>
        <w:t>.</w:t>
      </w:r>
      <w:r w:rsidRPr="009B4548">
        <w:rPr>
          <w:rFonts w:cs="Arial"/>
          <w:b/>
          <w:sz w:val="20"/>
        </w:rPr>
        <w:t>201</w:t>
      </w:r>
      <w:r w:rsidR="00F65B72" w:rsidRPr="009B4548">
        <w:rPr>
          <w:rFonts w:cs="Arial"/>
          <w:b/>
          <w:sz w:val="20"/>
        </w:rPr>
        <w:t>6</w:t>
      </w:r>
      <w:r w:rsidRPr="005F64A7">
        <w:rPr>
          <w:rFonts w:cs="Arial"/>
          <w:b/>
          <w:sz w:val="20"/>
        </w:rPr>
        <w:t xml:space="preserve"> r. do godz. 12:00 w siedzibie Zamawiającego w pok. 245</w:t>
      </w:r>
    </w:p>
    <w:p w:rsidR="00650C3E" w:rsidRPr="005F64A7" w:rsidRDefault="00650C3E" w:rsidP="00650C3E">
      <w:pPr>
        <w:widowControl w:val="0"/>
        <w:shd w:val="clear" w:color="auto" w:fill="FFFFFF"/>
        <w:autoSpaceDE w:val="0"/>
        <w:autoSpaceDN w:val="0"/>
        <w:adjustRightInd w:val="0"/>
        <w:ind w:right="5"/>
        <w:rPr>
          <w:rFonts w:cs="Arial"/>
          <w:sz w:val="20"/>
        </w:rPr>
      </w:pPr>
    </w:p>
    <w:p w:rsidR="00650C3E" w:rsidRPr="005F64A7" w:rsidRDefault="00650C3E" w:rsidP="00650C3E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ind w:right="5"/>
        <w:rPr>
          <w:rFonts w:cs="Arial"/>
          <w:spacing w:val="-17"/>
          <w:sz w:val="20"/>
        </w:rPr>
      </w:pPr>
      <w:r w:rsidRPr="005F64A7">
        <w:rPr>
          <w:rFonts w:cs="Arial"/>
          <w:sz w:val="20"/>
        </w:rPr>
        <w:t xml:space="preserve"> Konsekwencje nieprawidłowego złożenia oferty lub jej niewłaściwego oznakowania ponosi Wykonawca.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Oferty złożone po terminie będą zwrócone wykonawcom bez otwierania, </w:t>
      </w:r>
    </w:p>
    <w:p w:rsidR="00650C3E" w:rsidRPr="005F64A7" w:rsidRDefault="00650C3E" w:rsidP="00650C3E">
      <w:pPr>
        <w:widowControl w:val="0"/>
        <w:tabs>
          <w:tab w:val="left" w:pos="3870"/>
        </w:tabs>
        <w:ind w:right="-53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ab/>
      </w:r>
    </w:p>
    <w:p w:rsidR="00650C3E" w:rsidRPr="005F64A7" w:rsidRDefault="00650C3E" w:rsidP="00650C3E">
      <w:pPr>
        <w:widowControl w:val="0"/>
        <w:numPr>
          <w:ilvl w:val="0"/>
          <w:numId w:val="10"/>
        </w:numPr>
        <w:tabs>
          <w:tab w:val="clear" w:pos="720"/>
          <w:tab w:val="num" w:pos="284"/>
        </w:tabs>
        <w:suppressAutoHyphens w:val="0"/>
        <w:ind w:left="0" w:right="-530" w:firstLine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Miejsce otwarcia ofert:</w:t>
      </w:r>
    </w:p>
    <w:p w:rsidR="00650C3E" w:rsidRPr="005F64A7" w:rsidRDefault="00650C3E" w:rsidP="00650C3E">
      <w:pPr>
        <w:widowControl w:val="0"/>
        <w:rPr>
          <w:rFonts w:cs="Arial"/>
          <w:b/>
          <w:sz w:val="20"/>
        </w:rPr>
      </w:pPr>
      <w:r w:rsidRPr="005F64A7">
        <w:rPr>
          <w:rFonts w:cs="Arial"/>
          <w:b/>
          <w:sz w:val="20"/>
        </w:rPr>
        <w:t xml:space="preserve">Otwarcie ofert nastąpi w dniu </w:t>
      </w:r>
      <w:r w:rsidR="00EC2277">
        <w:rPr>
          <w:rFonts w:cs="Arial"/>
          <w:b/>
          <w:sz w:val="20"/>
        </w:rPr>
        <w:t>25.02</w:t>
      </w:r>
      <w:r w:rsidR="009B4548">
        <w:rPr>
          <w:rFonts w:cs="Arial"/>
          <w:b/>
          <w:sz w:val="20"/>
        </w:rPr>
        <w:t>.</w:t>
      </w:r>
      <w:r w:rsidRPr="005F64A7">
        <w:rPr>
          <w:rFonts w:cs="Arial"/>
          <w:b/>
          <w:sz w:val="20"/>
        </w:rPr>
        <w:t>201</w:t>
      </w:r>
      <w:r w:rsidR="00F65B72" w:rsidRPr="005F64A7">
        <w:rPr>
          <w:rFonts w:cs="Arial"/>
          <w:b/>
          <w:sz w:val="20"/>
        </w:rPr>
        <w:t>6</w:t>
      </w:r>
      <w:r w:rsidRPr="005F64A7">
        <w:rPr>
          <w:rFonts w:cs="Arial"/>
          <w:b/>
          <w:sz w:val="20"/>
        </w:rPr>
        <w:t xml:space="preserve">r. o godz. </w:t>
      </w:r>
      <w:r w:rsidR="00EC2277">
        <w:rPr>
          <w:rFonts w:cs="Arial"/>
          <w:b/>
          <w:sz w:val="20"/>
        </w:rPr>
        <w:t>12:15</w:t>
      </w:r>
      <w:r w:rsidRPr="005F64A7">
        <w:rPr>
          <w:rFonts w:cs="Arial"/>
          <w:b/>
          <w:sz w:val="20"/>
        </w:rPr>
        <w:t xml:space="preserve"> w siedzibie zamawiającego w pok. 202</w:t>
      </w:r>
    </w:p>
    <w:p w:rsidR="00650C3E" w:rsidRPr="005F64A7" w:rsidRDefault="00650C3E" w:rsidP="00650C3E">
      <w:pPr>
        <w:widowControl w:val="0"/>
        <w:rPr>
          <w:rFonts w:cs="Arial"/>
          <w:b/>
          <w:snapToGrid w:val="0"/>
          <w:sz w:val="20"/>
        </w:rPr>
      </w:pP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3. Sesja otwarcia ofert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Bezpośrednio przed otwarciem ofert zamawiający przekaże zebranym wykonawcom informację o wysokości kwoty, jaką zamierza przeznaczyć na sfinansowanie zamówienia. 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Otwarcie ofert jest jawne i nastąpi bezpośrednio po odczytaniu ww. informacji. Po otwarciu ofert przekazane zastaną następujące informacje: nazwa i siedziba wykonawcy, którego oferta jest otwierana, cena, 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4.Wyjaśnienia w toku badania i oceny ofert.</w:t>
      </w:r>
    </w:p>
    <w:p w:rsidR="00650C3E" w:rsidRPr="005F64A7" w:rsidRDefault="00650C3E" w:rsidP="00650C3E">
      <w:pPr>
        <w:widowControl w:val="0"/>
        <w:numPr>
          <w:ilvl w:val="1"/>
          <w:numId w:val="3"/>
        </w:numPr>
        <w:suppressAutoHyphens w:val="0"/>
        <w:ind w:left="0" w:right="-530" w:firstLine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Zamawiający wzywa wykonawców którzy w wyznaczonym terminie nie złożyli  oświadczeń i dokumentów, pełnomocnictw  lub którzy złożyli dokumenty zawierające błędy, do uzupełnienia tych dokumentów w określonym terminie, chyba że mimo ich uzupełnienia oferta podlega odrzuceniu lub konieczne byłoby unieważnienie postępowania.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Szczegóły zawarte w art.26 ust.3 Prawa zamówień publicznych</w:t>
      </w:r>
    </w:p>
    <w:p w:rsidR="00650C3E" w:rsidRPr="005F64A7" w:rsidRDefault="00650C3E" w:rsidP="00650C3E">
      <w:pPr>
        <w:widowControl w:val="0"/>
        <w:numPr>
          <w:ilvl w:val="1"/>
          <w:numId w:val="3"/>
        </w:numPr>
        <w:suppressAutoHyphens w:val="0"/>
        <w:ind w:left="0" w:right="-530" w:firstLine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W toku badania i oceny ofert zamawiający może żądać od wykonawców wyjaśnień dotyczących treści złożonych ofert.</w:t>
      </w:r>
    </w:p>
    <w:p w:rsidR="00650C3E" w:rsidRPr="005F64A7" w:rsidRDefault="00650C3E" w:rsidP="00650C3E">
      <w:pPr>
        <w:widowControl w:val="0"/>
        <w:numPr>
          <w:ilvl w:val="1"/>
          <w:numId w:val="3"/>
        </w:numPr>
        <w:suppressAutoHyphens w:val="0"/>
        <w:ind w:left="0" w:right="-530" w:firstLine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Zamawiający poprawia w ofercie oczywiste omyłki pisarskie, oczywiste omyłki rachunkowe, z uwzględnieniem konsekwencji rachunkowych dokonanych poprawek, inne omyłki polegające na niezgodności oferty z </w:t>
      </w:r>
      <w:proofErr w:type="spellStart"/>
      <w:r w:rsidRPr="005F64A7">
        <w:rPr>
          <w:rFonts w:cs="Arial"/>
          <w:snapToGrid w:val="0"/>
          <w:sz w:val="20"/>
        </w:rPr>
        <w:t>siwz</w:t>
      </w:r>
      <w:proofErr w:type="spellEnd"/>
      <w:r w:rsidRPr="005F64A7">
        <w:rPr>
          <w:rFonts w:cs="Arial"/>
          <w:snapToGrid w:val="0"/>
          <w:sz w:val="20"/>
        </w:rPr>
        <w:t xml:space="preserve">, nie powodujące istotnych zmian w treści oferty – niezwłocznie zawiadamiając o tym wykonawcę zgodnie z art. 87 pkt 2 </w:t>
      </w:r>
      <w:proofErr w:type="spellStart"/>
      <w:r w:rsidRPr="005F64A7">
        <w:rPr>
          <w:rFonts w:cs="Arial"/>
          <w:snapToGrid w:val="0"/>
          <w:sz w:val="20"/>
        </w:rPr>
        <w:t>uPzp</w:t>
      </w:r>
      <w:proofErr w:type="spellEnd"/>
      <w:r w:rsidRPr="005F64A7">
        <w:rPr>
          <w:rFonts w:cs="Arial"/>
          <w:snapToGrid w:val="0"/>
          <w:sz w:val="20"/>
        </w:rPr>
        <w:t>.</w:t>
      </w:r>
    </w:p>
    <w:p w:rsidR="00650C3E" w:rsidRPr="005F64A7" w:rsidRDefault="00650C3E" w:rsidP="00650C3E">
      <w:pPr>
        <w:widowControl w:val="0"/>
        <w:numPr>
          <w:ilvl w:val="1"/>
          <w:numId w:val="3"/>
        </w:numPr>
        <w:suppressAutoHyphens w:val="0"/>
        <w:ind w:left="0" w:right="-530" w:firstLine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Oferta wykonawcy, który w terminie 3 dni od otrzymania zawiadomienia o poprawieniu  omyłek nie zgodził się na poprawienie omyłek o których mowa w art. 87 ust 2 pkt 3,uPzp  podlega odrzuceniu.</w:t>
      </w:r>
    </w:p>
    <w:p w:rsidR="00650C3E" w:rsidRPr="005F64A7" w:rsidRDefault="00650C3E" w:rsidP="00650C3E">
      <w:pPr>
        <w:widowControl w:val="0"/>
        <w:numPr>
          <w:ilvl w:val="1"/>
          <w:numId w:val="3"/>
        </w:numPr>
        <w:suppressAutoHyphens w:val="0"/>
        <w:ind w:left="0" w:right="-530" w:firstLine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Zamawiający w celu ustalenia, czy oferta zawiera rażąco niską cenę w stosunku do zamówienia, zwróci się do wykonawcy o udzielenie w wyznaczonym terminie wyjaśnień dotyczących elementów oferty mających wpływ na wysokość ceny.</w:t>
      </w:r>
    </w:p>
    <w:p w:rsidR="00650C3E" w:rsidRPr="005F64A7" w:rsidRDefault="00650C3E" w:rsidP="00650C3E">
      <w:pPr>
        <w:widowControl w:val="0"/>
        <w:numPr>
          <w:ilvl w:val="1"/>
          <w:numId w:val="3"/>
        </w:numPr>
        <w:suppressAutoHyphens w:val="0"/>
        <w:ind w:left="0" w:right="-530" w:firstLine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Zamawiający odrzuci ofertę wykonawcy, który nie złożył wyjaśnień lub jeżeli dokonana ocena wyjaśnień potwierdza, że oferta zawiera rażąco niską cenę w stosunku do przedmiotu zamówienia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  <w:r w:rsidRPr="005F64A7">
        <w:rPr>
          <w:rFonts w:cs="Arial"/>
          <w:b/>
          <w:snapToGrid w:val="0"/>
          <w:sz w:val="20"/>
        </w:rPr>
        <w:t>XVI. Opis sposobu obliczenia ceny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Cena oferty uwzględnia wszystkie zobowiązania i musi być podana w PLN cyfrowo i słownie, z wyodrębnieniem należnego podatku VAT - jeżeli występuje.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Cena podana w ofercie powinna obejmować wszystkie koszty i składniki związane z wykonaniem zamówienia.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Cena może być tylko jedna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Cena nie ulega zmianie przez okres ważności oferty (związania).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</w:p>
    <w:p w:rsidR="00650C3E" w:rsidRPr="005F64A7" w:rsidRDefault="00650C3E" w:rsidP="00650C3E">
      <w:pPr>
        <w:widowControl w:val="0"/>
        <w:ind w:right="-530"/>
        <w:rPr>
          <w:rFonts w:cs="Arial"/>
          <w:b/>
          <w:snapToGrid w:val="0"/>
          <w:sz w:val="20"/>
        </w:rPr>
      </w:pPr>
      <w:r w:rsidRPr="005F64A7">
        <w:rPr>
          <w:rFonts w:cs="Arial"/>
          <w:b/>
          <w:snapToGrid w:val="0"/>
          <w:sz w:val="20"/>
        </w:rPr>
        <w:t>XVII. Informacje dotyczące walut obcych, w jakich mogą być prowadzone rozliczenia</w:t>
      </w:r>
    </w:p>
    <w:p w:rsidR="00650C3E" w:rsidRPr="005F64A7" w:rsidRDefault="00650C3E" w:rsidP="00650C3E">
      <w:pPr>
        <w:widowControl w:val="0"/>
        <w:ind w:right="-530"/>
        <w:rPr>
          <w:rFonts w:cs="Arial"/>
          <w:b/>
          <w:snapToGrid w:val="0"/>
          <w:sz w:val="20"/>
        </w:rPr>
      </w:pPr>
      <w:r w:rsidRPr="005F64A7">
        <w:rPr>
          <w:rFonts w:cs="Arial"/>
          <w:snapToGrid w:val="0"/>
          <w:sz w:val="20"/>
        </w:rPr>
        <w:t>Zamawiający nie dopuszcza rozliczeń w walutach obcych</w:t>
      </w:r>
    </w:p>
    <w:p w:rsidR="00650C3E" w:rsidRPr="005F64A7" w:rsidRDefault="00650C3E" w:rsidP="00650C3E">
      <w:pPr>
        <w:widowControl w:val="0"/>
        <w:ind w:right="-530"/>
        <w:rPr>
          <w:rFonts w:cs="Arial"/>
          <w:b/>
          <w:snapToGrid w:val="0"/>
          <w:sz w:val="20"/>
        </w:rPr>
      </w:pPr>
    </w:p>
    <w:p w:rsidR="00650C3E" w:rsidRPr="005F64A7" w:rsidRDefault="00650C3E" w:rsidP="00650C3E">
      <w:pPr>
        <w:widowControl w:val="0"/>
        <w:ind w:right="448"/>
        <w:rPr>
          <w:rFonts w:cs="Arial"/>
          <w:b/>
          <w:snapToGrid w:val="0"/>
          <w:sz w:val="20"/>
        </w:rPr>
      </w:pPr>
      <w:r w:rsidRPr="005F64A7">
        <w:rPr>
          <w:rFonts w:cs="Arial"/>
          <w:b/>
          <w:snapToGrid w:val="0"/>
          <w:sz w:val="20"/>
        </w:rPr>
        <w:t>XVIII. Kryteria oceny oferty</w:t>
      </w:r>
    </w:p>
    <w:p w:rsidR="00650C3E" w:rsidRPr="005F64A7" w:rsidRDefault="00650C3E" w:rsidP="00650C3E">
      <w:pPr>
        <w:widowControl w:val="0"/>
        <w:ind w:right="448"/>
        <w:rPr>
          <w:rFonts w:cs="Arial"/>
          <w:bCs/>
          <w:snapToGrid w:val="0"/>
          <w:sz w:val="20"/>
        </w:rPr>
      </w:pPr>
      <w:r w:rsidRPr="005F64A7">
        <w:rPr>
          <w:rFonts w:cs="Arial"/>
          <w:bCs/>
          <w:snapToGrid w:val="0"/>
          <w:sz w:val="20"/>
        </w:rPr>
        <w:t>Zamawiający uzna oferty za spełniające wymagania i przyjmie do szczegółowego rozpatrywania jeżeli:</w:t>
      </w:r>
    </w:p>
    <w:p w:rsidR="00650C3E" w:rsidRPr="005F64A7" w:rsidRDefault="00650C3E" w:rsidP="00650C3E">
      <w:pPr>
        <w:widowControl w:val="0"/>
        <w:ind w:right="448"/>
        <w:rPr>
          <w:rFonts w:cs="Arial"/>
          <w:bCs/>
          <w:snapToGrid w:val="0"/>
          <w:sz w:val="20"/>
        </w:rPr>
      </w:pPr>
      <w:r w:rsidRPr="005F64A7">
        <w:rPr>
          <w:rFonts w:cs="Arial"/>
          <w:bCs/>
          <w:snapToGrid w:val="0"/>
          <w:sz w:val="20"/>
        </w:rPr>
        <w:t>-oferta spełnia wymagania określone niniejszą specyfikacją</w:t>
      </w:r>
    </w:p>
    <w:p w:rsidR="00650C3E" w:rsidRPr="005F64A7" w:rsidRDefault="00650C3E" w:rsidP="00650C3E">
      <w:pPr>
        <w:widowControl w:val="0"/>
        <w:ind w:right="448"/>
        <w:rPr>
          <w:rFonts w:cs="Arial"/>
          <w:bCs/>
          <w:snapToGrid w:val="0"/>
          <w:sz w:val="20"/>
        </w:rPr>
      </w:pPr>
      <w:r w:rsidRPr="005F64A7">
        <w:rPr>
          <w:rFonts w:cs="Arial"/>
          <w:bCs/>
          <w:snapToGrid w:val="0"/>
          <w:sz w:val="20"/>
        </w:rPr>
        <w:t>-oferta została złożona w określonym przez Zamawiającego terminie</w:t>
      </w:r>
    </w:p>
    <w:p w:rsidR="00650C3E" w:rsidRPr="005F64A7" w:rsidRDefault="00650C3E" w:rsidP="00650C3E">
      <w:pPr>
        <w:widowControl w:val="0"/>
        <w:ind w:right="448"/>
        <w:rPr>
          <w:rFonts w:cs="Arial"/>
          <w:bCs/>
          <w:snapToGrid w:val="0"/>
          <w:sz w:val="20"/>
        </w:rPr>
      </w:pPr>
      <w:r w:rsidRPr="005F64A7">
        <w:rPr>
          <w:rFonts w:cs="Arial"/>
          <w:bCs/>
          <w:snapToGrid w:val="0"/>
          <w:sz w:val="20"/>
        </w:rPr>
        <w:t>-Wykonawca przedstawił ofertę zgodną co do treści z wymaganiami Zamawiającego</w:t>
      </w:r>
    </w:p>
    <w:p w:rsidR="00650C3E" w:rsidRPr="005F64A7" w:rsidRDefault="00650C3E" w:rsidP="00650C3E">
      <w:pPr>
        <w:widowControl w:val="0"/>
        <w:ind w:right="448"/>
        <w:rPr>
          <w:rFonts w:cs="Arial"/>
          <w:bCs/>
          <w:i/>
          <w:snapToGrid w:val="0"/>
          <w:sz w:val="20"/>
        </w:rPr>
      </w:pPr>
      <w:r w:rsidRPr="005F64A7">
        <w:rPr>
          <w:rFonts w:cs="Arial"/>
          <w:bCs/>
          <w:snapToGrid w:val="0"/>
          <w:sz w:val="20"/>
        </w:rPr>
        <w:t>-wniesiono poprawnie wadium</w:t>
      </w:r>
    </w:p>
    <w:p w:rsidR="00650C3E" w:rsidRPr="005F64A7" w:rsidRDefault="00650C3E" w:rsidP="00650C3E">
      <w:pPr>
        <w:widowControl w:val="0"/>
        <w:ind w:right="448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1. Kryteria oceny ofert – stosowanie matematycznych obliczeń przy ocenie ofert, stanowi podstawową zasadę oceny ofert</w:t>
      </w:r>
    </w:p>
    <w:p w:rsidR="00650C3E" w:rsidRPr="005F64A7" w:rsidRDefault="00650C3E" w:rsidP="00650C3E">
      <w:pPr>
        <w:widowControl w:val="0"/>
        <w:tabs>
          <w:tab w:val="left" w:pos="4219"/>
        </w:tabs>
        <w:ind w:right="101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Wybór oferty dokonany zostanie na podstawie niżej przedstawionych kryteriów (nazwa kryterium, waga, sposób punktowania):</w:t>
      </w:r>
    </w:p>
    <w:p w:rsidR="00650C3E" w:rsidRPr="005F64A7" w:rsidRDefault="00650C3E" w:rsidP="00650C3E">
      <w:pPr>
        <w:widowControl w:val="0"/>
        <w:tabs>
          <w:tab w:val="left" w:pos="4219"/>
        </w:tabs>
        <w:ind w:right="101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Oferta spełniająca w najwyższym stopniu wymagania otrzyma maksymalną liczbę punktów. Pozostałym ofertom, spełniającym wymagania kryterialne przypisana zostanie odpowiednio mniejsza (proporcjonalnie mniejsza) liczba punktów. Wynik będzie traktowany jako wartość punktowa oferty.</w:t>
      </w:r>
    </w:p>
    <w:p w:rsidR="00650C3E" w:rsidRPr="005F64A7" w:rsidRDefault="00650C3E" w:rsidP="00650C3E">
      <w:pPr>
        <w:widowControl w:val="0"/>
        <w:tabs>
          <w:tab w:val="left" w:pos="4219"/>
        </w:tabs>
        <w:ind w:right="101"/>
        <w:rPr>
          <w:rFonts w:cs="Arial"/>
          <w:snapToGrid w:val="0"/>
          <w:sz w:val="20"/>
        </w:rPr>
      </w:pPr>
    </w:p>
    <w:p w:rsidR="00650C3E" w:rsidRPr="005F64A7" w:rsidRDefault="00650C3E" w:rsidP="00650C3E">
      <w:pPr>
        <w:pStyle w:val="Akapitzlist"/>
        <w:widowControl w:val="0"/>
        <w:numPr>
          <w:ilvl w:val="6"/>
          <w:numId w:val="7"/>
        </w:numPr>
        <w:tabs>
          <w:tab w:val="left" w:pos="0"/>
        </w:tabs>
        <w:ind w:left="0" w:right="101" w:firstLine="0"/>
        <w:rPr>
          <w:rFonts w:ascii="Arial" w:hAnsi="Arial" w:cs="Arial"/>
          <w:snapToGrid w:val="0"/>
        </w:rPr>
      </w:pPr>
      <w:r w:rsidRPr="005F64A7">
        <w:rPr>
          <w:rFonts w:ascii="Arial" w:hAnsi="Arial" w:cs="Arial"/>
          <w:snapToGrid w:val="0"/>
        </w:rPr>
        <w:t>Zastosowane wzory do obliczenia punktowego:</w:t>
      </w:r>
    </w:p>
    <w:p w:rsidR="00650C3E" w:rsidRPr="005F64A7" w:rsidRDefault="00650C3E" w:rsidP="00650C3E">
      <w:pPr>
        <w:pStyle w:val="Akapitzlist"/>
        <w:widowControl w:val="0"/>
        <w:tabs>
          <w:tab w:val="left" w:pos="0"/>
        </w:tabs>
        <w:ind w:left="0" w:right="101"/>
        <w:rPr>
          <w:rFonts w:ascii="Arial" w:hAnsi="Arial" w:cs="Arial"/>
          <w:snapToGrid w:val="0"/>
        </w:rPr>
      </w:pPr>
    </w:p>
    <w:p w:rsidR="00650C3E" w:rsidRPr="005F64A7" w:rsidRDefault="00650C3E" w:rsidP="00650C3E">
      <w:pPr>
        <w:pStyle w:val="Akapitzlist"/>
        <w:widowControl w:val="0"/>
        <w:tabs>
          <w:tab w:val="left" w:pos="0"/>
        </w:tabs>
        <w:ind w:left="0" w:right="101"/>
        <w:rPr>
          <w:rFonts w:ascii="Arial" w:hAnsi="Arial" w:cs="Arial"/>
          <w:snapToGrid w:val="0"/>
          <w:highlight w:val="white"/>
        </w:rPr>
      </w:pPr>
      <w:r w:rsidRPr="005F64A7">
        <w:rPr>
          <w:rFonts w:ascii="Arial" w:hAnsi="Arial" w:cs="Arial"/>
          <w:snapToGrid w:val="0"/>
        </w:rPr>
        <w:t xml:space="preserve"> </w:t>
      </w:r>
      <w:r w:rsidRPr="005F64A7">
        <w:rPr>
          <w:rFonts w:ascii="Arial" w:hAnsi="Arial" w:cs="Arial"/>
          <w:b/>
          <w:snapToGrid w:val="0"/>
          <w:u w:val="single"/>
        </w:rPr>
        <w:t xml:space="preserve">Kryterium Oceny </w:t>
      </w: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2694"/>
      </w:tblGrid>
      <w:tr w:rsidR="005F64A7" w:rsidRPr="005F64A7" w:rsidTr="00650C3E">
        <w:tc>
          <w:tcPr>
            <w:tcW w:w="6237" w:type="dxa"/>
          </w:tcPr>
          <w:p w:rsidR="00650C3E" w:rsidRPr="005F64A7" w:rsidRDefault="00650C3E" w:rsidP="00650C3E">
            <w:pPr>
              <w:tabs>
                <w:tab w:val="left" w:pos="284"/>
                <w:tab w:val="left" w:pos="426"/>
              </w:tabs>
              <w:autoSpaceDE w:val="0"/>
              <w:snapToGrid w:val="0"/>
              <w:spacing w:line="260" w:lineRule="exact"/>
              <w:rPr>
                <w:rFonts w:cs="Arial"/>
                <w:sz w:val="20"/>
              </w:rPr>
            </w:pPr>
            <w:r w:rsidRPr="005F64A7">
              <w:rPr>
                <w:rFonts w:cs="Arial"/>
                <w:sz w:val="20"/>
              </w:rPr>
              <w:t xml:space="preserve">cena                                                            </w:t>
            </w:r>
          </w:p>
        </w:tc>
        <w:tc>
          <w:tcPr>
            <w:tcW w:w="2694" w:type="dxa"/>
          </w:tcPr>
          <w:p w:rsidR="00650C3E" w:rsidRPr="005F64A7" w:rsidRDefault="00650C3E" w:rsidP="00650C3E">
            <w:pPr>
              <w:tabs>
                <w:tab w:val="left" w:pos="284"/>
                <w:tab w:val="left" w:pos="426"/>
              </w:tabs>
              <w:autoSpaceDE w:val="0"/>
              <w:snapToGrid w:val="0"/>
              <w:spacing w:line="260" w:lineRule="exact"/>
              <w:rPr>
                <w:rFonts w:cs="Arial"/>
                <w:sz w:val="20"/>
              </w:rPr>
            </w:pPr>
            <w:r w:rsidRPr="005F64A7">
              <w:rPr>
                <w:rFonts w:cs="Arial"/>
                <w:sz w:val="20"/>
              </w:rPr>
              <w:t>97%</w:t>
            </w:r>
          </w:p>
        </w:tc>
      </w:tr>
      <w:tr w:rsidR="00650C3E" w:rsidRPr="005F64A7" w:rsidTr="00650C3E">
        <w:tc>
          <w:tcPr>
            <w:tcW w:w="6237" w:type="dxa"/>
          </w:tcPr>
          <w:p w:rsidR="00650C3E" w:rsidRPr="005F64A7" w:rsidRDefault="00650C3E" w:rsidP="00650C3E">
            <w:pPr>
              <w:tabs>
                <w:tab w:val="left" w:pos="284"/>
                <w:tab w:val="left" w:pos="426"/>
              </w:tabs>
              <w:autoSpaceDE w:val="0"/>
              <w:snapToGrid w:val="0"/>
              <w:spacing w:line="260" w:lineRule="exact"/>
              <w:rPr>
                <w:rFonts w:cs="Arial"/>
                <w:sz w:val="20"/>
              </w:rPr>
            </w:pPr>
            <w:r w:rsidRPr="005F64A7">
              <w:rPr>
                <w:rFonts w:cs="Arial"/>
                <w:sz w:val="20"/>
              </w:rPr>
              <w:t xml:space="preserve">okres płatności ( nie krótszy niż 30 dni, nie dłuższy niż 60 dni) </w:t>
            </w:r>
          </w:p>
        </w:tc>
        <w:tc>
          <w:tcPr>
            <w:tcW w:w="2694" w:type="dxa"/>
          </w:tcPr>
          <w:p w:rsidR="00650C3E" w:rsidRPr="005F64A7" w:rsidRDefault="00650C3E" w:rsidP="00650C3E">
            <w:pPr>
              <w:tabs>
                <w:tab w:val="left" w:pos="284"/>
                <w:tab w:val="left" w:pos="426"/>
              </w:tabs>
              <w:autoSpaceDE w:val="0"/>
              <w:snapToGrid w:val="0"/>
              <w:spacing w:line="260" w:lineRule="exact"/>
              <w:rPr>
                <w:rFonts w:cs="Arial"/>
                <w:sz w:val="20"/>
              </w:rPr>
            </w:pPr>
            <w:r w:rsidRPr="005F64A7">
              <w:rPr>
                <w:rFonts w:cs="Arial"/>
                <w:sz w:val="20"/>
              </w:rPr>
              <w:t>3%</w:t>
            </w:r>
          </w:p>
        </w:tc>
      </w:tr>
    </w:tbl>
    <w:p w:rsidR="00650C3E" w:rsidRPr="005F64A7" w:rsidRDefault="00650C3E" w:rsidP="00650C3E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napToGrid w:val="0"/>
        </w:rPr>
      </w:pPr>
    </w:p>
    <w:p w:rsidR="00650C3E" w:rsidRPr="005F64A7" w:rsidRDefault="00650C3E" w:rsidP="00650C3E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napToGrid w:val="0"/>
        </w:rPr>
      </w:pPr>
      <w:r w:rsidRPr="005F64A7">
        <w:rPr>
          <w:rFonts w:ascii="Arial" w:hAnsi="Arial" w:cs="Arial"/>
          <w:snapToGrid w:val="0"/>
        </w:rPr>
        <w:t>Oferta wypełniająca w najwyższym stopniu wymagania otrzyma maksymalną liczbę punktów. Pozostałym ofertom, wypełniającym wymagania kryterialne przypisana zostanie odpowiednio mniejsza (proporcjonalnie mniejsza) liczba punktów. Wynik będzie traktowany jako wartość punktowa oferty.</w:t>
      </w:r>
    </w:p>
    <w:p w:rsidR="00650C3E" w:rsidRPr="005F64A7" w:rsidRDefault="00650C3E" w:rsidP="00650C3E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napToGrid w:val="0"/>
        </w:rPr>
      </w:pPr>
      <w:r w:rsidRPr="005F64A7">
        <w:rPr>
          <w:rFonts w:ascii="Arial" w:hAnsi="Arial" w:cs="Arial"/>
          <w:snapToGrid w:val="0"/>
        </w:rPr>
        <w:t xml:space="preserve">2. Zastosowane wzory do obliczenia punktowego </w:t>
      </w:r>
    </w:p>
    <w:p w:rsidR="00650C3E" w:rsidRPr="005F64A7" w:rsidRDefault="00650C3E" w:rsidP="00650C3E">
      <w:pPr>
        <w:pStyle w:val="Akapitzlist"/>
        <w:keepNext/>
        <w:widowControl w:val="0"/>
        <w:ind w:left="0" w:right="-530"/>
        <w:outlineLvl w:val="1"/>
        <w:rPr>
          <w:rFonts w:ascii="Arial" w:hAnsi="Arial" w:cs="Arial"/>
          <w:b/>
          <w:snapToGrid w:val="0"/>
          <w:u w:val="single"/>
        </w:rPr>
      </w:pPr>
      <w:r w:rsidRPr="005F64A7">
        <w:rPr>
          <w:rFonts w:ascii="Arial" w:hAnsi="Arial" w:cs="Arial"/>
          <w:b/>
          <w:snapToGrid w:val="0"/>
          <w:u w:val="single"/>
        </w:rPr>
        <w:t>Nazwa kryterium   : cena</w:t>
      </w:r>
    </w:p>
    <w:p w:rsidR="00650C3E" w:rsidRPr="005F64A7" w:rsidRDefault="00650C3E" w:rsidP="00650C3E">
      <w:pPr>
        <w:pStyle w:val="Akapitzlist"/>
        <w:keepNext/>
        <w:widowControl w:val="0"/>
        <w:ind w:left="0" w:right="-530"/>
        <w:outlineLvl w:val="0"/>
        <w:rPr>
          <w:rFonts w:ascii="Arial" w:hAnsi="Arial" w:cs="Arial"/>
          <w:b/>
          <w:snapToGrid w:val="0"/>
        </w:rPr>
      </w:pPr>
      <w:r w:rsidRPr="005F64A7">
        <w:rPr>
          <w:rFonts w:ascii="Arial" w:hAnsi="Arial" w:cs="Arial"/>
          <w:b/>
          <w:snapToGrid w:val="0"/>
        </w:rPr>
        <w:t xml:space="preserve">Wzór  : WC= </w:t>
      </w:r>
      <w:proofErr w:type="spellStart"/>
      <w:r w:rsidRPr="005F64A7">
        <w:rPr>
          <w:rFonts w:ascii="Arial" w:hAnsi="Arial" w:cs="Arial"/>
          <w:b/>
          <w:snapToGrid w:val="0"/>
        </w:rPr>
        <w:t>Wn</w:t>
      </w:r>
      <w:proofErr w:type="spellEnd"/>
      <w:r w:rsidRPr="005F64A7">
        <w:rPr>
          <w:rFonts w:ascii="Arial" w:hAnsi="Arial" w:cs="Arial"/>
          <w:b/>
          <w:snapToGrid w:val="0"/>
        </w:rPr>
        <w:t xml:space="preserve"> / </w:t>
      </w:r>
      <w:proofErr w:type="spellStart"/>
      <w:r w:rsidRPr="005F64A7">
        <w:rPr>
          <w:rFonts w:ascii="Arial" w:hAnsi="Arial" w:cs="Arial"/>
          <w:b/>
          <w:snapToGrid w:val="0"/>
        </w:rPr>
        <w:t>Wb</w:t>
      </w:r>
      <w:proofErr w:type="spellEnd"/>
      <w:r w:rsidRPr="005F64A7">
        <w:rPr>
          <w:rFonts w:ascii="Arial" w:hAnsi="Arial" w:cs="Arial"/>
          <w:b/>
          <w:snapToGrid w:val="0"/>
        </w:rPr>
        <w:t xml:space="preserve"> x 97% x 100 </w:t>
      </w:r>
    </w:p>
    <w:p w:rsidR="00650C3E" w:rsidRPr="005F64A7" w:rsidRDefault="00650C3E" w:rsidP="00650C3E">
      <w:pPr>
        <w:pStyle w:val="Akapitzlist"/>
        <w:widowControl w:val="0"/>
        <w:ind w:left="0" w:right="-530"/>
        <w:rPr>
          <w:rFonts w:ascii="Arial" w:hAnsi="Arial" w:cs="Arial"/>
          <w:snapToGrid w:val="0"/>
        </w:rPr>
      </w:pPr>
      <w:r w:rsidRPr="005F64A7">
        <w:rPr>
          <w:rFonts w:ascii="Arial" w:hAnsi="Arial" w:cs="Arial"/>
          <w:snapToGrid w:val="0"/>
        </w:rPr>
        <w:t xml:space="preserve">Sposób oceny  :  oferta najtańsza spośród ofert nie odrzuconych otrzyma 97 pkt  pozostałe proporcjonalnie mniej według przedstawionego wzoru </w:t>
      </w:r>
    </w:p>
    <w:p w:rsidR="00650C3E" w:rsidRPr="005F64A7" w:rsidRDefault="00650C3E" w:rsidP="00650C3E">
      <w:pPr>
        <w:pStyle w:val="Akapitzlist"/>
        <w:widowControl w:val="0"/>
        <w:ind w:left="0" w:right="-530"/>
        <w:rPr>
          <w:rFonts w:ascii="Arial" w:hAnsi="Arial" w:cs="Arial"/>
          <w:snapToGrid w:val="0"/>
        </w:rPr>
      </w:pPr>
      <w:proofErr w:type="spellStart"/>
      <w:r w:rsidRPr="005F64A7">
        <w:rPr>
          <w:rFonts w:ascii="Arial" w:hAnsi="Arial" w:cs="Arial"/>
          <w:snapToGrid w:val="0"/>
        </w:rPr>
        <w:t>Wn</w:t>
      </w:r>
      <w:proofErr w:type="spellEnd"/>
      <w:r w:rsidRPr="005F64A7">
        <w:rPr>
          <w:rFonts w:ascii="Arial" w:hAnsi="Arial" w:cs="Arial"/>
          <w:snapToGrid w:val="0"/>
        </w:rPr>
        <w:t xml:space="preserve"> – wartość najtańszej oferty nie odrzuconej</w:t>
      </w:r>
    </w:p>
    <w:p w:rsidR="00650C3E" w:rsidRPr="005F64A7" w:rsidRDefault="00650C3E" w:rsidP="00650C3E">
      <w:pPr>
        <w:pStyle w:val="Akapitzlist"/>
        <w:widowControl w:val="0"/>
        <w:ind w:left="0" w:right="-530"/>
        <w:rPr>
          <w:rFonts w:ascii="Arial" w:hAnsi="Arial" w:cs="Arial"/>
          <w:snapToGrid w:val="0"/>
        </w:rPr>
      </w:pPr>
      <w:proofErr w:type="spellStart"/>
      <w:r w:rsidRPr="005F64A7">
        <w:rPr>
          <w:rFonts w:ascii="Arial" w:hAnsi="Arial" w:cs="Arial"/>
          <w:snapToGrid w:val="0"/>
        </w:rPr>
        <w:t>Wb</w:t>
      </w:r>
      <w:proofErr w:type="spellEnd"/>
      <w:r w:rsidRPr="005F64A7">
        <w:rPr>
          <w:rFonts w:ascii="Arial" w:hAnsi="Arial" w:cs="Arial"/>
          <w:snapToGrid w:val="0"/>
        </w:rPr>
        <w:t xml:space="preserve"> – wartość oferty badanej nie odrzuconej</w:t>
      </w:r>
    </w:p>
    <w:p w:rsidR="00650C3E" w:rsidRPr="005F64A7" w:rsidRDefault="00650C3E" w:rsidP="00650C3E">
      <w:pPr>
        <w:pStyle w:val="Akapitzlist"/>
        <w:widowControl w:val="0"/>
        <w:ind w:left="0" w:right="-530"/>
        <w:rPr>
          <w:rFonts w:ascii="Arial" w:hAnsi="Arial" w:cs="Arial"/>
          <w:snapToGrid w:val="0"/>
        </w:rPr>
      </w:pPr>
      <w:r w:rsidRPr="005F64A7">
        <w:rPr>
          <w:rFonts w:ascii="Arial" w:hAnsi="Arial" w:cs="Arial"/>
          <w:snapToGrid w:val="0"/>
        </w:rPr>
        <w:t>100 – stały wskaźnik  ;  97% - znaczenie kryterium</w:t>
      </w:r>
    </w:p>
    <w:p w:rsidR="00650C3E" w:rsidRPr="005F64A7" w:rsidRDefault="00650C3E" w:rsidP="00650C3E">
      <w:pPr>
        <w:pStyle w:val="Akapitzlist"/>
        <w:widowControl w:val="0"/>
        <w:ind w:left="0" w:right="-530"/>
        <w:rPr>
          <w:rFonts w:ascii="Arial" w:hAnsi="Arial" w:cs="Arial"/>
          <w:snapToGrid w:val="0"/>
        </w:rPr>
      </w:pPr>
      <w:r w:rsidRPr="005F64A7">
        <w:rPr>
          <w:rFonts w:ascii="Arial" w:hAnsi="Arial" w:cs="Arial"/>
          <w:snapToGrid w:val="0"/>
        </w:rPr>
        <w:t>WP – liczba otrzymanych punktów</w:t>
      </w:r>
    </w:p>
    <w:p w:rsidR="00650C3E" w:rsidRPr="005F64A7" w:rsidRDefault="00650C3E" w:rsidP="00650C3E">
      <w:pPr>
        <w:pStyle w:val="Tekstpodstawowy"/>
        <w:tabs>
          <w:tab w:val="left" w:pos="14247"/>
          <w:tab w:val="left" w:pos="14400"/>
          <w:tab w:val="left" w:pos="14531"/>
        </w:tabs>
        <w:rPr>
          <w:rFonts w:cs="Arial"/>
          <w:b/>
          <w:bCs/>
          <w:sz w:val="20"/>
        </w:rPr>
      </w:pPr>
      <w:r w:rsidRPr="005F64A7">
        <w:rPr>
          <w:rFonts w:cs="Arial"/>
          <w:b/>
          <w:sz w:val="20"/>
          <w:u w:val="single"/>
        </w:rPr>
        <w:t xml:space="preserve">Nazwa kryterium: </w:t>
      </w:r>
      <w:r w:rsidRPr="005F64A7">
        <w:rPr>
          <w:rFonts w:cs="Arial"/>
          <w:b/>
          <w:sz w:val="20"/>
        </w:rPr>
        <w:t>Okres płatności</w:t>
      </w:r>
      <w:r w:rsidRPr="005F64A7">
        <w:rPr>
          <w:rFonts w:cs="Arial"/>
          <w:sz w:val="20"/>
        </w:rPr>
        <w:t>: WP (nie krótszy niż 30 dni, nie dłuższy niż 60 dni )</w:t>
      </w:r>
      <w:r w:rsidRPr="005F64A7">
        <w:rPr>
          <w:rFonts w:cs="Arial"/>
          <w:b/>
          <w:sz w:val="20"/>
          <w:u w:val="single"/>
        </w:rPr>
        <w:t xml:space="preserve"> </w:t>
      </w:r>
    </w:p>
    <w:p w:rsidR="00650C3E" w:rsidRPr="005F64A7" w:rsidRDefault="00650C3E" w:rsidP="00650C3E">
      <w:pPr>
        <w:pStyle w:val="Akapitzlist"/>
        <w:widowControl w:val="0"/>
        <w:ind w:left="0" w:right="-530"/>
        <w:rPr>
          <w:rFonts w:ascii="Arial" w:hAnsi="Arial" w:cs="Arial"/>
          <w:snapToGrid w:val="0"/>
          <w:highlight w:val="white"/>
        </w:rPr>
      </w:pPr>
      <w:r w:rsidRPr="005F64A7">
        <w:rPr>
          <w:rFonts w:ascii="Arial" w:hAnsi="Arial" w:cs="Arial"/>
          <w:snapToGrid w:val="0"/>
          <w:highlight w:val="white"/>
        </w:rPr>
        <w:t xml:space="preserve">Sposób oceny :  oferta z najdłuższym okresem płatności spośród ofert nie odrzuconych otrzyma  3 pkt pozostałe proporcjonalnie mniej według przedstawionego wzoru </w:t>
      </w:r>
    </w:p>
    <w:p w:rsidR="00650C3E" w:rsidRPr="005F64A7" w:rsidRDefault="00650C3E" w:rsidP="00650C3E">
      <w:pPr>
        <w:pStyle w:val="Nagwek1"/>
        <w:rPr>
          <w:rFonts w:cs="Arial"/>
          <w:color w:val="auto"/>
          <w:sz w:val="20"/>
        </w:rPr>
      </w:pPr>
      <w:r w:rsidRPr="005F64A7">
        <w:rPr>
          <w:rFonts w:cs="Arial"/>
          <w:color w:val="auto"/>
          <w:sz w:val="20"/>
        </w:rPr>
        <w:t xml:space="preserve">Wzór :  WP = </w:t>
      </w:r>
      <w:proofErr w:type="spellStart"/>
      <w:r w:rsidRPr="005F64A7">
        <w:rPr>
          <w:rFonts w:cs="Arial"/>
          <w:color w:val="auto"/>
          <w:sz w:val="20"/>
        </w:rPr>
        <w:t>Fb</w:t>
      </w:r>
      <w:proofErr w:type="spellEnd"/>
      <w:r w:rsidRPr="005F64A7">
        <w:rPr>
          <w:rFonts w:cs="Arial"/>
          <w:color w:val="auto"/>
          <w:sz w:val="20"/>
        </w:rPr>
        <w:t xml:space="preserve"> / </w:t>
      </w:r>
      <w:proofErr w:type="spellStart"/>
      <w:r w:rsidRPr="005F64A7">
        <w:rPr>
          <w:rFonts w:cs="Arial"/>
          <w:color w:val="auto"/>
          <w:sz w:val="20"/>
        </w:rPr>
        <w:t>Fmax</w:t>
      </w:r>
      <w:proofErr w:type="spellEnd"/>
      <w:r w:rsidRPr="005F64A7">
        <w:rPr>
          <w:rFonts w:cs="Arial"/>
          <w:color w:val="auto"/>
          <w:sz w:val="20"/>
        </w:rPr>
        <w:t xml:space="preserve">  x  3%  x  100   </w:t>
      </w:r>
    </w:p>
    <w:p w:rsidR="00650C3E" w:rsidRPr="005F64A7" w:rsidRDefault="00650C3E" w:rsidP="00650C3E">
      <w:pPr>
        <w:pStyle w:val="Akapitzlist"/>
        <w:ind w:left="0"/>
        <w:rPr>
          <w:rFonts w:ascii="Arial" w:hAnsi="Arial" w:cs="Arial"/>
        </w:rPr>
      </w:pPr>
      <w:proofErr w:type="spellStart"/>
      <w:r w:rsidRPr="005F64A7">
        <w:rPr>
          <w:rFonts w:ascii="Arial" w:hAnsi="Arial" w:cs="Arial"/>
        </w:rPr>
        <w:t>Fb</w:t>
      </w:r>
      <w:proofErr w:type="spellEnd"/>
      <w:r w:rsidRPr="005F64A7">
        <w:rPr>
          <w:rFonts w:ascii="Arial" w:hAnsi="Arial" w:cs="Arial"/>
        </w:rPr>
        <w:t xml:space="preserve"> – okres płatności oferty badanej podany w dniach </w:t>
      </w:r>
    </w:p>
    <w:p w:rsidR="00650C3E" w:rsidRPr="005F64A7" w:rsidRDefault="00650C3E" w:rsidP="00650C3E">
      <w:pPr>
        <w:pStyle w:val="Akapitzlist"/>
        <w:ind w:left="0"/>
        <w:rPr>
          <w:rFonts w:ascii="Arial" w:hAnsi="Arial" w:cs="Arial"/>
        </w:rPr>
      </w:pPr>
      <w:proofErr w:type="spellStart"/>
      <w:r w:rsidRPr="005F64A7">
        <w:rPr>
          <w:rFonts w:ascii="Arial" w:hAnsi="Arial" w:cs="Arial"/>
        </w:rPr>
        <w:t>Fmax</w:t>
      </w:r>
      <w:proofErr w:type="spellEnd"/>
      <w:r w:rsidRPr="005F64A7">
        <w:rPr>
          <w:rFonts w:ascii="Arial" w:hAnsi="Arial" w:cs="Arial"/>
        </w:rPr>
        <w:t xml:space="preserve"> – max . okres płatności podany w miesiącach z ofert nie odrzuconych</w:t>
      </w:r>
    </w:p>
    <w:p w:rsidR="00650C3E" w:rsidRPr="005F64A7" w:rsidRDefault="00650C3E" w:rsidP="00650C3E">
      <w:pPr>
        <w:pStyle w:val="Akapitzlist"/>
        <w:ind w:left="0"/>
        <w:rPr>
          <w:rFonts w:ascii="Arial" w:hAnsi="Arial" w:cs="Arial"/>
        </w:rPr>
      </w:pPr>
      <w:r w:rsidRPr="005F64A7">
        <w:rPr>
          <w:rFonts w:ascii="Arial" w:hAnsi="Arial" w:cs="Arial"/>
        </w:rPr>
        <w:t>3% - znaczenie kryterium ;  100 – stały wskaźnik</w:t>
      </w:r>
    </w:p>
    <w:p w:rsidR="00650C3E" w:rsidRPr="005F64A7" w:rsidRDefault="00650C3E" w:rsidP="00650C3E">
      <w:pPr>
        <w:pStyle w:val="Akapitzlist"/>
        <w:ind w:left="0"/>
        <w:rPr>
          <w:rFonts w:ascii="Arial" w:hAnsi="Arial" w:cs="Arial"/>
        </w:rPr>
      </w:pPr>
      <w:r w:rsidRPr="005F64A7">
        <w:rPr>
          <w:rFonts w:ascii="Arial" w:hAnsi="Arial" w:cs="Arial"/>
        </w:rPr>
        <w:t>WP2 – liczba otrzymanych punktów w kryterium „okres płatności”</w:t>
      </w:r>
    </w:p>
    <w:p w:rsidR="00650C3E" w:rsidRPr="005F64A7" w:rsidRDefault="00650C3E" w:rsidP="00650C3E">
      <w:pPr>
        <w:pStyle w:val="Tekstpodstawowy"/>
        <w:tabs>
          <w:tab w:val="left" w:pos="360"/>
          <w:tab w:val="left" w:pos="567"/>
        </w:tabs>
        <w:rPr>
          <w:rFonts w:cs="Arial"/>
          <w:b/>
          <w:sz w:val="20"/>
        </w:rPr>
      </w:pPr>
      <w:r w:rsidRPr="005F64A7">
        <w:rPr>
          <w:rFonts w:cs="Arial"/>
          <w:b/>
          <w:bCs/>
          <w:sz w:val="20"/>
        </w:rPr>
        <w:t xml:space="preserve">       LP</w:t>
      </w:r>
      <w:r w:rsidRPr="005F64A7">
        <w:rPr>
          <w:rFonts w:cs="Arial"/>
          <w:b/>
          <w:sz w:val="20"/>
        </w:rPr>
        <w:t xml:space="preserve"> – całkowita liczba punktów oferty</w:t>
      </w:r>
    </w:p>
    <w:p w:rsidR="00650C3E" w:rsidRPr="005F64A7" w:rsidRDefault="00650C3E" w:rsidP="00650C3E">
      <w:pPr>
        <w:pStyle w:val="Tekstpodstawowy"/>
        <w:tabs>
          <w:tab w:val="left" w:pos="360"/>
          <w:tab w:val="left" w:pos="567"/>
        </w:tabs>
        <w:rPr>
          <w:rFonts w:cs="Arial"/>
          <w:b/>
          <w:bCs/>
          <w:sz w:val="20"/>
        </w:rPr>
      </w:pPr>
      <w:r w:rsidRPr="005F64A7">
        <w:rPr>
          <w:rFonts w:cs="Arial"/>
          <w:b/>
          <w:bCs/>
          <w:sz w:val="20"/>
        </w:rPr>
        <w:t>LP = WC+WP</w:t>
      </w:r>
    </w:p>
    <w:p w:rsidR="00650C3E" w:rsidRPr="005F64A7" w:rsidRDefault="00650C3E" w:rsidP="00650C3E">
      <w:pPr>
        <w:widowControl w:val="0"/>
        <w:tabs>
          <w:tab w:val="left" w:pos="4219"/>
        </w:tabs>
        <w:ind w:right="101"/>
        <w:rPr>
          <w:rFonts w:cs="Arial"/>
          <w:snapToGrid w:val="0"/>
          <w:sz w:val="20"/>
          <w:highlight w:val="white"/>
        </w:rPr>
      </w:pPr>
    </w:p>
    <w:p w:rsidR="00650C3E" w:rsidRPr="005F64A7" w:rsidRDefault="00650C3E" w:rsidP="00650C3E">
      <w:pPr>
        <w:widowControl w:val="0"/>
        <w:tabs>
          <w:tab w:val="left" w:pos="4219"/>
        </w:tabs>
        <w:ind w:right="101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Oferta wypełniająca w najwyższym stopniu wymagania otrzyma maksymalną liczbę punktów. Pozostałym ofertom, wypełniającym wymagania kryterialne przypisana zostanie odpowiednio mniejsza (proporcjonalnie mniejsza) liczba punktów. Wynik będzie traktowany jako wartość punktowa oferty.</w:t>
      </w:r>
    </w:p>
    <w:p w:rsidR="00650C3E" w:rsidRPr="005F64A7" w:rsidRDefault="00650C3E" w:rsidP="00650C3E">
      <w:pPr>
        <w:widowControl w:val="0"/>
        <w:tabs>
          <w:tab w:val="left" w:pos="4219"/>
        </w:tabs>
        <w:ind w:right="101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LP = WC +WP</w:t>
      </w:r>
    </w:p>
    <w:p w:rsidR="00650C3E" w:rsidRPr="005F64A7" w:rsidRDefault="00650C3E" w:rsidP="00650C3E">
      <w:pPr>
        <w:widowControl w:val="0"/>
        <w:ind w:right="-530"/>
        <w:rPr>
          <w:rFonts w:cs="Arial"/>
          <w:b/>
          <w:snapToGrid w:val="0"/>
          <w:sz w:val="20"/>
        </w:rPr>
      </w:pP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  <w:r w:rsidRPr="005F64A7">
        <w:rPr>
          <w:rFonts w:cs="Arial"/>
          <w:b/>
          <w:snapToGrid w:val="0"/>
          <w:sz w:val="20"/>
        </w:rPr>
        <w:t>XIX. Informacja o formalnościach, jakie winny zostać dopełnione przez wykonawcę w celu zawarcia umowy w sprawie zamówienia publicznego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1. Wykonawcy, którego ofertę wybrano jako najkorzystniejszą jest zobowiązany do jej zawarcia w terminie nie krótszym niż 5 dni od dnia ogłoszenia wyniku. W przypadku gdy w postępowaniu wpłynęła jedna ważna oferta termin może być krótszy. 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2. W przypadku, gdy okaże się, że wykonawca, którego oferta została wybrana, przedstawił w niej nieprawdziwe dane lub będzie uchylał się od zawarcia umowy na warunkach wynikających z SIWZ, zamawiający wybierze tę spośród pozostałych ofert, która uzyskała najwyższą ocenę, chyba, że upłynie termin związania ofertą.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</w:p>
    <w:p w:rsidR="00650C3E" w:rsidRPr="005F64A7" w:rsidRDefault="00650C3E" w:rsidP="00650C3E">
      <w:pPr>
        <w:widowControl w:val="0"/>
        <w:rPr>
          <w:rFonts w:cs="Arial"/>
          <w:b/>
          <w:snapToGrid w:val="0"/>
          <w:sz w:val="20"/>
        </w:rPr>
      </w:pPr>
      <w:r w:rsidRPr="005F64A7">
        <w:rPr>
          <w:rFonts w:cs="Arial"/>
          <w:b/>
          <w:snapToGrid w:val="0"/>
          <w:sz w:val="20"/>
        </w:rPr>
        <w:t>XX. Zabezpieczenie należytego wykonania umowy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Zamawiający nie przewiduje wniesienia zabezpieczenia należytego wykonania umowy </w:t>
      </w:r>
    </w:p>
    <w:p w:rsidR="00650C3E" w:rsidRPr="005F64A7" w:rsidRDefault="00650C3E" w:rsidP="00650C3E">
      <w:pPr>
        <w:widowControl w:val="0"/>
        <w:ind w:right="-530"/>
        <w:rPr>
          <w:rFonts w:cs="Arial"/>
          <w:b/>
          <w:snapToGrid w:val="0"/>
          <w:sz w:val="20"/>
        </w:rPr>
      </w:pPr>
      <w:r w:rsidRPr="005F64A7">
        <w:rPr>
          <w:rFonts w:cs="Arial"/>
          <w:b/>
          <w:snapToGrid w:val="0"/>
          <w:sz w:val="20"/>
        </w:rPr>
        <w:t>XXI. Warunki umowy</w:t>
      </w:r>
    </w:p>
    <w:p w:rsidR="00650C3E" w:rsidRPr="005F64A7" w:rsidRDefault="00650C3E" w:rsidP="00650C3E">
      <w:pPr>
        <w:widowControl w:val="0"/>
        <w:tabs>
          <w:tab w:val="left" w:pos="284"/>
        </w:tabs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1</w:t>
      </w:r>
      <w:r w:rsidRPr="005F64A7">
        <w:rPr>
          <w:rFonts w:cs="Arial"/>
          <w:snapToGrid w:val="0"/>
          <w:sz w:val="20"/>
        </w:rPr>
        <w:tab/>
        <w:t>Zamawiający podpisze umowę z wykonawcą, który przedłoży najkorzystniejszą ofertę z punktu widzenia kryteriów przyjętych w niniejszej specyfikacji.</w:t>
      </w:r>
    </w:p>
    <w:p w:rsidR="00650C3E" w:rsidRPr="005F64A7" w:rsidRDefault="00650C3E" w:rsidP="00650C3E">
      <w:pPr>
        <w:widowControl w:val="0"/>
        <w:tabs>
          <w:tab w:val="left" w:pos="284"/>
        </w:tabs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2</w:t>
      </w:r>
      <w:r w:rsidRPr="005F64A7">
        <w:rPr>
          <w:rFonts w:cs="Arial"/>
          <w:snapToGrid w:val="0"/>
          <w:sz w:val="20"/>
        </w:rPr>
        <w:tab/>
        <w:t>O miejscu i terminie podpisania umowy zamawiający powiadomi dostawcę odrębnym pismem lub telefonicznie</w:t>
      </w:r>
    </w:p>
    <w:p w:rsidR="00650C3E" w:rsidRPr="005F64A7" w:rsidRDefault="00650C3E" w:rsidP="00650C3E">
      <w:pPr>
        <w:widowControl w:val="0"/>
        <w:tabs>
          <w:tab w:val="left" w:pos="284"/>
        </w:tabs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3</w:t>
      </w:r>
      <w:r w:rsidRPr="005F64A7">
        <w:rPr>
          <w:rFonts w:cs="Arial"/>
          <w:snapToGrid w:val="0"/>
          <w:sz w:val="20"/>
        </w:rPr>
        <w:tab/>
        <w:t xml:space="preserve">Umowa zawarta zostanie z uwzględnieniem postanowień wynikających z treści niniejszej specyfikacji oraz danych zawartych w ofercie. </w:t>
      </w:r>
    </w:p>
    <w:p w:rsidR="00650C3E" w:rsidRPr="005F64A7" w:rsidRDefault="00650C3E" w:rsidP="00650C3E">
      <w:pPr>
        <w:widowControl w:val="0"/>
        <w:tabs>
          <w:tab w:val="left" w:pos="284"/>
        </w:tabs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4</w:t>
      </w:r>
      <w:r w:rsidRPr="005F64A7">
        <w:rPr>
          <w:rFonts w:cs="Arial"/>
          <w:snapToGrid w:val="0"/>
          <w:sz w:val="20"/>
        </w:rPr>
        <w:tab/>
        <w:t>Postanowienia umowy zawarto w: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     projekcie umowy, który stanowi załącznik  nr 4 do </w:t>
      </w:r>
      <w:proofErr w:type="spellStart"/>
      <w:r w:rsidRPr="005F64A7">
        <w:rPr>
          <w:rFonts w:cs="Arial"/>
          <w:snapToGrid w:val="0"/>
          <w:sz w:val="20"/>
        </w:rPr>
        <w:t>siwz</w:t>
      </w:r>
      <w:proofErr w:type="spellEnd"/>
      <w:r w:rsidRPr="005F64A7">
        <w:rPr>
          <w:rFonts w:cs="Arial"/>
          <w:snapToGrid w:val="0"/>
          <w:sz w:val="20"/>
        </w:rPr>
        <w:t>.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5  Zamawiający zastrzega sobie możliwość zmniejszenia ilości zamawianego towaru w trakcie 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    realizacji  umowy do faktycznie zamówionego asortymentu na skutek okoliczności, których nie 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    można było przewidzieć w chwili wyboru najkorzystniejszej oferty i podpisywania umowy.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W związku z powyższym wartość umowy zostanie pomniejszona.</w:t>
      </w:r>
    </w:p>
    <w:p w:rsidR="00650C3E" w:rsidRPr="005F64A7" w:rsidRDefault="00650C3E" w:rsidP="00650C3E">
      <w:pPr>
        <w:widowControl w:val="0"/>
        <w:ind w:right="-530"/>
        <w:rPr>
          <w:rFonts w:cs="Arial"/>
          <w:b/>
          <w:snapToGrid w:val="0"/>
          <w:sz w:val="20"/>
        </w:rPr>
      </w:pPr>
      <w:r w:rsidRPr="005F64A7">
        <w:rPr>
          <w:rFonts w:cs="Arial"/>
          <w:b/>
          <w:snapToGrid w:val="0"/>
          <w:sz w:val="20"/>
        </w:rPr>
        <w:t>XXII. Środki ochrony prawnej</w:t>
      </w:r>
    </w:p>
    <w:p w:rsidR="00650C3E" w:rsidRPr="005F64A7" w:rsidRDefault="00650C3E" w:rsidP="00650C3E">
      <w:pPr>
        <w:autoSpaceDE w:val="0"/>
        <w:autoSpaceDN w:val="0"/>
        <w:adjustRightInd w:val="0"/>
        <w:rPr>
          <w:rFonts w:eastAsia="TimesNewRoman,Bold" w:cs="Arial"/>
          <w:bCs/>
          <w:sz w:val="20"/>
        </w:rPr>
      </w:pPr>
      <w:r w:rsidRPr="005F64A7">
        <w:rPr>
          <w:rFonts w:eastAsia="TimesNewRoman,Bold" w:cs="Arial"/>
          <w:bCs/>
          <w:sz w:val="20"/>
        </w:rPr>
        <w:t>1. Środki ochrony prawnej (odwołanie, skarga do sądu) przysługują Wykonawcy, a także innemu podmiotowi, jeżeli ma lub miał interes w uzyskaniu danego zamówienia oraz poniósł lub może ponieść szkodę w wyniku naruszenia przez zamawiającego przepisów niniejszej ustawy.</w:t>
      </w: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5F64A7">
        <w:rPr>
          <w:rFonts w:eastAsia="TimesNewRoman,Bold" w:cs="Arial"/>
          <w:bCs/>
          <w:sz w:val="20"/>
        </w:rPr>
        <w:t xml:space="preserve">2. Odwołanie wnosi się do Prezesa Krajowej Izby Odwoławczej w formie pisemnej na zasadach i terminach (5 </w:t>
      </w:r>
      <w:r w:rsidRPr="005F64A7">
        <w:rPr>
          <w:rFonts w:cs="Arial"/>
          <w:sz w:val="20"/>
        </w:rPr>
        <w:t>dni od dnia zamieszczenia ogłoszenia w BZP lub SIWZ na stronie internetowej, przesłania informacji o czynności zamawiającego stanowiącej podstawę jego wniesienia - jeżeli zostały przesłane w sposób określony w art. 27 ust. 2, albo w terminie 10 dni - jeżeli zostały przesłane w inny sposób)</w:t>
      </w:r>
      <w:r w:rsidRPr="005F64A7">
        <w:rPr>
          <w:rFonts w:eastAsia="TimesNewRoman,Bold" w:cs="Arial"/>
          <w:bCs/>
          <w:sz w:val="20"/>
        </w:rPr>
        <w:t xml:space="preserve"> określonych w szczególności w art. 180 ust 2; ust 3-5 oraz art. 182 ust1 pkt 2; ust 2 pkt 2 i ust 3 ustawy Prawo zamówień publicznych.</w:t>
      </w: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bCs/>
          <w:sz w:val="20"/>
        </w:rPr>
      </w:pPr>
      <w:r w:rsidRPr="005F64A7">
        <w:rPr>
          <w:rFonts w:eastAsia="TimesNewRoman,Bold" w:cs="Arial"/>
          <w:bCs/>
          <w:sz w:val="20"/>
        </w:rPr>
        <w:t xml:space="preserve">3. </w:t>
      </w:r>
      <w:r w:rsidRPr="005F64A7">
        <w:rPr>
          <w:rFonts w:cs="Arial"/>
          <w:bCs/>
          <w:sz w:val="20"/>
        </w:rPr>
        <w:t>Wykonawca  mo</w:t>
      </w:r>
      <w:r w:rsidRPr="005F64A7">
        <w:rPr>
          <w:rFonts w:eastAsia="TimesNewRoman,Bold" w:cs="Arial"/>
          <w:bCs/>
          <w:sz w:val="20"/>
        </w:rPr>
        <w:t>ż</w:t>
      </w:r>
      <w:r w:rsidRPr="005F64A7">
        <w:rPr>
          <w:rFonts w:cs="Arial"/>
          <w:bCs/>
          <w:sz w:val="20"/>
        </w:rPr>
        <w:t>e w terminie przewidzianym do wniesienia odwołania poinformowa</w:t>
      </w:r>
      <w:r w:rsidRPr="005F64A7">
        <w:rPr>
          <w:rFonts w:eastAsia="TimesNewRoman,Bold" w:cs="Arial"/>
          <w:bCs/>
          <w:sz w:val="20"/>
        </w:rPr>
        <w:t xml:space="preserve">ć </w:t>
      </w:r>
      <w:r w:rsidRPr="005F64A7">
        <w:rPr>
          <w:rFonts w:cs="Arial"/>
          <w:bCs/>
          <w:sz w:val="20"/>
        </w:rPr>
        <w:t>zamawiaj</w:t>
      </w:r>
      <w:r w:rsidRPr="005F64A7">
        <w:rPr>
          <w:rFonts w:eastAsia="TimesNewRoman,Bold" w:cs="Arial"/>
          <w:bCs/>
          <w:sz w:val="20"/>
        </w:rPr>
        <w:t>ą</w:t>
      </w:r>
      <w:r w:rsidRPr="005F64A7">
        <w:rPr>
          <w:rFonts w:cs="Arial"/>
          <w:bCs/>
          <w:sz w:val="20"/>
        </w:rPr>
        <w:t>cego o niezgodnej z przepisami ustawy czynno</w:t>
      </w:r>
      <w:r w:rsidRPr="005F64A7">
        <w:rPr>
          <w:rFonts w:eastAsia="TimesNewRoman,Bold" w:cs="Arial"/>
          <w:bCs/>
          <w:sz w:val="20"/>
        </w:rPr>
        <w:t>ś</w:t>
      </w:r>
      <w:r w:rsidRPr="005F64A7">
        <w:rPr>
          <w:rFonts w:cs="Arial"/>
          <w:bCs/>
          <w:sz w:val="20"/>
        </w:rPr>
        <w:t>ci podj</w:t>
      </w:r>
      <w:r w:rsidRPr="005F64A7">
        <w:rPr>
          <w:rFonts w:eastAsia="TimesNewRoman,Bold" w:cs="Arial"/>
          <w:bCs/>
          <w:sz w:val="20"/>
        </w:rPr>
        <w:t>ę</w:t>
      </w:r>
      <w:r w:rsidRPr="005F64A7">
        <w:rPr>
          <w:rFonts w:cs="Arial"/>
          <w:bCs/>
          <w:sz w:val="20"/>
        </w:rPr>
        <w:t>tej przez niego lub zaniechaniu czynno</w:t>
      </w:r>
      <w:r w:rsidRPr="005F64A7">
        <w:rPr>
          <w:rFonts w:eastAsia="TimesNewRoman,Bold" w:cs="Arial"/>
          <w:bCs/>
          <w:sz w:val="20"/>
        </w:rPr>
        <w:t>ś</w:t>
      </w:r>
      <w:r w:rsidRPr="005F64A7">
        <w:rPr>
          <w:rFonts w:cs="Arial"/>
          <w:bCs/>
          <w:sz w:val="20"/>
        </w:rPr>
        <w:t>ci, do której jest on zobowi</w:t>
      </w:r>
      <w:r w:rsidRPr="005F64A7">
        <w:rPr>
          <w:rFonts w:eastAsia="TimesNewRoman,Bold" w:cs="Arial"/>
          <w:bCs/>
          <w:sz w:val="20"/>
        </w:rPr>
        <w:t>ą</w:t>
      </w:r>
      <w:r w:rsidRPr="005F64A7">
        <w:rPr>
          <w:rFonts w:cs="Arial"/>
          <w:bCs/>
          <w:sz w:val="20"/>
        </w:rPr>
        <w:t xml:space="preserve">zany na podstawie ustawy, na które nie przysługuje odwołanie na podstawie art. 180 ust. 2 </w:t>
      </w:r>
      <w:proofErr w:type="spellStart"/>
      <w:r w:rsidRPr="005F64A7">
        <w:rPr>
          <w:rFonts w:cs="Arial"/>
          <w:bCs/>
          <w:sz w:val="20"/>
        </w:rPr>
        <w:t>uPzp</w:t>
      </w:r>
      <w:proofErr w:type="spellEnd"/>
      <w:r w:rsidRPr="005F64A7">
        <w:rPr>
          <w:rFonts w:cs="Arial"/>
          <w:bCs/>
          <w:sz w:val="20"/>
        </w:rPr>
        <w:t>.</w:t>
      </w:r>
    </w:p>
    <w:p w:rsidR="00650C3E" w:rsidRPr="005F64A7" w:rsidRDefault="00650C3E" w:rsidP="00650C3E">
      <w:pPr>
        <w:autoSpaceDE w:val="0"/>
        <w:autoSpaceDN w:val="0"/>
        <w:adjustRightInd w:val="0"/>
        <w:rPr>
          <w:rFonts w:eastAsia="TimesNewRoman,Bold" w:cs="Arial"/>
          <w:bCs/>
          <w:sz w:val="20"/>
        </w:rPr>
      </w:pPr>
      <w:r w:rsidRPr="005F64A7">
        <w:rPr>
          <w:rFonts w:eastAsia="TimesNewRoman,Bold" w:cs="Arial"/>
          <w:bCs/>
          <w:sz w:val="20"/>
        </w:rPr>
        <w:t>Pozostałe informacje zawarte są w Dziale VI Środki ochrony prawnej ustawy Prawo zamówień publicznych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  <w:r w:rsidRPr="005F64A7">
        <w:rPr>
          <w:rFonts w:cs="Arial"/>
          <w:b/>
          <w:snapToGrid w:val="0"/>
          <w:sz w:val="20"/>
        </w:rPr>
        <w:t>XXIII. Ogłoszenia wyników przetargu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Wyniki postępowania zostaną ogłoszone zgodnie z wymogami ustawy Prawo zamówień publicznych oraz w siedzibie zamawiającego . Niezależnie od ogłoszenia wyników wszyscy wykonawcy uczestniczący w postępowaniu o zamówienie publiczne zostaną powiadomieni w formie pisemnej.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  <w:r w:rsidRPr="005F64A7">
        <w:rPr>
          <w:rFonts w:cs="Arial"/>
          <w:b/>
          <w:snapToGrid w:val="0"/>
          <w:sz w:val="20"/>
        </w:rPr>
        <w:t>XXIV. Postanowienia końcowe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Zasady udostępniania dokumentów 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Uczestnicy postępowania mają prawo wglądu do treści protokołu oraz ofert w trakcie prowadzonego postępowania z wyjątkiem dokumentów stanowiących załączniki do protokołu (jawne po zakończeniu postępowania) oraz stanowiących tajemnicę przedsiębiorstwa w rozumieniu przepisów o zwalczaniu nieuczciwej konkurencji i dokumentów lub informacji zastrzeżonych przez uczestników postępowania. 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Udostępnienie zainteresowanym odbywać się będzie wg poniższych zasad: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zamawiający udostępnia wskazane dokumenty po złożeniu pisemnego wniosku 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zamawiający wyznacza termin, miejsce oraz zakres udostępnianych dokumentów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zamawiający wyznaczy członka komisji, w którego obecności udostępnione zostaną dokumenty</w:t>
      </w:r>
    </w:p>
    <w:p w:rsidR="00650C3E" w:rsidRPr="005F64A7" w:rsidRDefault="00650C3E" w:rsidP="00650C3E">
      <w:pPr>
        <w:widowControl w:val="0"/>
        <w:ind w:right="-530"/>
        <w:rPr>
          <w:rFonts w:cs="Arial"/>
          <w:i/>
          <w:snapToGrid w:val="0"/>
          <w:sz w:val="20"/>
        </w:rPr>
      </w:pPr>
      <w:r w:rsidRPr="005F64A7">
        <w:rPr>
          <w:rFonts w:cs="Arial"/>
          <w:snapToGrid w:val="0"/>
          <w:sz w:val="20"/>
        </w:rPr>
        <w:t>zamawiający umożliwi kopiowanie dokumentów odpłatnie, cena za 1 stronę 0,60 zł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udostępnienie może mieć miejsce wyłącznie w siedzibie zamawiającego oraz w czasie godzin jego urzędowania.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W sprawach nieuregulowanych zastosowanie mają przepisy ustawy Prawo zamówień publicznych oraz Kodeks cywilny.</w:t>
      </w:r>
    </w:p>
    <w:p w:rsidR="00650C3E" w:rsidRPr="005F64A7" w:rsidRDefault="00650C3E" w:rsidP="00650C3E">
      <w:pPr>
        <w:widowControl w:val="0"/>
        <w:ind w:right="-530"/>
        <w:rPr>
          <w:rFonts w:cs="Arial"/>
          <w:b/>
          <w:snapToGrid w:val="0"/>
          <w:sz w:val="20"/>
        </w:rPr>
      </w:pP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  <w:r w:rsidRPr="005F64A7">
        <w:rPr>
          <w:rFonts w:cs="Arial"/>
          <w:b/>
          <w:snapToGrid w:val="0"/>
          <w:sz w:val="20"/>
        </w:rPr>
        <w:t>XXV. Załączniki</w:t>
      </w:r>
    </w:p>
    <w:p w:rsidR="00650C3E" w:rsidRPr="005F64A7" w:rsidRDefault="00650C3E" w:rsidP="00650C3E">
      <w:pPr>
        <w:pStyle w:val="Akapitzlist"/>
        <w:widowControl w:val="0"/>
        <w:numPr>
          <w:ilvl w:val="6"/>
          <w:numId w:val="32"/>
        </w:numPr>
        <w:ind w:left="0" w:right="-530" w:firstLine="0"/>
        <w:rPr>
          <w:rFonts w:ascii="Arial" w:hAnsi="Arial" w:cs="Arial"/>
        </w:rPr>
      </w:pPr>
      <w:r w:rsidRPr="005F64A7">
        <w:rPr>
          <w:rFonts w:ascii="Arial" w:hAnsi="Arial" w:cs="Arial"/>
          <w:shd w:val="clear" w:color="auto" w:fill="FFFFFF"/>
        </w:rPr>
        <w:t xml:space="preserve">Formularz ofertowy - </w:t>
      </w:r>
      <w:r w:rsidRPr="005F64A7">
        <w:rPr>
          <w:rFonts w:ascii="Arial" w:hAnsi="Arial" w:cs="Arial"/>
        </w:rPr>
        <w:t>załącznik nr 1</w:t>
      </w:r>
    </w:p>
    <w:p w:rsidR="00650C3E" w:rsidRPr="005F64A7" w:rsidRDefault="00650C3E" w:rsidP="00650C3E">
      <w:pPr>
        <w:pStyle w:val="Akapitzlist"/>
        <w:widowControl w:val="0"/>
        <w:numPr>
          <w:ilvl w:val="0"/>
          <w:numId w:val="34"/>
        </w:numPr>
        <w:ind w:left="0" w:right="-530" w:firstLine="0"/>
        <w:rPr>
          <w:rFonts w:ascii="Arial" w:hAnsi="Arial" w:cs="Arial"/>
        </w:rPr>
      </w:pPr>
      <w:r w:rsidRPr="005F64A7">
        <w:rPr>
          <w:rFonts w:ascii="Arial" w:hAnsi="Arial" w:cs="Arial"/>
          <w:shd w:val="clear" w:color="auto" w:fill="FFFFFF"/>
        </w:rPr>
        <w:t>wykaz cenowo – asortymentowo - załącznik nr</w:t>
      </w:r>
      <w:r w:rsidRPr="005F64A7">
        <w:rPr>
          <w:rFonts w:ascii="Arial" w:hAnsi="Arial" w:cs="Arial"/>
        </w:rPr>
        <w:t xml:space="preserve"> 2 </w:t>
      </w:r>
    </w:p>
    <w:p w:rsidR="00650C3E" w:rsidRPr="005F64A7" w:rsidRDefault="00650C3E" w:rsidP="00650C3E">
      <w:pPr>
        <w:pStyle w:val="Akapitzlist"/>
        <w:widowControl w:val="0"/>
        <w:numPr>
          <w:ilvl w:val="0"/>
          <w:numId w:val="34"/>
        </w:numPr>
        <w:ind w:left="0" w:right="-530" w:firstLine="0"/>
        <w:rPr>
          <w:rFonts w:ascii="Arial" w:hAnsi="Arial" w:cs="Arial"/>
        </w:rPr>
      </w:pPr>
      <w:r w:rsidRPr="005F64A7">
        <w:rPr>
          <w:rFonts w:ascii="Arial" w:hAnsi="Arial" w:cs="Arial"/>
        </w:rPr>
        <w:t>Projekt umowy - załącznik nr 4</w:t>
      </w:r>
    </w:p>
    <w:p w:rsidR="00650C3E" w:rsidRPr="005F64A7" w:rsidRDefault="00650C3E" w:rsidP="00650C3E">
      <w:pPr>
        <w:pStyle w:val="Akapitzlist"/>
        <w:widowControl w:val="0"/>
        <w:numPr>
          <w:ilvl w:val="0"/>
          <w:numId w:val="34"/>
        </w:numPr>
        <w:ind w:left="0" w:right="-530" w:firstLine="0"/>
        <w:rPr>
          <w:rFonts w:ascii="Arial" w:hAnsi="Arial" w:cs="Arial"/>
          <w:shd w:val="clear" w:color="auto" w:fill="FFFFFF"/>
        </w:rPr>
      </w:pPr>
      <w:r w:rsidRPr="005F64A7">
        <w:rPr>
          <w:rFonts w:ascii="Arial" w:hAnsi="Arial" w:cs="Arial"/>
          <w:shd w:val="clear" w:color="auto" w:fill="FFFFFF"/>
        </w:rPr>
        <w:t>Wzory oświadczeń zgodnie z art. 22 ust. 1  i 24 ust. 1, 2 pkt 1-4  - złącznik nr 3</w:t>
      </w:r>
    </w:p>
    <w:p w:rsidR="00650C3E" w:rsidRPr="005F64A7" w:rsidRDefault="00650C3E" w:rsidP="00650C3E">
      <w:pPr>
        <w:pStyle w:val="Akapitzlist"/>
        <w:widowControl w:val="0"/>
        <w:numPr>
          <w:ilvl w:val="0"/>
          <w:numId w:val="34"/>
        </w:numPr>
        <w:ind w:left="0" w:right="-530" w:firstLine="0"/>
        <w:rPr>
          <w:rFonts w:ascii="Arial" w:hAnsi="Arial" w:cs="Arial"/>
          <w:snapToGrid w:val="0"/>
        </w:rPr>
      </w:pPr>
      <w:r w:rsidRPr="005F64A7">
        <w:rPr>
          <w:rFonts w:ascii="Arial" w:hAnsi="Arial" w:cs="Arial"/>
          <w:snapToGrid w:val="0"/>
        </w:rPr>
        <w:t>Informacja dotycząca przynależności do grupy kapitałowej – załącznik nr 5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</w:p>
    <w:p w:rsidR="00650C3E" w:rsidRPr="005F64A7" w:rsidRDefault="00650C3E" w:rsidP="00650C3E">
      <w:pPr>
        <w:widowControl w:val="0"/>
        <w:rPr>
          <w:rFonts w:cs="Arial"/>
          <w:sz w:val="22"/>
        </w:rPr>
      </w:pPr>
    </w:p>
    <w:p w:rsidR="00650C3E" w:rsidRPr="005F64A7" w:rsidRDefault="00650C3E" w:rsidP="00650C3E">
      <w:pPr>
        <w:widowControl w:val="0"/>
        <w:jc w:val="right"/>
        <w:rPr>
          <w:rFonts w:cs="Arial"/>
          <w:sz w:val="22"/>
        </w:rPr>
      </w:pPr>
    </w:p>
    <w:p w:rsidR="00650C3E" w:rsidRPr="005F64A7" w:rsidRDefault="00650C3E" w:rsidP="00650C3E">
      <w:pPr>
        <w:widowControl w:val="0"/>
        <w:jc w:val="right"/>
        <w:rPr>
          <w:rFonts w:cs="Arial"/>
          <w:sz w:val="22"/>
        </w:rPr>
      </w:pPr>
    </w:p>
    <w:p w:rsidR="00E84CE2" w:rsidRDefault="00E84CE2" w:rsidP="00650C3E">
      <w:pPr>
        <w:widowControl w:val="0"/>
        <w:jc w:val="right"/>
        <w:rPr>
          <w:rFonts w:cs="Arial"/>
          <w:sz w:val="22"/>
        </w:rPr>
      </w:pPr>
    </w:p>
    <w:p w:rsidR="00E84CE2" w:rsidRDefault="00E84CE2" w:rsidP="00650C3E">
      <w:pPr>
        <w:widowControl w:val="0"/>
        <w:jc w:val="right"/>
        <w:rPr>
          <w:rFonts w:cs="Arial"/>
          <w:sz w:val="22"/>
        </w:rPr>
      </w:pPr>
    </w:p>
    <w:p w:rsidR="00E84CE2" w:rsidRDefault="00E84CE2" w:rsidP="00650C3E">
      <w:pPr>
        <w:widowControl w:val="0"/>
        <w:jc w:val="right"/>
        <w:rPr>
          <w:rFonts w:cs="Arial"/>
          <w:sz w:val="22"/>
        </w:rPr>
      </w:pPr>
    </w:p>
    <w:p w:rsidR="002D3E65" w:rsidRDefault="002D3E65" w:rsidP="00650C3E">
      <w:pPr>
        <w:widowControl w:val="0"/>
        <w:jc w:val="right"/>
        <w:rPr>
          <w:rFonts w:cs="Arial"/>
          <w:sz w:val="22"/>
        </w:rPr>
      </w:pPr>
    </w:p>
    <w:p w:rsidR="002D3E65" w:rsidRDefault="002D3E65" w:rsidP="00650C3E">
      <w:pPr>
        <w:widowControl w:val="0"/>
        <w:jc w:val="right"/>
        <w:rPr>
          <w:rFonts w:cs="Arial"/>
          <w:sz w:val="22"/>
        </w:rPr>
      </w:pPr>
    </w:p>
    <w:p w:rsidR="002D3E65" w:rsidRDefault="002D3E65" w:rsidP="00650C3E">
      <w:pPr>
        <w:widowControl w:val="0"/>
        <w:jc w:val="right"/>
        <w:rPr>
          <w:rFonts w:cs="Arial"/>
          <w:sz w:val="22"/>
        </w:rPr>
      </w:pPr>
    </w:p>
    <w:p w:rsidR="002D3E65" w:rsidRDefault="002D3E65" w:rsidP="00650C3E">
      <w:pPr>
        <w:widowControl w:val="0"/>
        <w:jc w:val="right"/>
        <w:rPr>
          <w:rFonts w:cs="Arial"/>
          <w:sz w:val="22"/>
        </w:rPr>
      </w:pPr>
    </w:p>
    <w:p w:rsidR="002D3E65" w:rsidRDefault="002D3E65" w:rsidP="00650C3E">
      <w:pPr>
        <w:widowControl w:val="0"/>
        <w:jc w:val="right"/>
        <w:rPr>
          <w:rFonts w:cs="Arial"/>
          <w:sz w:val="22"/>
        </w:rPr>
      </w:pPr>
    </w:p>
    <w:p w:rsidR="002D3E65" w:rsidRDefault="002D3E65" w:rsidP="00650C3E">
      <w:pPr>
        <w:widowControl w:val="0"/>
        <w:jc w:val="right"/>
        <w:rPr>
          <w:rFonts w:cs="Arial"/>
          <w:sz w:val="22"/>
        </w:rPr>
      </w:pPr>
    </w:p>
    <w:p w:rsidR="002D3E65" w:rsidRDefault="002D3E65" w:rsidP="00650C3E">
      <w:pPr>
        <w:widowControl w:val="0"/>
        <w:jc w:val="right"/>
        <w:rPr>
          <w:rFonts w:cs="Arial"/>
          <w:sz w:val="22"/>
        </w:rPr>
      </w:pPr>
    </w:p>
    <w:p w:rsidR="002D3E65" w:rsidRDefault="002D3E65" w:rsidP="00650C3E">
      <w:pPr>
        <w:widowControl w:val="0"/>
        <w:jc w:val="right"/>
        <w:rPr>
          <w:rFonts w:cs="Arial"/>
          <w:sz w:val="22"/>
        </w:rPr>
      </w:pPr>
    </w:p>
    <w:p w:rsidR="002D3E65" w:rsidRDefault="002D3E65" w:rsidP="00650C3E">
      <w:pPr>
        <w:widowControl w:val="0"/>
        <w:jc w:val="right"/>
        <w:rPr>
          <w:rFonts w:cs="Arial"/>
          <w:sz w:val="22"/>
        </w:rPr>
      </w:pPr>
    </w:p>
    <w:p w:rsidR="002D3E65" w:rsidRDefault="002D3E65" w:rsidP="00650C3E">
      <w:pPr>
        <w:widowControl w:val="0"/>
        <w:jc w:val="right"/>
        <w:rPr>
          <w:rFonts w:cs="Arial"/>
          <w:sz w:val="22"/>
        </w:rPr>
      </w:pPr>
    </w:p>
    <w:p w:rsidR="002D3E65" w:rsidRDefault="002D3E65" w:rsidP="00650C3E">
      <w:pPr>
        <w:widowControl w:val="0"/>
        <w:jc w:val="right"/>
        <w:rPr>
          <w:rFonts w:cs="Arial"/>
          <w:sz w:val="22"/>
        </w:rPr>
      </w:pPr>
    </w:p>
    <w:p w:rsidR="002D3E65" w:rsidRDefault="002D3E65" w:rsidP="00650C3E">
      <w:pPr>
        <w:widowControl w:val="0"/>
        <w:jc w:val="right"/>
        <w:rPr>
          <w:rFonts w:cs="Arial"/>
          <w:sz w:val="22"/>
        </w:rPr>
      </w:pPr>
    </w:p>
    <w:p w:rsidR="00650C3E" w:rsidRPr="005F64A7" w:rsidRDefault="00650C3E" w:rsidP="00650C3E">
      <w:pPr>
        <w:widowControl w:val="0"/>
        <w:jc w:val="right"/>
        <w:rPr>
          <w:rFonts w:cs="Arial"/>
          <w:sz w:val="22"/>
        </w:rPr>
      </w:pPr>
      <w:r w:rsidRPr="005F64A7">
        <w:rPr>
          <w:rFonts w:cs="Arial"/>
          <w:sz w:val="22"/>
        </w:rPr>
        <w:t xml:space="preserve">Załącznik nr </w:t>
      </w:r>
      <w:r w:rsidRPr="005F64A7">
        <w:rPr>
          <w:rFonts w:cs="Arial"/>
          <w:sz w:val="22"/>
          <w:shd w:val="clear" w:color="auto" w:fill="FFFFFF"/>
        </w:rPr>
        <w:t>1</w:t>
      </w:r>
      <w:r w:rsidRPr="005F64A7">
        <w:rPr>
          <w:rFonts w:cs="Arial"/>
          <w:sz w:val="22"/>
        </w:rPr>
        <w:t xml:space="preserve"> do </w:t>
      </w:r>
      <w:proofErr w:type="spellStart"/>
      <w:r w:rsidRPr="005F64A7">
        <w:rPr>
          <w:rFonts w:cs="Arial"/>
          <w:sz w:val="22"/>
        </w:rPr>
        <w:t>siwz</w:t>
      </w:r>
      <w:proofErr w:type="spellEnd"/>
    </w:p>
    <w:p w:rsidR="00650C3E" w:rsidRPr="005F64A7" w:rsidRDefault="00650C3E" w:rsidP="00650C3E">
      <w:pPr>
        <w:widowControl w:val="0"/>
        <w:rPr>
          <w:rFonts w:cs="Arial"/>
          <w:sz w:val="22"/>
        </w:rPr>
      </w:pPr>
    </w:p>
    <w:p w:rsidR="00650C3E" w:rsidRPr="005F64A7" w:rsidRDefault="00650C3E" w:rsidP="00650C3E">
      <w:pPr>
        <w:widowControl w:val="0"/>
        <w:jc w:val="center"/>
        <w:rPr>
          <w:rFonts w:cs="Arial"/>
          <w:b/>
          <w:sz w:val="22"/>
        </w:rPr>
      </w:pPr>
      <w:r w:rsidRPr="005F64A7">
        <w:rPr>
          <w:rFonts w:cs="Arial"/>
          <w:b/>
          <w:sz w:val="22"/>
        </w:rPr>
        <w:t>FORMULARZ OFERTOWY POSTĘPOWANIA</w:t>
      </w:r>
    </w:p>
    <w:p w:rsidR="00650C3E" w:rsidRPr="005F64A7" w:rsidRDefault="00650C3E" w:rsidP="00650C3E">
      <w:pPr>
        <w:widowControl w:val="0"/>
        <w:jc w:val="center"/>
        <w:rPr>
          <w:rFonts w:cs="Arial"/>
          <w:b/>
          <w:sz w:val="22"/>
        </w:rPr>
      </w:pPr>
      <w:r w:rsidRPr="005F64A7">
        <w:rPr>
          <w:rFonts w:cs="Arial"/>
          <w:b/>
          <w:sz w:val="22"/>
        </w:rPr>
        <w:t xml:space="preserve">W TRYBIE PRZETARGU NIEOGRANICZONEGO </w:t>
      </w:r>
    </w:p>
    <w:p w:rsidR="00650C3E" w:rsidRPr="005F64A7" w:rsidRDefault="00884396" w:rsidP="00650C3E">
      <w:pPr>
        <w:widowControl w:val="0"/>
        <w:jc w:val="center"/>
        <w:rPr>
          <w:rFonts w:cs="Arial"/>
          <w:b/>
          <w:sz w:val="22"/>
        </w:rPr>
      </w:pPr>
      <w:r w:rsidRPr="005F64A7">
        <w:rPr>
          <w:rFonts w:cs="Arial"/>
          <w:b/>
          <w:szCs w:val="32"/>
        </w:rPr>
        <w:t xml:space="preserve">Dostawa </w:t>
      </w:r>
      <w:r w:rsidR="00C77CE5">
        <w:rPr>
          <w:rFonts w:cs="Arial"/>
          <w:b/>
          <w:szCs w:val="32"/>
        </w:rPr>
        <w:t>środków kontrastowych</w:t>
      </w:r>
      <w:r w:rsidR="006312EE">
        <w:rPr>
          <w:rFonts w:cs="Arial"/>
          <w:b/>
          <w:szCs w:val="32"/>
        </w:rPr>
        <w:t xml:space="preserve"> </w:t>
      </w:r>
      <w:r w:rsidR="00650C3E" w:rsidRPr="005F64A7">
        <w:rPr>
          <w:rFonts w:cs="Arial"/>
          <w:b/>
          <w:sz w:val="22"/>
        </w:rPr>
        <w:t>dla Powiatowego Zakładu Opieki  Zdrowotnej z siedzibą w Starachowicach</w:t>
      </w:r>
    </w:p>
    <w:p w:rsidR="00650C3E" w:rsidRPr="005F64A7" w:rsidRDefault="00650C3E" w:rsidP="00650C3E">
      <w:pPr>
        <w:widowControl w:val="0"/>
        <w:jc w:val="center"/>
        <w:rPr>
          <w:rFonts w:cs="Arial"/>
          <w:b/>
          <w:sz w:val="22"/>
        </w:rPr>
      </w:pPr>
    </w:p>
    <w:p w:rsidR="00650C3E" w:rsidRPr="005F64A7" w:rsidRDefault="00650C3E" w:rsidP="00650C3E">
      <w:pPr>
        <w:widowControl w:val="0"/>
        <w:rPr>
          <w:rFonts w:cs="Arial"/>
          <w:b/>
          <w:sz w:val="22"/>
        </w:rPr>
      </w:pPr>
      <w:r w:rsidRPr="005F64A7">
        <w:rPr>
          <w:rFonts w:cs="Arial"/>
          <w:b/>
          <w:sz w:val="22"/>
        </w:rPr>
        <w:t>Dane dotyczące oferenta</w:t>
      </w:r>
    </w:p>
    <w:p w:rsidR="00650C3E" w:rsidRPr="005F64A7" w:rsidRDefault="00650C3E" w:rsidP="00650C3E">
      <w:pPr>
        <w:widowControl w:val="0"/>
        <w:rPr>
          <w:rFonts w:cs="Arial"/>
          <w:sz w:val="22"/>
        </w:rPr>
      </w:pPr>
    </w:p>
    <w:p w:rsidR="00650C3E" w:rsidRPr="005F64A7" w:rsidRDefault="00650C3E" w:rsidP="00650C3E">
      <w:pPr>
        <w:widowControl w:val="0"/>
        <w:rPr>
          <w:rFonts w:cs="Arial"/>
          <w:sz w:val="22"/>
        </w:rPr>
      </w:pPr>
      <w:r w:rsidRPr="005F64A7">
        <w:rPr>
          <w:rFonts w:cs="Arial"/>
          <w:sz w:val="22"/>
        </w:rPr>
        <w:t>Nazwa....................................................................................................................</w:t>
      </w:r>
    </w:p>
    <w:p w:rsidR="00650C3E" w:rsidRPr="005F64A7" w:rsidRDefault="00650C3E" w:rsidP="00650C3E">
      <w:pPr>
        <w:widowControl w:val="0"/>
        <w:rPr>
          <w:rFonts w:cs="Arial"/>
          <w:sz w:val="22"/>
        </w:rPr>
      </w:pPr>
      <w:r w:rsidRPr="005F64A7">
        <w:rPr>
          <w:rFonts w:cs="Arial"/>
          <w:sz w:val="22"/>
        </w:rPr>
        <w:t>Siedziba.................................................................................................................</w:t>
      </w:r>
    </w:p>
    <w:p w:rsidR="00650C3E" w:rsidRPr="005F64A7" w:rsidRDefault="00650C3E" w:rsidP="00650C3E">
      <w:pPr>
        <w:widowControl w:val="0"/>
        <w:rPr>
          <w:rFonts w:cs="Arial"/>
          <w:sz w:val="22"/>
        </w:rPr>
      </w:pPr>
      <w:r w:rsidRPr="005F64A7">
        <w:rPr>
          <w:rFonts w:cs="Arial"/>
          <w:sz w:val="22"/>
        </w:rPr>
        <w:t>Nr telefonu/faks......................................................................................................</w:t>
      </w:r>
    </w:p>
    <w:p w:rsidR="00650C3E" w:rsidRPr="005F64A7" w:rsidRDefault="00650C3E" w:rsidP="00650C3E">
      <w:pPr>
        <w:widowControl w:val="0"/>
        <w:rPr>
          <w:rFonts w:cs="Arial"/>
          <w:sz w:val="22"/>
        </w:rPr>
      </w:pPr>
      <w:r w:rsidRPr="005F64A7">
        <w:rPr>
          <w:rFonts w:cs="Arial"/>
          <w:sz w:val="22"/>
        </w:rPr>
        <w:t>nr NIP......................................................................................................................</w:t>
      </w:r>
    </w:p>
    <w:p w:rsidR="00650C3E" w:rsidRPr="005F64A7" w:rsidRDefault="00650C3E" w:rsidP="00650C3E">
      <w:pPr>
        <w:widowControl w:val="0"/>
        <w:rPr>
          <w:rFonts w:cs="Arial"/>
          <w:sz w:val="22"/>
        </w:rPr>
      </w:pPr>
      <w:r w:rsidRPr="005F64A7">
        <w:rPr>
          <w:rFonts w:cs="Arial"/>
          <w:sz w:val="22"/>
        </w:rPr>
        <w:t>nr REGON...............................................................................................................</w:t>
      </w:r>
    </w:p>
    <w:p w:rsidR="00650C3E" w:rsidRPr="005F64A7" w:rsidRDefault="00650C3E" w:rsidP="00650C3E">
      <w:pPr>
        <w:widowControl w:val="0"/>
        <w:rPr>
          <w:rFonts w:cs="Arial"/>
          <w:sz w:val="22"/>
        </w:rPr>
      </w:pPr>
      <w:r w:rsidRPr="005F64A7">
        <w:rPr>
          <w:rFonts w:cs="Arial"/>
          <w:sz w:val="22"/>
        </w:rPr>
        <w:t>adres poczty elektronicznej   …….……………..@..................................................</w:t>
      </w:r>
    </w:p>
    <w:p w:rsidR="00650C3E" w:rsidRPr="005F64A7" w:rsidRDefault="00650C3E" w:rsidP="00650C3E">
      <w:pPr>
        <w:widowControl w:val="0"/>
        <w:rPr>
          <w:rFonts w:cs="Arial"/>
          <w:sz w:val="22"/>
        </w:rPr>
      </w:pPr>
    </w:p>
    <w:p w:rsidR="00650C3E" w:rsidRPr="005F64A7" w:rsidRDefault="00650C3E" w:rsidP="00650C3E">
      <w:pPr>
        <w:widowControl w:val="0"/>
        <w:rPr>
          <w:rFonts w:cs="Arial"/>
          <w:b/>
          <w:sz w:val="22"/>
        </w:rPr>
      </w:pPr>
      <w:r w:rsidRPr="005F64A7">
        <w:rPr>
          <w:rFonts w:cs="Arial"/>
          <w:b/>
          <w:sz w:val="22"/>
        </w:rPr>
        <w:t>Dane dotyczące zamawiającego</w:t>
      </w:r>
    </w:p>
    <w:p w:rsidR="00650C3E" w:rsidRPr="005F64A7" w:rsidRDefault="00650C3E" w:rsidP="00650C3E">
      <w:pPr>
        <w:widowControl w:val="0"/>
        <w:rPr>
          <w:rFonts w:cs="Arial"/>
          <w:sz w:val="22"/>
        </w:rPr>
      </w:pPr>
      <w:r w:rsidRPr="005F64A7">
        <w:rPr>
          <w:rFonts w:cs="Arial"/>
          <w:sz w:val="22"/>
        </w:rPr>
        <w:t>Powiatowy Zakład Opieki Zdrowotnej</w:t>
      </w:r>
    </w:p>
    <w:p w:rsidR="00650C3E" w:rsidRPr="005F64A7" w:rsidRDefault="00650C3E" w:rsidP="00650C3E">
      <w:pPr>
        <w:widowControl w:val="0"/>
        <w:rPr>
          <w:rFonts w:cs="Arial"/>
          <w:sz w:val="22"/>
        </w:rPr>
      </w:pPr>
      <w:r w:rsidRPr="005F64A7">
        <w:rPr>
          <w:rFonts w:cs="Arial"/>
          <w:sz w:val="22"/>
          <w:shd w:val="clear" w:color="auto" w:fill="FFFFFF"/>
        </w:rPr>
        <w:t>ulica Radomska 70</w:t>
      </w:r>
      <w:r w:rsidRPr="005F64A7">
        <w:rPr>
          <w:rFonts w:cs="Arial"/>
          <w:sz w:val="22"/>
        </w:rPr>
        <w:t xml:space="preserve"> </w:t>
      </w:r>
    </w:p>
    <w:p w:rsidR="00650C3E" w:rsidRPr="005F64A7" w:rsidRDefault="00650C3E" w:rsidP="00650C3E">
      <w:pPr>
        <w:widowControl w:val="0"/>
        <w:rPr>
          <w:rFonts w:cs="Arial"/>
          <w:sz w:val="22"/>
        </w:rPr>
      </w:pPr>
      <w:r w:rsidRPr="005F64A7">
        <w:rPr>
          <w:rFonts w:cs="Arial"/>
          <w:sz w:val="22"/>
          <w:shd w:val="clear" w:color="auto" w:fill="FFFFFF"/>
        </w:rPr>
        <w:t>27 - 200</w:t>
      </w:r>
      <w:r w:rsidRPr="005F64A7">
        <w:rPr>
          <w:rFonts w:cs="Arial"/>
          <w:sz w:val="22"/>
        </w:rPr>
        <w:t xml:space="preserve"> </w:t>
      </w:r>
      <w:r w:rsidRPr="005F64A7">
        <w:rPr>
          <w:rFonts w:cs="Arial"/>
          <w:sz w:val="22"/>
          <w:shd w:val="clear" w:color="auto" w:fill="FFFFFF"/>
        </w:rPr>
        <w:t>Starachowice</w:t>
      </w:r>
      <w:r w:rsidRPr="005F64A7">
        <w:rPr>
          <w:rFonts w:cs="Arial"/>
          <w:sz w:val="22"/>
        </w:rPr>
        <w:t xml:space="preserve"> </w:t>
      </w:r>
    </w:p>
    <w:p w:rsidR="00650C3E" w:rsidRPr="005F64A7" w:rsidRDefault="00650C3E" w:rsidP="00650C3E">
      <w:pPr>
        <w:widowControl w:val="0"/>
        <w:rPr>
          <w:rFonts w:cs="Arial"/>
          <w:sz w:val="22"/>
        </w:rPr>
      </w:pPr>
    </w:p>
    <w:p w:rsidR="00650C3E" w:rsidRPr="005F64A7" w:rsidRDefault="00650C3E" w:rsidP="00650C3E">
      <w:pPr>
        <w:widowControl w:val="0"/>
        <w:rPr>
          <w:rFonts w:cs="Arial"/>
          <w:b/>
          <w:sz w:val="22"/>
        </w:rPr>
      </w:pPr>
      <w:r w:rsidRPr="005F64A7">
        <w:rPr>
          <w:rFonts w:cs="Arial"/>
          <w:b/>
          <w:sz w:val="22"/>
        </w:rPr>
        <w:t>Zobowiązania oferenta</w:t>
      </w:r>
    </w:p>
    <w:p w:rsidR="00650C3E" w:rsidRPr="005F64A7" w:rsidRDefault="00650C3E" w:rsidP="00650C3E">
      <w:pPr>
        <w:widowControl w:val="0"/>
        <w:rPr>
          <w:rFonts w:cs="Arial"/>
          <w:sz w:val="22"/>
        </w:rPr>
      </w:pPr>
      <w:r w:rsidRPr="005F64A7">
        <w:rPr>
          <w:rFonts w:cs="Arial"/>
          <w:sz w:val="22"/>
        </w:rPr>
        <w:t xml:space="preserve">Zobowiązuję się wykonać przedmiot zamówienia </w:t>
      </w:r>
      <w:r w:rsidR="00B60E38">
        <w:rPr>
          <w:rFonts w:cs="Arial"/>
          <w:sz w:val="22"/>
        </w:rPr>
        <w:t>Pakiet nr ………..</w:t>
      </w:r>
    </w:p>
    <w:p w:rsidR="00650C3E" w:rsidRPr="005F64A7" w:rsidRDefault="00650C3E" w:rsidP="00650C3E">
      <w:pPr>
        <w:widowControl w:val="0"/>
        <w:rPr>
          <w:rFonts w:cs="Arial"/>
          <w:i/>
          <w:sz w:val="22"/>
          <w:shd w:val="clear" w:color="auto" w:fill="FFFFFF"/>
        </w:rPr>
      </w:pPr>
      <w:r w:rsidRPr="005F64A7">
        <w:rPr>
          <w:rFonts w:cs="Arial"/>
          <w:i/>
          <w:sz w:val="22"/>
          <w:shd w:val="clear" w:color="auto" w:fill="FFFFFF"/>
        </w:rPr>
        <w:t xml:space="preserve">............................................................................................................................................. </w:t>
      </w:r>
    </w:p>
    <w:p w:rsidR="00650C3E" w:rsidRPr="005F64A7" w:rsidRDefault="00650C3E" w:rsidP="00650C3E">
      <w:pPr>
        <w:widowControl w:val="0"/>
        <w:rPr>
          <w:rFonts w:cs="Arial"/>
          <w:i/>
          <w:sz w:val="22"/>
        </w:rPr>
      </w:pPr>
      <w:r w:rsidRPr="005F64A7">
        <w:rPr>
          <w:rFonts w:cs="Arial"/>
          <w:i/>
          <w:sz w:val="22"/>
        </w:rPr>
        <w:t xml:space="preserve">cena netto...........................................................................................................zł </w:t>
      </w:r>
    </w:p>
    <w:p w:rsidR="00650C3E" w:rsidRPr="005F64A7" w:rsidRDefault="00650C3E" w:rsidP="00650C3E">
      <w:pPr>
        <w:widowControl w:val="0"/>
        <w:rPr>
          <w:rFonts w:cs="Arial"/>
          <w:i/>
          <w:sz w:val="22"/>
        </w:rPr>
      </w:pPr>
      <w:r w:rsidRPr="005F64A7">
        <w:rPr>
          <w:rFonts w:cs="Arial"/>
          <w:i/>
          <w:sz w:val="22"/>
        </w:rPr>
        <w:t>(słownie: ..............................................................................................................)</w:t>
      </w:r>
    </w:p>
    <w:p w:rsidR="00650C3E" w:rsidRPr="005F64A7" w:rsidRDefault="00650C3E" w:rsidP="00650C3E">
      <w:pPr>
        <w:widowControl w:val="0"/>
        <w:rPr>
          <w:rFonts w:cs="Arial"/>
          <w:i/>
          <w:sz w:val="22"/>
        </w:rPr>
      </w:pPr>
      <w:r w:rsidRPr="005F64A7">
        <w:rPr>
          <w:rFonts w:cs="Arial"/>
          <w:i/>
          <w:sz w:val="22"/>
        </w:rPr>
        <w:t>podatek VAT.......................................................................................................zł</w:t>
      </w:r>
    </w:p>
    <w:p w:rsidR="00650C3E" w:rsidRPr="005F64A7" w:rsidRDefault="00650C3E" w:rsidP="00650C3E">
      <w:pPr>
        <w:widowControl w:val="0"/>
        <w:rPr>
          <w:rFonts w:cs="Arial"/>
          <w:b/>
          <w:i/>
          <w:sz w:val="22"/>
        </w:rPr>
      </w:pPr>
      <w:r w:rsidRPr="005F64A7">
        <w:rPr>
          <w:rFonts w:cs="Arial"/>
          <w:b/>
          <w:i/>
          <w:sz w:val="22"/>
        </w:rPr>
        <w:t>cena brutto ....................................................................................................zł</w:t>
      </w:r>
    </w:p>
    <w:p w:rsidR="00650C3E" w:rsidRPr="005F64A7" w:rsidRDefault="00650C3E" w:rsidP="00650C3E">
      <w:pPr>
        <w:widowControl w:val="0"/>
        <w:rPr>
          <w:rFonts w:cs="Arial"/>
          <w:i/>
        </w:rPr>
      </w:pPr>
      <w:r w:rsidRPr="005F64A7">
        <w:rPr>
          <w:rFonts w:cs="Arial"/>
          <w:i/>
        </w:rPr>
        <w:t>(słownie: ...............................................................................................................)</w:t>
      </w:r>
    </w:p>
    <w:p w:rsidR="00650C3E" w:rsidRPr="005F64A7" w:rsidRDefault="00650C3E" w:rsidP="00650C3E">
      <w:pPr>
        <w:widowControl w:val="0"/>
        <w:rPr>
          <w:rFonts w:cs="Arial"/>
          <w:sz w:val="22"/>
        </w:rPr>
      </w:pPr>
    </w:p>
    <w:p w:rsidR="00650C3E" w:rsidRPr="005F64A7" w:rsidRDefault="00650C3E" w:rsidP="00650C3E">
      <w:pPr>
        <w:pStyle w:val="Tekstpodstawowy"/>
        <w:rPr>
          <w:rFonts w:cs="Arial"/>
        </w:rPr>
      </w:pPr>
      <w:r w:rsidRPr="005F64A7">
        <w:rPr>
          <w:rFonts w:cs="Arial"/>
        </w:rPr>
        <w:t xml:space="preserve">Osobno przedstawiam cenowe  zestawienie dla oferowanego przedmiotu zamówienia z wyszczególnieniem  kosztów wyrobów  wg przedstawionego w zał. nr 2 do SIWZ 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  <w:r w:rsidRPr="005F64A7">
        <w:rPr>
          <w:rFonts w:cs="Arial"/>
          <w:color w:val="auto"/>
          <w:sz w:val="22"/>
          <w:u w:val="none"/>
        </w:rPr>
        <w:t xml:space="preserve">    Wykonam zamówienie publiczne w terminie(realizacja zapotrzebowania max 3 dni roboczych) do : ……………………. dni od złożenia zapotrzebowania  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  <w:r w:rsidRPr="005F64A7">
        <w:rPr>
          <w:rFonts w:cs="Arial"/>
          <w:color w:val="auto"/>
          <w:sz w:val="22"/>
          <w:u w:val="none"/>
        </w:rPr>
        <w:t xml:space="preserve">    Termin płatności do (min do 30</w:t>
      </w:r>
      <w:r w:rsidR="00D53C03">
        <w:rPr>
          <w:rFonts w:cs="Arial"/>
          <w:color w:val="auto"/>
          <w:sz w:val="22"/>
          <w:u w:val="none"/>
        </w:rPr>
        <w:t xml:space="preserve"> </w:t>
      </w:r>
      <w:bookmarkStart w:id="0" w:name="_GoBack"/>
      <w:bookmarkEnd w:id="0"/>
      <w:r w:rsidRPr="005F64A7">
        <w:rPr>
          <w:rFonts w:cs="Arial"/>
          <w:color w:val="auto"/>
          <w:sz w:val="22"/>
          <w:u w:val="none"/>
        </w:rPr>
        <w:t>dni</w:t>
      </w:r>
      <w:r w:rsidR="00D53C03">
        <w:rPr>
          <w:rFonts w:cs="Arial"/>
          <w:color w:val="auto"/>
          <w:sz w:val="22"/>
          <w:u w:val="none"/>
        </w:rPr>
        <w:t>- max 60 dni</w:t>
      </w:r>
      <w:r w:rsidRPr="005F64A7">
        <w:rPr>
          <w:rFonts w:cs="Arial"/>
          <w:color w:val="auto"/>
          <w:sz w:val="22"/>
          <w:u w:val="none"/>
        </w:rPr>
        <w:t xml:space="preserve">).......... dni  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  <w:r w:rsidRPr="005F64A7">
        <w:rPr>
          <w:rFonts w:cs="Arial"/>
          <w:color w:val="auto"/>
          <w:sz w:val="22"/>
          <w:u w:val="none"/>
        </w:rPr>
        <w:t xml:space="preserve">    Reklamacje będą załatwiane w terminie (max 5 dni roboczych):………….......... .......... dni 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  <w:r w:rsidRPr="005F64A7">
        <w:rPr>
          <w:rFonts w:cs="Arial"/>
          <w:color w:val="auto"/>
          <w:sz w:val="22"/>
          <w:u w:val="none"/>
        </w:rPr>
        <w:t xml:space="preserve">- sposób zgłaszania problemów w przypadku reklamacji: .......... .......... .................... .......... .......... .......... .......... .......... .......... .......... .......... .......... .......... .................... .......... .......... .......... 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  <w:r w:rsidRPr="005F64A7">
        <w:rPr>
          <w:rFonts w:cs="Arial"/>
          <w:color w:val="auto"/>
          <w:sz w:val="22"/>
          <w:u w:val="none"/>
        </w:rPr>
        <w:t xml:space="preserve"> </w:t>
      </w: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5F64A7">
        <w:rPr>
          <w:rFonts w:cs="Arial"/>
          <w:b/>
          <w:sz w:val="22"/>
          <w:szCs w:val="22"/>
        </w:rPr>
        <w:t>konto bankowe Wykonawcy</w:t>
      </w: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5F64A7">
        <w:rPr>
          <w:rFonts w:cs="Arial"/>
          <w:b/>
          <w:sz w:val="22"/>
          <w:szCs w:val="22"/>
        </w:rPr>
        <w:t xml:space="preserve"> nr konta…………………………………………………………………………...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</w:rPr>
      </w:pPr>
      <w:r w:rsidRPr="005F64A7">
        <w:rPr>
          <w:rFonts w:cs="Arial"/>
          <w:color w:val="auto"/>
          <w:sz w:val="22"/>
        </w:rPr>
        <w:t>Osoby do kontaktów z Zamawiającym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  <w:r w:rsidRPr="005F64A7">
        <w:rPr>
          <w:rFonts w:cs="Arial"/>
          <w:color w:val="auto"/>
          <w:sz w:val="22"/>
          <w:u w:val="none"/>
        </w:rPr>
        <w:t>Osoba / osoby do kontaktów z Zamawiającym odpowiedzialne za wykonanie zobowiązań umowy: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  <w:r w:rsidRPr="005F64A7">
        <w:rPr>
          <w:rFonts w:cs="Arial"/>
          <w:color w:val="auto"/>
          <w:sz w:val="22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  <w:r w:rsidRPr="005F64A7">
        <w:rPr>
          <w:rFonts w:cs="Arial"/>
          <w:color w:val="auto"/>
          <w:sz w:val="22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650C3E" w:rsidRPr="005F64A7" w:rsidRDefault="00650C3E" w:rsidP="00650C3E">
      <w:pPr>
        <w:pStyle w:val="Tekstpodstawowy3"/>
        <w:spacing w:line="260" w:lineRule="exact"/>
        <w:rPr>
          <w:rFonts w:cs="Arial"/>
          <w:sz w:val="22"/>
          <w:szCs w:val="22"/>
          <w:u w:val="single"/>
        </w:rPr>
      </w:pP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</w:rPr>
      </w:pPr>
      <w:r w:rsidRPr="005F64A7">
        <w:rPr>
          <w:rFonts w:cs="Arial"/>
          <w:color w:val="auto"/>
          <w:sz w:val="22"/>
        </w:rPr>
        <w:t>Osoba / osoby podpisująca/e Umowę: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  <w:r w:rsidRPr="005F64A7">
        <w:rPr>
          <w:rFonts w:cs="Arial"/>
          <w:color w:val="auto"/>
          <w:sz w:val="22"/>
          <w:u w:val="none"/>
        </w:rPr>
        <w:t>Imię, Nazwisko – zajmowane stanowisko …………………………………………………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szCs w:val="22"/>
        </w:rPr>
      </w:pPr>
      <w:r w:rsidRPr="005F64A7">
        <w:rPr>
          <w:rFonts w:cs="Arial"/>
          <w:color w:val="auto"/>
          <w:sz w:val="22"/>
          <w:szCs w:val="22"/>
        </w:rPr>
        <w:t>…………………………………………………………………………………………………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</w:rPr>
      </w:pPr>
      <w:r w:rsidRPr="005F64A7">
        <w:rPr>
          <w:rFonts w:cs="Arial"/>
          <w:color w:val="auto"/>
          <w:sz w:val="22"/>
        </w:rPr>
        <w:t>Pełnomocnik w przypadku składania oferty wspólnej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</w:rPr>
      </w:pP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  <w:r w:rsidRPr="005F64A7">
        <w:rPr>
          <w:rFonts w:cs="Arial"/>
          <w:color w:val="auto"/>
          <w:sz w:val="22"/>
          <w:u w:val="none"/>
        </w:rPr>
        <w:t>Nazwisko, imię ....................................................................................................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  <w:r w:rsidRPr="005F64A7">
        <w:rPr>
          <w:rFonts w:cs="Arial"/>
          <w:color w:val="auto"/>
          <w:sz w:val="22"/>
          <w:u w:val="none"/>
        </w:rPr>
        <w:t>Stanowisko ...........................................................................................................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  <w:r w:rsidRPr="005F64A7">
        <w:rPr>
          <w:rFonts w:cs="Arial"/>
          <w:color w:val="auto"/>
          <w:sz w:val="22"/>
          <w:u w:val="none"/>
        </w:rPr>
        <w:t>Telefon...................................................Fax.........................................................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  <w:r w:rsidRPr="005F64A7">
        <w:rPr>
          <w:rFonts w:cs="Arial"/>
          <w:color w:val="auto"/>
          <w:sz w:val="22"/>
          <w:u w:val="none"/>
        </w:rPr>
        <w:t>Zakres*: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  <w:r w:rsidRPr="005F64A7">
        <w:rPr>
          <w:rFonts w:cs="Arial"/>
          <w:color w:val="auto"/>
          <w:sz w:val="22"/>
          <w:u w:val="none"/>
        </w:rPr>
        <w:t>- do reprezentowania w postępowaniu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  <w:r w:rsidRPr="005F64A7">
        <w:rPr>
          <w:rFonts w:cs="Arial"/>
          <w:color w:val="auto"/>
          <w:sz w:val="22"/>
          <w:u w:val="none"/>
        </w:rPr>
        <w:t>- do reprezentowania w postępowaniu i zawarcia umowy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  <w:r w:rsidRPr="005F64A7">
        <w:rPr>
          <w:rFonts w:cs="Arial"/>
          <w:color w:val="auto"/>
          <w:sz w:val="22"/>
          <w:u w:val="none"/>
        </w:rPr>
        <w:t>- do zawarcia umowy</w:t>
      </w:r>
    </w:p>
    <w:p w:rsidR="00650C3E" w:rsidRPr="005F64A7" w:rsidRDefault="00650C3E" w:rsidP="00650C3E">
      <w:pPr>
        <w:pStyle w:val="Tekstpodstawowy31"/>
        <w:rPr>
          <w:rFonts w:cs="Arial"/>
          <w:i/>
          <w:iCs/>
          <w:color w:val="auto"/>
        </w:rPr>
      </w:pPr>
      <w:r w:rsidRPr="005F64A7">
        <w:rPr>
          <w:rFonts w:cs="Arial"/>
          <w:i/>
          <w:iCs/>
          <w:color w:val="auto"/>
        </w:rPr>
        <w:t>*niepotrzebne należy wykreślić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</w:rPr>
      </w:pP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</w:rPr>
      </w:pPr>
      <w:r w:rsidRPr="005F64A7">
        <w:rPr>
          <w:rFonts w:cs="Arial"/>
          <w:color w:val="auto"/>
          <w:sz w:val="22"/>
        </w:rPr>
        <w:t>Oświadczenie dotyczące postanowień specyfikacji istotnych warunków zamówienia.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  <w:r w:rsidRPr="005F64A7">
        <w:rPr>
          <w:rFonts w:cs="Arial"/>
          <w:color w:val="auto"/>
          <w:sz w:val="22"/>
          <w:u w:val="none"/>
        </w:rPr>
        <w:t>1. Oświadczamy, że zapoznaliśmy się ze specyfikacją istotnych warunków zamówienia, nie wnosimy żadnych zastrzeżeń oraz uzyskaliśmy niezbędne informacje do przygotowania oferty.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  <w:r w:rsidRPr="005F64A7">
        <w:rPr>
          <w:rFonts w:cs="Arial"/>
          <w:color w:val="auto"/>
          <w:sz w:val="22"/>
          <w:u w:val="none"/>
        </w:rPr>
        <w:t>2. Oświadczamy, że uważamy się za związanych z ofertą przez czas wskazany w specyfikacji istotnych warunków zamówienia.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  <w:r w:rsidRPr="005F64A7">
        <w:rPr>
          <w:rFonts w:cs="Arial"/>
          <w:color w:val="auto"/>
          <w:sz w:val="22"/>
          <w:u w:val="none"/>
        </w:rPr>
        <w:t xml:space="preserve">3. Oświadczamy, że załączone do specyfikacji istotnych warunków zamówienia postanowienia umowy / projekt umowy zostały przez nas zaakceptowane bez zastrzeżeń i zobowiązujemy się w przypadku wyboru naszej oferty do zawarcia umowy w miejscu i terminie wyznaczonym przez Zamawiającego. 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</w:rPr>
      </w:pP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</w:rPr>
      </w:pPr>
      <w:r w:rsidRPr="005F64A7">
        <w:rPr>
          <w:rFonts w:cs="Arial"/>
          <w:color w:val="auto"/>
          <w:sz w:val="22"/>
        </w:rPr>
        <w:t>Dokumenty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</w:rPr>
      </w:pPr>
      <w:r w:rsidRPr="005F64A7">
        <w:rPr>
          <w:rFonts w:cs="Arial"/>
          <w:color w:val="auto"/>
          <w:sz w:val="22"/>
        </w:rPr>
        <w:t xml:space="preserve">Na potwierdzenie spełnienia wymagań do oferty załączam: 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  <w:r w:rsidRPr="005F64A7">
        <w:rPr>
          <w:rFonts w:cs="Arial"/>
          <w:color w:val="auto"/>
          <w:sz w:val="22"/>
          <w:u w:val="none"/>
        </w:rPr>
        <w:t>.......... .......... .......... .......... .......... .......... .......... .......... ..........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  <w:r w:rsidRPr="005F64A7">
        <w:rPr>
          <w:rFonts w:cs="Arial"/>
          <w:color w:val="auto"/>
          <w:sz w:val="22"/>
          <w:u w:val="none"/>
        </w:rPr>
        <w:t xml:space="preserve">.......... .......... .......... .......... .......... .......... .......... .......... .......... 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  <w:r w:rsidRPr="005F64A7">
        <w:rPr>
          <w:rFonts w:cs="Arial"/>
          <w:color w:val="auto"/>
          <w:sz w:val="22"/>
          <w:u w:val="none"/>
        </w:rPr>
        <w:t xml:space="preserve">.......... .......... .......... .......... .......... .......... .......... .......... .......... 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  <w:r w:rsidRPr="005F64A7">
        <w:rPr>
          <w:rFonts w:cs="Arial"/>
          <w:color w:val="auto"/>
          <w:sz w:val="22"/>
          <w:u w:val="none"/>
        </w:rPr>
        <w:t xml:space="preserve">.......... .......... .......... .......... .......... .......... .......... .......... .......... 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  <w:r w:rsidRPr="005F64A7">
        <w:rPr>
          <w:rFonts w:cs="Arial"/>
          <w:color w:val="auto"/>
          <w:sz w:val="22"/>
          <w:u w:val="none"/>
        </w:rPr>
        <w:t xml:space="preserve">.......... .......... .......... .......... .......... .......... .......... .......... .......... 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</w:rPr>
      </w:pP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</w:rPr>
      </w:pPr>
      <w:r w:rsidRPr="005F64A7">
        <w:rPr>
          <w:rFonts w:cs="Arial"/>
          <w:color w:val="auto"/>
          <w:sz w:val="22"/>
        </w:rPr>
        <w:t xml:space="preserve"> Zastrzeżenie wykonawcy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</w:rPr>
      </w:pP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  <w:r w:rsidRPr="005F64A7">
        <w:rPr>
          <w:rFonts w:cs="Arial"/>
          <w:color w:val="auto"/>
          <w:sz w:val="22"/>
          <w:u w:val="none"/>
        </w:rPr>
        <w:t>Niżej wymienione dokumenty składające się na ofertę nie mogą być ogólnie udostępnione: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  <w:r w:rsidRPr="005F64A7">
        <w:rPr>
          <w:rFonts w:cs="Arial"/>
          <w:color w:val="auto"/>
          <w:sz w:val="22"/>
          <w:u w:val="none"/>
        </w:rPr>
        <w:t>………………………………………………………………………………………………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  <w:r w:rsidRPr="005F64A7">
        <w:rPr>
          <w:rFonts w:cs="Arial"/>
          <w:color w:val="auto"/>
          <w:sz w:val="22"/>
          <w:u w:val="none"/>
        </w:rPr>
        <w:t>………………………………………………………………………………………………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  <w:r w:rsidRPr="005F64A7">
        <w:rPr>
          <w:rFonts w:cs="Arial"/>
          <w:color w:val="auto"/>
          <w:sz w:val="22"/>
          <w:u w:val="none"/>
        </w:rPr>
        <w:t>…………………………………………………………………………………………………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</w:rPr>
      </w:pPr>
      <w:r w:rsidRPr="005F64A7">
        <w:rPr>
          <w:rFonts w:cs="Arial"/>
          <w:color w:val="auto"/>
          <w:sz w:val="22"/>
        </w:rPr>
        <w:t xml:space="preserve">Inne informacje wykonawcy: 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  <w:r w:rsidRPr="005F64A7">
        <w:rPr>
          <w:rFonts w:cs="Arial"/>
          <w:color w:val="auto"/>
          <w:sz w:val="22"/>
          <w:u w:val="none"/>
        </w:rPr>
        <w:t>………………………………………………………………………………………………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  <w:r w:rsidRPr="005F64A7">
        <w:rPr>
          <w:rFonts w:cs="Arial"/>
          <w:color w:val="auto"/>
          <w:sz w:val="22"/>
          <w:u w:val="none"/>
        </w:rPr>
        <w:t>………………………………………………………………………………………………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  <w:r w:rsidRPr="005F64A7">
        <w:rPr>
          <w:rFonts w:cs="Arial"/>
          <w:color w:val="auto"/>
          <w:sz w:val="22"/>
          <w:u w:val="none"/>
        </w:rPr>
        <w:t>…………………………………………………………………………………………………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</w:rPr>
      </w:pP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</w:rPr>
      </w:pPr>
    </w:p>
    <w:p w:rsidR="00650C3E" w:rsidRPr="005F64A7" w:rsidRDefault="00650C3E" w:rsidP="00650C3E">
      <w:pPr>
        <w:pStyle w:val="Tekstpodstawowy31"/>
        <w:jc w:val="right"/>
        <w:rPr>
          <w:rFonts w:cs="Arial"/>
          <w:color w:val="auto"/>
        </w:rPr>
      </w:pPr>
      <w:r w:rsidRPr="005F64A7">
        <w:rPr>
          <w:rFonts w:cs="Arial"/>
          <w:color w:val="auto"/>
        </w:rPr>
        <w:t>.................................................................................</w:t>
      </w:r>
    </w:p>
    <w:p w:rsidR="00650C3E" w:rsidRPr="005F64A7" w:rsidRDefault="00650C3E" w:rsidP="00650C3E">
      <w:pPr>
        <w:pStyle w:val="Tekstpodstawowy31"/>
        <w:jc w:val="right"/>
        <w:rPr>
          <w:rFonts w:cs="Arial"/>
          <w:color w:val="auto"/>
        </w:rPr>
      </w:pPr>
      <w:r w:rsidRPr="005F64A7">
        <w:rPr>
          <w:rFonts w:cs="Arial"/>
          <w:color w:val="auto"/>
        </w:rPr>
        <w:t>(data i podpis wykonawcy)</w:t>
      </w:r>
    </w:p>
    <w:p w:rsidR="00650C3E" w:rsidRPr="005F64A7" w:rsidRDefault="00650C3E" w:rsidP="00650C3E">
      <w:pPr>
        <w:pStyle w:val="Tekstpodstawowy31"/>
        <w:jc w:val="right"/>
        <w:rPr>
          <w:rFonts w:cs="Arial"/>
          <w:b w:val="0"/>
          <w:i/>
          <w:color w:val="auto"/>
          <w:sz w:val="18"/>
        </w:rPr>
      </w:pPr>
    </w:p>
    <w:p w:rsidR="00F03CDD" w:rsidRDefault="00F03CDD" w:rsidP="00650C3E">
      <w:pPr>
        <w:pStyle w:val="Tekstpodstawowy31"/>
        <w:jc w:val="right"/>
        <w:rPr>
          <w:rFonts w:cs="Arial"/>
          <w:b w:val="0"/>
          <w:i/>
          <w:color w:val="auto"/>
          <w:sz w:val="18"/>
        </w:rPr>
      </w:pPr>
    </w:p>
    <w:p w:rsidR="00650C3E" w:rsidRPr="005F64A7" w:rsidRDefault="00650C3E" w:rsidP="00650C3E">
      <w:pPr>
        <w:pStyle w:val="Tekstpodstawowy31"/>
        <w:jc w:val="right"/>
        <w:rPr>
          <w:rFonts w:cs="Arial"/>
          <w:b w:val="0"/>
          <w:i/>
          <w:color w:val="auto"/>
          <w:sz w:val="18"/>
        </w:rPr>
      </w:pPr>
      <w:r w:rsidRPr="005F64A7">
        <w:rPr>
          <w:rFonts w:cs="Arial"/>
          <w:b w:val="0"/>
          <w:i/>
          <w:color w:val="auto"/>
          <w:sz w:val="18"/>
        </w:rPr>
        <w:t>Załącznik nr 3</w:t>
      </w:r>
    </w:p>
    <w:p w:rsidR="00650C3E" w:rsidRPr="005F64A7" w:rsidRDefault="00650C3E" w:rsidP="00650C3E">
      <w:pPr>
        <w:pStyle w:val="Tekstpodstawowy31"/>
        <w:rPr>
          <w:rFonts w:cs="Arial"/>
          <w:b w:val="0"/>
          <w:i/>
          <w:color w:val="auto"/>
          <w:sz w:val="18"/>
        </w:rPr>
      </w:pPr>
      <w:r w:rsidRPr="005F64A7">
        <w:rPr>
          <w:rFonts w:cs="Arial"/>
          <w:b w:val="0"/>
          <w:i/>
          <w:color w:val="auto"/>
          <w:sz w:val="18"/>
        </w:rPr>
        <w:t>Wzory oświadczeń</w:t>
      </w:r>
    </w:p>
    <w:p w:rsidR="00650C3E" w:rsidRPr="005F64A7" w:rsidRDefault="00650C3E" w:rsidP="00650C3E">
      <w:pPr>
        <w:tabs>
          <w:tab w:val="left" w:pos="3334"/>
        </w:tabs>
        <w:jc w:val="center"/>
        <w:rPr>
          <w:rFonts w:cs="Arial"/>
          <w:b/>
          <w:bCs/>
          <w:sz w:val="22"/>
        </w:rPr>
      </w:pPr>
    </w:p>
    <w:p w:rsidR="00650C3E" w:rsidRPr="005F64A7" w:rsidRDefault="00650C3E" w:rsidP="00650C3E">
      <w:pPr>
        <w:tabs>
          <w:tab w:val="left" w:pos="3334"/>
        </w:tabs>
        <w:jc w:val="center"/>
        <w:rPr>
          <w:rFonts w:cs="Arial"/>
          <w:b/>
          <w:bCs/>
          <w:sz w:val="22"/>
        </w:rPr>
      </w:pPr>
      <w:r w:rsidRPr="005F64A7">
        <w:rPr>
          <w:rFonts w:cs="Arial"/>
          <w:b/>
          <w:bCs/>
          <w:sz w:val="22"/>
        </w:rPr>
        <w:t>O Ś W I A D C Z E N I E</w:t>
      </w:r>
    </w:p>
    <w:p w:rsidR="00650C3E" w:rsidRPr="005F64A7" w:rsidRDefault="00650C3E" w:rsidP="00650C3E">
      <w:pPr>
        <w:rPr>
          <w:rFonts w:cs="Arial"/>
          <w:sz w:val="20"/>
        </w:rPr>
      </w:pPr>
    </w:p>
    <w:p w:rsidR="00650C3E" w:rsidRPr="005F64A7" w:rsidRDefault="00650C3E" w:rsidP="00650C3E">
      <w:pPr>
        <w:rPr>
          <w:rFonts w:cs="Arial"/>
          <w:sz w:val="20"/>
        </w:rPr>
      </w:pPr>
      <w:r w:rsidRPr="005F64A7">
        <w:rPr>
          <w:rFonts w:cs="Arial"/>
          <w:sz w:val="20"/>
        </w:rPr>
        <w:t xml:space="preserve">Dot.: postępowania o udzielenie zamówienia publicznego prowadzonego w trybie „przetargu nieograniczonego”  </w:t>
      </w:r>
    </w:p>
    <w:p w:rsidR="00650C3E" w:rsidRPr="005F64A7" w:rsidRDefault="00650C3E" w:rsidP="00650C3E">
      <w:pPr>
        <w:rPr>
          <w:rFonts w:cs="Arial"/>
          <w:sz w:val="20"/>
        </w:rPr>
      </w:pPr>
      <w:r w:rsidRPr="005F64A7">
        <w:rPr>
          <w:rFonts w:cs="Arial"/>
          <w:sz w:val="20"/>
        </w:rPr>
        <w:t xml:space="preserve">         / ogłoszenie .</w:t>
      </w:r>
      <w:r w:rsidR="00586296" w:rsidRPr="005F64A7">
        <w:rPr>
          <w:rFonts w:cs="Arial"/>
          <w:sz w:val="20"/>
        </w:rPr>
        <w:t xml:space="preserve"> nr …………. z dnia  ….........2016</w:t>
      </w:r>
      <w:r w:rsidRPr="005F64A7">
        <w:rPr>
          <w:rFonts w:cs="Arial"/>
          <w:sz w:val="20"/>
        </w:rPr>
        <w:t>r. /</w:t>
      </w:r>
    </w:p>
    <w:p w:rsidR="00650C3E" w:rsidRPr="005F64A7" w:rsidRDefault="00650C3E" w:rsidP="00650C3E">
      <w:pPr>
        <w:rPr>
          <w:rFonts w:cs="Arial"/>
          <w:sz w:val="20"/>
        </w:rPr>
      </w:pPr>
      <w:r w:rsidRPr="005F64A7">
        <w:rPr>
          <w:rFonts w:cs="Arial"/>
          <w:sz w:val="20"/>
        </w:rPr>
        <w:t xml:space="preserve">         na „Dostawa </w:t>
      </w:r>
      <w:r w:rsidR="00C77CE5">
        <w:rPr>
          <w:rFonts w:cs="Arial"/>
          <w:sz w:val="20"/>
        </w:rPr>
        <w:t>środków kontrastowych</w:t>
      </w:r>
      <w:r w:rsidR="006312EE">
        <w:rPr>
          <w:rFonts w:cs="Arial"/>
          <w:sz w:val="20"/>
        </w:rPr>
        <w:t xml:space="preserve"> </w:t>
      </w:r>
      <w:r w:rsidRPr="005F64A7">
        <w:rPr>
          <w:rFonts w:cs="Arial"/>
          <w:sz w:val="20"/>
        </w:rPr>
        <w:t>dla Powiatowego Zakładu Opieki Zdrowotnej z siedzibą w Starachowicach”</w:t>
      </w:r>
    </w:p>
    <w:p w:rsidR="00650C3E" w:rsidRPr="005F64A7" w:rsidRDefault="00650C3E" w:rsidP="00650C3E">
      <w:pPr>
        <w:rPr>
          <w:rFonts w:cs="Arial"/>
          <w:sz w:val="20"/>
        </w:rPr>
      </w:pPr>
    </w:p>
    <w:p w:rsidR="00650C3E" w:rsidRPr="005F64A7" w:rsidRDefault="00650C3E" w:rsidP="00650C3E">
      <w:pPr>
        <w:rPr>
          <w:rFonts w:cs="Arial"/>
          <w:sz w:val="20"/>
        </w:rPr>
      </w:pPr>
      <w:r w:rsidRPr="005F64A7">
        <w:rPr>
          <w:rFonts w:cs="Arial"/>
          <w:sz w:val="20"/>
        </w:rPr>
        <w:t xml:space="preserve">W imieniu ……………………………… z siedzibą w …………… przy ul. ……………………………….. zwana/y dalej „Wykonawcą”, oświadczam, że zgodnie </w:t>
      </w:r>
      <w:r w:rsidRPr="005F64A7">
        <w:rPr>
          <w:rFonts w:cs="Arial"/>
          <w:sz w:val="20"/>
        </w:rPr>
        <w:br/>
        <w:t xml:space="preserve">z wymogami art. 22 ust. 1 </w:t>
      </w:r>
      <w:r w:rsidRPr="005F64A7">
        <w:rPr>
          <w:rStyle w:val="FontStyle23"/>
          <w:rFonts w:cs="Arial"/>
          <w:sz w:val="20"/>
        </w:rPr>
        <w:t>ustawy z dnia 29 stycznia 2004 r. Prawo zamówień publicznych (</w:t>
      </w:r>
      <w:r w:rsidR="00F65B72" w:rsidRPr="005F64A7">
        <w:rPr>
          <w:rFonts w:cs="Arial"/>
          <w:sz w:val="20"/>
        </w:rPr>
        <w:t xml:space="preserve">Dz.U. z 2015r. poz. 2164 </w:t>
      </w:r>
      <w:r w:rsidRPr="005F64A7">
        <w:rPr>
          <w:rFonts w:cs="Arial"/>
          <w:sz w:val="20"/>
        </w:rPr>
        <w:t>z dnia 2</w:t>
      </w:r>
      <w:r w:rsidR="00F65B72" w:rsidRPr="005F64A7">
        <w:rPr>
          <w:rFonts w:cs="Arial"/>
          <w:sz w:val="20"/>
        </w:rPr>
        <w:t>2</w:t>
      </w:r>
      <w:r w:rsidRPr="005F64A7">
        <w:rPr>
          <w:rFonts w:cs="Arial"/>
          <w:sz w:val="20"/>
        </w:rPr>
        <w:t>.</w:t>
      </w:r>
      <w:r w:rsidR="00F65B72" w:rsidRPr="005F64A7">
        <w:rPr>
          <w:rFonts w:cs="Arial"/>
          <w:sz w:val="20"/>
        </w:rPr>
        <w:t>12</w:t>
      </w:r>
      <w:r w:rsidRPr="005F64A7">
        <w:rPr>
          <w:rFonts w:cs="Arial"/>
          <w:sz w:val="20"/>
        </w:rPr>
        <w:t>.201</w:t>
      </w:r>
      <w:r w:rsidR="00F65B72" w:rsidRPr="005F64A7">
        <w:rPr>
          <w:rFonts w:cs="Arial"/>
          <w:sz w:val="20"/>
        </w:rPr>
        <w:t xml:space="preserve">5r. </w:t>
      </w:r>
      <w:r w:rsidRPr="005F64A7">
        <w:rPr>
          <w:rFonts w:cs="Arial"/>
          <w:sz w:val="20"/>
        </w:rPr>
        <w:t>) dotyczące:</w:t>
      </w:r>
    </w:p>
    <w:p w:rsidR="00650C3E" w:rsidRPr="005F64A7" w:rsidRDefault="00650C3E" w:rsidP="00650C3E">
      <w:pPr>
        <w:numPr>
          <w:ilvl w:val="0"/>
          <w:numId w:val="11"/>
        </w:numPr>
        <w:tabs>
          <w:tab w:val="left" w:pos="900"/>
        </w:tabs>
        <w:ind w:left="0" w:firstLine="0"/>
        <w:jc w:val="both"/>
        <w:rPr>
          <w:rFonts w:cs="Arial"/>
          <w:sz w:val="20"/>
        </w:rPr>
      </w:pPr>
      <w:r w:rsidRPr="005F64A7">
        <w:rPr>
          <w:rFonts w:cs="Arial"/>
          <w:sz w:val="20"/>
        </w:rPr>
        <w:t>Posiada uprawnienia do wykonywania określonej działalności lub czynności, jeżeli przepisy prawa nakładają obowiązek  ich posiadania.</w:t>
      </w:r>
    </w:p>
    <w:p w:rsidR="00650C3E" w:rsidRPr="005F64A7" w:rsidRDefault="00650C3E" w:rsidP="00650C3E">
      <w:pPr>
        <w:numPr>
          <w:ilvl w:val="0"/>
          <w:numId w:val="11"/>
        </w:numPr>
        <w:tabs>
          <w:tab w:val="left" w:pos="900"/>
        </w:tabs>
        <w:ind w:left="0" w:firstLine="0"/>
        <w:jc w:val="both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Posiada wiedzę i doświadczenie. </w:t>
      </w:r>
    </w:p>
    <w:p w:rsidR="00650C3E" w:rsidRPr="005F64A7" w:rsidRDefault="00650C3E" w:rsidP="00650C3E">
      <w:pPr>
        <w:numPr>
          <w:ilvl w:val="0"/>
          <w:numId w:val="11"/>
        </w:numPr>
        <w:tabs>
          <w:tab w:val="left" w:pos="900"/>
        </w:tabs>
        <w:ind w:left="0" w:firstLine="0"/>
        <w:jc w:val="both"/>
        <w:rPr>
          <w:rFonts w:cs="Arial"/>
          <w:sz w:val="20"/>
        </w:rPr>
      </w:pPr>
      <w:r w:rsidRPr="005F64A7">
        <w:rPr>
          <w:rFonts w:cs="Arial"/>
          <w:sz w:val="20"/>
        </w:rPr>
        <w:t>Dysponuje odpowiednim potencjałem technicznym oraz osobami zdolnymi do wykonania zamówienia.</w:t>
      </w:r>
    </w:p>
    <w:p w:rsidR="00650C3E" w:rsidRPr="005F64A7" w:rsidRDefault="00650C3E" w:rsidP="00650C3E">
      <w:pPr>
        <w:numPr>
          <w:ilvl w:val="0"/>
          <w:numId w:val="11"/>
        </w:numPr>
        <w:tabs>
          <w:tab w:val="left" w:pos="900"/>
        </w:tabs>
        <w:ind w:left="0" w:firstLine="0"/>
        <w:jc w:val="both"/>
        <w:rPr>
          <w:rFonts w:cs="Arial"/>
          <w:sz w:val="20"/>
        </w:rPr>
      </w:pPr>
      <w:r w:rsidRPr="005F64A7">
        <w:rPr>
          <w:rFonts w:cs="Arial"/>
          <w:sz w:val="20"/>
        </w:rPr>
        <w:t>Znajduje się w sytuacji ekonomicznej i finansowej zapewniającej wykonanie zamówienia.</w:t>
      </w:r>
    </w:p>
    <w:p w:rsidR="00650C3E" w:rsidRPr="005F64A7" w:rsidRDefault="00650C3E" w:rsidP="00650C3E">
      <w:pPr>
        <w:rPr>
          <w:rFonts w:cs="Arial"/>
          <w:sz w:val="20"/>
        </w:rPr>
      </w:pPr>
    </w:p>
    <w:p w:rsidR="00650C3E" w:rsidRPr="005F64A7" w:rsidRDefault="00650C3E" w:rsidP="00650C3E">
      <w:pPr>
        <w:rPr>
          <w:rFonts w:cs="Arial"/>
          <w:sz w:val="20"/>
        </w:rPr>
      </w:pPr>
    </w:p>
    <w:p w:rsidR="00650C3E" w:rsidRPr="005F64A7" w:rsidRDefault="00650C3E" w:rsidP="00650C3E">
      <w:pPr>
        <w:rPr>
          <w:rFonts w:cs="Arial"/>
          <w:sz w:val="20"/>
        </w:rPr>
      </w:pPr>
    </w:p>
    <w:p w:rsidR="00650C3E" w:rsidRPr="005F64A7" w:rsidRDefault="00650C3E" w:rsidP="00650C3E">
      <w:pPr>
        <w:rPr>
          <w:rFonts w:cs="Arial"/>
          <w:sz w:val="20"/>
        </w:rPr>
      </w:pPr>
      <w:r w:rsidRPr="005F64A7">
        <w:rPr>
          <w:rFonts w:cs="Arial"/>
          <w:sz w:val="20"/>
        </w:rPr>
        <w:t xml:space="preserve">    ……………………………………                  ……………………………………</w:t>
      </w:r>
    </w:p>
    <w:p w:rsidR="00650C3E" w:rsidRPr="005F64A7" w:rsidRDefault="00650C3E" w:rsidP="00650C3E">
      <w:pPr>
        <w:rPr>
          <w:rFonts w:cs="Arial"/>
          <w:i/>
          <w:iCs/>
          <w:sz w:val="20"/>
        </w:rPr>
      </w:pPr>
      <w:r w:rsidRPr="005F64A7">
        <w:rPr>
          <w:rFonts w:cs="Arial"/>
          <w:i/>
          <w:iCs/>
          <w:sz w:val="20"/>
        </w:rPr>
        <w:t xml:space="preserve">    (miejscowość i data)                                         (podpisy  osób  uprawnionych)</w:t>
      </w:r>
    </w:p>
    <w:p w:rsidR="00650C3E" w:rsidRPr="005F64A7" w:rsidRDefault="00650C3E" w:rsidP="00650C3E">
      <w:pPr>
        <w:tabs>
          <w:tab w:val="left" w:pos="3334"/>
        </w:tabs>
        <w:jc w:val="right"/>
        <w:rPr>
          <w:rFonts w:cs="Arial"/>
          <w:b/>
          <w:bCs/>
          <w:sz w:val="20"/>
        </w:rPr>
      </w:pPr>
    </w:p>
    <w:p w:rsidR="00650C3E" w:rsidRPr="005F64A7" w:rsidRDefault="00650C3E" w:rsidP="00650C3E">
      <w:pPr>
        <w:jc w:val="center"/>
        <w:rPr>
          <w:rFonts w:cs="Arial"/>
          <w:b/>
          <w:bCs/>
          <w:sz w:val="20"/>
        </w:rPr>
      </w:pPr>
    </w:p>
    <w:p w:rsidR="00650C3E" w:rsidRPr="005F64A7" w:rsidRDefault="00650C3E" w:rsidP="00650C3E">
      <w:pPr>
        <w:jc w:val="center"/>
        <w:rPr>
          <w:rFonts w:cs="Arial"/>
          <w:b/>
          <w:bCs/>
          <w:sz w:val="20"/>
        </w:rPr>
      </w:pPr>
    </w:p>
    <w:p w:rsidR="00650C3E" w:rsidRPr="005F64A7" w:rsidRDefault="00650C3E" w:rsidP="00650C3E">
      <w:pPr>
        <w:jc w:val="center"/>
        <w:rPr>
          <w:rFonts w:cs="Arial"/>
          <w:b/>
          <w:bCs/>
          <w:sz w:val="20"/>
        </w:rPr>
      </w:pPr>
    </w:p>
    <w:p w:rsidR="00650C3E" w:rsidRPr="005F64A7" w:rsidRDefault="00650C3E" w:rsidP="00650C3E">
      <w:pPr>
        <w:jc w:val="center"/>
        <w:rPr>
          <w:rFonts w:cs="Arial"/>
          <w:b/>
          <w:bCs/>
          <w:sz w:val="20"/>
        </w:rPr>
      </w:pPr>
    </w:p>
    <w:p w:rsidR="00650C3E" w:rsidRPr="005F64A7" w:rsidRDefault="00650C3E" w:rsidP="00650C3E">
      <w:pPr>
        <w:jc w:val="center"/>
        <w:rPr>
          <w:rFonts w:cs="Arial"/>
          <w:b/>
          <w:bCs/>
          <w:sz w:val="20"/>
        </w:rPr>
      </w:pPr>
      <w:r w:rsidRPr="005F64A7">
        <w:rPr>
          <w:rFonts w:cs="Arial"/>
          <w:b/>
          <w:bCs/>
          <w:sz w:val="20"/>
        </w:rPr>
        <w:t>O Ś W I A D C Z E N I E</w:t>
      </w:r>
    </w:p>
    <w:p w:rsidR="00650C3E" w:rsidRPr="005F64A7" w:rsidRDefault="00650C3E" w:rsidP="00650C3E">
      <w:pPr>
        <w:rPr>
          <w:rFonts w:cs="Arial"/>
          <w:sz w:val="20"/>
        </w:rPr>
      </w:pPr>
    </w:p>
    <w:p w:rsidR="00650C3E" w:rsidRPr="005F64A7" w:rsidRDefault="00650C3E" w:rsidP="00650C3E">
      <w:pPr>
        <w:rPr>
          <w:rFonts w:cs="Arial"/>
          <w:sz w:val="20"/>
        </w:rPr>
      </w:pPr>
      <w:r w:rsidRPr="005F64A7">
        <w:rPr>
          <w:rFonts w:cs="Arial"/>
          <w:sz w:val="20"/>
        </w:rPr>
        <w:t xml:space="preserve">Dot.: postępowania o udzielenie zamówienia publicznego prowadzonego w trybie „przetargu nieograniczonego” </w:t>
      </w:r>
    </w:p>
    <w:p w:rsidR="00650C3E" w:rsidRPr="005F64A7" w:rsidRDefault="00650C3E" w:rsidP="00650C3E">
      <w:pPr>
        <w:rPr>
          <w:rFonts w:cs="Arial"/>
          <w:sz w:val="20"/>
        </w:rPr>
      </w:pPr>
      <w:r w:rsidRPr="005F64A7">
        <w:rPr>
          <w:rFonts w:cs="Arial"/>
          <w:sz w:val="20"/>
        </w:rPr>
        <w:t xml:space="preserve">         / ogłoszenie . nr …………. z dnia </w:t>
      </w:r>
      <w:r w:rsidR="00586296" w:rsidRPr="005F64A7">
        <w:rPr>
          <w:rFonts w:cs="Arial"/>
          <w:sz w:val="20"/>
        </w:rPr>
        <w:t xml:space="preserve"> ….........2016</w:t>
      </w:r>
      <w:r w:rsidRPr="005F64A7">
        <w:rPr>
          <w:rFonts w:cs="Arial"/>
          <w:sz w:val="20"/>
        </w:rPr>
        <w:t>r. /</w:t>
      </w:r>
    </w:p>
    <w:p w:rsidR="00650C3E" w:rsidRPr="005F64A7" w:rsidRDefault="00650C3E" w:rsidP="00650C3E">
      <w:pPr>
        <w:rPr>
          <w:rFonts w:cs="Arial"/>
          <w:sz w:val="20"/>
        </w:rPr>
      </w:pPr>
      <w:r w:rsidRPr="005F64A7">
        <w:rPr>
          <w:rFonts w:cs="Arial"/>
          <w:sz w:val="20"/>
        </w:rPr>
        <w:t xml:space="preserve">         na „Dostawa </w:t>
      </w:r>
      <w:r w:rsidR="00C77CE5">
        <w:rPr>
          <w:rFonts w:cs="Arial"/>
          <w:sz w:val="20"/>
        </w:rPr>
        <w:t>środków kontrastowych</w:t>
      </w:r>
      <w:r w:rsidR="006312EE">
        <w:rPr>
          <w:rFonts w:cs="Arial"/>
          <w:sz w:val="20"/>
        </w:rPr>
        <w:t xml:space="preserve"> </w:t>
      </w:r>
      <w:r w:rsidRPr="005F64A7">
        <w:rPr>
          <w:rFonts w:cs="Arial"/>
          <w:sz w:val="20"/>
        </w:rPr>
        <w:t>dla Powiatowego Zakładu Opieki Zdrowotnej z siedzibą w Starachowicach”</w:t>
      </w:r>
    </w:p>
    <w:p w:rsidR="00650C3E" w:rsidRPr="005F64A7" w:rsidRDefault="00650C3E" w:rsidP="00650C3E">
      <w:pPr>
        <w:rPr>
          <w:rFonts w:cs="Arial"/>
          <w:sz w:val="20"/>
        </w:rPr>
      </w:pPr>
    </w:p>
    <w:p w:rsidR="00650C3E" w:rsidRPr="005F64A7" w:rsidRDefault="00650C3E" w:rsidP="00650C3E">
      <w:pPr>
        <w:rPr>
          <w:rFonts w:cs="Arial"/>
          <w:sz w:val="20"/>
        </w:rPr>
      </w:pPr>
      <w:r w:rsidRPr="005F64A7">
        <w:rPr>
          <w:rFonts w:cs="Arial"/>
          <w:sz w:val="20"/>
        </w:rPr>
        <w:t xml:space="preserve">W imieniu …………………….. z siedzibą w ………………… przy ul. ……………………. zwana/y dalej „Wykonawcą”, oświadczam, że brakuje podstaw do wykluczenia z postępowania o udzielenie zamówienia Wykonawcy na podstawie art. 24 ust. 1, </w:t>
      </w:r>
      <w:r w:rsidRPr="005F64A7">
        <w:rPr>
          <w:rStyle w:val="FontStyle23"/>
          <w:rFonts w:cs="Arial"/>
          <w:sz w:val="20"/>
        </w:rPr>
        <w:t>ustawy z dnia 29 stycznia 2004 r. Prawo zamówień publicznych (</w:t>
      </w:r>
      <w:r w:rsidR="00F65B72" w:rsidRPr="005F64A7">
        <w:rPr>
          <w:rFonts w:cs="Arial"/>
          <w:sz w:val="20"/>
        </w:rPr>
        <w:t xml:space="preserve">Dz.U. z 2015r. poz. 2164 </w:t>
      </w:r>
      <w:r w:rsidRPr="005F64A7">
        <w:rPr>
          <w:rFonts w:cs="Arial"/>
          <w:sz w:val="20"/>
        </w:rPr>
        <w:t>z dnia 2</w:t>
      </w:r>
      <w:r w:rsidR="00F65B72" w:rsidRPr="005F64A7">
        <w:rPr>
          <w:rFonts w:cs="Arial"/>
          <w:sz w:val="20"/>
        </w:rPr>
        <w:t>2</w:t>
      </w:r>
      <w:r w:rsidRPr="005F64A7">
        <w:rPr>
          <w:rFonts w:cs="Arial"/>
          <w:sz w:val="20"/>
        </w:rPr>
        <w:t>.</w:t>
      </w:r>
      <w:r w:rsidR="00F65B72" w:rsidRPr="005F64A7">
        <w:rPr>
          <w:rFonts w:cs="Arial"/>
          <w:sz w:val="20"/>
        </w:rPr>
        <w:t>12</w:t>
      </w:r>
      <w:r w:rsidRPr="005F64A7">
        <w:rPr>
          <w:rFonts w:cs="Arial"/>
          <w:sz w:val="20"/>
        </w:rPr>
        <w:t>.201</w:t>
      </w:r>
      <w:r w:rsidR="00F65B72" w:rsidRPr="005F64A7">
        <w:rPr>
          <w:rFonts w:cs="Arial"/>
          <w:sz w:val="20"/>
        </w:rPr>
        <w:t>5</w:t>
      </w:r>
      <w:r w:rsidRPr="005F64A7">
        <w:rPr>
          <w:rFonts w:cs="Arial"/>
          <w:sz w:val="20"/>
        </w:rPr>
        <w:t>r.)</w:t>
      </w:r>
    </w:p>
    <w:p w:rsidR="00650C3E" w:rsidRPr="005F64A7" w:rsidRDefault="00650C3E" w:rsidP="00650C3E">
      <w:pPr>
        <w:rPr>
          <w:rFonts w:cs="Arial"/>
          <w:sz w:val="20"/>
        </w:rPr>
      </w:pPr>
    </w:p>
    <w:p w:rsidR="00650C3E" w:rsidRPr="005F64A7" w:rsidRDefault="00650C3E" w:rsidP="00650C3E">
      <w:pPr>
        <w:rPr>
          <w:rFonts w:cs="Arial"/>
          <w:sz w:val="20"/>
        </w:rPr>
      </w:pPr>
    </w:p>
    <w:p w:rsidR="00650C3E" w:rsidRPr="005F64A7" w:rsidRDefault="00650C3E" w:rsidP="00650C3E">
      <w:pPr>
        <w:rPr>
          <w:rFonts w:cs="Arial"/>
          <w:sz w:val="20"/>
        </w:rPr>
      </w:pPr>
      <w:r w:rsidRPr="005F64A7">
        <w:rPr>
          <w:rFonts w:cs="Arial"/>
          <w:sz w:val="20"/>
        </w:rPr>
        <w:t xml:space="preserve">     ……………………………………                                 ……………………………………</w:t>
      </w:r>
    </w:p>
    <w:p w:rsidR="00650C3E" w:rsidRPr="005F64A7" w:rsidRDefault="00650C3E" w:rsidP="00650C3E">
      <w:pPr>
        <w:rPr>
          <w:rFonts w:cs="Arial"/>
          <w:i/>
          <w:iCs/>
          <w:sz w:val="20"/>
        </w:rPr>
      </w:pPr>
      <w:r w:rsidRPr="005F64A7">
        <w:rPr>
          <w:rFonts w:cs="Arial"/>
          <w:i/>
          <w:iCs/>
          <w:sz w:val="20"/>
        </w:rPr>
        <w:t xml:space="preserve">              (miejscowość i data)                                          (podpisy  osób  uprawnionych)</w:t>
      </w:r>
    </w:p>
    <w:p w:rsidR="00650C3E" w:rsidRPr="005F64A7" w:rsidRDefault="00650C3E" w:rsidP="00650C3E">
      <w:pPr>
        <w:rPr>
          <w:rFonts w:cs="Arial"/>
          <w:i/>
          <w:iCs/>
          <w:sz w:val="22"/>
        </w:rPr>
      </w:pPr>
    </w:p>
    <w:p w:rsidR="00650C3E" w:rsidRPr="005F64A7" w:rsidRDefault="00650C3E" w:rsidP="00650C3E">
      <w:pPr>
        <w:keepLines/>
        <w:widowControl w:val="0"/>
        <w:ind w:right="25"/>
        <w:jc w:val="right"/>
        <w:rPr>
          <w:rFonts w:cs="Arial"/>
          <w:bCs/>
          <w:snapToGrid w:val="0"/>
          <w:sz w:val="22"/>
        </w:rPr>
      </w:pPr>
    </w:p>
    <w:p w:rsidR="00650C3E" w:rsidRPr="005F64A7" w:rsidRDefault="00650C3E" w:rsidP="00650C3E">
      <w:pPr>
        <w:pStyle w:val="Tekstpodstawowy"/>
        <w:keepLines/>
        <w:ind w:right="25"/>
        <w:jc w:val="right"/>
        <w:rPr>
          <w:rFonts w:cs="Arial"/>
          <w:bCs/>
          <w:szCs w:val="24"/>
        </w:rPr>
      </w:pPr>
    </w:p>
    <w:p w:rsidR="00650C3E" w:rsidRPr="005F64A7" w:rsidRDefault="00650C3E" w:rsidP="00650C3E">
      <w:pPr>
        <w:pStyle w:val="Tekstpodstawowy"/>
        <w:keepLines/>
        <w:ind w:right="25"/>
        <w:jc w:val="right"/>
        <w:rPr>
          <w:rFonts w:cs="Arial"/>
          <w:bCs/>
          <w:szCs w:val="24"/>
        </w:rPr>
      </w:pPr>
    </w:p>
    <w:p w:rsidR="00650C3E" w:rsidRPr="005F64A7" w:rsidRDefault="00650C3E" w:rsidP="00650C3E">
      <w:pPr>
        <w:pStyle w:val="Tekstpodstawowy"/>
        <w:keepLines/>
        <w:ind w:right="25"/>
        <w:jc w:val="right"/>
        <w:rPr>
          <w:rFonts w:cs="Arial"/>
          <w:bCs/>
          <w:szCs w:val="24"/>
        </w:rPr>
      </w:pPr>
    </w:p>
    <w:p w:rsidR="00650C3E" w:rsidRPr="005F64A7" w:rsidRDefault="00650C3E" w:rsidP="00650C3E">
      <w:pPr>
        <w:pStyle w:val="Tekstpodstawowy"/>
        <w:keepLines/>
        <w:ind w:right="25"/>
        <w:jc w:val="right"/>
        <w:rPr>
          <w:rFonts w:cs="Arial"/>
          <w:bCs/>
          <w:szCs w:val="24"/>
        </w:rPr>
      </w:pPr>
    </w:p>
    <w:p w:rsidR="00650C3E" w:rsidRPr="005F64A7" w:rsidRDefault="00650C3E" w:rsidP="00570548">
      <w:pPr>
        <w:pStyle w:val="Tekstpodstawowy"/>
        <w:keepLines/>
        <w:ind w:right="25"/>
        <w:jc w:val="right"/>
        <w:rPr>
          <w:rFonts w:cs="Arial"/>
          <w:bCs/>
          <w:sz w:val="20"/>
        </w:rPr>
      </w:pPr>
      <w:r w:rsidRPr="005F64A7">
        <w:rPr>
          <w:rFonts w:cs="Arial"/>
          <w:bCs/>
          <w:sz w:val="20"/>
        </w:rPr>
        <w:t>Załącznik nr 4</w:t>
      </w:r>
    </w:p>
    <w:p w:rsidR="00650C3E" w:rsidRPr="005F64A7" w:rsidRDefault="00650C3E" w:rsidP="00570548">
      <w:pPr>
        <w:pStyle w:val="Tekstpodstawowy"/>
        <w:keepLines/>
        <w:ind w:right="25"/>
        <w:jc w:val="center"/>
        <w:rPr>
          <w:rFonts w:cs="Arial"/>
          <w:b/>
          <w:sz w:val="20"/>
        </w:rPr>
      </w:pPr>
      <w:r w:rsidRPr="005F64A7">
        <w:rPr>
          <w:rFonts w:cs="Arial"/>
          <w:b/>
          <w:bCs/>
          <w:sz w:val="20"/>
        </w:rPr>
        <w:t>UMOWA</w:t>
      </w:r>
      <w:r w:rsidRPr="005F64A7">
        <w:rPr>
          <w:rFonts w:cs="Arial"/>
          <w:b/>
          <w:sz w:val="20"/>
        </w:rPr>
        <w:t xml:space="preserve"> NR </w:t>
      </w:r>
      <w:r w:rsidR="000F1FD4">
        <w:rPr>
          <w:rFonts w:cs="Arial"/>
          <w:b/>
          <w:bCs/>
          <w:sz w:val="20"/>
        </w:rPr>
        <w:t>P/12/02/2016/SK/II</w:t>
      </w:r>
      <w:r w:rsidRPr="005F64A7">
        <w:rPr>
          <w:rFonts w:cs="Arial"/>
          <w:b/>
          <w:sz w:val="20"/>
        </w:rPr>
        <w:t>/projekt/</w:t>
      </w:r>
    </w:p>
    <w:p w:rsidR="00400EC1" w:rsidRPr="005F64A7" w:rsidRDefault="00400EC1" w:rsidP="00570548">
      <w:pPr>
        <w:autoSpaceDE w:val="0"/>
        <w:spacing w:line="360" w:lineRule="exact"/>
        <w:rPr>
          <w:rFonts w:cs="Arial"/>
          <w:sz w:val="20"/>
        </w:rPr>
      </w:pPr>
      <w:r w:rsidRPr="005F64A7">
        <w:rPr>
          <w:rFonts w:cs="Arial"/>
          <w:sz w:val="20"/>
        </w:rPr>
        <w:t>zawarta w dniu …………. roku w Starachowicach pomiędzy:</w:t>
      </w:r>
    </w:p>
    <w:p w:rsidR="00400EC1" w:rsidRPr="005F64A7" w:rsidRDefault="00400EC1" w:rsidP="00570548">
      <w:pPr>
        <w:spacing w:line="260" w:lineRule="exact"/>
        <w:rPr>
          <w:rFonts w:cs="Arial"/>
          <w:sz w:val="20"/>
        </w:rPr>
      </w:pPr>
      <w:r w:rsidRPr="005F64A7">
        <w:rPr>
          <w:rFonts w:cs="Arial"/>
          <w:b/>
          <w:sz w:val="20"/>
        </w:rPr>
        <w:t>Powiatowym Zakładem Opieki Zdrowotnej</w:t>
      </w:r>
      <w:r w:rsidRPr="005F64A7">
        <w:rPr>
          <w:rFonts w:cs="Arial"/>
          <w:sz w:val="20"/>
        </w:rPr>
        <w:t xml:space="preserve"> z siedzibą w Starachowicach przy ul. Radomskiej 70,   27 – 200 Starachowice, wpisanym do rejestru stowarzyszeń, innych organizacji społecznych i zawodowych, fundacji i publicznych zakładów opieki zdrowotnej Krajowego Rejestru Sądowego, pod numerem KRS: 0000001257 NIP: 664-18-73-185, REGON: 291141752, reprezentowany przez:</w:t>
      </w:r>
    </w:p>
    <w:p w:rsidR="00400EC1" w:rsidRPr="005F64A7" w:rsidRDefault="00400EC1" w:rsidP="00570548">
      <w:pPr>
        <w:pStyle w:val="Nagwek1"/>
        <w:widowControl/>
        <w:tabs>
          <w:tab w:val="left" w:pos="360"/>
          <w:tab w:val="num" w:pos="432"/>
        </w:tabs>
        <w:suppressAutoHyphens/>
        <w:spacing w:line="260" w:lineRule="exact"/>
        <w:ind w:right="0"/>
        <w:jc w:val="both"/>
        <w:rPr>
          <w:rFonts w:cs="Arial"/>
          <w:bCs/>
          <w:color w:val="auto"/>
          <w:sz w:val="20"/>
        </w:rPr>
      </w:pPr>
      <w:r w:rsidRPr="00630F6A">
        <w:rPr>
          <w:rFonts w:cs="Arial"/>
          <w:bCs/>
          <w:color w:val="auto"/>
          <w:sz w:val="20"/>
        </w:rPr>
        <w:t xml:space="preserve"> </w:t>
      </w:r>
      <w:r w:rsidR="00630F6A">
        <w:rPr>
          <w:rFonts w:cs="Arial"/>
          <w:bCs/>
          <w:color w:val="auto"/>
          <w:sz w:val="20"/>
        </w:rPr>
        <w:t>p</w:t>
      </w:r>
      <w:r w:rsidR="00630F6A" w:rsidRPr="00630F6A">
        <w:rPr>
          <w:rFonts w:cs="Arial"/>
          <w:bCs/>
          <w:color w:val="auto"/>
          <w:sz w:val="20"/>
        </w:rPr>
        <w:t>.</w:t>
      </w:r>
      <w:r w:rsidR="00630F6A">
        <w:rPr>
          <w:rFonts w:cs="Arial"/>
          <w:bCs/>
          <w:color w:val="auto"/>
          <w:sz w:val="20"/>
        </w:rPr>
        <w:t>o</w:t>
      </w:r>
      <w:r w:rsidR="00630F6A">
        <w:rPr>
          <w:rFonts w:cs="Arial"/>
          <w:b w:val="0"/>
          <w:bCs/>
          <w:color w:val="auto"/>
          <w:sz w:val="20"/>
        </w:rPr>
        <w:t xml:space="preserve">. </w:t>
      </w:r>
      <w:r w:rsidRPr="005F64A7">
        <w:rPr>
          <w:rFonts w:cs="Arial"/>
          <w:bCs/>
          <w:color w:val="auto"/>
          <w:sz w:val="20"/>
        </w:rPr>
        <w:t xml:space="preserve">Dyrektor Powiatowego Zakładu Opieki Zdrowotnej – </w:t>
      </w:r>
      <w:r w:rsidR="00630F6A">
        <w:rPr>
          <w:rFonts w:cs="Arial"/>
          <w:bCs/>
          <w:color w:val="auto"/>
          <w:sz w:val="20"/>
        </w:rPr>
        <w:t>Grzegorz Fitas</w:t>
      </w:r>
    </w:p>
    <w:p w:rsidR="00400EC1" w:rsidRPr="005F64A7" w:rsidRDefault="00400EC1" w:rsidP="00570548">
      <w:pPr>
        <w:tabs>
          <w:tab w:val="left" w:pos="284"/>
        </w:tabs>
        <w:spacing w:line="260" w:lineRule="exact"/>
        <w:rPr>
          <w:rFonts w:cs="Arial"/>
          <w:b/>
          <w:sz w:val="20"/>
        </w:rPr>
      </w:pPr>
      <w:r w:rsidRPr="005F64A7">
        <w:rPr>
          <w:rFonts w:cs="Arial"/>
          <w:b/>
          <w:sz w:val="20"/>
        </w:rPr>
        <w:t xml:space="preserve"> </w:t>
      </w:r>
    </w:p>
    <w:p w:rsidR="00400EC1" w:rsidRPr="005F64A7" w:rsidRDefault="00400EC1" w:rsidP="00570548">
      <w:pPr>
        <w:spacing w:line="260" w:lineRule="exact"/>
        <w:rPr>
          <w:rFonts w:cs="Arial"/>
          <w:b/>
          <w:sz w:val="20"/>
        </w:rPr>
      </w:pPr>
      <w:r w:rsidRPr="005F64A7">
        <w:rPr>
          <w:rFonts w:cs="Arial"/>
          <w:sz w:val="20"/>
        </w:rPr>
        <w:t>zwany dalej „Zamawiającym</w:t>
      </w:r>
      <w:r w:rsidRPr="005F64A7">
        <w:rPr>
          <w:rFonts w:cs="Arial"/>
          <w:b/>
          <w:sz w:val="20"/>
        </w:rPr>
        <w:t>”</w:t>
      </w:r>
    </w:p>
    <w:p w:rsidR="00400EC1" w:rsidRPr="005F64A7" w:rsidRDefault="00400EC1" w:rsidP="00570548">
      <w:pPr>
        <w:spacing w:line="260" w:lineRule="exact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 a</w:t>
      </w:r>
    </w:p>
    <w:p w:rsidR="00400EC1" w:rsidRPr="005F64A7" w:rsidRDefault="00400EC1" w:rsidP="00570548">
      <w:pPr>
        <w:autoSpaceDE w:val="0"/>
        <w:spacing w:line="260" w:lineRule="exact"/>
        <w:rPr>
          <w:rFonts w:cs="Arial"/>
          <w:sz w:val="20"/>
        </w:rPr>
      </w:pPr>
      <w:r w:rsidRPr="005F64A7">
        <w:rPr>
          <w:rFonts w:cs="Arial"/>
          <w:b/>
          <w:bCs/>
          <w:sz w:val="20"/>
        </w:rPr>
        <w:t xml:space="preserve">……………….. </w:t>
      </w:r>
      <w:r w:rsidRPr="005F64A7">
        <w:rPr>
          <w:rFonts w:cs="Arial"/>
          <w:sz w:val="20"/>
        </w:rPr>
        <w:t xml:space="preserve">z siedzibą ………………………………………………., wpisaną do Rejestru przedsiębiorców prowadzonego przez Sąd Rejonowy ………….., ………. Wydział Gospodarczy Krajowego Rejestru Sądowego pod nr KRS:………………, NIP: ………………., </w:t>
      </w:r>
    </w:p>
    <w:p w:rsidR="00400EC1" w:rsidRPr="005F64A7" w:rsidRDefault="00400EC1" w:rsidP="00570548">
      <w:pPr>
        <w:spacing w:line="260" w:lineRule="exact"/>
        <w:rPr>
          <w:rFonts w:cs="Arial"/>
          <w:sz w:val="20"/>
        </w:rPr>
      </w:pPr>
      <w:r w:rsidRPr="005F64A7">
        <w:rPr>
          <w:rFonts w:cs="Arial"/>
          <w:sz w:val="20"/>
        </w:rPr>
        <w:t>reprezentowany przez:</w:t>
      </w:r>
    </w:p>
    <w:p w:rsidR="00400EC1" w:rsidRPr="005F64A7" w:rsidRDefault="00400EC1" w:rsidP="00570548">
      <w:pPr>
        <w:spacing w:line="260" w:lineRule="exact"/>
        <w:rPr>
          <w:rFonts w:cs="Arial"/>
          <w:b/>
          <w:bCs/>
          <w:sz w:val="20"/>
        </w:rPr>
      </w:pPr>
      <w:r w:rsidRPr="005F64A7">
        <w:rPr>
          <w:rFonts w:cs="Arial"/>
          <w:b/>
          <w:bCs/>
          <w:sz w:val="20"/>
        </w:rPr>
        <w:t>……………………………………….</w:t>
      </w:r>
    </w:p>
    <w:p w:rsidR="00400EC1" w:rsidRPr="005F64A7" w:rsidRDefault="00400EC1" w:rsidP="00570548">
      <w:pPr>
        <w:spacing w:line="260" w:lineRule="exact"/>
        <w:rPr>
          <w:rFonts w:cs="Arial"/>
          <w:b/>
          <w:sz w:val="20"/>
        </w:rPr>
      </w:pPr>
      <w:r w:rsidRPr="005F64A7">
        <w:rPr>
          <w:rFonts w:cs="Arial"/>
          <w:b/>
          <w:sz w:val="20"/>
        </w:rPr>
        <w:t>zwany dalej „Wykonawcą”</w:t>
      </w:r>
    </w:p>
    <w:p w:rsidR="00400EC1" w:rsidRPr="005F64A7" w:rsidRDefault="00400EC1" w:rsidP="00570548">
      <w:pPr>
        <w:spacing w:line="260" w:lineRule="exact"/>
        <w:rPr>
          <w:rFonts w:cs="Arial"/>
          <w:sz w:val="20"/>
        </w:rPr>
      </w:pPr>
      <w:r w:rsidRPr="005F64A7">
        <w:rPr>
          <w:rFonts w:cs="Arial"/>
          <w:sz w:val="20"/>
        </w:rPr>
        <w:t>następującej treści:</w:t>
      </w:r>
    </w:p>
    <w:p w:rsidR="00400EC1" w:rsidRPr="005F64A7" w:rsidRDefault="00400EC1" w:rsidP="00570548">
      <w:pPr>
        <w:autoSpaceDE w:val="0"/>
        <w:spacing w:line="260" w:lineRule="exact"/>
        <w:jc w:val="center"/>
        <w:rPr>
          <w:rFonts w:cs="Arial"/>
          <w:b/>
          <w:bCs/>
          <w:sz w:val="20"/>
        </w:rPr>
      </w:pPr>
      <w:r w:rsidRPr="005F64A7">
        <w:rPr>
          <w:rFonts w:cs="Arial"/>
          <w:b/>
          <w:bCs/>
          <w:sz w:val="20"/>
        </w:rPr>
        <w:t>§ 1</w:t>
      </w:r>
    </w:p>
    <w:p w:rsidR="00400EC1" w:rsidRPr="005F64A7" w:rsidRDefault="00400EC1" w:rsidP="00570548">
      <w:pPr>
        <w:spacing w:line="260" w:lineRule="exact"/>
        <w:rPr>
          <w:rFonts w:cs="Arial"/>
          <w:sz w:val="20"/>
        </w:rPr>
      </w:pPr>
      <w:r w:rsidRPr="005F64A7">
        <w:rPr>
          <w:rFonts w:cs="Arial"/>
          <w:sz w:val="20"/>
        </w:rPr>
        <w:t>Niniejsza umowa jest:</w:t>
      </w:r>
    </w:p>
    <w:p w:rsidR="00400EC1" w:rsidRPr="005F64A7" w:rsidRDefault="00400EC1" w:rsidP="00570548">
      <w:pPr>
        <w:numPr>
          <w:ilvl w:val="1"/>
          <w:numId w:val="11"/>
        </w:numPr>
        <w:suppressAutoHyphens w:val="0"/>
        <w:spacing w:line="260" w:lineRule="exact"/>
        <w:ind w:left="0" w:firstLine="0"/>
        <w:rPr>
          <w:rFonts w:cs="Arial"/>
          <w:sz w:val="20"/>
        </w:rPr>
      </w:pPr>
      <w:r w:rsidRPr="005F64A7">
        <w:rPr>
          <w:rFonts w:cs="Arial"/>
          <w:sz w:val="20"/>
        </w:rPr>
        <w:t>następstwem wyboru przez Zamawiającego oferty Wykonawcy w trybie przetargu nieograniczonego o wartości poniżej kwoty określonej w przepisach wydanych na podstawie art. 11 ust. 8  ustawy prawo zamówień publicznych (Dz. U. z 201</w:t>
      </w:r>
      <w:r w:rsidR="006362A5" w:rsidRPr="005F64A7">
        <w:rPr>
          <w:rFonts w:cs="Arial"/>
          <w:sz w:val="20"/>
        </w:rPr>
        <w:t>5</w:t>
      </w:r>
      <w:r w:rsidRPr="005F64A7">
        <w:rPr>
          <w:rFonts w:cs="Arial"/>
          <w:sz w:val="20"/>
        </w:rPr>
        <w:t xml:space="preserve"> r. poz</w:t>
      </w:r>
      <w:r w:rsidR="006362A5" w:rsidRPr="005F64A7">
        <w:rPr>
          <w:rFonts w:cs="Arial"/>
          <w:sz w:val="20"/>
        </w:rPr>
        <w:t>. 2164</w:t>
      </w:r>
      <w:r w:rsidRPr="005F64A7">
        <w:rPr>
          <w:rFonts w:cs="Arial"/>
          <w:sz w:val="20"/>
        </w:rPr>
        <w:t>) sprawa nr</w:t>
      </w:r>
      <w:r w:rsidRPr="005F64A7">
        <w:rPr>
          <w:rFonts w:cs="Arial"/>
          <w:b/>
          <w:sz w:val="20"/>
        </w:rPr>
        <w:t xml:space="preserve"> </w:t>
      </w:r>
      <w:r w:rsidR="000F1FD4">
        <w:rPr>
          <w:rFonts w:cs="Arial"/>
          <w:sz w:val="20"/>
        </w:rPr>
        <w:t>P/12/02/2016/SK/II</w:t>
      </w:r>
      <w:r w:rsidRPr="005F64A7">
        <w:rPr>
          <w:rFonts w:cs="Arial"/>
          <w:sz w:val="20"/>
        </w:rPr>
        <w:t xml:space="preserve"> „Dostawa </w:t>
      </w:r>
      <w:r w:rsidR="00C77CE5">
        <w:rPr>
          <w:rFonts w:cs="Arial"/>
          <w:snapToGrid w:val="0"/>
          <w:sz w:val="20"/>
        </w:rPr>
        <w:t>środków kontrastowych</w:t>
      </w:r>
      <w:r w:rsidR="00570548">
        <w:rPr>
          <w:rFonts w:cs="Arial"/>
          <w:snapToGrid w:val="0"/>
          <w:sz w:val="20"/>
        </w:rPr>
        <w:t xml:space="preserve">” </w:t>
      </w:r>
      <w:r w:rsidR="006362A5" w:rsidRPr="005F64A7">
        <w:rPr>
          <w:rFonts w:cs="Arial"/>
          <w:snapToGrid w:val="0"/>
          <w:sz w:val="20"/>
        </w:rPr>
        <w:t xml:space="preserve"> </w:t>
      </w:r>
      <w:r w:rsidRPr="005F64A7">
        <w:rPr>
          <w:rFonts w:cs="Arial"/>
          <w:sz w:val="20"/>
        </w:rPr>
        <w:t xml:space="preserve">zawarta na czas realizacji przedmiotu zamówienia o wartości wymienionej w § 5 niniejszej umowy jednak na czas nie dłuższy niż </w:t>
      </w:r>
      <w:r w:rsidR="006362A5" w:rsidRPr="005F64A7">
        <w:rPr>
          <w:rFonts w:cs="Arial"/>
          <w:sz w:val="20"/>
        </w:rPr>
        <w:t>12</w:t>
      </w:r>
      <w:r w:rsidRPr="005F64A7">
        <w:rPr>
          <w:rFonts w:cs="Arial"/>
          <w:sz w:val="20"/>
        </w:rPr>
        <w:t xml:space="preserve"> miesięcy (dnia ………………r.)</w:t>
      </w:r>
    </w:p>
    <w:p w:rsidR="00400EC1" w:rsidRPr="005F64A7" w:rsidRDefault="00400EC1" w:rsidP="00570548">
      <w:pPr>
        <w:pStyle w:val="Tekstpodstawowywcity2"/>
        <w:spacing w:after="0" w:line="240" w:lineRule="auto"/>
        <w:ind w:left="0"/>
        <w:rPr>
          <w:rFonts w:ascii="Arial" w:hAnsi="Arial" w:cs="Arial"/>
          <w:sz w:val="20"/>
        </w:rPr>
      </w:pPr>
      <w:r w:rsidRPr="005F64A7">
        <w:rPr>
          <w:rFonts w:ascii="Arial" w:hAnsi="Arial" w:cs="Arial"/>
          <w:sz w:val="20"/>
        </w:rPr>
        <w:t>Z dniem ……………………. (dzień następujący po dniu obowiązywania umowy) przestają wiązać strony umowy zobowiązania w zakresie niezrealizowanych dostaw wynikających z przedmiotu niniejszej umowy.</w:t>
      </w:r>
    </w:p>
    <w:p w:rsidR="00400EC1" w:rsidRPr="005F64A7" w:rsidRDefault="00400EC1" w:rsidP="00570548">
      <w:pPr>
        <w:autoSpaceDE w:val="0"/>
        <w:spacing w:line="260" w:lineRule="exact"/>
        <w:jc w:val="center"/>
        <w:rPr>
          <w:rFonts w:cs="Arial"/>
          <w:b/>
          <w:bCs/>
          <w:sz w:val="20"/>
        </w:rPr>
      </w:pPr>
      <w:r w:rsidRPr="005F64A7">
        <w:rPr>
          <w:rFonts w:cs="Arial"/>
          <w:b/>
          <w:bCs/>
          <w:sz w:val="20"/>
        </w:rPr>
        <w:t>§ 2</w:t>
      </w:r>
    </w:p>
    <w:p w:rsidR="00400EC1" w:rsidRPr="005F64A7" w:rsidRDefault="00400EC1" w:rsidP="00570548">
      <w:pPr>
        <w:numPr>
          <w:ilvl w:val="2"/>
          <w:numId w:val="11"/>
        </w:numPr>
        <w:tabs>
          <w:tab w:val="clear" w:pos="2160"/>
          <w:tab w:val="left" w:pos="284"/>
          <w:tab w:val="num" w:pos="360"/>
        </w:tabs>
        <w:suppressAutoHyphens w:val="0"/>
        <w:autoSpaceDE w:val="0"/>
        <w:spacing w:line="260" w:lineRule="exact"/>
        <w:ind w:left="0" w:firstLine="0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Przedmiotem niniejszej umowy jest dostawa w rozumieniu Ustawy Prawo Zamówień Publicznych, do </w:t>
      </w:r>
      <w:r w:rsidR="006312EE">
        <w:rPr>
          <w:rFonts w:cs="Arial"/>
          <w:sz w:val="20"/>
        </w:rPr>
        <w:t>Apteki</w:t>
      </w:r>
      <w:r w:rsidRPr="005F64A7">
        <w:rPr>
          <w:rFonts w:cs="Arial"/>
          <w:sz w:val="20"/>
        </w:rPr>
        <w:t xml:space="preserve">  Zamawiającego w jego siedzibie w Starachowicach przy ul. Radomskiej 70, </w:t>
      </w:r>
      <w:r w:rsidRPr="005F64A7">
        <w:rPr>
          <w:rFonts w:cs="Arial"/>
          <w:bCs/>
          <w:sz w:val="20"/>
        </w:rPr>
        <w:t xml:space="preserve">asortymentu </w:t>
      </w:r>
      <w:r w:rsidRPr="005F64A7">
        <w:rPr>
          <w:rFonts w:cs="Arial"/>
          <w:sz w:val="20"/>
        </w:rPr>
        <w:t xml:space="preserve">określonego szczegółowo w </w:t>
      </w:r>
      <w:r w:rsidRPr="005F64A7">
        <w:rPr>
          <w:rFonts w:cs="Arial"/>
          <w:bCs/>
          <w:iCs/>
          <w:sz w:val="20"/>
        </w:rPr>
        <w:t>Zał</w:t>
      </w:r>
      <w:r w:rsidRPr="005F64A7">
        <w:rPr>
          <w:rFonts w:cs="Arial"/>
          <w:bCs/>
          <w:sz w:val="20"/>
        </w:rPr>
        <w:t>ą</w:t>
      </w:r>
      <w:r w:rsidRPr="005F64A7">
        <w:rPr>
          <w:rFonts w:cs="Arial"/>
          <w:bCs/>
          <w:iCs/>
          <w:sz w:val="20"/>
        </w:rPr>
        <w:t>czniku nr 1</w:t>
      </w:r>
      <w:r w:rsidRPr="005F64A7">
        <w:rPr>
          <w:rFonts w:cs="Arial"/>
          <w:b/>
          <w:bCs/>
          <w:i/>
          <w:iCs/>
          <w:sz w:val="20"/>
        </w:rPr>
        <w:t xml:space="preserve"> </w:t>
      </w:r>
      <w:r w:rsidRPr="005F64A7">
        <w:rPr>
          <w:rFonts w:cs="Arial"/>
          <w:bCs/>
          <w:iCs/>
          <w:sz w:val="20"/>
        </w:rPr>
        <w:t>do niniejszej umowy</w:t>
      </w:r>
      <w:r w:rsidRPr="005F64A7">
        <w:rPr>
          <w:rFonts w:cs="Arial"/>
          <w:sz w:val="20"/>
        </w:rPr>
        <w:t xml:space="preserve"> za cenę określoną w tym załączniku zgodną z ofertą z dnia ………………….</w:t>
      </w:r>
    </w:p>
    <w:p w:rsidR="00400EC1" w:rsidRPr="005F64A7" w:rsidRDefault="00400EC1" w:rsidP="00570548">
      <w:pPr>
        <w:numPr>
          <w:ilvl w:val="2"/>
          <w:numId w:val="11"/>
        </w:numPr>
        <w:tabs>
          <w:tab w:val="clear" w:pos="2160"/>
          <w:tab w:val="left" w:pos="284"/>
        </w:tabs>
        <w:suppressAutoHyphens w:val="0"/>
        <w:autoSpaceDE w:val="0"/>
        <w:spacing w:line="260" w:lineRule="exact"/>
        <w:ind w:left="0" w:firstLine="0"/>
        <w:rPr>
          <w:rFonts w:cs="Arial"/>
          <w:sz w:val="20"/>
        </w:rPr>
      </w:pPr>
      <w:r w:rsidRPr="005F64A7">
        <w:rPr>
          <w:rFonts w:cs="Arial"/>
          <w:sz w:val="20"/>
        </w:rPr>
        <w:t>Wszystkie wymienione w Załączniku nr 1 pozycje przedmiotu umowy muszą być dopuszczone do obrotu i stosowania na terenie Polski zgodnie z obowiązującymi przepisami prawa.</w:t>
      </w:r>
    </w:p>
    <w:p w:rsidR="00400EC1" w:rsidRPr="005F64A7" w:rsidRDefault="00400EC1" w:rsidP="00570548">
      <w:pPr>
        <w:numPr>
          <w:ilvl w:val="2"/>
          <w:numId w:val="11"/>
        </w:numPr>
        <w:tabs>
          <w:tab w:val="clear" w:pos="2160"/>
          <w:tab w:val="left" w:pos="284"/>
          <w:tab w:val="num" w:pos="360"/>
        </w:tabs>
        <w:suppressAutoHyphens w:val="0"/>
        <w:autoSpaceDE w:val="0"/>
        <w:spacing w:line="260" w:lineRule="exact"/>
        <w:ind w:left="0" w:firstLine="0"/>
        <w:rPr>
          <w:rFonts w:cs="Arial"/>
          <w:b/>
          <w:bCs/>
          <w:sz w:val="20"/>
        </w:rPr>
      </w:pPr>
      <w:r w:rsidRPr="005F64A7">
        <w:rPr>
          <w:rFonts w:cs="Arial"/>
          <w:sz w:val="20"/>
        </w:rPr>
        <w:t xml:space="preserve">Terminy przydatności przedmiotu zamówienia do użytku nie mogą być krótsze niż </w:t>
      </w:r>
      <w:r w:rsidR="006312EE">
        <w:rPr>
          <w:rFonts w:cs="Arial"/>
          <w:sz w:val="20"/>
        </w:rPr>
        <w:t>12</w:t>
      </w:r>
      <w:r w:rsidRPr="005F64A7">
        <w:rPr>
          <w:rFonts w:cs="Arial"/>
          <w:sz w:val="20"/>
        </w:rPr>
        <w:t xml:space="preserve"> m-</w:t>
      </w:r>
      <w:proofErr w:type="spellStart"/>
      <w:r w:rsidRPr="005F64A7">
        <w:rPr>
          <w:rFonts w:cs="Arial"/>
          <w:sz w:val="20"/>
        </w:rPr>
        <w:t>cy</w:t>
      </w:r>
      <w:proofErr w:type="spellEnd"/>
      <w:r w:rsidRPr="005F64A7">
        <w:rPr>
          <w:rFonts w:cs="Arial"/>
          <w:sz w:val="20"/>
        </w:rPr>
        <w:t xml:space="preserve">  od daty dostawy  </w:t>
      </w:r>
    </w:p>
    <w:p w:rsidR="00400EC1" w:rsidRPr="005F64A7" w:rsidRDefault="00400EC1" w:rsidP="00570548">
      <w:pPr>
        <w:tabs>
          <w:tab w:val="left" w:pos="284"/>
        </w:tabs>
        <w:autoSpaceDE w:val="0"/>
        <w:spacing w:line="260" w:lineRule="exact"/>
        <w:jc w:val="center"/>
        <w:rPr>
          <w:rFonts w:cs="Arial"/>
          <w:b/>
          <w:bCs/>
          <w:sz w:val="20"/>
        </w:rPr>
      </w:pPr>
      <w:r w:rsidRPr="005F64A7">
        <w:rPr>
          <w:rFonts w:cs="Arial"/>
          <w:b/>
          <w:bCs/>
          <w:sz w:val="20"/>
        </w:rPr>
        <w:t>§ 3</w:t>
      </w:r>
    </w:p>
    <w:p w:rsidR="00400EC1" w:rsidRPr="005F64A7" w:rsidRDefault="00400EC1" w:rsidP="00570548">
      <w:pPr>
        <w:numPr>
          <w:ilvl w:val="0"/>
          <w:numId w:val="43"/>
        </w:numPr>
        <w:tabs>
          <w:tab w:val="clear" w:pos="644"/>
          <w:tab w:val="left" w:pos="284"/>
          <w:tab w:val="num" w:pos="360"/>
        </w:tabs>
        <w:suppressAutoHyphens w:val="0"/>
        <w:autoSpaceDE w:val="0"/>
        <w:spacing w:line="260" w:lineRule="exact"/>
        <w:ind w:left="0" w:firstLine="0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Wykonawca zobowiązuje się, w okresie trwania niniejszej  umowy, dostarczać wymieniony w </w:t>
      </w:r>
      <w:r w:rsidRPr="005F64A7">
        <w:rPr>
          <w:rFonts w:cs="Arial"/>
          <w:bCs/>
          <w:sz w:val="20"/>
        </w:rPr>
        <w:t>§ 2</w:t>
      </w:r>
      <w:r w:rsidRPr="005F64A7">
        <w:rPr>
          <w:rFonts w:cs="Arial"/>
          <w:sz w:val="20"/>
        </w:rPr>
        <w:t xml:space="preserve">  przedmiot umowy, w ilościach wynikających z zamówień składanych, przez pracownika Zamawiającego, pisemnie (fax.), zwanych w dalszej części umowy Zamówieniami.</w:t>
      </w:r>
    </w:p>
    <w:p w:rsidR="00400EC1" w:rsidRPr="005F64A7" w:rsidRDefault="00400EC1" w:rsidP="00570548">
      <w:pPr>
        <w:numPr>
          <w:ilvl w:val="0"/>
          <w:numId w:val="43"/>
        </w:numPr>
        <w:tabs>
          <w:tab w:val="clear" w:pos="644"/>
          <w:tab w:val="left" w:pos="284"/>
          <w:tab w:val="num" w:pos="360"/>
        </w:tabs>
        <w:suppressAutoHyphens w:val="0"/>
        <w:autoSpaceDE w:val="0"/>
        <w:spacing w:line="260" w:lineRule="exact"/>
        <w:ind w:left="0" w:firstLine="0"/>
        <w:rPr>
          <w:rFonts w:cs="Arial"/>
          <w:sz w:val="20"/>
        </w:rPr>
      </w:pPr>
      <w:r w:rsidRPr="005F64A7">
        <w:rPr>
          <w:rFonts w:cs="Arial"/>
          <w:sz w:val="20"/>
        </w:rPr>
        <w:t>Każdorazowo w Zamówieniu podawana będzie nazwa i ilość zamawianego przedmiotu umowy z poszczególnych pozycji Załącznika nr 1.</w:t>
      </w:r>
    </w:p>
    <w:p w:rsidR="00400EC1" w:rsidRPr="005F64A7" w:rsidRDefault="00400EC1" w:rsidP="00570548">
      <w:pPr>
        <w:numPr>
          <w:ilvl w:val="0"/>
          <w:numId w:val="43"/>
        </w:numPr>
        <w:tabs>
          <w:tab w:val="clear" w:pos="644"/>
          <w:tab w:val="left" w:pos="284"/>
          <w:tab w:val="num" w:pos="360"/>
        </w:tabs>
        <w:suppressAutoHyphens w:val="0"/>
        <w:autoSpaceDE w:val="0"/>
        <w:spacing w:line="260" w:lineRule="exact"/>
        <w:ind w:left="0" w:firstLine="0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Wykonawca zobowiązuje się dostarczać Zamówiony przedmiot umowy wraz z fakturą do magazynu Zamawiającego na własny koszt i ryzyko w terminie max do </w:t>
      </w:r>
      <w:r w:rsidR="00EF4349">
        <w:rPr>
          <w:rFonts w:cs="Arial"/>
          <w:sz w:val="20"/>
        </w:rPr>
        <w:t>3</w:t>
      </w:r>
      <w:r w:rsidRPr="005F64A7">
        <w:rPr>
          <w:rFonts w:cs="Arial"/>
          <w:sz w:val="20"/>
        </w:rPr>
        <w:t xml:space="preserve"> dni roboczych od daty złożenia Zamówienia, w godzinach 8.00-14.00 (dotyczy także spedytorów realizujących dostawę na zlecenie Wykonawcy). </w:t>
      </w:r>
    </w:p>
    <w:p w:rsidR="00400EC1" w:rsidRPr="005F64A7" w:rsidRDefault="00400EC1" w:rsidP="00570548">
      <w:pPr>
        <w:numPr>
          <w:ilvl w:val="0"/>
          <w:numId w:val="43"/>
        </w:numPr>
        <w:tabs>
          <w:tab w:val="clear" w:pos="644"/>
          <w:tab w:val="left" w:pos="284"/>
          <w:tab w:val="num" w:pos="360"/>
        </w:tabs>
        <w:suppressAutoHyphens w:val="0"/>
        <w:autoSpaceDE w:val="0"/>
        <w:spacing w:line="260" w:lineRule="exact"/>
        <w:ind w:left="0" w:firstLine="0"/>
        <w:rPr>
          <w:rFonts w:cs="Arial"/>
          <w:sz w:val="20"/>
        </w:rPr>
      </w:pPr>
      <w:r w:rsidRPr="005F64A7">
        <w:rPr>
          <w:rFonts w:cs="Arial"/>
          <w:sz w:val="20"/>
        </w:rPr>
        <w:t>Wykonawca zapewnia Zamawiającego, że dostarczany przez niego przedmiot umowy jest dobrej jakości,  posiada stosowne certyfikaty i  inne pozwolenia  dopuszczające ich stosowanie oraz jest zgodny z Zamówieniem Zamawiającego.</w:t>
      </w:r>
    </w:p>
    <w:p w:rsidR="00400EC1" w:rsidRPr="005F64A7" w:rsidRDefault="00400EC1" w:rsidP="00570548">
      <w:pPr>
        <w:numPr>
          <w:ilvl w:val="0"/>
          <w:numId w:val="43"/>
        </w:numPr>
        <w:tabs>
          <w:tab w:val="clear" w:pos="644"/>
          <w:tab w:val="left" w:pos="284"/>
          <w:tab w:val="num" w:pos="360"/>
        </w:tabs>
        <w:suppressAutoHyphens w:val="0"/>
        <w:autoSpaceDE w:val="0"/>
        <w:spacing w:line="260" w:lineRule="exact"/>
        <w:ind w:left="0" w:firstLine="0"/>
        <w:rPr>
          <w:rFonts w:cs="Arial"/>
          <w:sz w:val="20"/>
        </w:rPr>
      </w:pPr>
      <w:r w:rsidRPr="005F64A7">
        <w:rPr>
          <w:rFonts w:cs="Arial"/>
          <w:sz w:val="20"/>
        </w:rPr>
        <w:t>Wykonawca, w okresie trwania umowy, zobowiązuje się do zapewnienia ciągłości dostaw Zamówionego przedmiotu umowy, z zastrzeżeniem - nie dotyczy gdy zaległości w płatnościach Zamawiającego przekraczają 90 dni ponad termin wynikający z niniejszej umowy.</w:t>
      </w:r>
    </w:p>
    <w:p w:rsidR="00400EC1" w:rsidRPr="005F64A7" w:rsidRDefault="00400EC1" w:rsidP="00570548">
      <w:pPr>
        <w:numPr>
          <w:ilvl w:val="0"/>
          <w:numId w:val="43"/>
        </w:numPr>
        <w:tabs>
          <w:tab w:val="clear" w:pos="644"/>
          <w:tab w:val="left" w:pos="284"/>
          <w:tab w:val="num" w:pos="360"/>
        </w:tabs>
        <w:suppressAutoHyphens w:val="0"/>
        <w:autoSpaceDE w:val="0"/>
        <w:spacing w:line="260" w:lineRule="exact"/>
        <w:ind w:left="0" w:firstLine="0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Zamawiający może zmniejszyć ilości zamawianego towaru w stosunku do ilości wskazanej w pakiecie bez żadnych skutków prawnych obciążających Zamawiającego. </w:t>
      </w:r>
    </w:p>
    <w:p w:rsidR="00400EC1" w:rsidRPr="005F64A7" w:rsidRDefault="00400EC1" w:rsidP="00570548">
      <w:pPr>
        <w:autoSpaceDE w:val="0"/>
        <w:spacing w:line="260" w:lineRule="exact"/>
        <w:jc w:val="center"/>
        <w:rPr>
          <w:rFonts w:cs="Arial"/>
          <w:b/>
          <w:bCs/>
          <w:sz w:val="20"/>
        </w:rPr>
      </w:pPr>
    </w:p>
    <w:p w:rsidR="00400EC1" w:rsidRPr="005F64A7" w:rsidRDefault="00400EC1" w:rsidP="00570548">
      <w:pPr>
        <w:autoSpaceDE w:val="0"/>
        <w:spacing w:line="260" w:lineRule="exact"/>
        <w:jc w:val="center"/>
        <w:rPr>
          <w:rFonts w:cs="Arial"/>
          <w:b/>
          <w:bCs/>
          <w:sz w:val="20"/>
        </w:rPr>
      </w:pPr>
      <w:r w:rsidRPr="005F64A7">
        <w:rPr>
          <w:rFonts w:cs="Arial"/>
          <w:b/>
          <w:bCs/>
          <w:sz w:val="20"/>
        </w:rPr>
        <w:t>§ 4</w:t>
      </w:r>
    </w:p>
    <w:p w:rsidR="00400EC1" w:rsidRPr="005F64A7" w:rsidRDefault="00400EC1" w:rsidP="00570548">
      <w:pPr>
        <w:pStyle w:val="Akapitzlist"/>
        <w:numPr>
          <w:ilvl w:val="3"/>
          <w:numId w:val="46"/>
        </w:numPr>
        <w:autoSpaceDE w:val="0"/>
        <w:spacing w:line="260" w:lineRule="exact"/>
        <w:ind w:left="0" w:firstLine="0"/>
        <w:rPr>
          <w:rFonts w:ascii="Arial" w:hAnsi="Arial" w:cs="Arial"/>
        </w:rPr>
      </w:pPr>
      <w:r w:rsidRPr="005F64A7">
        <w:rPr>
          <w:rFonts w:ascii="Arial" w:hAnsi="Arial" w:cs="Arial"/>
        </w:rPr>
        <w:t>Wykonawca zobowiązuje się stosownie oznakować przedmiot umowy oraz wystawiać wszystkie dokumenty związane z realizacją niniejszej umowy (w tym zasady użytkowania, sposób przechowywania, faktura) w języku polskim i sygnować je numerami niniejszej umowy. W przypadku dostarczenia oryginalnych dokumentów Wykonawcy, muszą one posiadać tłumaczenia na język polski.</w:t>
      </w:r>
    </w:p>
    <w:p w:rsidR="00400EC1" w:rsidRPr="00B74BBD" w:rsidRDefault="00400EC1" w:rsidP="00570548">
      <w:pPr>
        <w:pStyle w:val="Akapitzlist"/>
        <w:numPr>
          <w:ilvl w:val="3"/>
          <w:numId w:val="46"/>
        </w:numPr>
        <w:autoSpaceDE w:val="0"/>
        <w:spacing w:line="260" w:lineRule="exact"/>
        <w:ind w:left="0" w:firstLine="0"/>
        <w:rPr>
          <w:rFonts w:ascii="Arial" w:hAnsi="Arial" w:cs="Arial"/>
        </w:rPr>
      </w:pPr>
      <w:r w:rsidRPr="00B74BBD">
        <w:rPr>
          <w:rFonts w:ascii="Arial" w:hAnsi="Arial" w:cs="Arial"/>
        </w:rPr>
        <w:t>Zamawiający zwróci niezwłocznie Wykonawcy dokumenty w języku innym niż polski bez załączonego tłumaczenia. O zwrocie dokumentów Zamawiający powiadomi Wykonawcę pisemnie (faksem).</w:t>
      </w:r>
    </w:p>
    <w:p w:rsidR="00400EC1" w:rsidRPr="00B74BBD" w:rsidRDefault="00400EC1" w:rsidP="00570548">
      <w:pPr>
        <w:pStyle w:val="Akapitzlist"/>
        <w:numPr>
          <w:ilvl w:val="1"/>
          <w:numId w:val="11"/>
        </w:numPr>
        <w:autoSpaceDE w:val="0"/>
        <w:spacing w:line="260" w:lineRule="exact"/>
        <w:ind w:left="0" w:firstLine="0"/>
        <w:rPr>
          <w:rFonts w:ascii="Arial" w:hAnsi="Arial" w:cs="Arial"/>
          <w:b/>
          <w:bCs/>
        </w:rPr>
      </w:pPr>
      <w:r w:rsidRPr="00B74BBD">
        <w:rPr>
          <w:rFonts w:ascii="Arial" w:hAnsi="Arial" w:cs="Arial"/>
        </w:rPr>
        <w:t xml:space="preserve">Wykonawca  zobowiązuje się, w przypadku opisanym w ust 2 niniejszego paragrafu, w terminie 3 dni roboczych od daty wysłania powiadomienia uzupełnić brakujące dokumenty. </w:t>
      </w:r>
    </w:p>
    <w:p w:rsidR="00400EC1" w:rsidRPr="005F64A7" w:rsidRDefault="00400EC1" w:rsidP="00570548">
      <w:pPr>
        <w:autoSpaceDE w:val="0"/>
        <w:spacing w:line="260" w:lineRule="exact"/>
        <w:rPr>
          <w:rFonts w:cs="Arial"/>
          <w:b/>
          <w:bCs/>
          <w:sz w:val="20"/>
        </w:rPr>
      </w:pPr>
    </w:p>
    <w:p w:rsidR="00400EC1" w:rsidRPr="005F64A7" w:rsidRDefault="00400EC1" w:rsidP="00570548">
      <w:pPr>
        <w:autoSpaceDE w:val="0"/>
        <w:spacing w:line="260" w:lineRule="exact"/>
        <w:jc w:val="center"/>
        <w:rPr>
          <w:rFonts w:cs="Arial"/>
          <w:b/>
          <w:bCs/>
          <w:sz w:val="20"/>
        </w:rPr>
      </w:pPr>
      <w:r w:rsidRPr="005F64A7">
        <w:rPr>
          <w:rFonts w:cs="Arial"/>
          <w:b/>
          <w:bCs/>
          <w:sz w:val="20"/>
        </w:rPr>
        <w:t>§ 5</w:t>
      </w:r>
    </w:p>
    <w:p w:rsidR="00400EC1" w:rsidRPr="005F64A7" w:rsidRDefault="00400EC1" w:rsidP="00570548">
      <w:pPr>
        <w:autoSpaceDE w:val="0"/>
        <w:spacing w:line="260" w:lineRule="exact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1. Wartość </w:t>
      </w:r>
      <w:r w:rsidRPr="005F64A7">
        <w:rPr>
          <w:rFonts w:cs="Arial"/>
          <w:b/>
          <w:bCs/>
          <w:sz w:val="20"/>
        </w:rPr>
        <w:t xml:space="preserve">brutto </w:t>
      </w:r>
      <w:r w:rsidRPr="005F64A7">
        <w:rPr>
          <w:rFonts w:cs="Arial"/>
          <w:sz w:val="20"/>
        </w:rPr>
        <w:t xml:space="preserve">przedmiotu umowy nie może być wyższa niż: </w:t>
      </w:r>
      <w:r w:rsidRPr="005F64A7">
        <w:rPr>
          <w:rFonts w:cs="Arial"/>
          <w:b/>
          <w:bCs/>
          <w:sz w:val="20"/>
        </w:rPr>
        <w:t xml:space="preserve">………….. </w:t>
      </w:r>
      <w:r w:rsidRPr="005F64A7">
        <w:rPr>
          <w:rFonts w:cs="Arial"/>
          <w:sz w:val="20"/>
        </w:rPr>
        <w:t xml:space="preserve">/słownie: …………………………………………………., płatna zgodnie z </w:t>
      </w:r>
      <w:r w:rsidRPr="005F64A7">
        <w:rPr>
          <w:rFonts w:cs="Arial"/>
          <w:bCs/>
          <w:sz w:val="20"/>
        </w:rPr>
        <w:t>§ 7 niniejszej</w:t>
      </w:r>
      <w:r w:rsidRPr="005F64A7">
        <w:rPr>
          <w:rFonts w:cs="Arial"/>
          <w:b/>
          <w:bCs/>
          <w:sz w:val="20"/>
        </w:rPr>
        <w:t xml:space="preserve"> </w:t>
      </w:r>
      <w:r w:rsidRPr="005F64A7">
        <w:rPr>
          <w:rFonts w:cs="Arial"/>
          <w:sz w:val="20"/>
        </w:rPr>
        <w:t xml:space="preserve"> umowy, </w:t>
      </w:r>
    </w:p>
    <w:p w:rsidR="00400EC1" w:rsidRPr="005F64A7" w:rsidRDefault="00400EC1" w:rsidP="00570548">
      <w:pPr>
        <w:autoSpaceDE w:val="0"/>
        <w:spacing w:line="260" w:lineRule="exact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2. Podana wartość brutto zawiera: </w:t>
      </w:r>
    </w:p>
    <w:p w:rsidR="00400EC1" w:rsidRPr="005F64A7" w:rsidRDefault="00400EC1" w:rsidP="00570548">
      <w:pPr>
        <w:autoSpaceDE w:val="0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a) wartość towaru wraz z podatkiem VAT w wysokości </w:t>
      </w:r>
      <w:r w:rsidRPr="005F64A7">
        <w:rPr>
          <w:rFonts w:cs="Arial"/>
          <w:b/>
          <w:sz w:val="20"/>
        </w:rPr>
        <w:t>…………</w:t>
      </w:r>
      <w:r w:rsidRPr="005F64A7">
        <w:rPr>
          <w:rFonts w:cs="Arial"/>
          <w:sz w:val="20"/>
        </w:rPr>
        <w:t xml:space="preserve">.zł naliczonym zgodnie z obowiązującymi przepisami. </w:t>
      </w:r>
    </w:p>
    <w:p w:rsidR="00400EC1" w:rsidRPr="005F64A7" w:rsidRDefault="00400EC1" w:rsidP="00570548">
      <w:pPr>
        <w:autoSpaceDE w:val="0"/>
        <w:rPr>
          <w:rFonts w:cs="Arial"/>
          <w:sz w:val="20"/>
        </w:rPr>
      </w:pPr>
      <w:r w:rsidRPr="005F64A7">
        <w:rPr>
          <w:rFonts w:cs="Arial"/>
          <w:sz w:val="20"/>
        </w:rPr>
        <w:t>b) koszty opakowania, oznaczenia i transportu  do miejsca wskazanego przez Zamawiającego wraz ze stosownym ubezpieczeniem.</w:t>
      </w:r>
    </w:p>
    <w:p w:rsidR="00400EC1" w:rsidRPr="005F64A7" w:rsidRDefault="00400EC1" w:rsidP="00570548">
      <w:pPr>
        <w:autoSpaceDE w:val="0"/>
        <w:rPr>
          <w:rFonts w:cs="Arial"/>
          <w:sz w:val="20"/>
        </w:rPr>
      </w:pPr>
      <w:r w:rsidRPr="005F64A7">
        <w:rPr>
          <w:rFonts w:cs="Arial"/>
          <w:sz w:val="20"/>
        </w:rPr>
        <w:t>c) koszty gwarancji i rękojmi realizowanej na zasadach ustalonych w umowie.</w:t>
      </w:r>
    </w:p>
    <w:p w:rsidR="00400EC1" w:rsidRPr="005F64A7" w:rsidRDefault="00400EC1" w:rsidP="00570548">
      <w:pPr>
        <w:autoSpaceDE w:val="0"/>
        <w:spacing w:line="260" w:lineRule="exact"/>
        <w:rPr>
          <w:rFonts w:cs="Arial"/>
          <w:sz w:val="20"/>
        </w:rPr>
      </w:pPr>
    </w:p>
    <w:p w:rsidR="00400EC1" w:rsidRPr="005F64A7" w:rsidRDefault="00400EC1" w:rsidP="00570548">
      <w:pPr>
        <w:autoSpaceDE w:val="0"/>
        <w:spacing w:line="260" w:lineRule="exact"/>
        <w:jc w:val="center"/>
        <w:rPr>
          <w:rFonts w:cs="Arial"/>
          <w:b/>
          <w:bCs/>
          <w:sz w:val="20"/>
        </w:rPr>
      </w:pPr>
      <w:r w:rsidRPr="005F64A7">
        <w:rPr>
          <w:rFonts w:cs="Arial"/>
          <w:b/>
          <w:bCs/>
          <w:sz w:val="20"/>
        </w:rPr>
        <w:t>§ 6</w:t>
      </w:r>
    </w:p>
    <w:p w:rsidR="00400EC1" w:rsidRPr="005F64A7" w:rsidRDefault="00400EC1" w:rsidP="00570548">
      <w:pPr>
        <w:autoSpaceDE w:val="0"/>
        <w:spacing w:line="260" w:lineRule="exact"/>
        <w:rPr>
          <w:rFonts w:cs="Arial"/>
          <w:sz w:val="20"/>
        </w:rPr>
      </w:pPr>
      <w:r w:rsidRPr="005F64A7">
        <w:rPr>
          <w:rFonts w:cs="Arial"/>
          <w:sz w:val="20"/>
        </w:rPr>
        <w:t>1. Ceny netto, określone w Załączniku nr 1, nie mogą ulec zmianie w okresie obowiązywania umowy.</w:t>
      </w:r>
    </w:p>
    <w:p w:rsidR="00400EC1" w:rsidRPr="005F64A7" w:rsidRDefault="00400EC1" w:rsidP="00570548">
      <w:pPr>
        <w:autoSpaceDE w:val="0"/>
        <w:autoSpaceDN w:val="0"/>
        <w:adjustRightInd w:val="0"/>
        <w:rPr>
          <w:rFonts w:cs="Arial"/>
          <w:sz w:val="20"/>
        </w:rPr>
      </w:pPr>
      <w:r w:rsidRPr="005F64A7">
        <w:rPr>
          <w:rFonts w:cs="Arial"/>
          <w:sz w:val="20"/>
        </w:rPr>
        <w:t>2. W okresie obowiązywania umowy, ceny  mogą ulec zmianie jedynie w przypadku zmiany stawki podatku VAT. W przypadku zmiany stawki podatku VAT w ramach niniejszej umowy zmiana stawki następuje z dniem wejścia w życie odpowiedniego aktu prawnego zmieniającego stawkę VAT.</w:t>
      </w:r>
    </w:p>
    <w:p w:rsidR="00400EC1" w:rsidRPr="005F64A7" w:rsidRDefault="00400EC1" w:rsidP="00570548">
      <w:pPr>
        <w:autoSpaceDE w:val="0"/>
        <w:spacing w:line="260" w:lineRule="exact"/>
        <w:jc w:val="center"/>
        <w:rPr>
          <w:rFonts w:cs="Arial"/>
          <w:b/>
          <w:bCs/>
          <w:sz w:val="20"/>
        </w:rPr>
      </w:pPr>
    </w:p>
    <w:p w:rsidR="00400EC1" w:rsidRPr="005F64A7" w:rsidRDefault="00400EC1" w:rsidP="00570548">
      <w:pPr>
        <w:autoSpaceDE w:val="0"/>
        <w:spacing w:line="260" w:lineRule="exact"/>
        <w:jc w:val="center"/>
        <w:rPr>
          <w:rFonts w:cs="Arial"/>
          <w:b/>
          <w:bCs/>
          <w:sz w:val="20"/>
        </w:rPr>
      </w:pPr>
      <w:r w:rsidRPr="005F64A7">
        <w:rPr>
          <w:rFonts w:cs="Arial"/>
          <w:b/>
          <w:bCs/>
          <w:sz w:val="20"/>
        </w:rPr>
        <w:t xml:space="preserve">§ </w:t>
      </w:r>
      <w:r w:rsidR="00E84CE2">
        <w:rPr>
          <w:rFonts w:cs="Arial"/>
          <w:b/>
          <w:bCs/>
          <w:sz w:val="20"/>
        </w:rPr>
        <w:t>7</w:t>
      </w:r>
    </w:p>
    <w:p w:rsidR="00400EC1" w:rsidRPr="005F64A7" w:rsidRDefault="00400EC1" w:rsidP="00570548">
      <w:pPr>
        <w:autoSpaceDE w:val="0"/>
        <w:autoSpaceDN w:val="0"/>
        <w:adjustRightInd w:val="0"/>
        <w:rPr>
          <w:rFonts w:cs="Arial"/>
          <w:sz w:val="20"/>
        </w:rPr>
      </w:pPr>
      <w:r w:rsidRPr="005F64A7">
        <w:rPr>
          <w:rFonts w:cs="Arial"/>
          <w:sz w:val="20"/>
        </w:rPr>
        <w:t>1. Płatność dokonywana będzie w terminie ………..(30-60) dni od daty otrzymania prawidłowo wystawionej faktury i po zrealizowaniu zamówienia na konto bankowe Wykonawcy</w:t>
      </w:r>
    </w:p>
    <w:p w:rsidR="00400EC1" w:rsidRDefault="00400EC1" w:rsidP="00570548">
      <w:pPr>
        <w:autoSpaceDE w:val="0"/>
        <w:autoSpaceDN w:val="0"/>
        <w:adjustRightInd w:val="0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      nr konta…………………………………………………………………………...</w:t>
      </w:r>
    </w:p>
    <w:p w:rsidR="002900D9" w:rsidRDefault="002900D9" w:rsidP="00570548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Uwaga:</w:t>
      </w:r>
    </w:p>
    <w:p w:rsidR="00153BA9" w:rsidRPr="00153BA9" w:rsidRDefault="002900D9" w:rsidP="00153BA9">
      <w:pPr>
        <w:autoSpaceDE w:val="0"/>
        <w:spacing w:line="260" w:lineRule="exact"/>
        <w:rPr>
          <w:rFonts w:cs="Arial"/>
          <w:sz w:val="20"/>
        </w:rPr>
      </w:pPr>
      <w:r>
        <w:rPr>
          <w:rFonts w:cs="Arial"/>
          <w:sz w:val="20"/>
        </w:rPr>
        <w:t xml:space="preserve">Zamawiający proponuje zamieszczać na fakturze zapis związany z terminem płatności (od 30 do 60 dni: wg oferty) …. </w:t>
      </w:r>
      <w:r w:rsidR="00445E17">
        <w:rPr>
          <w:rFonts w:cs="Arial"/>
          <w:sz w:val="20"/>
        </w:rPr>
        <w:t>o</w:t>
      </w:r>
      <w:r>
        <w:rPr>
          <w:rFonts w:cs="Arial"/>
          <w:sz w:val="20"/>
        </w:rPr>
        <w:t>d daty otrzymania faktury” lub w przypadku ograniczeń</w:t>
      </w:r>
      <w:r w:rsidR="003F50F9">
        <w:rPr>
          <w:rFonts w:cs="Arial"/>
          <w:sz w:val="20"/>
        </w:rPr>
        <w:t xml:space="preserve"> technicznych posiadane</w:t>
      </w:r>
      <w:r w:rsidR="00445E17">
        <w:rPr>
          <w:rFonts w:cs="Arial"/>
          <w:sz w:val="20"/>
        </w:rPr>
        <w:t>go</w:t>
      </w:r>
      <w:r w:rsidR="003F50F9">
        <w:rPr>
          <w:rFonts w:cs="Arial"/>
          <w:sz w:val="20"/>
        </w:rPr>
        <w:t xml:space="preserve"> programu </w:t>
      </w:r>
      <w:r w:rsidR="00153BA9">
        <w:rPr>
          <w:rFonts w:cs="Arial"/>
          <w:sz w:val="20"/>
        </w:rPr>
        <w:t xml:space="preserve">Zamawiający prosi o złożenie oświadczenia potwierdzającego, iż termin płatności wskazany na fakturze może być nieprawidłowy i w takim przypadku Zamawiający określi go zgodnie z </w:t>
      </w:r>
      <w:r w:rsidR="00153BA9" w:rsidRPr="00153BA9">
        <w:rPr>
          <w:rFonts w:cs="Arial"/>
          <w:sz w:val="20"/>
        </w:rPr>
        <w:t>§ 7</w:t>
      </w:r>
      <w:r w:rsidR="00153BA9">
        <w:rPr>
          <w:rFonts w:cs="Arial"/>
          <w:sz w:val="20"/>
        </w:rPr>
        <w:t xml:space="preserve"> ust. 1 Umowy </w:t>
      </w:r>
      <w:r w:rsidR="00445E17" w:rsidRPr="00445E17">
        <w:rPr>
          <w:rFonts w:cs="Arial"/>
          <w:sz w:val="20"/>
        </w:rPr>
        <w:t>P/12/02/2016/SK/II</w:t>
      </w:r>
      <w:r w:rsidR="00445E17">
        <w:rPr>
          <w:rFonts w:cs="Arial"/>
          <w:sz w:val="20"/>
        </w:rPr>
        <w:t xml:space="preserve"> …. tj. od daty otrzymania prawidłowo wystawionej faktury .</w:t>
      </w:r>
    </w:p>
    <w:p w:rsidR="002900D9" w:rsidRPr="005F64A7" w:rsidRDefault="002900D9" w:rsidP="00570548">
      <w:pPr>
        <w:autoSpaceDE w:val="0"/>
        <w:autoSpaceDN w:val="0"/>
        <w:adjustRightInd w:val="0"/>
        <w:rPr>
          <w:rFonts w:cs="Arial"/>
          <w:sz w:val="20"/>
        </w:rPr>
      </w:pPr>
    </w:p>
    <w:p w:rsidR="00400EC1" w:rsidRPr="005F64A7" w:rsidRDefault="00400EC1" w:rsidP="00570548">
      <w:pPr>
        <w:autoSpaceDE w:val="0"/>
        <w:autoSpaceDN w:val="0"/>
        <w:adjustRightInd w:val="0"/>
        <w:rPr>
          <w:rFonts w:cs="Arial"/>
          <w:sz w:val="20"/>
        </w:rPr>
      </w:pPr>
      <w:r w:rsidRPr="005F64A7">
        <w:rPr>
          <w:rFonts w:cs="Arial"/>
          <w:sz w:val="20"/>
        </w:rPr>
        <w:t>2. Wykonawca nie może odmówić realizacji kolejnej partii zamówienia powołując się na nieterminową płatność za już zrealizowane dostawy – chyba, że zaległości w płatnościach Zamawiającego przekraczają 90 dni ponad termin określony w umowie.</w:t>
      </w:r>
    </w:p>
    <w:p w:rsidR="00400EC1" w:rsidRPr="005F64A7" w:rsidRDefault="00400EC1" w:rsidP="00570548">
      <w:pPr>
        <w:autoSpaceDE w:val="0"/>
        <w:spacing w:line="260" w:lineRule="exact"/>
        <w:jc w:val="center"/>
        <w:rPr>
          <w:rFonts w:cs="Arial"/>
          <w:b/>
          <w:bCs/>
          <w:sz w:val="20"/>
        </w:rPr>
      </w:pPr>
      <w:r w:rsidRPr="005F64A7">
        <w:rPr>
          <w:rFonts w:cs="Arial"/>
          <w:b/>
          <w:bCs/>
          <w:sz w:val="20"/>
        </w:rPr>
        <w:t xml:space="preserve">§ </w:t>
      </w:r>
      <w:r w:rsidR="00E84CE2">
        <w:rPr>
          <w:rFonts w:cs="Arial"/>
          <w:b/>
          <w:bCs/>
          <w:sz w:val="20"/>
        </w:rPr>
        <w:t>8</w:t>
      </w:r>
    </w:p>
    <w:p w:rsidR="00400EC1" w:rsidRPr="005F64A7" w:rsidRDefault="00400EC1" w:rsidP="00570548">
      <w:pPr>
        <w:autoSpaceDE w:val="0"/>
        <w:spacing w:line="260" w:lineRule="exact"/>
        <w:rPr>
          <w:rFonts w:cs="Arial"/>
          <w:sz w:val="20"/>
        </w:rPr>
      </w:pPr>
      <w:r w:rsidRPr="005F64A7">
        <w:rPr>
          <w:rFonts w:cs="Arial"/>
          <w:sz w:val="20"/>
        </w:rPr>
        <w:t>1. Wykonawca zobowiązuje się, że na fakturach:</w:t>
      </w:r>
    </w:p>
    <w:p w:rsidR="00400EC1" w:rsidRPr="005F64A7" w:rsidRDefault="00400EC1" w:rsidP="00570548">
      <w:pPr>
        <w:autoSpaceDE w:val="0"/>
        <w:spacing w:line="260" w:lineRule="exact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   a) nazwy, jednostki miary i ceny będą odpowiadały nazwom, jednostkom miar i cenom przedmiotu umowy określonym w Załączniku nr 1,</w:t>
      </w:r>
    </w:p>
    <w:p w:rsidR="00400EC1" w:rsidRPr="005F64A7" w:rsidRDefault="00400EC1" w:rsidP="00570548">
      <w:pPr>
        <w:autoSpaceDE w:val="0"/>
        <w:spacing w:line="260" w:lineRule="exact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 b) ceny będą rozbite na poszczególne pozycje dostarczonego przedmiotu umowy z wyszczególnieniem podatku VAT.</w:t>
      </w:r>
    </w:p>
    <w:p w:rsidR="00400EC1" w:rsidRPr="005F64A7" w:rsidRDefault="00400EC1" w:rsidP="00570548">
      <w:pPr>
        <w:autoSpaceDE w:val="0"/>
        <w:spacing w:line="260" w:lineRule="exact"/>
        <w:jc w:val="center"/>
        <w:rPr>
          <w:rFonts w:eastAsia="Calibri" w:cs="Arial"/>
          <w:b/>
          <w:bCs/>
          <w:sz w:val="20"/>
        </w:rPr>
      </w:pPr>
      <w:r w:rsidRPr="005F64A7">
        <w:rPr>
          <w:rFonts w:cs="Arial"/>
          <w:b/>
          <w:bCs/>
          <w:sz w:val="20"/>
        </w:rPr>
        <w:t xml:space="preserve">§ </w:t>
      </w:r>
      <w:r w:rsidR="00E84CE2">
        <w:rPr>
          <w:rFonts w:cs="Arial"/>
          <w:b/>
          <w:bCs/>
          <w:sz w:val="20"/>
        </w:rPr>
        <w:t>9</w:t>
      </w:r>
      <w:r w:rsidRPr="005F64A7">
        <w:rPr>
          <w:rFonts w:cs="Arial"/>
          <w:b/>
          <w:bCs/>
          <w:sz w:val="20"/>
        </w:rPr>
        <w:t xml:space="preserve"> </w:t>
      </w:r>
    </w:p>
    <w:p w:rsidR="00400EC1" w:rsidRPr="005F64A7" w:rsidRDefault="00400EC1" w:rsidP="00570548">
      <w:pPr>
        <w:numPr>
          <w:ilvl w:val="3"/>
          <w:numId w:val="11"/>
        </w:numPr>
        <w:tabs>
          <w:tab w:val="left" w:pos="284"/>
        </w:tabs>
        <w:suppressAutoHyphens w:val="0"/>
        <w:autoSpaceDE w:val="0"/>
        <w:ind w:left="0" w:firstLine="0"/>
        <w:rPr>
          <w:rFonts w:cs="Arial"/>
          <w:sz w:val="20"/>
        </w:rPr>
      </w:pPr>
      <w:r w:rsidRPr="005F64A7">
        <w:rPr>
          <w:rFonts w:eastAsia="Calibri" w:cs="Arial"/>
          <w:sz w:val="20"/>
        </w:rPr>
        <w:t>Wykonawca, zgodnie z zapisem niniejszego paragrafu, gwarantuje jakość przedmiotu zamówienia</w:t>
      </w:r>
      <w:r w:rsidRPr="005F64A7">
        <w:rPr>
          <w:rFonts w:cs="Arial"/>
          <w:sz w:val="20"/>
        </w:rPr>
        <w:t xml:space="preserve"> w okresie gwarancji podanym przez producenta, jednak nie krótszym niż określonym w załączniku nr 1 do umowy od daty odbioru przedmiotu zamówienia.</w:t>
      </w:r>
    </w:p>
    <w:p w:rsidR="00400EC1" w:rsidRPr="005F64A7" w:rsidRDefault="00400EC1" w:rsidP="00570548">
      <w:pPr>
        <w:numPr>
          <w:ilvl w:val="3"/>
          <w:numId w:val="11"/>
        </w:numPr>
        <w:tabs>
          <w:tab w:val="left" w:pos="284"/>
        </w:tabs>
        <w:suppressAutoHyphens w:val="0"/>
        <w:autoSpaceDE w:val="0"/>
        <w:ind w:left="0" w:firstLine="0"/>
        <w:rPr>
          <w:rFonts w:eastAsia="Calibri" w:cs="Arial"/>
          <w:sz w:val="20"/>
        </w:rPr>
      </w:pPr>
      <w:r w:rsidRPr="005F64A7">
        <w:rPr>
          <w:rFonts w:cs="Arial"/>
          <w:sz w:val="20"/>
        </w:rPr>
        <w:t>Wykonawca odpowiada wobec Zamawiającego za wady przedmiotu umowy i braki ilościowe przedmiotu umowy  na zasadach określonych przepisami Kodeksu Cywilnego</w:t>
      </w:r>
      <w:r w:rsidRPr="005F64A7">
        <w:rPr>
          <w:rFonts w:eastAsia="Calibri" w:cs="Arial"/>
          <w:sz w:val="20"/>
        </w:rPr>
        <w:t>.</w:t>
      </w:r>
    </w:p>
    <w:p w:rsidR="00400EC1" w:rsidRPr="005F64A7" w:rsidRDefault="00400EC1" w:rsidP="00570548">
      <w:pPr>
        <w:numPr>
          <w:ilvl w:val="3"/>
          <w:numId w:val="11"/>
        </w:numPr>
        <w:tabs>
          <w:tab w:val="left" w:pos="284"/>
        </w:tabs>
        <w:suppressAutoHyphens w:val="0"/>
        <w:autoSpaceDE w:val="0"/>
        <w:ind w:left="0" w:firstLine="0"/>
        <w:rPr>
          <w:rFonts w:cs="Arial"/>
          <w:sz w:val="20"/>
        </w:rPr>
      </w:pPr>
      <w:r w:rsidRPr="005F64A7">
        <w:rPr>
          <w:rFonts w:cs="Arial"/>
          <w:sz w:val="20"/>
        </w:rPr>
        <w:t>Niezależnie od uprawnień wynikających z udzielonej gwarancji Zamawiający może wykonywać uprawnienia z tytułu rękojmi na zasadach określonych przepisami Kodeksu cywilnego, z zastrzeżeniem,  że strony rozszerzają odpowiedzialność z tytułu rękojmi na okres 2 lat, a bieg terminu rękojmi rozpoczyna się z datą odbioru przedmiotu zamówienia.</w:t>
      </w:r>
    </w:p>
    <w:p w:rsidR="00400EC1" w:rsidRPr="005F64A7" w:rsidRDefault="00400EC1" w:rsidP="00570548">
      <w:pPr>
        <w:numPr>
          <w:ilvl w:val="3"/>
          <w:numId w:val="11"/>
        </w:numPr>
        <w:tabs>
          <w:tab w:val="left" w:pos="284"/>
        </w:tabs>
        <w:suppressAutoHyphens w:val="0"/>
        <w:autoSpaceDE w:val="0"/>
        <w:ind w:left="0" w:firstLine="0"/>
        <w:rPr>
          <w:rFonts w:cs="Arial"/>
          <w:sz w:val="20"/>
        </w:rPr>
      </w:pPr>
      <w:r w:rsidRPr="005F64A7">
        <w:rPr>
          <w:rFonts w:cs="Arial"/>
          <w:sz w:val="20"/>
        </w:rPr>
        <w:t>Zgłoszenia z tytułu gwarancji i rękojmi Zamawiający będzie dokonywał telefonicznie oraz potwierdzał (faks) na nr ……………………………..</w:t>
      </w:r>
    </w:p>
    <w:p w:rsidR="00400EC1" w:rsidRPr="005F64A7" w:rsidRDefault="00400EC1" w:rsidP="00570548">
      <w:pPr>
        <w:numPr>
          <w:ilvl w:val="3"/>
          <w:numId w:val="11"/>
        </w:numPr>
        <w:tabs>
          <w:tab w:val="left" w:pos="284"/>
        </w:tabs>
        <w:suppressAutoHyphens w:val="0"/>
        <w:autoSpaceDE w:val="0"/>
        <w:ind w:left="0" w:firstLine="0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Wykonawca, pod rygorem nie uiszczenia wynagrodzenia za przedmiot umowy objęty Zamówieniem i możliwością naliczenia kary umownej jak za zwłokę w dostawie, zobowiązuje się niezwłocznie jednak w terminie nie dłuższym niż </w:t>
      </w:r>
      <w:r w:rsidR="00EF4349">
        <w:rPr>
          <w:rFonts w:cs="Arial"/>
          <w:sz w:val="20"/>
        </w:rPr>
        <w:t>5</w:t>
      </w:r>
      <w:r w:rsidRPr="005F64A7">
        <w:rPr>
          <w:rFonts w:cs="Arial"/>
          <w:sz w:val="20"/>
        </w:rPr>
        <w:t xml:space="preserve"> dni robocze od daty zgłoszenia określonego w ust. 4 niniejszego paragrafu otrzymania wadliwego towaru do:</w:t>
      </w:r>
    </w:p>
    <w:p w:rsidR="00400EC1" w:rsidRPr="005F64A7" w:rsidRDefault="00400EC1" w:rsidP="00570548">
      <w:pPr>
        <w:pStyle w:val="Tekstpodstawowy"/>
        <w:numPr>
          <w:ilvl w:val="1"/>
          <w:numId w:val="45"/>
        </w:numPr>
        <w:tabs>
          <w:tab w:val="left" w:pos="709"/>
        </w:tabs>
        <w:spacing w:after="0" w:line="260" w:lineRule="exact"/>
        <w:ind w:left="0" w:firstLine="0"/>
        <w:jc w:val="both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a)   usunięcia wady przedmiotu umowy, </w:t>
      </w:r>
    </w:p>
    <w:p w:rsidR="00400EC1" w:rsidRPr="005F64A7" w:rsidRDefault="00400EC1" w:rsidP="00570548">
      <w:pPr>
        <w:pStyle w:val="Tekstpodstawowy"/>
        <w:numPr>
          <w:ilvl w:val="1"/>
          <w:numId w:val="45"/>
        </w:numPr>
        <w:spacing w:after="0" w:line="260" w:lineRule="exact"/>
        <w:ind w:left="0" w:firstLine="0"/>
        <w:jc w:val="both"/>
        <w:rPr>
          <w:rFonts w:cs="Arial"/>
          <w:sz w:val="20"/>
        </w:rPr>
      </w:pPr>
      <w:r w:rsidRPr="005F64A7">
        <w:rPr>
          <w:rFonts w:cs="Arial"/>
          <w:sz w:val="20"/>
        </w:rPr>
        <w:t>dostarczenia przedmiotu umowy wolnego od wad,</w:t>
      </w:r>
    </w:p>
    <w:p w:rsidR="00400EC1" w:rsidRPr="005F64A7" w:rsidRDefault="00400EC1" w:rsidP="00570548">
      <w:pPr>
        <w:pStyle w:val="Tekstpodstawowy"/>
        <w:numPr>
          <w:ilvl w:val="1"/>
          <w:numId w:val="45"/>
        </w:numPr>
        <w:spacing w:after="0" w:line="260" w:lineRule="exact"/>
        <w:ind w:left="0" w:firstLine="0"/>
        <w:jc w:val="both"/>
        <w:rPr>
          <w:rFonts w:cs="Arial"/>
          <w:sz w:val="20"/>
        </w:rPr>
      </w:pPr>
      <w:r w:rsidRPr="005F64A7">
        <w:rPr>
          <w:rFonts w:cs="Arial"/>
          <w:sz w:val="20"/>
        </w:rPr>
        <w:t>dostarczenia braków ilościowych Zamówionego przedmiotu umowy.</w:t>
      </w:r>
    </w:p>
    <w:p w:rsidR="00400EC1" w:rsidRPr="005F64A7" w:rsidRDefault="00400EC1" w:rsidP="00570548">
      <w:pPr>
        <w:pStyle w:val="Tekstpodstawowy"/>
        <w:numPr>
          <w:ilvl w:val="3"/>
          <w:numId w:val="11"/>
        </w:numPr>
        <w:spacing w:after="0" w:line="260" w:lineRule="exact"/>
        <w:ind w:left="0" w:firstLine="0"/>
        <w:jc w:val="both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Wykonawca odpowiada wobec Zamawiającego za awarie urządzeń Zamawiającego spowodowane dostarczonym przez Wykonawcę przedmiotem umowy </w:t>
      </w:r>
      <w:r w:rsidRPr="005F64A7">
        <w:rPr>
          <w:rFonts w:cs="Arial"/>
          <w:bCs/>
          <w:sz w:val="20"/>
        </w:rPr>
        <w:t>pod warunkiem, że przedmiot umowy był używany zgodnie z instrukcją obsługi.</w:t>
      </w:r>
      <w:r w:rsidRPr="005F64A7">
        <w:rPr>
          <w:rFonts w:cs="Arial"/>
          <w:sz w:val="20"/>
        </w:rPr>
        <w:t xml:space="preserve"> Podstawą roszczenia o zwrot kosztów naprawy urządzeń będzie pisemne potwierdzenie serwisu wskazanego przez producenta urządzenia, że przyczyną awarii było stosowanie dostarczonego przez Wykonawcę przedmiotu umowy.</w:t>
      </w:r>
    </w:p>
    <w:p w:rsidR="00400EC1" w:rsidRPr="005F64A7" w:rsidRDefault="00400EC1" w:rsidP="009B4548">
      <w:pPr>
        <w:pStyle w:val="Tekstpodstawowy"/>
        <w:numPr>
          <w:ilvl w:val="3"/>
          <w:numId w:val="11"/>
        </w:numPr>
        <w:tabs>
          <w:tab w:val="clear" w:pos="2880"/>
          <w:tab w:val="num" w:pos="567"/>
        </w:tabs>
        <w:spacing w:after="0" w:line="260" w:lineRule="exact"/>
        <w:ind w:left="0" w:firstLine="0"/>
        <w:jc w:val="both"/>
        <w:rPr>
          <w:rFonts w:cs="Arial"/>
          <w:sz w:val="20"/>
        </w:rPr>
      </w:pPr>
      <w:r w:rsidRPr="005F64A7">
        <w:rPr>
          <w:rFonts w:cs="Arial"/>
          <w:sz w:val="20"/>
        </w:rPr>
        <w:t>Wykonawca odpowiada wobec Zamawiającego z tytułu uszkodzenia lub utraty przedmiotu umowy, aż do chwili potwierdzenia przez Zamawiającego odbioru przedmiotu umowy.</w:t>
      </w:r>
    </w:p>
    <w:p w:rsidR="00400EC1" w:rsidRPr="005F64A7" w:rsidRDefault="00400EC1" w:rsidP="009B4548">
      <w:pPr>
        <w:pStyle w:val="Tekstpodstawowy"/>
        <w:numPr>
          <w:ilvl w:val="3"/>
          <w:numId w:val="11"/>
        </w:numPr>
        <w:tabs>
          <w:tab w:val="clear" w:pos="2880"/>
          <w:tab w:val="num" w:pos="567"/>
        </w:tabs>
        <w:spacing w:after="0" w:line="260" w:lineRule="exact"/>
        <w:ind w:left="0" w:firstLine="0"/>
        <w:jc w:val="both"/>
        <w:rPr>
          <w:rFonts w:cs="Arial"/>
          <w:sz w:val="20"/>
        </w:rPr>
      </w:pPr>
      <w:r w:rsidRPr="005F64A7">
        <w:rPr>
          <w:rFonts w:cs="Arial"/>
          <w:sz w:val="20"/>
        </w:rPr>
        <w:t>Wykonawca w ciągu 5 dni roboczych dokona weryfikacji reklamowanego przedmiotu umowy lub sytuacji powstania awarii urządzenia Zamawiającego w wyniku stosowania przedmiotu umowy, a o jej wyniku poinformuje Zamawiającego na piśmie. W przypadku uznania reklamacji Zamawiającego jako zasadnej, Wykonawca dokona w ciągu 3 dni roboczych wymiany reklamowanego przedmiotu umowy na towar wolny od wad.</w:t>
      </w:r>
    </w:p>
    <w:p w:rsidR="00400EC1" w:rsidRPr="005F64A7" w:rsidRDefault="00400EC1" w:rsidP="00570548">
      <w:pPr>
        <w:autoSpaceDE w:val="0"/>
        <w:spacing w:line="260" w:lineRule="exact"/>
        <w:jc w:val="center"/>
        <w:rPr>
          <w:rFonts w:cs="Arial"/>
          <w:b/>
          <w:bCs/>
          <w:sz w:val="20"/>
        </w:rPr>
      </w:pPr>
    </w:p>
    <w:p w:rsidR="00400EC1" w:rsidRPr="005F64A7" w:rsidRDefault="00400EC1" w:rsidP="00570548">
      <w:pPr>
        <w:autoSpaceDE w:val="0"/>
        <w:spacing w:line="260" w:lineRule="exact"/>
        <w:jc w:val="center"/>
        <w:rPr>
          <w:rFonts w:eastAsia="Calibri" w:cs="Arial"/>
          <w:sz w:val="20"/>
        </w:rPr>
      </w:pPr>
      <w:r w:rsidRPr="005F64A7">
        <w:rPr>
          <w:rFonts w:cs="Arial"/>
          <w:b/>
          <w:bCs/>
          <w:sz w:val="20"/>
        </w:rPr>
        <w:t>§ 1</w:t>
      </w:r>
      <w:r w:rsidR="00E84CE2">
        <w:rPr>
          <w:rFonts w:cs="Arial"/>
          <w:b/>
          <w:bCs/>
          <w:sz w:val="20"/>
        </w:rPr>
        <w:t>0</w:t>
      </w:r>
    </w:p>
    <w:p w:rsidR="00400EC1" w:rsidRPr="005F64A7" w:rsidRDefault="00400EC1" w:rsidP="00570548">
      <w:pPr>
        <w:numPr>
          <w:ilvl w:val="3"/>
          <w:numId w:val="45"/>
        </w:numPr>
        <w:suppressAutoHyphens w:val="0"/>
        <w:autoSpaceDE w:val="0"/>
        <w:spacing w:line="260" w:lineRule="exact"/>
        <w:ind w:left="0" w:firstLine="0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Zamawiający, w </w:t>
      </w:r>
      <w:r w:rsidRPr="005F64A7">
        <w:rPr>
          <w:rFonts w:eastAsia="Calibri" w:cs="Arial"/>
          <w:sz w:val="20"/>
        </w:rPr>
        <w:t>przypadku nienależytego wykonania przedmiotu Umowy przez Wykonawcę</w:t>
      </w:r>
      <w:r w:rsidRPr="005F64A7">
        <w:rPr>
          <w:rFonts w:cs="Arial"/>
          <w:sz w:val="20"/>
        </w:rPr>
        <w:t xml:space="preserve"> żąda od Wykonawcy </w:t>
      </w:r>
      <w:r w:rsidRPr="005F64A7">
        <w:rPr>
          <w:rFonts w:eastAsia="Calibri" w:cs="Arial"/>
          <w:sz w:val="20"/>
        </w:rPr>
        <w:t>usunięcia wad, w wyznaczonym terminie, na koszt Wykonawcy</w:t>
      </w:r>
      <w:r w:rsidRPr="005F64A7">
        <w:rPr>
          <w:rFonts w:cs="Arial"/>
          <w:sz w:val="20"/>
        </w:rPr>
        <w:t xml:space="preserve"> i może żądać zapłacenia kar umownych, w wysokości:</w:t>
      </w:r>
    </w:p>
    <w:p w:rsidR="00400EC1" w:rsidRPr="005F64A7" w:rsidRDefault="00400EC1" w:rsidP="00570548">
      <w:pPr>
        <w:numPr>
          <w:ilvl w:val="0"/>
          <w:numId w:val="42"/>
        </w:numPr>
        <w:tabs>
          <w:tab w:val="left" w:pos="360"/>
          <w:tab w:val="left" w:pos="720"/>
          <w:tab w:val="left" w:pos="900"/>
        </w:tabs>
        <w:suppressAutoHyphens w:val="0"/>
        <w:autoSpaceDE w:val="0"/>
        <w:spacing w:line="260" w:lineRule="exact"/>
        <w:ind w:left="0" w:firstLine="0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0,1% wartości wynagrodzenia brutto określonego w </w:t>
      </w:r>
      <w:r w:rsidRPr="005F64A7">
        <w:rPr>
          <w:rFonts w:cs="Arial"/>
          <w:bCs/>
          <w:sz w:val="20"/>
        </w:rPr>
        <w:t>§</w:t>
      </w:r>
      <w:r w:rsidRPr="005F64A7">
        <w:rPr>
          <w:rFonts w:cs="Arial"/>
          <w:sz w:val="20"/>
        </w:rPr>
        <w:t xml:space="preserve"> 5niniejszej umowy:</w:t>
      </w:r>
    </w:p>
    <w:p w:rsidR="00400EC1" w:rsidRPr="005F64A7" w:rsidRDefault="00400EC1" w:rsidP="00570548">
      <w:pPr>
        <w:pStyle w:val="Akapitzlist"/>
        <w:numPr>
          <w:ilvl w:val="1"/>
          <w:numId w:val="42"/>
        </w:numPr>
        <w:autoSpaceDE w:val="0"/>
        <w:spacing w:line="260" w:lineRule="exact"/>
        <w:ind w:left="0" w:firstLine="0"/>
        <w:rPr>
          <w:rFonts w:ascii="Arial" w:hAnsi="Arial" w:cs="Arial"/>
        </w:rPr>
      </w:pPr>
      <w:r w:rsidRPr="005F64A7">
        <w:rPr>
          <w:rFonts w:ascii="Arial" w:hAnsi="Arial" w:cs="Arial"/>
        </w:rPr>
        <w:t>za każdy dzień opóźnienia w dostarczeniu Zamówionego przedmiotu umowy,</w:t>
      </w:r>
    </w:p>
    <w:p w:rsidR="00400EC1" w:rsidRPr="005F64A7" w:rsidRDefault="00400EC1" w:rsidP="00570548">
      <w:pPr>
        <w:numPr>
          <w:ilvl w:val="1"/>
          <w:numId w:val="42"/>
        </w:numPr>
        <w:tabs>
          <w:tab w:val="left" w:pos="720"/>
        </w:tabs>
        <w:suppressAutoHyphens w:val="0"/>
        <w:autoSpaceDE w:val="0"/>
        <w:spacing w:line="260" w:lineRule="exact"/>
        <w:ind w:left="0" w:firstLine="0"/>
        <w:rPr>
          <w:rFonts w:cs="Arial"/>
          <w:sz w:val="20"/>
        </w:rPr>
      </w:pPr>
      <w:r w:rsidRPr="005F64A7">
        <w:rPr>
          <w:rFonts w:cs="Arial"/>
          <w:sz w:val="20"/>
        </w:rPr>
        <w:t>za niedostarczenie faktury razem z Zamówionym przedmiotem umowy, Zamawiający dopuszcza możliwość dostarczenia kopii faktury do Zamawiającego za pomocą poczty elektronicznej lub faksu w dniu dostarczenia towaru i przesłaniu jej oryginału Pocztą Polską.</w:t>
      </w:r>
    </w:p>
    <w:p w:rsidR="00400EC1" w:rsidRPr="005F64A7" w:rsidRDefault="00400EC1" w:rsidP="00570548">
      <w:pPr>
        <w:numPr>
          <w:ilvl w:val="1"/>
          <w:numId w:val="42"/>
        </w:numPr>
        <w:tabs>
          <w:tab w:val="left" w:pos="720"/>
        </w:tabs>
        <w:suppressAutoHyphens w:val="0"/>
        <w:autoSpaceDE w:val="0"/>
        <w:spacing w:line="260" w:lineRule="exact"/>
        <w:ind w:left="0" w:firstLine="0"/>
        <w:rPr>
          <w:rFonts w:cs="Arial"/>
          <w:sz w:val="20"/>
        </w:rPr>
      </w:pPr>
      <w:r w:rsidRPr="005F64A7">
        <w:rPr>
          <w:rFonts w:cs="Arial"/>
          <w:sz w:val="20"/>
        </w:rPr>
        <w:t>za dzielenie złożonego Zamówienia na części,</w:t>
      </w:r>
    </w:p>
    <w:p w:rsidR="00400EC1" w:rsidRPr="005F64A7" w:rsidRDefault="00400EC1" w:rsidP="00570548">
      <w:pPr>
        <w:numPr>
          <w:ilvl w:val="1"/>
          <w:numId w:val="42"/>
        </w:numPr>
        <w:tabs>
          <w:tab w:val="left" w:pos="720"/>
        </w:tabs>
        <w:suppressAutoHyphens w:val="0"/>
        <w:autoSpaceDE w:val="0"/>
        <w:spacing w:line="260" w:lineRule="exact"/>
        <w:ind w:left="0" w:firstLine="0"/>
        <w:rPr>
          <w:rFonts w:cs="Arial"/>
          <w:sz w:val="20"/>
        </w:rPr>
      </w:pPr>
      <w:r w:rsidRPr="005F64A7">
        <w:rPr>
          <w:rFonts w:cs="Arial"/>
          <w:sz w:val="20"/>
        </w:rPr>
        <w:t>w przypadku dostawy niezgodnej z Zamówieniem,</w:t>
      </w:r>
    </w:p>
    <w:p w:rsidR="00400EC1" w:rsidRPr="005F64A7" w:rsidRDefault="00400EC1" w:rsidP="00570548">
      <w:pPr>
        <w:numPr>
          <w:ilvl w:val="1"/>
          <w:numId w:val="42"/>
        </w:numPr>
        <w:tabs>
          <w:tab w:val="left" w:pos="720"/>
        </w:tabs>
        <w:suppressAutoHyphens w:val="0"/>
        <w:autoSpaceDE w:val="0"/>
        <w:spacing w:line="260" w:lineRule="exact"/>
        <w:ind w:left="0" w:firstLine="0"/>
        <w:rPr>
          <w:rFonts w:cs="Arial"/>
          <w:sz w:val="20"/>
        </w:rPr>
      </w:pPr>
      <w:r w:rsidRPr="005F64A7">
        <w:rPr>
          <w:rFonts w:cs="Arial"/>
          <w:sz w:val="20"/>
        </w:rPr>
        <w:t>za nieterminowe uzupełnienie brakujących dokumentów lub brak uzupełnienia dokumentów,</w:t>
      </w:r>
    </w:p>
    <w:p w:rsidR="00400EC1" w:rsidRPr="005F64A7" w:rsidRDefault="00400EC1" w:rsidP="00570548">
      <w:pPr>
        <w:numPr>
          <w:ilvl w:val="0"/>
          <w:numId w:val="42"/>
        </w:numPr>
        <w:tabs>
          <w:tab w:val="left" w:pos="360"/>
        </w:tabs>
        <w:suppressAutoHyphens w:val="0"/>
        <w:autoSpaceDE w:val="0"/>
        <w:spacing w:line="260" w:lineRule="exact"/>
        <w:ind w:left="0" w:firstLine="0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10% wartości wynagrodzenia brutto określonego w </w:t>
      </w:r>
      <w:r w:rsidRPr="005F64A7">
        <w:rPr>
          <w:rFonts w:cs="Arial"/>
          <w:bCs/>
          <w:sz w:val="20"/>
        </w:rPr>
        <w:t>§</w:t>
      </w:r>
      <w:r w:rsidRPr="005F64A7">
        <w:rPr>
          <w:rFonts w:cs="Arial"/>
          <w:sz w:val="20"/>
        </w:rPr>
        <w:t xml:space="preserve"> 5niniejszej umowy w przypadku odstąpienia Wykonawcy od umowy lub w przypadku odstąpienia Zamawiającego z winy Wykonawcy od umowy.</w:t>
      </w:r>
    </w:p>
    <w:p w:rsidR="00400EC1" w:rsidRPr="005F64A7" w:rsidRDefault="00BB30EB" w:rsidP="00570548">
      <w:pPr>
        <w:numPr>
          <w:ilvl w:val="3"/>
          <w:numId w:val="45"/>
        </w:numPr>
        <w:tabs>
          <w:tab w:val="left" w:pos="426"/>
        </w:tabs>
        <w:suppressAutoHyphens w:val="0"/>
        <w:autoSpaceDE w:val="0"/>
        <w:spacing w:line="260" w:lineRule="exact"/>
        <w:ind w:left="0" w:firstLine="0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       </w:t>
      </w:r>
      <w:r w:rsidR="00400EC1" w:rsidRPr="005F64A7">
        <w:rPr>
          <w:rFonts w:cs="Arial"/>
          <w:sz w:val="20"/>
        </w:rPr>
        <w:t>Wykonawca może żądać od Zamawiającego kar umownych w wysokości:</w:t>
      </w:r>
    </w:p>
    <w:p w:rsidR="00400EC1" w:rsidRPr="005F64A7" w:rsidRDefault="00400EC1" w:rsidP="00570548">
      <w:pPr>
        <w:numPr>
          <w:ilvl w:val="0"/>
          <w:numId w:val="41"/>
        </w:numPr>
        <w:tabs>
          <w:tab w:val="left" w:pos="709"/>
          <w:tab w:val="left" w:pos="993"/>
          <w:tab w:val="left" w:pos="1134"/>
        </w:tabs>
        <w:suppressAutoHyphens w:val="0"/>
        <w:autoSpaceDE w:val="0"/>
        <w:spacing w:line="260" w:lineRule="exact"/>
        <w:ind w:left="0" w:firstLine="0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10% wartości wynagrodzenia brutto określonego w </w:t>
      </w:r>
      <w:r w:rsidRPr="005F64A7">
        <w:rPr>
          <w:rFonts w:cs="Arial"/>
          <w:bCs/>
          <w:sz w:val="20"/>
        </w:rPr>
        <w:t xml:space="preserve">§ </w:t>
      </w:r>
      <w:r w:rsidRPr="005F64A7">
        <w:rPr>
          <w:rFonts w:cs="Arial"/>
          <w:sz w:val="20"/>
        </w:rPr>
        <w:t>5 niniejszej umowy w razie odstąpienia przez Zamawiającego od umowy bez uzasadnionej przyczyny.</w:t>
      </w:r>
    </w:p>
    <w:p w:rsidR="00400EC1" w:rsidRPr="005F64A7" w:rsidRDefault="00400EC1" w:rsidP="00570548">
      <w:pPr>
        <w:autoSpaceDE w:val="0"/>
        <w:rPr>
          <w:rFonts w:eastAsia="Calibri" w:cs="Arial"/>
          <w:sz w:val="20"/>
        </w:rPr>
      </w:pPr>
    </w:p>
    <w:p w:rsidR="00400EC1" w:rsidRPr="005F64A7" w:rsidRDefault="00400EC1" w:rsidP="00570548">
      <w:pPr>
        <w:autoSpaceDE w:val="0"/>
        <w:spacing w:line="260" w:lineRule="exact"/>
        <w:jc w:val="center"/>
        <w:rPr>
          <w:rFonts w:cs="Arial"/>
          <w:b/>
          <w:bCs/>
          <w:sz w:val="20"/>
        </w:rPr>
      </w:pPr>
      <w:r w:rsidRPr="005F64A7">
        <w:rPr>
          <w:rFonts w:cs="Arial"/>
          <w:b/>
          <w:bCs/>
          <w:sz w:val="20"/>
        </w:rPr>
        <w:t>§ 1</w:t>
      </w:r>
      <w:r w:rsidR="00E84CE2">
        <w:rPr>
          <w:rFonts w:cs="Arial"/>
          <w:b/>
          <w:bCs/>
          <w:sz w:val="20"/>
        </w:rPr>
        <w:t>1</w:t>
      </w:r>
    </w:p>
    <w:p w:rsidR="00400EC1" w:rsidRPr="005F64A7" w:rsidRDefault="00400EC1" w:rsidP="00570548">
      <w:pPr>
        <w:autoSpaceDE w:val="0"/>
        <w:spacing w:line="260" w:lineRule="exact"/>
        <w:rPr>
          <w:rFonts w:cs="Arial"/>
          <w:sz w:val="20"/>
        </w:rPr>
      </w:pPr>
      <w:r w:rsidRPr="005F64A7">
        <w:rPr>
          <w:rFonts w:cs="Arial"/>
          <w:sz w:val="20"/>
        </w:rPr>
        <w:t>Strony zastrzegają sobie prawo dochodzenia odszkodowania uzupełniającego do wysokości rzeczywiście poniesionej szkody na zasadach ogólnych.</w:t>
      </w:r>
    </w:p>
    <w:p w:rsidR="00400EC1" w:rsidRPr="005F64A7" w:rsidRDefault="00400EC1" w:rsidP="00570548">
      <w:pPr>
        <w:autoSpaceDE w:val="0"/>
        <w:spacing w:line="260" w:lineRule="exact"/>
        <w:jc w:val="center"/>
        <w:rPr>
          <w:rFonts w:cs="Arial"/>
          <w:b/>
          <w:bCs/>
          <w:sz w:val="20"/>
        </w:rPr>
      </w:pPr>
      <w:r w:rsidRPr="005F64A7">
        <w:rPr>
          <w:rFonts w:cs="Arial"/>
          <w:b/>
          <w:bCs/>
          <w:sz w:val="20"/>
        </w:rPr>
        <w:t xml:space="preserve">§ </w:t>
      </w:r>
      <w:r w:rsidR="00E84CE2">
        <w:rPr>
          <w:rFonts w:cs="Arial"/>
          <w:b/>
          <w:bCs/>
          <w:sz w:val="20"/>
        </w:rPr>
        <w:t>12</w:t>
      </w:r>
    </w:p>
    <w:p w:rsidR="00400EC1" w:rsidRPr="005F64A7" w:rsidRDefault="00400EC1" w:rsidP="00570548">
      <w:pPr>
        <w:pStyle w:val="Tekstpodstawowy"/>
        <w:keepLines/>
        <w:numPr>
          <w:ilvl w:val="3"/>
          <w:numId w:val="44"/>
        </w:numPr>
        <w:spacing w:after="0"/>
        <w:ind w:left="0" w:firstLine="0"/>
        <w:jc w:val="both"/>
        <w:rPr>
          <w:rFonts w:cs="Arial"/>
          <w:sz w:val="20"/>
        </w:rPr>
      </w:pPr>
      <w:r w:rsidRPr="005F64A7">
        <w:rPr>
          <w:rFonts w:cs="Arial"/>
          <w:sz w:val="20"/>
        </w:rPr>
        <w:t>W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okolicznościach.</w:t>
      </w:r>
    </w:p>
    <w:p w:rsidR="00400EC1" w:rsidRPr="005F64A7" w:rsidRDefault="00400EC1" w:rsidP="00570548">
      <w:pPr>
        <w:pStyle w:val="Tekstpodstawowy"/>
        <w:keepLines/>
        <w:numPr>
          <w:ilvl w:val="3"/>
          <w:numId w:val="44"/>
        </w:numPr>
        <w:spacing w:after="0"/>
        <w:ind w:left="0" w:firstLine="0"/>
        <w:jc w:val="both"/>
        <w:rPr>
          <w:rFonts w:cs="Arial"/>
          <w:sz w:val="20"/>
        </w:rPr>
      </w:pPr>
      <w:r w:rsidRPr="005F64A7">
        <w:rPr>
          <w:rFonts w:cs="Arial"/>
          <w:sz w:val="20"/>
        </w:rPr>
        <w:t>W przypadku, o którym mowa w ust 1, Wykonawca może żądać wyłącznie wynagrodzenia należnego.</w:t>
      </w:r>
    </w:p>
    <w:p w:rsidR="00400EC1" w:rsidRPr="005F64A7" w:rsidRDefault="00400EC1" w:rsidP="00570548">
      <w:pPr>
        <w:pStyle w:val="Tekstpodstawowy"/>
        <w:keepLines/>
        <w:numPr>
          <w:ilvl w:val="3"/>
          <w:numId w:val="44"/>
        </w:numPr>
        <w:tabs>
          <w:tab w:val="left" w:pos="284"/>
        </w:tabs>
        <w:spacing w:after="0"/>
        <w:ind w:left="0" w:firstLine="0"/>
        <w:jc w:val="both"/>
        <w:rPr>
          <w:rFonts w:cs="Arial"/>
          <w:sz w:val="20"/>
        </w:rPr>
      </w:pPr>
      <w:r w:rsidRPr="005F64A7">
        <w:rPr>
          <w:rFonts w:cs="Arial"/>
          <w:sz w:val="20"/>
        </w:rPr>
        <w:t>Zamawiający może od umowy odstąpić albo żądać obniżenia ceny jeżeli przedmiot umowy ma wady, a ponadto:</w:t>
      </w:r>
    </w:p>
    <w:p w:rsidR="00400EC1" w:rsidRPr="005F64A7" w:rsidRDefault="00400EC1" w:rsidP="00570548">
      <w:pPr>
        <w:pStyle w:val="Tekstpodstawowy"/>
        <w:keepLines/>
        <w:numPr>
          <w:ilvl w:val="1"/>
          <w:numId w:val="42"/>
        </w:numPr>
        <w:tabs>
          <w:tab w:val="left" w:pos="360"/>
        </w:tabs>
        <w:spacing w:after="0"/>
        <w:ind w:left="0" w:firstLine="0"/>
        <w:jc w:val="both"/>
        <w:rPr>
          <w:rFonts w:cs="Arial"/>
          <w:sz w:val="20"/>
        </w:rPr>
      </w:pPr>
      <w:r w:rsidRPr="005F64A7">
        <w:rPr>
          <w:rFonts w:cs="Arial"/>
          <w:sz w:val="20"/>
        </w:rPr>
        <w:t>Wykonawca pomimo wezwania Zamawiającego nie wymienił niezwłocznie przedmiotu umowy na wolny od wad albo nie usunął niezwłocznie wady,</w:t>
      </w:r>
    </w:p>
    <w:p w:rsidR="00400EC1" w:rsidRPr="005F64A7" w:rsidRDefault="00400EC1" w:rsidP="00570548">
      <w:pPr>
        <w:pStyle w:val="Tekstpodstawowy"/>
        <w:keepLines/>
        <w:numPr>
          <w:ilvl w:val="1"/>
          <w:numId w:val="42"/>
        </w:numPr>
        <w:tabs>
          <w:tab w:val="left" w:pos="360"/>
        </w:tabs>
        <w:spacing w:after="0"/>
        <w:ind w:left="0" w:firstLine="0"/>
        <w:jc w:val="both"/>
        <w:rPr>
          <w:rFonts w:cs="Arial"/>
          <w:sz w:val="20"/>
        </w:rPr>
      </w:pPr>
      <w:r w:rsidRPr="005F64A7">
        <w:rPr>
          <w:rFonts w:cs="Arial"/>
          <w:sz w:val="20"/>
        </w:rPr>
        <w:t>jeżeli przedmiot umowy był już wymieniony przez Wykonawcę lub naprawiany.</w:t>
      </w:r>
    </w:p>
    <w:p w:rsidR="00400EC1" w:rsidRPr="005F64A7" w:rsidRDefault="00400EC1" w:rsidP="00570548">
      <w:pPr>
        <w:pStyle w:val="Tekstpodstawowy"/>
        <w:keepLines/>
        <w:numPr>
          <w:ilvl w:val="3"/>
          <w:numId w:val="44"/>
        </w:numPr>
        <w:spacing w:after="0"/>
        <w:ind w:left="0" w:firstLine="0"/>
        <w:jc w:val="both"/>
        <w:rPr>
          <w:rFonts w:cs="Arial"/>
          <w:sz w:val="20"/>
        </w:rPr>
      </w:pPr>
      <w:r w:rsidRPr="005F64A7">
        <w:rPr>
          <w:rFonts w:cs="Arial"/>
          <w:sz w:val="20"/>
        </w:rPr>
        <w:t>W przypadku łamania postanowień niniejszej umowy strony mogą rozwiązać niniejszą umowę za jednomiesięcznym okresem wypowiedzenia.</w:t>
      </w:r>
    </w:p>
    <w:p w:rsidR="00400EC1" w:rsidRPr="005F64A7" w:rsidRDefault="00400EC1" w:rsidP="00570548">
      <w:pPr>
        <w:pStyle w:val="Tekstpodstawowy"/>
        <w:keepLines/>
        <w:numPr>
          <w:ilvl w:val="3"/>
          <w:numId w:val="44"/>
        </w:numPr>
        <w:tabs>
          <w:tab w:val="left" w:pos="360"/>
        </w:tabs>
        <w:spacing w:after="0"/>
        <w:ind w:left="0" w:firstLine="0"/>
        <w:jc w:val="both"/>
        <w:rPr>
          <w:rFonts w:cs="Arial"/>
          <w:sz w:val="20"/>
        </w:rPr>
      </w:pPr>
      <w:r w:rsidRPr="005F64A7">
        <w:rPr>
          <w:rFonts w:cs="Arial"/>
          <w:sz w:val="20"/>
        </w:rPr>
        <w:t>Rozwiązanie i odstąpienie może nastąpić od zapisów całej umowy w przypadku gdy z Wykonawcą zostaje zawarta umowa.</w:t>
      </w:r>
    </w:p>
    <w:p w:rsidR="00400EC1" w:rsidRPr="005F64A7" w:rsidRDefault="00400EC1" w:rsidP="00570548">
      <w:pPr>
        <w:pStyle w:val="Tekstpodstawowy"/>
        <w:keepLines/>
        <w:numPr>
          <w:ilvl w:val="3"/>
          <w:numId w:val="44"/>
        </w:numPr>
        <w:tabs>
          <w:tab w:val="left" w:pos="360"/>
        </w:tabs>
        <w:spacing w:after="0"/>
        <w:ind w:left="0" w:firstLine="0"/>
        <w:jc w:val="both"/>
        <w:rPr>
          <w:rFonts w:cs="Arial"/>
          <w:sz w:val="20"/>
        </w:rPr>
      </w:pPr>
      <w:r w:rsidRPr="005F64A7">
        <w:rPr>
          <w:rFonts w:cs="Arial"/>
          <w:sz w:val="20"/>
        </w:rPr>
        <w:t>Rozwiązanie i odstąpienie od umowy powinno nastąpić w formie pisemnej pod rygorem nieważności.</w:t>
      </w:r>
    </w:p>
    <w:p w:rsidR="00400EC1" w:rsidRPr="005F64A7" w:rsidRDefault="00400EC1" w:rsidP="00570548">
      <w:pPr>
        <w:autoSpaceDE w:val="0"/>
        <w:spacing w:line="260" w:lineRule="exact"/>
        <w:jc w:val="center"/>
        <w:rPr>
          <w:rFonts w:cs="Arial"/>
          <w:b/>
          <w:bCs/>
          <w:sz w:val="20"/>
        </w:rPr>
      </w:pPr>
      <w:r w:rsidRPr="005F64A7">
        <w:rPr>
          <w:rFonts w:cs="Arial"/>
          <w:b/>
          <w:bCs/>
          <w:sz w:val="20"/>
        </w:rPr>
        <w:t xml:space="preserve">§ </w:t>
      </w:r>
      <w:r w:rsidR="00E84CE2">
        <w:rPr>
          <w:rFonts w:cs="Arial"/>
          <w:b/>
          <w:bCs/>
          <w:sz w:val="20"/>
        </w:rPr>
        <w:t>13</w:t>
      </w:r>
    </w:p>
    <w:p w:rsidR="00400EC1" w:rsidRPr="005F64A7" w:rsidRDefault="00400EC1" w:rsidP="00570548">
      <w:pPr>
        <w:autoSpaceDE w:val="0"/>
        <w:spacing w:line="260" w:lineRule="exact"/>
        <w:rPr>
          <w:rFonts w:cs="Arial"/>
          <w:sz w:val="20"/>
        </w:rPr>
      </w:pPr>
      <w:r w:rsidRPr="005F64A7">
        <w:rPr>
          <w:rFonts w:cs="Arial"/>
          <w:sz w:val="20"/>
        </w:rPr>
        <w:t>Strony zastrzegają sobie prawo potrącenia wzajemnych wierzytelności wynikających z niniejszej umowy.</w:t>
      </w:r>
    </w:p>
    <w:p w:rsidR="00400EC1" w:rsidRPr="005F64A7" w:rsidRDefault="00E84CE2" w:rsidP="00570548">
      <w:pPr>
        <w:autoSpaceDE w:val="0"/>
        <w:spacing w:line="260" w:lineRule="exac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§ 14</w:t>
      </w:r>
    </w:p>
    <w:p w:rsidR="00400EC1" w:rsidRPr="005F64A7" w:rsidRDefault="00400EC1" w:rsidP="00570548">
      <w:pPr>
        <w:autoSpaceDE w:val="0"/>
        <w:spacing w:line="260" w:lineRule="exact"/>
        <w:rPr>
          <w:rFonts w:cs="Arial"/>
          <w:sz w:val="20"/>
        </w:rPr>
      </w:pPr>
      <w:r w:rsidRPr="005F64A7">
        <w:rPr>
          <w:rFonts w:cs="Arial"/>
          <w:sz w:val="20"/>
        </w:rPr>
        <w:t>W sprawach nieuregulowanych niniejszą umową mają zastosowanie odpowiednie przepisy Kodeksu Cywilnego, o ile przepisy Ustawy Prawo Zamówień Publicznych nie stanowią inaczej.</w:t>
      </w:r>
    </w:p>
    <w:p w:rsidR="00400EC1" w:rsidRPr="005F64A7" w:rsidRDefault="00400EC1" w:rsidP="00570548">
      <w:pPr>
        <w:autoSpaceDE w:val="0"/>
        <w:spacing w:line="260" w:lineRule="exact"/>
        <w:jc w:val="center"/>
        <w:rPr>
          <w:rFonts w:cs="Arial"/>
          <w:b/>
          <w:bCs/>
          <w:sz w:val="20"/>
        </w:rPr>
      </w:pPr>
    </w:p>
    <w:p w:rsidR="00400EC1" w:rsidRPr="005F64A7" w:rsidRDefault="00E84CE2" w:rsidP="00570548">
      <w:pPr>
        <w:autoSpaceDE w:val="0"/>
        <w:spacing w:line="260" w:lineRule="exac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§ 15</w:t>
      </w:r>
    </w:p>
    <w:p w:rsidR="00400EC1" w:rsidRPr="005F64A7" w:rsidRDefault="00400EC1" w:rsidP="00570548">
      <w:pPr>
        <w:autoSpaceDE w:val="0"/>
        <w:spacing w:line="260" w:lineRule="exact"/>
        <w:rPr>
          <w:rFonts w:cs="Arial"/>
          <w:sz w:val="20"/>
        </w:rPr>
      </w:pPr>
      <w:r w:rsidRPr="005F64A7">
        <w:rPr>
          <w:rFonts w:cs="Arial"/>
          <w:sz w:val="20"/>
        </w:rPr>
        <w:t>Ewentualne spory rozstrzygane będą przez sąd właściwy dla siedziby Zamawiającego.</w:t>
      </w:r>
    </w:p>
    <w:p w:rsidR="00400EC1" w:rsidRPr="005F64A7" w:rsidRDefault="00400EC1" w:rsidP="00570548">
      <w:pPr>
        <w:autoSpaceDE w:val="0"/>
        <w:spacing w:line="260" w:lineRule="exact"/>
        <w:jc w:val="center"/>
        <w:rPr>
          <w:rFonts w:cs="Arial"/>
          <w:b/>
          <w:bCs/>
          <w:sz w:val="20"/>
        </w:rPr>
      </w:pPr>
    </w:p>
    <w:p w:rsidR="00400EC1" w:rsidRPr="005F64A7" w:rsidRDefault="00E84CE2" w:rsidP="00570548">
      <w:pPr>
        <w:autoSpaceDE w:val="0"/>
        <w:spacing w:line="260" w:lineRule="exac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§ 16</w:t>
      </w:r>
    </w:p>
    <w:p w:rsidR="00400EC1" w:rsidRPr="005F64A7" w:rsidRDefault="00400EC1" w:rsidP="00570548">
      <w:pPr>
        <w:autoSpaceDE w:val="0"/>
        <w:spacing w:line="260" w:lineRule="exact"/>
        <w:rPr>
          <w:rFonts w:cs="Arial"/>
          <w:sz w:val="20"/>
        </w:rPr>
      </w:pPr>
      <w:r w:rsidRPr="005F64A7">
        <w:rPr>
          <w:rFonts w:cs="Arial"/>
          <w:sz w:val="20"/>
        </w:rPr>
        <w:t>1. Zakazuje się zmian postanowień niniejszej umowy w stosunku do treści oferty, na podstawie, której dokonano wyboru Wykonawcy z zastrzeżeniem, że umowa może zostać zmieniona w następujących przypadkach:</w:t>
      </w:r>
    </w:p>
    <w:p w:rsidR="00400EC1" w:rsidRPr="005F64A7" w:rsidRDefault="00400EC1" w:rsidP="00570548">
      <w:pPr>
        <w:autoSpaceDE w:val="0"/>
        <w:spacing w:line="260" w:lineRule="exact"/>
        <w:rPr>
          <w:rFonts w:cs="Arial"/>
          <w:sz w:val="20"/>
        </w:rPr>
      </w:pPr>
      <w:r w:rsidRPr="005F64A7">
        <w:rPr>
          <w:rFonts w:cs="Arial"/>
          <w:sz w:val="20"/>
        </w:rPr>
        <w:t>a) zmniejszenia ceny przedmiotu zamówienia w stosunku do ceny oferowanej,</w:t>
      </w:r>
    </w:p>
    <w:p w:rsidR="00400EC1" w:rsidRPr="005F64A7" w:rsidRDefault="00400EC1" w:rsidP="00570548">
      <w:pPr>
        <w:autoSpaceDE w:val="0"/>
        <w:spacing w:line="260" w:lineRule="exact"/>
        <w:rPr>
          <w:rFonts w:cs="Arial"/>
          <w:sz w:val="20"/>
        </w:rPr>
      </w:pPr>
      <w:r w:rsidRPr="005F64A7">
        <w:rPr>
          <w:rFonts w:cs="Arial"/>
          <w:sz w:val="20"/>
        </w:rPr>
        <w:t>b) zmiany adresów, numerów telefonu, numerów kont, danych osób fizycznych i prawnych ujętych  w niniejszej umowie.</w:t>
      </w:r>
    </w:p>
    <w:p w:rsidR="00400EC1" w:rsidRPr="005F64A7" w:rsidRDefault="00400EC1" w:rsidP="00570548">
      <w:pPr>
        <w:autoSpaceDE w:val="0"/>
        <w:spacing w:line="260" w:lineRule="exact"/>
        <w:rPr>
          <w:rFonts w:cs="Arial"/>
          <w:sz w:val="20"/>
        </w:rPr>
      </w:pPr>
      <w:r w:rsidRPr="005F64A7">
        <w:rPr>
          <w:rFonts w:cs="Arial"/>
          <w:sz w:val="20"/>
        </w:rPr>
        <w:t>c) zmian dopuszczonych w § 1 niniejszej umowy</w:t>
      </w:r>
    </w:p>
    <w:p w:rsidR="00400EC1" w:rsidRPr="005F64A7" w:rsidRDefault="00400EC1" w:rsidP="00570548">
      <w:pPr>
        <w:autoSpaceDE w:val="0"/>
        <w:spacing w:line="260" w:lineRule="exact"/>
        <w:rPr>
          <w:rFonts w:cs="Arial"/>
          <w:sz w:val="20"/>
        </w:rPr>
      </w:pPr>
      <w:r w:rsidRPr="005F64A7">
        <w:rPr>
          <w:rFonts w:cs="Arial"/>
          <w:sz w:val="20"/>
        </w:rPr>
        <w:t>d) zmian (aktualizacji) nr katalogowych, nazw handlowych wyrobów</w:t>
      </w:r>
    </w:p>
    <w:p w:rsidR="00400EC1" w:rsidRPr="005F64A7" w:rsidRDefault="00400EC1" w:rsidP="00570548">
      <w:pPr>
        <w:autoSpaceDE w:val="0"/>
        <w:spacing w:line="260" w:lineRule="exact"/>
        <w:rPr>
          <w:rFonts w:cs="Arial"/>
          <w:sz w:val="20"/>
        </w:rPr>
      </w:pPr>
      <w:r w:rsidRPr="005F64A7">
        <w:rPr>
          <w:rFonts w:cs="Arial"/>
          <w:sz w:val="20"/>
        </w:rPr>
        <w:t>e) zmian ilościowych zamawianego asortymentu pierwotnie określonego w pakiecie.</w:t>
      </w:r>
      <w:r w:rsidR="001F1804" w:rsidRPr="005F64A7">
        <w:rPr>
          <w:rFonts w:cs="Arial"/>
          <w:sz w:val="20"/>
        </w:rPr>
        <w:t xml:space="preserve"> </w:t>
      </w:r>
      <w:r w:rsidRPr="005F64A7">
        <w:rPr>
          <w:rFonts w:cs="Arial"/>
          <w:sz w:val="20"/>
        </w:rPr>
        <w:t xml:space="preserve"> Zamawiający może składać zamówienia  przekraczające wartość brutto danej pozycji w pakiecie, zmniejszając jednocześnie o tę samą wielkość wartość innych pozycji w pakiecie. Zmiany wartości poszczególnych pozycji w pakiecie nie mogą spowodować zwiększenia wartości brutto danego pakietu. Zmiana ta może być dokonana za zgodą Wykonawcy i na wniosek Zamawiającego</w:t>
      </w:r>
    </w:p>
    <w:p w:rsidR="00400EC1" w:rsidRPr="005F64A7" w:rsidRDefault="00400EC1" w:rsidP="00570548">
      <w:pPr>
        <w:autoSpaceDE w:val="0"/>
        <w:spacing w:line="260" w:lineRule="exact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f) zmian wskazanych postanowieniami §1 ust.10 i 11  </w:t>
      </w:r>
    </w:p>
    <w:p w:rsidR="00400EC1" w:rsidRPr="005F64A7" w:rsidRDefault="00400EC1" w:rsidP="00570548">
      <w:pPr>
        <w:autoSpaceDE w:val="0"/>
        <w:spacing w:line="260" w:lineRule="exact"/>
        <w:rPr>
          <w:rFonts w:cs="Arial"/>
          <w:sz w:val="20"/>
        </w:rPr>
      </w:pPr>
      <w:r w:rsidRPr="005F64A7">
        <w:rPr>
          <w:rFonts w:cs="Arial"/>
          <w:sz w:val="20"/>
        </w:rPr>
        <w:t>2. Wszelkie zmiany niniejszej umowy wymagają formy pisemnej pod rygorem nieważności z wyłączeniem zmian określonych w ust. 1 lit. „e”.</w:t>
      </w:r>
    </w:p>
    <w:p w:rsidR="00BB30EB" w:rsidRPr="005F64A7" w:rsidRDefault="00E84CE2" w:rsidP="00570548">
      <w:pPr>
        <w:autoSpaceDE w:val="0"/>
        <w:spacing w:line="260" w:lineRule="exac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§ 17</w:t>
      </w:r>
    </w:p>
    <w:p w:rsidR="00BB30EB" w:rsidRPr="005F64A7" w:rsidRDefault="00BB30EB" w:rsidP="00570548">
      <w:pPr>
        <w:suppressAutoHyphens w:val="0"/>
        <w:rPr>
          <w:rFonts w:cs="Arial"/>
          <w:sz w:val="20"/>
          <w:szCs w:val="22"/>
        </w:rPr>
      </w:pPr>
      <w:r w:rsidRPr="005F64A7">
        <w:rPr>
          <w:rFonts w:cs="Arial"/>
          <w:bCs/>
          <w:sz w:val="20"/>
          <w:szCs w:val="22"/>
        </w:rPr>
        <w:t xml:space="preserve">Wykonawca nie może dokonywać cesji na rzecz osób trzecich przysługujących mu wobec Zamawiającego wierzytelności bez </w:t>
      </w:r>
      <w:r w:rsidRPr="005F64A7">
        <w:rPr>
          <w:rFonts w:cs="Arial"/>
          <w:sz w:val="20"/>
          <w:szCs w:val="22"/>
        </w:rPr>
        <w:t>wcześniejszej zgody Zamawiającego oraz zgody, o której mowa w art. 54 ust. 5 ustawy o działalności leczniczej z dnia 15 kwietnia 2011 r. (Dz.U. Nr 112, poz. 654 ze zm.).</w:t>
      </w:r>
    </w:p>
    <w:p w:rsidR="00445E17" w:rsidRDefault="00445E17" w:rsidP="00570548">
      <w:pPr>
        <w:autoSpaceDE w:val="0"/>
        <w:spacing w:line="260" w:lineRule="exact"/>
        <w:jc w:val="center"/>
        <w:rPr>
          <w:rFonts w:cs="Arial"/>
          <w:b/>
          <w:bCs/>
          <w:sz w:val="20"/>
        </w:rPr>
      </w:pPr>
    </w:p>
    <w:p w:rsidR="00445E17" w:rsidRDefault="00445E17" w:rsidP="00570548">
      <w:pPr>
        <w:autoSpaceDE w:val="0"/>
        <w:spacing w:line="260" w:lineRule="exact"/>
        <w:jc w:val="center"/>
        <w:rPr>
          <w:rFonts w:cs="Arial"/>
          <w:b/>
          <w:bCs/>
          <w:sz w:val="20"/>
        </w:rPr>
      </w:pPr>
    </w:p>
    <w:p w:rsidR="00400EC1" w:rsidRPr="005F64A7" w:rsidRDefault="00400EC1" w:rsidP="00570548">
      <w:pPr>
        <w:autoSpaceDE w:val="0"/>
        <w:spacing w:line="260" w:lineRule="exact"/>
        <w:jc w:val="center"/>
        <w:rPr>
          <w:rFonts w:cs="Arial"/>
          <w:b/>
          <w:bCs/>
          <w:sz w:val="20"/>
        </w:rPr>
      </w:pPr>
      <w:r w:rsidRPr="005F64A7">
        <w:rPr>
          <w:rFonts w:cs="Arial"/>
          <w:b/>
          <w:bCs/>
          <w:sz w:val="20"/>
        </w:rPr>
        <w:t>§ 1</w:t>
      </w:r>
      <w:r w:rsidR="00E84CE2">
        <w:rPr>
          <w:rFonts w:cs="Arial"/>
          <w:b/>
          <w:bCs/>
          <w:sz w:val="20"/>
        </w:rPr>
        <w:t>8</w:t>
      </w:r>
    </w:p>
    <w:p w:rsidR="00400EC1" w:rsidRPr="005F64A7" w:rsidRDefault="00400EC1" w:rsidP="00570548">
      <w:pPr>
        <w:autoSpaceDE w:val="0"/>
        <w:spacing w:line="260" w:lineRule="exact"/>
        <w:rPr>
          <w:rFonts w:cs="Arial"/>
          <w:sz w:val="20"/>
        </w:rPr>
      </w:pPr>
      <w:r w:rsidRPr="005F64A7">
        <w:rPr>
          <w:rFonts w:cs="Arial"/>
          <w:sz w:val="20"/>
        </w:rPr>
        <w:t>Umowę sporządzono w trzech jednobrzmiących egzemplarzach, jeden egzemplarz dla Wykonawcy, dwa egzemplarze dla Zamawiającego.</w:t>
      </w:r>
    </w:p>
    <w:p w:rsidR="00400EC1" w:rsidRPr="005F64A7" w:rsidRDefault="00400EC1" w:rsidP="00570548">
      <w:pPr>
        <w:widowControl w:val="0"/>
        <w:autoSpaceDE w:val="0"/>
        <w:rPr>
          <w:rFonts w:eastAsia="Andale Sans UI" w:cs="Arial"/>
          <w:b/>
          <w:bCs/>
          <w:kern w:val="2"/>
          <w:sz w:val="20"/>
        </w:rPr>
      </w:pPr>
    </w:p>
    <w:p w:rsidR="00400EC1" w:rsidRPr="005F64A7" w:rsidRDefault="00400EC1" w:rsidP="00570548">
      <w:pPr>
        <w:widowControl w:val="0"/>
        <w:autoSpaceDE w:val="0"/>
        <w:rPr>
          <w:rFonts w:eastAsia="Andale Sans UI" w:cs="Arial"/>
          <w:b/>
          <w:bCs/>
          <w:kern w:val="2"/>
          <w:sz w:val="20"/>
        </w:rPr>
      </w:pPr>
      <w:r w:rsidRPr="005F64A7">
        <w:rPr>
          <w:rFonts w:cs="Arial"/>
          <w:b/>
          <w:bCs/>
          <w:sz w:val="20"/>
        </w:rPr>
        <w:t>Załączniki do umowy</w:t>
      </w:r>
    </w:p>
    <w:p w:rsidR="00400EC1" w:rsidRPr="005F64A7" w:rsidRDefault="00400EC1" w:rsidP="00570548">
      <w:pPr>
        <w:autoSpaceDE w:val="0"/>
        <w:autoSpaceDN w:val="0"/>
        <w:adjustRightInd w:val="0"/>
        <w:rPr>
          <w:rFonts w:cs="Arial"/>
          <w:bCs/>
          <w:sz w:val="20"/>
        </w:rPr>
      </w:pPr>
      <w:r w:rsidRPr="005F64A7">
        <w:rPr>
          <w:rFonts w:cs="Arial"/>
          <w:bCs/>
          <w:sz w:val="20"/>
        </w:rPr>
        <w:t>Załącznik nr 1 - opis wymagań minimalnych z ceną, ilością przewidywanego zużycia w okresie jednego roku</w:t>
      </w:r>
    </w:p>
    <w:p w:rsidR="00400EC1" w:rsidRPr="005F64A7" w:rsidRDefault="00400EC1" w:rsidP="00570548">
      <w:pPr>
        <w:autoSpaceDE w:val="0"/>
        <w:spacing w:line="260" w:lineRule="exact"/>
        <w:rPr>
          <w:rFonts w:cs="Arial"/>
          <w:b/>
          <w:bCs/>
          <w:sz w:val="20"/>
        </w:rPr>
      </w:pPr>
    </w:p>
    <w:p w:rsidR="00400EC1" w:rsidRPr="005F64A7" w:rsidRDefault="00400EC1" w:rsidP="00570548">
      <w:pPr>
        <w:autoSpaceDE w:val="0"/>
        <w:spacing w:line="260" w:lineRule="exact"/>
        <w:rPr>
          <w:rFonts w:cs="Arial"/>
          <w:b/>
          <w:bCs/>
          <w:sz w:val="20"/>
        </w:rPr>
      </w:pPr>
    </w:p>
    <w:p w:rsidR="00400EC1" w:rsidRPr="005F64A7" w:rsidRDefault="00400EC1" w:rsidP="00570548">
      <w:pPr>
        <w:pStyle w:val="Tekstpodstawowy"/>
        <w:keepLines/>
        <w:ind w:right="25"/>
        <w:jc w:val="center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ZAMAWIAJĄCY                                                                           WYKONAWCA   </w:t>
      </w:r>
    </w:p>
    <w:p w:rsidR="004C0E10" w:rsidRPr="005F64A7" w:rsidRDefault="004C0E10" w:rsidP="00650C3E">
      <w:pPr>
        <w:jc w:val="right"/>
        <w:rPr>
          <w:rFonts w:cs="Arial"/>
          <w:sz w:val="20"/>
        </w:rPr>
      </w:pPr>
    </w:p>
    <w:p w:rsidR="002D3E65" w:rsidRDefault="002D3E65" w:rsidP="00650C3E">
      <w:pPr>
        <w:jc w:val="right"/>
        <w:rPr>
          <w:rFonts w:cs="Arial"/>
          <w:sz w:val="20"/>
        </w:rPr>
      </w:pPr>
    </w:p>
    <w:p w:rsidR="00F03CDD" w:rsidRDefault="00F03CDD" w:rsidP="00650C3E">
      <w:pPr>
        <w:jc w:val="right"/>
        <w:rPr>
          <w:rFonts w:cs="Arial"/>
          <w:sz w:val="20"/>
        </w:rPr>
      </w:pPr>
    </w:p>
    <w:p w:rsidR="00445E17" w:rsidRDefault="00445E17" w:rsidP="00650C3E">
      <w:pPr>
        <w:jc w:val="right"/>
        <w:rPr>
          <w:rFonts w:cs="Arial"/>
          <w:sz w:val="20"/>
        </w:rPr>
      </w:pPr>
    </w:p>
    <w:p w:rsidR="00445E17" w:rsidRDefault="00445E17" w:rsidP="00650C3E">
      <w:pPr>
        <w:jc w:val="right"/>
        <w:rPr>
          <w:rFonts w:cs="Arial"/>
          <w:sz w:val="20"/>
        </w:rPr>
      </w:pPr>
    </w:p>
    <w:p w:rsidR="00445E17" w:rsidRDefault="00445E17" w:rsidP="00650C3E">
      <w:pPr>
        <w:jc w:val="right"/>
        <w:rPr>
          <w:rFonts w:cs="Arial"/>
          <w:sz w:val="20"/>
        </w:rPr>
      </w:pPr>
    </w:p>
    <w:p w:rsidR="00445E17" w:rsidRDefault="00445E17" w:rsidP="00650C3E">
      <w:pPr>
        <w:jc w:val="right"/>
        <w:rPr>
          <w:rFonts w:cs="Arial"/>
          <w:sz w:val="20"/>
        </w:rPr>
      </w:pPr>
    </w:p>
    <w:p w:rsidR="00445E17" w:rsidRDefault="00445E17" w:rsidP="00650C3E">
      <w:pPr>
        <w:jc w:val="right"/>
        <w:rPr>
          <w:rFonts w:cs="Arial"/>
          <w:sz w:val="20"/>
        </w:rPr>
      </w:pPr>
    </w:p>
    <w:p w:rsidR="00445E17" w:rsidRDefault="00445E17" w:rsidP="00650C3E">
      <w:pPr>
        <w:jc w:val="right"/>
        <w:rPr>
          <w:rFonts w:cs="Arial"/>
          <w:sz w:val="20"/>
        </w:rPr>
      </w:pPr>
    </w:p>
    <w:p w:rsidR="00445E17" w:rsidRDefault="00445E17" w:rsidP="00650C3E">
      <w:pPr>
        <w:jc w:val="right"/>
        <w:rPr>
          <w:rFonts w:cs="Arial"/>
          <w:sz w:val="20"/>
        </w:rPr>
      </w:pPr>
    </w:p>
    <w:p w:rsidR="00445E17" w:rsidRDefault="00445E17" w:rsidP="00650C3E">
      <w:pPr>
        <w:jc w:val="right"/>
        <w:rPr>
          <w:rFonts w:cs="Arial"/>
          <w:sz w:val="20"/>
        </w:rPr>
      </w:pPr>
    </w:p>
    <w:p w:rsidR="00445E17" w:rsidRDefault="00445E17" w:rsidP="00650C3E">
      <w:pPr>
        <w:jc w:val="right"/>
        <w:rPr>
          <w:rFonts w:cs="Arial"/>
          <w:sz w:val="20"/>
        </w:rPr>
      </w:pPr>
    </w:p>
    <w:p w:rsidR="00445E17" w:rsidRDefault="00445E17" w:rsidP="00650C3E">
      <w:pPr>
        <w:jc w:val="right"/>
        <w:rPr>
          <w:rFonts w:cs="Arial"/>
          <w:sz w:val="20"/>
        </w:rPr>
      </w:pPr>
    </w:p>
    <w:p w:rsidR="00445E17" w:rsidRDefault="00445E17" w:rsidP="00650C3E">
      <w:pPr>
        <w:jc w:val="right"/>
        <w:rPr>
          <w:rFonts w:cs="Arial"/>
          <w:sz w:val="20"/>
        </w:rPr>
      </w:pPr>
    </w:p>
    <w:p w:rsidR="00445E17" w:rsidRDefault="00445E17" w:rsidP="00650C3E">
      <w:pPr>
        <w:jc w:val="right"/>
        <w:rPr>
          <w:rFonts w:cs="Arial"/>
          <w:sz w:val="20"/>
        </w:rPr>
      </w:pPr>
    </w:p>
    <w:p w:rsidR="00445E17" w:rsidRDefault="00445E17" w:rsidP="00650C3E">
      <w:pPr>
        <w:jc w:val="right"/>
        <w:rPr>
          <w:rFonts w:cs="Arial"/>
          <w:sz w:val="20"/>
        </w:rPr>
      </w:pPr>
    </w:p>
    <w:p w:rsidR="00445E17" w:rsidRDefault="00445E17" w:rsidP="00650C3E">
      <w:pPr>
        <w:jc w:val="right"/>
        <w:rPr>
          <w:rFonts w:cs="Arial"/>
          <w:sz w:val="20"/>
        </w:rPr>
      </w:pPr>
    </w:p>
    <w:p w:rsidR="00445E17" w:rsidRDefault="00445E17" w:rsidP="00650C3E">
      <w:pPr>
        <w:jc w:val="right"/>
        <w:rPr>
          <w:rFonts w:cs="Arial"/>
          <w:sz w:val="20"/>
        </w:rPr>
      </w:pPr>
    </w:p>
    <w:p w:rsidR="00445E17" w:rsidRDefault="00445E17" w:rsidP="00650C3E">
      <w:pPr>
        <w:jc w:val="right"/>
        <w:rPr>
          <w:rFonts w:cs="Arial"/>
          <w:sz w:val="20"/>
        </w:rPr>
      </w:pPr>
    </w:p>
    <w:p w:rsidR="00445E17" w:rsidRDefault="00445E17" w:rsidP="00650C3E">
      <w:pPr>
        <w:jc w:val="right"/>
        <w:rPr>
          <w:rFonts w:cs="Arial"/>
          <w:sz w:val="20"/>
        </w:rPr>
      </w:pPr>
    </w:p>
    <w:p w:rsidR="00445E17" w:rsidRDefault="00445E17" w:rsidP="00650C3E">
      <w:pPr>
        <w:jc w:val="right"/>
        <w:rPr>
          <w:rFonts w:cs="Arial"/>
          <w:sz w:val="20"/>
        </w:rPr>
      </w:pPr>
    </w:p>
    <w:p w:rsidR="00445E17" w:rsidRDefault="00445E17" w:rsidP="00650C3E">
      <w:pPr>
        <w:jc w:val="right"/>
        <w:rPr>
          <w:rFonts w:cs="Arial"/>
          <w:sz w:val="20"/>
        </w:rPr>
      </w:pPr>
    </w:p>
    <w:p w:rsidR="00445E17" w:rsidRDefault="00445E17" w:rsidP="00650C3E">
      <w:pPr>
        <w:jc w:val="right"/>
        <w:rPr>
          <w:rFonts w:cs="Arial"/>
          <w:sz w:val="20"/>
        </w:rPr>
      </w:pPr>
    </w:p>
    <w:p w:rsidR="00445E17" w:rsidRDefault="00445E17" w:rsidP="00650C3E">
      <w:pPr>
        <w:jc w:val="right"/>
        <w:rPr>
          <w:rFonts w:cs="Arial"/>
          <w:sz w:val="20"/>
        </w:rPr>
      </w:pPr>
    </w:p>
    <w:p w:rsidR="00445E17" w:rsidRDefault="00445E17" w:rsidP="00650C3E">
      <w:pPr>
        <w:jc w:val="right"/>
        <w:rPr>
          <w:rFonts w:cs="Arial"/>
          <w:sz w:val="20"/>
        </w:rPr>
      </w:pPr>
    </w:p>
    <w:p w:rsidR="00445E17" w:rsidRDefault="00445E17" w:rsidP="00650C3E">
      <w:pPr>
        <w:jc w:val="right"/>
        <w:rPr>
          <w:rFonts w:cs="Arial"/>
          <w:sz w:val="20"/>
        </w:rPr>
      </w:pPr>
    </w:p>
    <w:p w:rsidR="00445E17" w:rsidRDefault="00445E17" w:rsidP="00650C3E">
      <w:pPr>
        <w:jc w:val="right"/>
        <w:rPr>
          <w:rFonts w:cs="Arial"/>
          <w:sz w:val="20"/>
        </w:rPr>
      </w:pPr>
    </w:p>
    <w:p w:rsidR="00445E17" w:rsidRDefault="00445E17" w:rsidP="00650C3E">
      <w:pPr>
        <w:jc w:val="right"/>
        <w:rPr>
          <w:rFonts w:cs="Arial"/>
          <w:sz w:val="20"/>
        </w:rPr>
      </w:pPr>
    </w:p>
    <w:p w:rsidR="00445E17" w:rsidRDefault="00445E17" w:rsidP="00650C3E">
      <w:pPr>
        <w:jc w:val="right"/>
        <w:rPr>
          <w:rFonts w:cs="Arial"/>
          <w:sz w:val="20"/>
        </w:rPr>
      </w:pPr>
    </w:p>
    <w:p w:rsidR="00445E17" w:rsidRDefault="00445E17" w:rsidP="00650C3E">
      <w:pPr>
        <w:jc w:val="right"/>
        <w:rPr>
          <w:rFonts w:cs="Arial"/>
          <w:sz w:val="20"/>
        </w:rPr>
      </w:pPr>
    </w:p>
    <w:p w:rsidR="00445E17" w:rsidRDefault="00445E17" w:rsidP="00650C3E">
      <w:pPr>
        <w:jc w:val="right"/>
        <w:rPr>
          <w:rFonts w:cs="Arial"/>
          <w:sz w:val="20"/>
        </w:rPr>
      </w:pPr>
    </w:p>
    <w:p w:rsidR="00445E17" w:rsidRDefault="00445E17" w:rsidP="00650C3E">
      <w:pPr>
        <w:jc w:val="right"/>
        <w:rPr>
          <w:rFonts w:cs="Arial"/>
          <w:sz w:val="20"/>
        </w:rPr>
      </w:pPr>
    </w:p>
    <w:p w:rsidR="00445E17" w:rsidRDefault="00445E17" w:rsidP="00650C3E">
      <w:pPr>
        <w:jc w:val="right"/>
        <w:rPr>
          <w:rFonts w:cs="Arial"/>
          <w:sz w:val="20"/>
        </w:rPr>
      </w:pPr>
    </w:p>
    <w:p w:rsidR="00445E17" w:rsidRDefault="00445E17" w:rsidP="00650C3E">
      <w:pPr>
        <w:jc w:val="right"/>
        <w:rPr>
          <w:rFonts w:cs="Arial"/>
          <w:sz w:val="20"/>
        </w:rPr>
      </w:pPr>
    </w:p>
    <w:p w:rsidR="00445E17" w:rsidRDefault="00445E17" w:rsidP="00650C3E">
      <w:pPr>
        <w:jc w:val="right"/>
        <w:rPr>
          <w:rFonts w:cs="Arial"/>
          <w:sz w:val="20"/>
        </w:rPr>
      </w:pPr>
    </w:p>
    <w:p w:rsidR="00445E17" w:rsidRDefault="00445E17" w:rsidP="00650C3E">
      <w:pPr>
        <w:jc w:val="right"/>
        <w:rPr>
          <w:rFonts w:cs="Arial"/>
          <w:sz w:val="20"/>
        </w:rPr>
      </w:pPr>
    </w:p>
    <w:p w:rsidR="00445E17" w:rsidRDefault="00445E17" w:rsidP="00650C3E">
      <w:pPr>
        <w:jc w:val="right"/>
        <w:rPr>
          <w:rFonts w:cs="Arial"/>
          <w:sz w:val="20"/>
        </w:rPr>
      </w:pPr>
    </w:p>
    <w:p w:rsidR="00445E17" w:rsidRDefault="00445E17" w:rsidP="00650C3E">
      <w:pPr>
        <w:jc w:val="right"/>
        <w:rPr>
          <w:rFonts w:cs="Arial"/>
          <w:sz w:val="20"/>
        </w:rPr>
      </w:pPr>
    </w:p>
    <w:p w:rsidR="00445E17" w:rsidRDefault="00445E17" w:rsidP="00650C3E">
      <w:pPr>
        <w:jc w:val="right"/>
        <w:rPr>
          <w:rFonts w:cs="Arial"/>
          <w:sz w:val="20"/>
        </w:rPr>
      </w:pPr>
    </w:p>
    <w:p w:rsidR="00445E17" w:rsidRDefault="00445E17" w:rsidP="00650C3E">
      <w:pPr>
        <w:jc w:val="right"/>
        <w:rPr>
          <w:rFonts w:cs="Arial"/>
          <w:sz w:val="20"/>
        </w:rPr>
      </w:pPr>
    </w:p>
    <w:p w:rsidR="00445E17" w:rsidRDefault="00445E17" w:rsidP="00650C3E">
      <w:pPr>
        <w:jc w:val="right"/>
        <w:rPr>
          <w:rFonts w:cs="Arial"/>
          <w:sz w:val="20"/>
        </w:rPr>
      </w:pPr>
    </w:p>
    <w:p w:rsidR="00445E17" w:rsidRDefault="00445E17" w:rsidP="00650C3E">
      <w:pPr>
        <w:jc w:val="right"/>
        <w:rPr>
          <w:rFonts w:cs="Arial"/>
          <w:sz w:val="20"/>
        </w:rPr>
      </w:pPr>
    </w:p>
    <w:p w:rsidR="00445E17" w:rsidRDefault="00445E17" w:rsidP="00650C3E">
      <w:pPr>
        <w:jc w:val="right"/>
        <w:rPr>
          <w:rFonts w:cs="Arial"/>
          <w:sz w:val="20"/>
        </w:rPr>
      </w:pPr>
    </w:p>
    <w:p w:rsidR="00445E17" w:rsidRDefault="00445E17" w:rsidP="00650C3E">
      <w:pPr>
        <w:jc w:val="right"/>
        <w:rPr>
          <w:rFonts w:cs="Arial"/>
          <w:sz w:val="20"/>
        </w:rPr>
      </w:pPr>
    </w:p>
    <w:p w:rsidR="00445E17" w:rsidRDefault="00445E17" w:rsidP="00650C3E">
      <w:pPr>
        <w:jc w:val="right"/>
        <w:rPr>
          <w:rFonts w:cs="Arial"/>
          <w:sz w:val="20"/>
        </w:rPr>
      </w:pPr>
    </w:p>
    <w:p w:rsidR="00445E17" w:rsidRDefault="00445E17" w:rsidP="00650C3E">
      <w:pPr>
        <w:jc w:val="right"/>
        <w:rPr>
          <w:rFonts w:cs="Arial"/>
          <w:sz w:val="20"/>
        </w:rPr>
      </w:pPr>
    </w:p>
    <w:p w:rsidR="00F03CDD" w:rsidRDefault="00F03CDD" w:rsidP="00650C3E">
      <w:pPr>
        <w:jc w:val="right"/>
        <w:rPr>
          <w:rFonts w:cs="Arial"/>
          <w:sz w:val="20"/>
        </w:rPr>
      </w:pPr>
    </w:p>
    <w:p w:rsidR="00650C3E" w:rsidRPr="005F64A7" w:rsidRDefault="00650C3E" w:rsidP="00650C3E">
      <w:pPr>
        <w:jc w:val="right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Załącznik nr 5 do SIWZ </w:t>
      </w:r>
    </w:p>
    <w:p w:rsidR="00650C3E" w:rsidRPr="005F64A7" w:rsidRDefault="00650C3E" w:rsidP="00650C3E">
      <w:pPr>
        <w:rPr>
          <w:rFonts w:cs="Arial"/>
          <w:sz w:val="20"/>
        </w:rPr>
      </w:pPr>
    </w:p>
    <w:p w:rsidR="00650C3E" w:rsidRPr="005F64A7" w:rsidRDefault="00650C3E" w:rsidP="00650C3E">
      <w:pPr>
        <w:rPr>
          <w:rFonts w:cs="Arial"/>
          <w:sz w:val="20"/>
        </w:rPr>
      </w:pPr>
    </w:p>
    <w:p w:rsidR="00650C3E" w:rsidRPr="005F64A7" w:rsidRDefault="00650C3E" w:rsidP="00650C3E">
      <w:pPr>
        <w:rPr>
          <w:rFonts w:cs="Arial"/>
          <w:sz w:val="20"/>
        </w:rPr>
      </w:pPr>
    </w:p>
    <w:p w:rsidR="00650C3E" w:rsidRPr="005F64A7" w:rsidRDefault="00650C3E" w:rsidP="00650C3E">
      <w:pPr>
        <w:jc w:val="center"/>
        <w:rPr>
          <w:rFonts w:cs="Arial"/>
          <w:b/>
          <w:sz w:val="20"/>
        </w:rPr>
      </w:pPr>
      <w:r w:rsidRPr="005F64A7">
        <w:rPr>
          <w:rFonts w:cs="Arial"/>
          <w:b/>
          <w:sz w:val="20"/>
        </w:rPr>
        <w:t>INFORMACJA DOTYCZĄCA PRZYNALEŻNOŚCI DO GRUPY KAPITAŁOWEJ</w:t>
      </w:r>
    </w:p>
    <w:p w:rsidR="00650C3E" w:rsidRPr="005F64A7" w:rsidRDefault="00650C3E" w:rsidP="00650C3E">
      <w:pPr>
        <w:rPr>
          <w:rFonts w:cs="Arial"/>
          <w:sz w:val="20"/>
        </w:rPr>
      </w:pPr>
    </w:p>
    <w:p w:rsidR="00650C3E" w:rsidRPr="005F64A7" w:rsidRDefault="00650C3E" w:rsidP="00650C3E">
      <w:pPr>
        <w:pStyle w:val="Tekstpodstawowy2"/>
        <w:jc w:val="center"/>
        <w:rPr>
          <w:rFonts w:cs="Arial"/>
          <w:color w:val="auto"/>
          <w:sz w:val="20"/>
        </w:rPr>
      </w:pPr>
      <w:r w:rsidRPr="005F64A7">
        <w:rPr>
          <w:rFonts w:cs="Arial"/>
          <w:color w:val="auto"/>
          <w:sz w:val="20"/>
        </w:rPr>
        <w:t xml:space="preserve">Składając ofertę w postępowaniu o udzielenie zamówienia publicznego na „Dostawę </w:t>
      </w:r>
      <w:r w:rsidR="00C77CE5">
        <w:rPr>
          <w:rFonts w:cs="Arial"/>
          <w:color w:val="auto"/>
          <w:sz w:val="20"/>
        </w:rPr>
        <w:t>środków kontrastowych</w:t>
      </w:r>
      <w:r w:rsidR="00B74BBD">
        <w:rPr>
          <w:rFonts w:cs="Arial"/>
          <w:color w:val="auto"/>
          <w:sz w:val="20"/>
        </w:rPr>
        <w:t xml:space="preserve"> </w:t>
      </w:r>
      <w:r w:rsidRPr="005F64A7">
        <w:rPr>
          <w:rFonts w:cs="Arial"/>
          <w:color w:val="auto"/>
          <w:sz w:val="20"/>
        </w:rPr>
        <w:t>dla Powiatowego Zakładu Opieki  Zdrowotnej z siedzibą w Starachowicach”</w:t>
      </w:r>
    </w:p>
    <w:p w:rsidR="00650C3E" w:rsidRPr="005F64A7" w:rsidRDefault="00650C3E" w:rsidP="00650C3E">
      <w:pPr>
        <w:rPr>
          <w:rFonts w:cs="Arial"/>
          <w:sz w:val="20"/>
        </w:rPr>
      </w:pPr>
    </w:p>
    <w:p w:rsidR="00650C3E" w:rsidRPr="005F64A7" w:rsidRDefault="00650C3E" w:rsidP="00650C3E">
      <w:pPr>
        <w:rPr>
          <w:rFonts w:cs="Arial"/>
          <w:sz w:val="20"/>
        </w:rPr>
      </w:pPr>
      <w:r w:rsidRPr="005F64A7">
        <w:rPr>
          <w:rFonts w:cs="Arial"/>
          <w:sz w:val="20"/>
        </w:rPr>
        <w:t>Podmiot …………………………………………………………………………………………………………………………</w:t>
      </w:r>
    </w:p>
    <w:p w:rsidR="00650C3E" w:rsidRPr="005F64A7" w:rsidRDefault="00650C3E" w:rsidP="00650C3E">
      <w:pPr>
        <w:rPr>
          <w:rFonts w:cs="Arial"/>
          <w:sz w:val="20"/>
        </w:rPr>
      </w:pPr>
    </w:p>
    <w:p w:rsidR="00650C3E" w:rsidRPr="005F64A7" w:rsidRDefault="00650C3E" w:rsidP="00650C3E">
      <w:pPr>
        <w:rPr>
          <w:rFonts w:cs="Arial"/>
          <w:sz w:val="20"/>
        </w:rPr>
      </w:pPr>
      <w:r w:rsidRPr="005F64A7">
        <w:rPr>
          <w:rFonts w:cs="Arial"/>
          <w:sz w:val="20"/>
        </w:rPr>
        <w:t>…………………………………………………………………………………………………………………………</w:t>
      </w:r>
    </w:p>
    <w:p w:rsidR="00650C3E" w:rsidRPr="005F64A7" w:rsidRDefault="00650C3E" w:rsidP="00650C3E">
      <w:pPr>
        <w:rPr>
          <w:rFonts w:cs="Arial"/>
          <w:sz w:val="20"/>
        </w:rPr>
      </w:pPr>
      <w:r w:rsidRPr="005F64A7">
        <w:rPr>
          <w:rFonts w:cs="Arial"/>
          <w:sz w:val="20"/>
        </w:rPr>
        <w:t xml:space="preserve">                                                                                /nazwa Wykonawcy/</w:t>
      </w:r>
    </w:p>
    <w:p w:rsidR="00650C3E" w:rsidRPr="005F64A7" w:rsidRDefault="00650C3E" w:rsidP="00650C3E">
      <w:pPr>
        <w:rPr>
          <w:rFonts w:cs="Arial"/>
          <w:sz w:val="20"/>
        </w:rPr>
      </w:pPr>
    </w:p>
    <w:p w:rsidR="00650C3E" w:rsidRPr="005F64A7" w:rsidRDefault="00650C3E" w:rsidP="00650C3E">
      <w:pPr>
        <w:rPr>
          <w:rFonts w:cs="Arial"/>
          <w:sz w:val="20"/>
        </w:rPr>
      </w:pPr>
      <w:r w:rsidRPr="005F64A7">
        <w:rPr>
          <w:rFonts w:cs="Arial"/>
          <w:sz w:val="20"/>
        </w:rPr>
        <w:t>który reprezentuję:</w:t>
      </w:r>
    </w:p>
    <w:p w:rsidR="00650C3E" w:rsidRPr="005F64A7" w:rsidRDefault="00650C3E" w:rsidP="00650C3E">
      <w:pPr>
        <w:pStyle w:val="Akapitzlist"/>
        <w:numPr>
          <w:ilvl w:val="0"/>
          <w:numId w:val="35"/>
        </w:numPr>
        <w:spacing w:after="200" w:line="276" w:lineRule="auto"/>
        <w:ind w:left="0" w:firstLine="0"/>
        <w:rPr>
          <w:rFonts w:ascii="Arial" w:hAnsi="Arial" w:cs="Arial"/>
        </w:rPr>
      </w:pPr>
      <w:r w:rsidRPr="005F64A7">
        <w:rPr>
          <w:rFonts w:ascii="Arial" w:hAnsi="Arial" w:cs="Arial"/>
        </w:rPr>
        <w:t>Nie należę do grupy kapitałowej *</w:t>
      </w:r>
    </w:p>
    <w:p w:rsidR="00650C3E" w:rsidRPr="005F64A7" w:rsidRDefault="00650C3E" w:rsidP="00650C3E">
      <w:pPr>
        <w:pStyle w:val="Akapitzlist"/>
        <w:numPr>
          <w:ilvl w:val="0"/>
          <w:numId w:val="35"/>
        </w:numPr>
        <w:spacing w:after="200" w:line="276" w:lineRule="auto"/>
        <w:ind w:left="0" w:firstLine="0"/>
        <w:rPr>
          <w:rFonts w:ascii="Arial" w:hAnsi="Arial" w:cs="Arial"/>
        </w:rPr>
      </w:pPr>
      <w:r w:rsidRPr="005F64A7">
        <w:rPr>
          <w:rFonts w:ascii="Arial" w:hAnsi="Arial" w:cs="Arial"/>
        </w:rPr>
        <w:t>należę do tej samej grupy kapitałowej, o której mowa w art. 24 ust. 2 pkt 5 ustawy Prawo zamówień publicznych*</w:t>
      </w:r>
    </w:p>
    <w:p w:rsidR="00650C3E" w:rsidRPr="005F64A7" w:rsidRDefault="00650C3E" w:rsidP="00650C3E">
      <w:pPr>
        <w:pStyle w:val="Akapitzlist"/>
        <w:numPr>
          <w:ilvl w:val="0"/>
          <w:numId w:val="35"/>
        </w:numPr>
        <w:spacing w:after="200" w:line="276" w:lineRule="auto"/>
        <w:ind w:left="0" w:firstLine="0"/>
        <w:rPr>
          <w:rFonts w:ascii="Arial" w:hAnsi="Arial" w:cs="Arial"/>
        </w:rPr>
      </w:pPr>
      <w:r w:rsidRPr="005F64A7">
        <w:rPr>
          <w:rFonts w:ascii="Arial" w:hAnsi="Arial" w:cs="Arial"/>
        </w:rPr>
        <w:t>W załączeniu składam listę podmiotów należących do tej samej grupy kapitałowej, o której mowa w art. 24 ust. 2 pkt 5 ustawy Prawo zamówień publicznych:*</w:t>
      </w:r>
    </w:p>
    <w:p w:rsidR="00650C3E" w:rsidRPr="005F64A7" w:rsidRDefault="00650C3E" w:rsidP="00650C3E">
      <w:pPr>
        <w:rPr>
          <w:rFonts w:cs="Arial"/>
          <w:sz w:val="20"/>
        </w:rPr>
      </w:pPr>
    </w:p>
    <w:p w:rsidR="00650C3E" w:rsidRPr="005F64A7" w:rsidRDefault="00650C3E" w:rsidP="00650C3E">
      <w:pPr>
        <w:pStyle w:val="Akapitzlist"/>
        <w:numPr>
          <w:ilvl w:val="0"/>
          <w:numId w:val="36"/>
        </w:numPr>
        <w:spacing w:after="200" w:line="276" w:lineRule="auto"/>
        <w:ind w:left="0" w:firstLine="0"/>
        <w:rPr>
          <w:rFonts w:ascii="Arial" w:hAnsi="Arial" w:cs="Arial"/>
        </w:rPr>
      </w:pPr>
      <w:r w:rsidRPr="005F64A7">
        <w:rPr>
          <w:rFonts w:ascii="Arial" w:hAnsi="Arial" w:cs="Arial"/>
        </w:rPr>
        <w:t>………………………………………………</w:t>
      </w:r>
    </w:p>
    <w:p w:rsidR="00650C3E" w:rsidRPr="005F64A7" w:rsidRDefault="00650C3E" w:rsidP="00650C3E">
      <w:pPr>
        <w:pStyle w:val="Akapitzlist"/>
        <w:numPr>
          <w:ilvl w:val="0"/>
          <w:numId w:val="36"/>
        </w:numPr>
        <w:spacing w:after="200" w:line="276" w:lineRule="auto"/>
        <w:ind w:left="0" w:firstLine="0"/>
        <w:rPr>
          <w:rFonts w:ascii="Arial" w:hAnsi="Arial" w:cs="Arial"/>
        </w:rPr>
      </w:pPr>
      <w:r w:rsidRPr="005F64A7">
        <w:rPr>
          <w:rFonts w:ascii="Arial" w:hAnsi="Arial" w:cs="Arial"/>
        </w:rPr>
        <w:t>………………………………………………</w:t>
      </w:r>
    </w:p>
    <w:p w:rsidR="00650C3E" w:rsidRPr="005F64A7" w:rsidRDefault="00650C3E" w:rsidP="00650C3E">
      <w:pPr>
        <w:pStyle w:val="Akapitzlist"/>
        <w:numPr>
          <w:ilvl w:val="0"/>
          <w:numId w:val="36"/>
        </w:numPr>
        <w:spacing w:after="200" w:line="276" w:lineRule="auto"/>
        <w:ind w:left="0" w:firstLine="0"/>
        <w:rPr>
          <w:rFonts w:ascii="Arial" w:hAnsi="Arial" w:cs="Arial"/>
        </w:rPr>
      </w:pPr>
      <w:r w:rsidRPr="005F64A7">
        <w:rPr>
          <w:rFonts w:ascii="Arial" w:hAnsi="Arial" w:cs="Arial"/>
        </w:rPr>
        <w:t>………………………………………………</w:t>
      </w:r>
    </w:p>
    <w:p w:rsidR="00650C3E" w:rsidRPr="005F64A7" w:rsidRDefault="00650C3E" w:rsidP="00650C3E">
      <w:pPr>
        <w:pStyle w:val="Akapitzlist"/>
        <w:numPr>
          <w:ilvl w:val="0"/>
          <w:numId w:val="36"/>
        </w:numPr>
        <w:spacing w:after="200" w:line="276" w:lineRule="auto"/>
        <w:ind w:left="0" w:firstLine="0"/>
        <w:rPr>
          <w:rFonts w:ascii="Arial" w:hAnsi="Arial" w:cs="Arial"/>
        </w:rPr>
      </w:pPr>
      <w:r w:rsidRPr="005F64A7">
        <w:rPr>
          <w:rFonts w:ascii="Arial" w:hAnsi="Arial" w:cs="Arial"/>
        </w:rPr>
        <w:t>………………………………………………</w:t>
      </w:r>
    </w:p>
    <w:p w:rsidR="00650C3E" w:rsidRPr="005F64A7" w:rsidRDefault="00650C3E" w:rsidP="00650C3E">
      <w:pPr>
        <w:pStyle w:val="Akapitzlist"/>
        <w:numPr>
          <w:ilvl w:val="0"/>
          <w:numId w:val="36"/>
        </w:numPr>
        <w:spacing w:after="200" w:line="276" w:lineRule="auto"/>
        <w:ind w:left="0" w:firstLine="0"/>
        <w:rPr>
          <w:rFonts w:ascii="Arial" w:hAnsi="Arial" w:cs="Arial"/>
        </w:rPr>
      </w:pPr>
      <w:r w:rsidRPr="005F64A7">
        <w:rPr>
          <w:rFonts w:ascii="Arial" w:hAnsi="Arial" w:cs="Arial"/>
        </w:rPr>
        <w:t>………………………………………………</w:t>
      </w:r>
    </w:p>
    <w:p w:rsidR="00650C3E" w:rsidRPr="005F64A7" w:rsidRDefault="00650C3E" w:rsidP="00650C3E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b/>
          <w:bCs/>
        </w:rPr>
      </w:pPr>
    </w:p>
    <w:p w:rsidR="00650C3E" w:rsidRPr="005F64A7" w:rsidRDefault="00650C3E" w:rsidP="00650C3E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b/>
          <w:bCs/>
        </w:rPr>
      </w:pPr>
    </w:p>
    <w:p w:rsidR="00650C3E" w:rsidRPr="005F64A7" w:rsidRDefault="00650C3E" w:rsidP="00650C3E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b/>
          <w:bCs/>
        </w:rPr>
      </w:pPr>
    </w:p>
    <w:p w:rsidR="00650C3E" w:rsidRPr="005F64A7" w:rsidRDefault="00650C3E" w:rsidP="00650C3E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bCs/>
        </w:rPr>
      </w:pPr>
      <w:r w:rsidRPr="005F64A7">
        <w:rPr>
          <w:rFonts w:ascii="Arial" w:hAnsi="Arial" w:cs="Arial"/>
          <w:bCs/>
        </w:rPr>
        <w:t xml:space="preserve">  *- niepotrzebne skreślić</w:t>
      </w:r>
    </w:p>
    <w:p w:rsidR="00650C3E" w:rsidRPr="005F64A7" w:rsidRDefault="00650C3E" w:rsidP="00650C3E">
      <w:pPr>
        <w:rPr>
          <w:sz w:val="20"/>
        </w:rPr>
      </w:pPr>
    </w:p>
    <w:p w:rsidR="00650C3E" w:rsidRPr="005F64A7" w:rsidRDefault="00650C3E" w:rsidP="00650C3E"/>
    <w:p w:rsidR="00650C3E" w:rsidRPr="005F64A7" w:rsidRDefault="00650C3E" w:rsidP="00650C3E"/>
    <w:p w:rsidR="00650C3E" w:rsidRPr="005F64A7" w:rsidRDefault="00650C3E" w:rsidP="00650C3E"/>
    <w:p w:rsidR="004209F8" w:rsidRPr="005F64A7" w:rsidRDefault="004209F8"/>
    <w:sectPr w:rsidR="004209F8" w:rsidRPr="005F64A7" w:rsidSect="00570548">
      <w:footerReference w:type="default" r:id="rId12"/>
      <w:headerReference w:type="first" r:id="rId13"/>
      <w:footerReference w:type="first" r:id="rId14"/>
      <w:pgSz w:w="12240" w:h="15840"/>
      <w:pgMar w:top="1418" w:right="1041" w:bottom="1496" w:left="1418" w:header="853" w:footer="372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262" w:rsidRDefault="00F90262" w:rsidP="000D0E4D">
      <w:r>
        <w:separator/>
      </w:r>
    </w:p>
  </w:endnote>
  <w:endnote w:type="continuationSeparator" w:id="0">
    <w:p w:rsidR="00F90262" w:rsidRDefault="00F90262" w:rsidP="000D0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Times New Roman"/>
    <w:charset w:val="EE"/>
    <w:family w:val="auto"/>
    <w:pitch w:val="variable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0D9" w:rsidRDefault="002900D9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0D9" w:rsidRDefault="002900D9" w:rsidP="00650C3E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C74D344" wp14:editId="48D9A853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2900D9" w:rsidRPr="00092D26" w:rsidRDefault="002900D9" w:rsidP="00650C3E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092D26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092D26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092D26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2900D9" w:rsidRPr="00092D26" w:rsidRDefault="002900D9" w:rsidP="00650C3E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092D26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2900D9" w:rsidRPr="00092D26" w:rsidRDefault="002900D9" w:rsidP="00650C3E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092D26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info@szpitl.starachowice.pl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262" w:rsidRDefault="00F90262" w:rsidP="000D0E4D">
      <w:r>
        <w:separator/>
      </w:r>
    </w:p>
  </w:footnote>
  <w:footnote w:type="continuationSeparator" w:id="0">
    <w:p w:rsidR="00F90262" w:rsidRDefault="00F90262" w:rsidP="000D0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0D9" w:rsidRDefault="002900D9">
    <w:pPr>
      <w:pStyle w:val="Nagwek"/>
    </w:pPr>
    <w:r>
      <w:rPr>
        <w:noProof/>
      </w:rPr>
      <w:drawing>
        <wp:anchor distT="0" distB="0" distL="114935" distR="114935" simplePos="0" relativeHeight="251663360" behindDoc="0" locked="0" layoutInCell="1" allowOverlap="1" wp14:anchorId="7F32A9B3" wp14:editId="55A546B1">
          <wp:simplePos x="0" y="0"/>
          <wp:positionH relativeFrom="column">
            <wp:posOffset>-788035</wp:posOffset>
          </wp:positionH>
          <wp:positionV relativeFrom="paragraph">
            <wp:posOffset>-482600</wp:posOffset>
          </wp:positionV>
          <wp:extent cx="848360" cy="848360"/>
          <wp:effectExtent l="0" t="0" r="8890" b="889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62336" behindDoc="1" locked="0" layoutInCell="1" allowOverlap="1" wp14:anchorId="4095C825" wp14:editId="4D2C1718">
              <wp:simplePos x="0" y="0"/>
              <wp:positionH relativeFrom="column">
                <wp:posOffset>131445</wp:posOffset>
              </wp:positionH>
              <wp:positionV relativeFrom="paragraph">
                <wp:posOffset>-357505</wp:posOffset>
              </wp:positionV>
              <wp:extent cx="2920365" cy="644525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0D9" w:rsidRDefault="002900D9"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10.35pt;margin-top:-28.15pt;width:229.95pt;height:50.75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" stroked="f">
              <v:fill opacity="0"/>
              <v:textbox inset="0,0,0,0">
                <w:txbxContent>
                  <w:p w:rsidR="00C77CE5" w:rsidRDefault="00C77CE5"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0288" behindDoc="0" locked="0" layoutInCell="1" allowOverlap="1" wp14:anchorId="2F7EE3E3" wp14:editId="31F95215">
          <wp:simplePos x="0" y="0"/>
          <wp:positionH relativeFrom="column">
            <wp:posOffset>3051810</wp:posOffset>
          </wp:positionH>
          <wp:positionV relativeFrom="paragraph">
            <wp:posOffset>-315595</wp:posOffset>
          </wp:positionV>
          <wp:extent cx="625475" cy="607695"/>
          <wp:effectExtent l="0" t="0" r="3175" b="1905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allowOverlap="1" wp14:anchorId="44CEC892" wp14:editId="4BF153D1">
          <wp:simplePos x="0" y="0"/>
          <wp:positionH relativeFrom="column">
            <wp:posOffset>3750945</wp:posOffset>
          </wp:positionH>
          <wp:positionV relativeFrom="paragraph">
            <wp:posOffset>-320675</wp:posOffset>
          </wp:positionV>
          <wp:extent cx="722630" cy="607695"/>
          <wp:effectExtent l="0" t="0" r="1270" b="1905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1312" behindDoc="0" locked="0" layoutInCell="1" allowOverlap="1" wp14:anchorId="04295D69" wp14:editId="41F12883">
          <wp:simplePos x="0" y="0"/>
          <wp:positionH relativeFrom="column">
            <wp:posOffset>4603750</wp:posOffset>
          </wp:positionH>
          <wp:positionV relativeFrom="paragraph">
            <wp:posOffset>-317500</wp:posOffset>
          </wp:positionV>
          <wp:extent cx="935355" cy="607695"/>
          <wp:effectExtent l="0" t="0" r="0" b="1905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5BABF93D" wp14:editId="6F857638">
          <wp:simplePos x="0" y="0"/>
          <wp:positionH relativeFrom="column">
            <wp:posOffset>5660390</wp:posOffset>
          </wp:positionH>
          <wp:positionV relativeFrom="paragraph">
            <wp:posOffset>-320675</wp:posOffset>
          </wp:positionV>
          <wp:extent cx="686435" cy="686435"/>
          <wp:effectExtent l="0" t="0" r="0" b="0"/>
          <wp:wrapSquare wrapText="bothSides"/>
          <wp:docPr id="13" name="Obraz 13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zysty_szpital_mał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00D9" w:rsidRDefault="002900D9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517126374" r:id="rId7"/>
      </w:object>
    </w:r>
  </w:p>
  <w:p w:rsidR="002900D9" w:rsidRDefault="002900D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E15331C" wp14:editId="3E56A13F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19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  <w:rPr>
        <w:rFonts w:cs="Times New Roman"/>
      </w:rPr>
    </w:lvl>
  </w:abstractNum>
  <w:abstractNum w:abstractNumId="1">
    <w:nsid w:val="00000004"/>
    <w:multiLevelType w:val="singleLevel"/>
    <w:tmpl w:val="B78633DA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2">
    <w:nsid w:val="00000005"/>
    <w:multiLevelType w:val="multilevel"/>
    <w:tmpl w:val="13645B3E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Arial" w:eastAsia="Times New Roman" w:hAnsi="Arial" w:cs="Aria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7"/>
    <w:multiLevelType w:val="singleLevel"/>
    <w:tmpl w:val="00000007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b w:val="0"/>
      </w:rPr>
    </w:lvl>
  </w:abstractNum>
  <w:abstractNum w:abstractNumId="4">
    <w:nsid w:val="0000000B"/>
    <w:multiLevelType w:val="multilevel"/>
    <w:tmpl w:val="AEA6C3B4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50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76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64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2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79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86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9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00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10800" w:hanging="180"/>
      </w:pPr>
    </w:lvl>
  </w:abstractNum>
  <w:abstractNum w:abstractNumId="5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6">
    <w:nsid w:val="00000015"/>
    <w:multiLevelType w:val="multilevel"/>
    <w:tmpl w:val="027A3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17"/>
    <w:multiLevelType w:val="singleLevel"/>
    <w:tmpl w:val="00000017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  <w:rPr>
        <w:rFonts w:ascii="Times New Roman" w:eastAsia="Times New Roman" w:hAnsi="Times New Roman" w:cs="Times New Roman"/>
      </w:rPr>
    </w:lvl>
  </w:abstractNum>
  <w:abstractNum w:abstractNumId="8">
    <w:nsid w:val="0000001D"/>
    <w:multiLevelType w:val="singleLevel"/>
    <w:tmpl w:val="E1E6F028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9">
    <w:nsid w:val="0000001E"/>
    <w:multiLevelType w:val="multilevel"/>
    <w:tmpl w:val="0000001E"/>
    <w:name w:val="WW8Num4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">
    <w:nsid w:val="0000001F"/>
    <w:multiLevelType w:val="multilevel"/>
    <w:tmpl w:val="3FAAA81A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 w:val="0"/>
        <w:color w:val="92D05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</w:lvl>
  </w:abstractNum>
  <w:abstractNum w:abstractNumId="11">
    <w:nsid w:val="00683BDF"/>
    <w:multiLevelType w:val="hybridMultilevel"/>
    <w:tmpl w:val="56F20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AD6719"/>
    <w:multiLevelType w:val="hybridMultilevel"/>
    <w:tmpl w:val="D7ECF700"/>
    <w:lvl w:ilvl="0" w:tplc="86C0E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1A1AC0"/>
    <w:multiLevelType w:val="hybridMultilevel"/>
    <w:tmpl w:val="EFD45EEA"/>
    <w:lvl w:ilvl="0" w:tplc="32705194">
      <w:start w:val="1"/>
      <w:numFmt w:val="decimal"/>
      <w:lvlText w:val="%1)"/>
      <w:lvlJc w:val="left"/>
      <w:pPr>
        <w:ind w:left="2771" w:hanging="360"/>
      </w:pPr>
      <w:rPr>
        <w:rFonts w:cs="Times New Roman" w:hint="default"/>
      </w:rPr>
    </w:lvl>
    <w:lvl w:ilvl="1" w:tplc="2304A456">
      <w:start w:val="1"/>
      <w:numFmt w:val="lowerLetter"/>
      <w:lvlText w:val="%2)"/>
      <w:lvlJc w:val="left"/>
      <w:pPr>
        <w:ind w:left="319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C20C0138">
      <w:start w:val="1"/>
      <w:numFmt w:val="decimal"/>
      <w:lvlText w:val="%4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4">
    <w:nsid w:val="0EF9203C"/>
    <w:multiLevelType w:val="hybridMultilevel"/>
    <w:tmpl w:val="158E695A"/>
    <w:lvl w:ilvl="0" w:tplc="ACB4F7F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3A50834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14437E55"/>
    <w:multiLevelType w:val="hybridMultilevel"/>
    <w:tmpl w:val="2A6859F4"/>
    <w:lvl w:ilvl="0" w:tplc="DA884C84">
      <w:start w:val="7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16">
    <w:nsid w:val="155930B8"/>
    <w:multiLevelType w:val="hybridMultilevel"/>
    <w:tmpl w:val="FCE4712A"/>
    <w:lvl w:ilvl="0" w:tplc="C8BA36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72512E8"/>
    <w:multiLevelType w:val="singleLevel"/>
    <w:tmpl w:val="FED0FE8A"/>
    <w:lvl w:ilvl="0">
      <w:start w:val="2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18">
    <w:nsid w:val="17F849D2"/>
    <w:multiLevelType w:val="hybridMultilevel"/>
    <w:tmpl w:val="8CD8E536"/>
    <w:name w:val="WW8Num322"/>
    <w:lvl w:ilvl="0" w:tplc="EE6E8462">
      <w:start w:val="1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335E6E"/>
    <w:multiLevelType w:val="hybridMultilevel"/>
    <w:tmpl w:val="CAE06972"/>
    <w:lvl w:ilvl="0" w:tplc="4EA68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ACA6088"/>
    <w:multiLevelType w:val="hybridMultilevel"/>
    <w:tmpl w:val="32A40B34"/>
    <w:lvl w:ilvl="0" w:tplc="78E69E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7C6104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6B11180"/>
    <w:multiLevelType w:val="hybridMultilevel"/>
    <w:tmpl w:val="E99EDE4A"/>
    <w:lvl w:ilvl="0" w:tplc="9680497C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7CE870DA">
      <w:start w:val="1"/>
      <w:numFmt w:val="lowerLetter"/>
      <w:lvlText w:val="%2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80B62DB4">
      <w:numFmt w:val="bullet"/>
      <w:lvlText w:val=""/>
      <w:lvlJc w:val="left"/>
      <w:pPr>
        <w:ind w:left="8820" w:hanging="360"/>
      </w:pPr>
      <w:rPr>
        <w:rFonts w:ascii="Symbol" w:eastAsia="Times New Roman" w:hAnsi="Symbol" w:cs="Arial" w:hint="default"/>
      </w:r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3">
    <w:nsid w:val="29990FD5"/>
    <w:multiLevelType w:val="hybridMultilevel"/>
    <w:tmpl w:val="391C5C62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AB47D08"/>
    <w:multiLevelType w:val="hybridMultilevel"/>
    <w:tmpl w:val="E36A1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41246D"/>
    <w:multiLevelType w:val="hybridMultilevel"/>
    <w:tmpl w:val="60AABD24"/>
    <w:lvl w:ilvl="0" w:tplc="9258C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2BBC03B6"/>
    <w:multiLevelType w:val="hybridMultilevel"/>
    <w:tmpl w:val="F10CD7F6"/>
    <w:lvl w:ilvl="0" w:tplc="AC3A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FC96998"/>
    <w:multiLevelType w:val="hybridMultilevel"/>
    <w:tmpl w:val="FCE4712A"/>
    <w:lvl w:ilvl="0" w:tplc="C8BA36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8210ABA"/>
    <w:multiLevelType w:val="hybridMultilevel"/>
    <w:tmpl w:val="F64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7F5054"/>
    <w:multiLevelType w:val="hybridMultilevel"/>
    <w:tmpl w:val="A2CC0654"/>
    <w:lvl w:ilvl="0" w:tplc="67746B88">
      <w:start w:val="5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30">
    <w:nsid w:val="3C595C92"/>
    <w:multiLevelType w:val="hybridMultilevel"/>
    <w:tmpl w:val="E9DE76B4"/>
    <w:lvl w:ilvl="0" w:tplc="1CA658B0">
      <w:start w:val="5"/>
      <w:numFmt w:val="decimal"/>
      <w:lvlText w:val="%1.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461E297F"/>
    <w:multiLevelType w:val="hybridMultilevel"/>
    <w:tmpl w:val="68C24C60"/>
    <w:lvl w:ilvl="0" w:tplc="EE6E8462">
      <w:start w:val="7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32">
    <w:nsid w:val="4894187A"/>
    <w:multiLevelType w:val="hybridMultilevel"/>
    <w:tmpl w:val="17B84FF4"/>
    <w:lvl w:ilvl="0" w:tplc="9EB4108C">
      <w:start w:val="2"/>
      <w:numFmt w:val="decimal"/>
      <w:lvlText w:val="%1)"/>
      <w:lvlJc w:val="left"/>
      <w:pPr>
        <w:ind w:left="86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4A2108A2"/>
    <w:multiLevelType w:val="hybridMultilevel"/>
    <w:tmpl w:val="4B9AE392"/>
    <w:lvl w:ilvl="0" w:tplc="0D526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CB2125D"/>
    <w:multiLevelType w:val="hybridMultilevel"/>
    <w:tmpl w:val="6376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8824E1"/>
    <w:multiLevelType w:val="hybridMultilevel"/>
    <w:tmpl w:val="88EC447C"/>
    <w:lvl w:ilvl="0" w:tplc="25EE91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29F674F"/>
    <w:multiLevelType w:val="singleLevel"/>
    <w:tmpl w:val="3DA66ECE"/>
    <w:lvl w:ilvl="0">
      <w:start w:val="10"/>
      <w:numFmt w:val="decimal"/>
      <w:lvlText w:val="%1)"/>
      <w:lvlJc w:val="left"/>
      <w:pPr>
        <w:tabs>
          <w:tab w:val="num" w:pos="665"/>
        </w:tabs>
        <w:ind w:left="665" w:hanging="552"/>
      </w:pPr>
      <w:rPr>
        <w:rFonts w:hint="default"/>
      </w:rPr>
    </w:lvl>
  </w:abstractNum>
  <w:abstractNum w:abstractNumId="37">
    <w:nsid w:val="5517118A"/>
    <w:multiLevelType w:val="hybridMultilevel"/>
    <w:tmpl w:val="41AA7568"/>
    <w:lvl w:ilvl="0" w:tplc="D2F47B58">
      <w:start w:val="1"/>
      <w:numFmt w:val="lowerLetter"/>
      <w:lvlText w:val="%1)"/>
      <w:lvlJc w:val="left"/>
      <w:pPr>
        <w:ind w:left="644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587D04C8"/>
    <w:multiLevelType w:val="hybridMultilevel"/>
    <w:tmpl w:val="24AE9C1A"/>
    <w:lvl w:ilvl="0" w:tplc="AC3AD0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786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9F60F5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580854"/>
    <w:multiLevelType w:val="singleLevel"/>
    <w:tmpl w:val="64720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1">
    <w:nsid w:val="70C50FE9"/>
    <w:multiLevelType w:val="hybridMultilevel"/>
    <w:tmpl w:val="1ABC04CE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5150EC"/>
    <w:multiLevelType w:val="hybridMultilevel"/>
    <w:tmpl w:val="3D96F066"/>
    <w:lvl w:ilvl="0" w:tplc="C4C8B1C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590B74"/>
    <w:multiLevelType w:val="hybridMultilevel"/>
    <w:tmpl w:val="1A9651C0"/>
    <w:lvl w:ilvl="0" w:tplc="EE08313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595E68"/>
    <w:multiLevelType w:val="hybridMultilevel"/>
    <w:tmpl w:val="EDEE8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6F247A"/>
    <w:multiLevelType w:val="hybridMultilevel"/>
    <w:tmpl w:val="9C18B880"/>
    <w:lvl w:ilvl="0" w:tplc="9A56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8932ABA6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E414DBA"/>
    <w:multiLevelType w:val="multilevel"/>
    <w:tmpl w:val="558415F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3"/>
        </w:tabs>
        <w:ind w:left="65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86"/>
        </w:tabs>
        <w:ind w:left="11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9"/>
        </w:tabs>
        <w:ind w:left="14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12"/>
        </w:tabs>
        <w:ind w:left="2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45"/>
        </w:tabs>
        <w:ind w:left="2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8"/>
        </w:tabs>
        <w:ind w:left="28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71"/>
        </w:tabs>
        <w:ind w:left="30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64"/>
        </w:tabs>
        <w:ind w:left="3664" w:hanging="1800"/>
      </w:pPr>
      <w:rPr>
        <w:rFonts w:hint="default"/>
      </w:rPr>
    </w:lvl>
  </w:abstractNum>
  <w:num w:numId="1">
    <w:abstractNumId w:val="36"/>
  </w:num>
  <w:num w:numId="2">
    <w:abstractNumId w:val="17"/>
  </w:num>
  <w:num w:numId="3">
    <w:abstractNumId w:val="46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7"/>
  </w:num>
  <w:num w:numId="9">
    <w:abstractNumId w:val="8"/>
  </w:num>
  <w:num w:numId="10">
    <w:abstractNumId w:val="16"/>
  </w:num>
  <w:num w:numId="11">
    <w:abstractNumId w:val="6"/>
  </w:num>
  <w:num w:numId="12">
    <w:abstractNumId w:val="26"/>
  </w:num>
  <w:num w:numId="13">
    <w:abstractNumId w:val="23"/>
  </w:num>
  <w:num w:numId="14">
    <w:abstractNumId w:val="22"/>
  </w:num>
  <w:num w:numId="15">
    <w:abstractNumId w:val="45"/>
  </w:num>
  <w:num w:numId="16">
    <w:abstractNumId w:val="13"/>
  </w:num>
  <w:num w:numId="17">
    <w:abstractNumId w:val="37"/>
  </w:num>
  <w:num w:numId="18">
    <w:abstractNumId w:val="41"/>
  </w:num>
  <w:num w:numId="19">
    <w:abstractNumId w:val="33"/>
  </w:num>
  <w:num w:numId="20">
    <w:abstractNumId w:val="14"/>
  </w:num>
  <w:num w:numId="21">
    <w:abstractNumId w:val="30"/>
  </w:num>
  <w:num w:numId="22">
    <w:abstractNumId w:val="35"/>
  </w:num>
  <w:num w:numId="23">
    <w:abstractNumId w:val="9"/>
  </w:num>
  <w:num w:numId="24">
    <w:abstractNumId w:val="1"/>
  </w:num>
  <w:num w:numId="25">
    <w:abstractNumId w:val="32"/>
  </w:num>
  <w:num w:numId="26">
    <w:abstractNumId w:val="44"/>
  </w:num>
  <w:num w:numId="27">
    <w:abstractNumId w:val="12"/>
  </w:num>
  <w:num w:numId="28">
    <w:abstractNumId w:val="29"/>
  </w:num>
  <w:num w:numId="29">
    <w:abstractNumId w:val="18"/>
  </w:num>
  <w:num w:numId="30">
    <w:abstractNumId w:val="31"/>
  </w:num>
  <w:num w:numId="31">
    <w:abstractNumId w:val="19"/>
  </w:num>
  <w:num w:numId="32">
    <w:abstractNumId w:val="38"/>
  </w:num>
  <w:num w:numId="33">
    <w:abstractNumId w:val="21"/>
  </w:num>
  <w:num w:numId="34">
    <w:abstractNumId w:val="27"/>
  </w:num>
  <w:num w:numId="35">
    <w:abstractNumId w:val="28"/>
  </w:num>
  <w:num w:numId="36">
    <w:abstractNumId w:val="34"/>
  </w:num>
  <w:num w:numId="37">
    <w:abstractNumId w:val="20"/>
  </w:num>
  <w:num w:numId="38">
    <w:abstractNumId w:val="42"/>
  </w:num>
  <w:num w:numId="39">
    <w:abstractNumId w:val="25"/>
  </w:num>
  <w:num w:numId="40">
    <w:abstractNumId w:val="43"/>
  </w:num>
  <w:num w:numId="41">
    <w:abstractNumId w:val="3"/>
  </w:num>
  <w:num w:numId="42">
    <w:abstractNumId w:val="4"/>
  </w:num>
  <w:num w:numId="43">
    <w:abstractNumId w:val="5"/>
  </w:num>
  <w:num w:numId="44">
    <w:abstractNumId w:val="10"/>
  </w:num>
  <w:num w:numId="45">
    <w:abstractNumId w:val="15"/>
  </w:num>
  <w:num w:numId="46">
    <w:abstractNumId w:val="24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3E"/>
    <w:rsid w:val="00081976"/>
    <w:rsid w:val="000953D7"/>
    <w:rsid w:val="000A3C6A"/>
    <w:rsid w:val="000D0E4D"/>
    <w:rsid w:val="000E6326"/>
    <w:rsid w:val="000F1D21"/>
    <w:rsid w:val="000F1FD4"/>
    <w:rsid w:val="0014083C"/>
    <w:rsid w:val="00153BA9"/>
    <w:rsid w:val="0017568E"/>
    <w:rsid w:val="001A7EE9"/>
    <w:rsid w:val="001B3129"/>
    <w:rsid w:val="001D30D8"/>
    <w:rsid w:val="001D3382"/>
    <w:rsid w:val="001F1804"/>
    <w:rsid w:val="001F3DC8"/>
    <w:rsid w:val="001F5930"/>
    <w:rsid w:val="00205349"/>
    <w:rsid w:val="00230212"/>
    <w:rsid w:val="00245A3D"/>
    <w:rsid w:val="00256993"/>
    <w:rsid w:val="002900D9"/>
    <w:rsid w:val="002B6C20"/>
    <w:rsid w:val="002D3E65"/>
    <w:rsid w:val="00355313"/>
    <w:rsid w:val="00395E40"/>
    <w:rsid w:val="003F50F9"/>
    <w:rsid w:val="00400EC1"/>
    <w:rsid w:val="004209F8"/>
    <w:rsid w:val="00440D45"/>
    <w:rsid w:val="00445E17"/>
    <w:rsid w:val="00473C60"/>
    <w:rsid w:val="004956CD"/>
    <w:rsid w:val="004B6C90"/>
    <w:rsid w:val="004C0E10"/>
    <w:rsid w:val="004C2500"/>
    <w:rsid w:val="004E3797"/>
    <w:rsid w:val="00570548"/>
    <w:rsid w:val="00574725"/>
    <w:rsid w:val="00586296"/>
    <w:rsid w:val="005F64A7"/>
    <w:rsid w:val="005F669C"/>
    <w:rsid w:val="00602B90"/>
    <w:rsid w:val="00614AC2"/>
    <w:rsid w:val="00615E1C"/>
    <w:rsid w:val="00630F6A"/>
    <w:rsid w:val="006312EE"/>
    <w:rsid w:val="006362A5"/>
    <w:rsid w:val="00642A23"/>
    <w:rsid w:val="00650C3E"/>
    <w:rsid w:val="006712A7"/>
    <w:rsid w:val="00684FC3"/>
    <w:rsid w:val="006B2127"/>
    <w:rsid w:val="00742560"/>
    <w:rsid w:val="00750E31"/>
    <w:rsid w:val="007836A1"/>
    <w:rsid w:val="007A4ADF"/>
    <w:rsid w:val="00811982"/>
    <w:rsid w:val="00862091"/>
    <w:rsid w:val="00881B31"/>
    <w:rsid w:val="00884396"/>
    <w:rsid w:val="008E11AF"/>
    <w:rsid w:val="0098043A"/>
    <w:rsid w:val="009B4548"/>
    <w:rsid w:val="009C082C"/>
    <w:rsid w:val="00A109BD"/>
    <w:rsid w:val="00A65D46"/>
    <w:rsid w:val="00A70A14"/>
    <w:rsid w:val="00AA2519"/>
    <w:rsid w:val="00AF26BB"/>
    <w:rsid w:val="00B353EC"/>
    <w:rsid w:val="00B60E38"/>
    <w:rsid w:val="00B74BBD"/>
    <w:rsid w:val="00B80D71"/>
    <w:rsid w:val="00BB30EB"/>
    <w:rsid w:val="00BB72A5"/>
    <w:rsid w:val="00BC3EA9"/>
    <w:rsid w:val="00BF0855"/>
    <w:rsid w:val="00C029D3"/>
    <w:rsid w:val="00C3365B"/>
    <w:rsid w:val="00C560BD"/>
    <w:rsid w:val="00C56346"/>
    <w:rsid w:val="00C66E11"/>
    <w:rsid w:val="00C77CE5"/>
    <w:rsid w:val="00C929DD"/>
    <w:rsid w:val="00C9408A"/>
    <w:rsid w:val="00CB0CB0"/>
    <w:rsid w:val="00CB341E"/>
    <w:rsid w:val="00CE33F1"/>
    <w:rsid w:val="00CE37CA"/>
    <w:rsid w:val="00D51F1C"/>
    <w:rsid w:val="00D53C03"/>
    <w:rsid w:val="00DA1F6A"/>
    <w:rsid w:val="00DB662C"/>
    <w:rsid w:val="00DF50D0"/>
    <w:rsid w:val="00E52CE7"/>
    <w:rsid w:val="00E73000"/>
    <w:rsid w:val="00E84CE2"/>
    <w:rsid w:val="00EC20E0"/>
    <w:rsid w:val="00EC2277"/>
    <w:rsid w:val="00EE5DC0"/>
    <w:rsid w:val="00EF4349"/>
    <w:rsid w:val="00F03CDD"/>
    <w:rsid w:val="00F03F4A"/>
    <w:rsid w:val="00F06C80"/>
    <w:rsid w:val="00F25E6F"/>
    <w:rsid w:val="00F40974"/>
    <w:rsid w:val="00F5749A"/>
    <w:rsid w:val="00F62406"/>
    <w:rsid w:val="00F65B72"/>
    <w:rsid w:val="00F90262"/>
    <w:rsid w:val="00F9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C3E"/>
    <w:pPr>
      <w:suppressAutoHyphens/>
      <w:spacing w:after="0" w:line="240" w:lineRule="auto"/>
    </w:pPr>
    <w:rPr>
      <w:rFonts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0C3E"/>
    <w:pPr>
      <w:keepNext/>
      <w:widowControl w:val="0"/>
      <w:suppressAutoHyphens w:val="0"/>
      <w:ind w:right="-530"/>
      <w:outlineLvl w:val="0"/>
    </w:pPr>
    <w:rPr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650C3E"/>
    <w:pPr>
      <w:keepNext/>
      <w:widowControl w:val="0"/>
      <w:suppressAutoHyphens w:val="0"/>
      <w:ind w:right="-530"/>
      <w:outlineLvl w:val="1"/>
    </w:pPr>
    <w:rPr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650C3E"/>
    <w:pPr>
      <w:keepNext/>
      <w:widowControl w:val="0"/>
      <w:suppressAutoHyphens w:val="0"/>
      <w:outlineLvl w:val="4"/>
    </w:pPr>
    <w:rPr>
      <w:b/>
      <w:snapToGrid w:val="0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0C3E"/>
    <w:rPr>
      <w:rFonts w:cs="Times New Roman"/>
      <w:b/>
      <w:snapToGrid w:val="0"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650C3E"/>
    <w:rPr>
      <w:rFonts w:cs="Times New Roman"/>
      <w:snapToGrid w:val="0"/>
      <w:color w:val="000000"/>
      <w:sz w:val="2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50C3E"/>
    <w:rPr>
      <w:rFonts w:cs="Times New Roman"/>
      <w:b/>
      <w:snapToGrid w:val="0"/>
      <w:color w:val="000000"/>
      <w:sz w:val="22"/>
      <w:lang w:eastAsia="pl-PL"/>
    </w:rPr>
  </w:style>
  <w:style w:type="paragraph" w:styleId="Nagwek">
    <w:name w:val="header"/>
    <w:basedOn w:val="Normalny"/>
    <w:link w:val="NagwekZnak"/>
    <w:rsid w:val="00650C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0C3E"/>
    <w:rPr>
      <w:rFonts w:cs="Times New Roman"/>
      <w:sz w:val="24"/>
      <w:lang w:eastAsia="pl-PL"/>
    </w:rPr>
  </w:style>
  <w:style w:type="paragraph" w:styleId="Stopka">
    <w:name w:val="footer"/>
    <w:basedOn w:val="Normalny"/>
    <w:link w:val="StopkaZnak"/>
    <w:rsid w:val="00650C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0C3E"/>
    <w:rPr>
      <w:rFonts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650C3E"/>
    <w:pPr>
      <w:widowControl w:val="0"/>
      <w:suppressAutoHyphens w:val="0"/>
    </w:pPr>
    <w:rPr>
      <w:snapToGrid w:val="0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rsid w:val="00650C3E"/>
    <w:rPr>
      <w:rFonts w:cs="Times New Roman"/>
      <w:snapToGrid w:val="0"/>
      <w:color w:val="000000"/>
      <w:sz w:val="24"/>
      <w:lang w:eastAsia="pl-PL"/>
    </w:rPr>
  </w:style>
  <w:style w:type="paragraph" w:styleId="Tytu">
    <w:name w:val="Title"/>
    <w:basedOn w:val="Normalny"/>
    <w:link w:val="TytuZnak"/>
    <w:qFormat/>
    <w:rsid w:val="00650C3E"/>
    <w:pPr>
      <w:suppressAutoHyphens w:val="0"/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650C3E"/>
    <w:rPr>
      <w:rFonts w:ascii="Book Antiqua" w:hAnsi="Book Antiqua" w:cs="Times New Roman"/>
      <w:b/>
      <w:bCs/>
      <w:sz w:val="4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650C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50C3E"/>
    <w:rPr>
      <w:rFonts w:cs="Times New Roman"/>
      <w:sz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650C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50C3E"/>
    <w:rPr>
      <w:rFonts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50C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50C3E"/>
    <w:rPr>
      <w:rFonts w:cs="Times New Roman"/>
      <w:sz w:val="24"/>
      <w:lang w:eastAsia="pl-PL"/>
    </w:rPr>
  </w:style>
  <w:style w:type="character" w:styleId="Numerstrony">
    <w:name w:val="page number"/>
    <w:basedOn w:val="Domylnaczcionkaakapitu"/>
    <w:rsid w:val="00650C3E"/>
  </w:style>
  <w:style w:type="paragraph" w:styleId="Tekstblokowy">
    <w:name w:val="Block Text"/>
    <w:basedOn w:val="Normalny"/>
    <w:rsid w:val="00650C3E"/>
    <w:pPr>
      <w:widowControl w:val="0"/>
      <w:suppressAutoHyphens w:val="0"/>
      <w:ind w:left="605" w:right="-530"/>
    </w:pPr>
    <w:rPr>
      <w:snapToGrid w:val="0"/>
      <w:color w:val="000000"/>
      <w:sz w:val="22"/>
      <w:u w:val="single"/>
    </w:rPr>
  </w:style>
  <w:style w:type="character" w:styleId="Hipercze">
    <w:name w:val="Hyperlink"/>
    <w:rsid w:val="00650C3E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650C3E"/>
    <w:pPr>
      <w:suppressAutoHyphens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650C3E"/>
    <w:rPr>
      <w:rFonts w:ascii="Courier New" w:hAnsi="Courier New" w:cs="Courier New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50C3E"/>
    <w:pPr>
      <w:suppressAutoHyphens w:val="0"/>
    </w:pPr>
    <w:rPr>
      <w:rFonts w:ascii="Times New Roman" w:hAnsi="Times New Roman"/>
      <w:sz w:val="20"/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50C3E"/>
    <w:rPr>
      <w:rFonts w:ascii="Times New Roman" w:hAnsi="Times New Roman" w:cs="Times New Roman"/>
      <w:szCs w:val="24"/>
      <w:lang w:val="en-GB" w:eastAsia="en-GB"/>
    </w:rPr>
  </w:style>
  <w:style w:type="character" w:customStyle="1" w:styleId="FontStyle50">
    <w:name w:val="Font Style50"/>
    <w:rsid w:val="00650C3E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650C3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650C3E"/>
    <w:pPr>
      <w:widowControl w:val="0"/>
      <w:tabs>
        <w:tab w:val="left" w:pos="9000"/>
      </w:tabs>
    </w:pPr>
    <w:rPr>
      <w:b/>
      <w:color w:val="000000"/>
      <w:sz w:val="20"/>
      <w:u w:val="single"/>
      <w:lang w:eastAsia="ar-SA"/>
    </w:rPr>
  </w:style>
  <w:style w:type="character" w:customStyle="1" w:styleId="FontStyle23">
    <w:name w:val="Font Style23"/>
    <w:rsid w:val="00650C3E"/>
    <w:rPr>
      <w:rFonts w:ascii="Tahoma" w:hAnsi="Tahoma" w:cs="Tahoma"/>
      <w:sz w:val="18"/>
      <w:szCs w:val="18"/>
    </w:rPr>
  </w:style>
  <w:style w:type="paragraph" w:styleId="Akapitzlist">
    <w:name w:val="List Paragraph"/>
    <w:basedOn w:val="Normalny"/>
    <w:uiPriority w:val="34"/>
    <w:qFormat/>
    <w:rsid w:val="00650C3E"/>
    <w:pPr>
      <w:suppressAutoHyphens w:val="0"/>
      <w:ind w:left="720"/>
      <w:contextualSpacing/>
    </w:pPr>
    <w:rPr>
      <w:rFonts w:ascii="Times New Roman" w:hAnsi="Times New Roman"/>
      <w:sz w:val="20"/>
    </w:rPr>
  </w:style>
  <w:style w:type="character" w:customStyle="1" w:styleId="text21">
    <w:name w:val="text21"/>
    <w:basedOn w:val="Domylnaczcionkaakapitu"/>
    <w:rsid w:val="00650C3E"/>
    <w:rPr>
      <w:rFonts w:ascii="Verdana" w:hAnsi="Verdana" w:hint="default"/>
      <w:color w:val="000000"/>
      <w:sz w:val="17"/>
      <w:szCs w:val="17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C3E"/>
    <w:rPr>
      <w:rFonts w:ascii="Tahom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C3E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650C3E"/>
    <w:rPr>
      <w:rFonts w:ascii="Tahoma" w:hAnsi="Tahoma" w:cs="Tahoma"/>
      <w:sz w:val="16"/>
      <w:szCs w:val="16"/>
      <w:lang w:eastAsia="pl-PL"/>
    </w:rPr>
  </w:style>
  <w:style w:type="paragraph" w:customStyle="1" w:styleId="Style23">
    <w:name w:val="Style23"/>
    <w:basedOn w:val="Normalny"/>
    <w:rsid w:val="00650C3E"/>
    <w:pPr>
      <w:widowControl w:val="0"/>
      <w:autoSpaceDE w:val="0"/>
      <w:spacing w:line="235" w:lineRule="exact"/>
      <w:ind w:hanging="835"/>
    </w:pPr>
    <w:rPr>
      <w:rFonts w:cs="Arial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245A3D"/>
    <w:rPr>
      <w:b/>
      <w:bCs/>
    </w:rPr>
  </w:style>
  <w:style w:type="paragraph" w:styleId="Tekstpodstawowywcity2">
    <w:name w:val="Body Text Indent 2"/>
    <w:basedOn w:val="Normalny"/>
    <w:link w:val="Tekstpodstawowywcity2Znak"/>
    <w:unhideWhenUsed/>
    <w:rsid w:val="00400EC1"/>
    <w:pPr>
      <w:spacing w:after="120" w:line="480" w:lineRule="auto"/>
      <w:ind w:left="283"/>
    </w:pPr>
    <w:rPr>
      <w:rFonts w:ascii="Times New Roman" w:hAnsi="Times New Roman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00EC1"/>
    <w:rPr>
      <w:rFonts w:ascii="Times New Roman" w:hAnsi="Times New Roman" w:cs="Times New Roman"/>
      <w:sz w:val="24"/>
      <w:lang w:eastAsia="ar-SA"/>
    </w:rPr>
  </w:style>
  <w:style w:type="paragraph" w:customStyle="1" w:styleId="Zal1">
    <w:name w:val="Zal 1."/>
    <w:rsid w:val="00400EC1"/>
    <w:pPr>
      <w:tabs>
        <w:tab w:val="left" w:pos="567"/>
        <w:tab w:val="right" w:leader="dot" w:pos="9072"/>
      </w:tabs>
      <w:autoSpaceDE w:val="0"/>
      <w:autoSpaceDN w:val="0"/>
      <w:adjustRightInd w:val="0"/>
      <w:spacing w:after="0" w:line="255" w:lineRule="atLeast"/>
      <w:ind w:left="568" w:hanging="284"/>
      <w:jc w:val="both"/>
    </w:pPr>
    <w:rPr>
      <w:rFonts w:ascii="Times New Roman" w:hAnsi="Times New Roman" w:cs="Times New Roman"/>
      <w:sz w:val="22"/>
      <w:szCs w:val="19"/>
      <w:lang w:eastAsia="pl-PL"/>
    </w:rPr>
  </w:style>
  <w:style w:type="paragraph" w:customStyle="1" w:styleId="Zal2">
    <w:name w:val="Zal 2."/>
    <w:rsid w:val="00400EC1"/>
    <w:pPr>
      <w:widowControl w:val="0"/>
      <w:tabs>
        <w:tab w:val="left" w:pos="850"/>
        <w:tab w:val="right" w:leader="dot" w:pos="7087"/>
      </w:tabs>
      <w:autoSpaceDE w:val="0"/>
      <w:autoSpaceDN w:val="0"/>
      <w:adjustRightInd w:val="0"/>
      <w:spacing w:after="0" w:line="255" w:lineRule="atLeast"/>
      <w:ind w:left="850" w:hanging="283"/>
      <w:jc w:val="both"/>
    </w:pPr>
    <w:rPr>
      <w:rFonts w:ascii="Times New Roman" w:hAnsi="Times New Roman" w:cs="Times New Roman"/>
      <w:sz w:val="22"/>
      <w:szCs w:val="19"/>
      <w:lang w:eastAsia="pl-PL"/>
    </w:rPr>
  </w:style>
  <w:style w:type="character" w:customStyle="1" w:styleId="h11">
    <w:name w:val="h11"/>
    <w:rsid w:val="00C77CE5"/>
    <w:rPr>
      <w:rFonts w:ascii="Verdana" w:hAnsi="Verdana" w:hint="default"/>
      <w:b/>
      <w:bCs/>
      <w:i w:val="0"/>
      <w:iCs w:val="0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C3E"/>
    <w:pPr>
      <w:suppressAutoHyphens/>
      <w:spacing w:after="0" w:line="240" w:lineRule="auto"/>
    </w:pPr>
    <w:rPr>
      <w:rFonts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0C3E"/>
    <w:pPr>
      <w:keepNext/>
      <w:widowControl w:val="0"/>
      <w:suppressAutoHyphens w:val="0"/>
      <w:ind w:right="-530"/>
      <w:outlineLvl w:val="0"/>
    </w:pPr>
    <w:rPr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650C3E"/>
    <w:pPr>
      <w:keepNext/>
      <w:widowControl w:val="0"/>
      <w:suppressAutoHyphens w:val="0"/>
      <w:ind w:right="-530"/>
      <w:outlineLvl w:val="1"/>
    </w:pPr>
    <w:rPr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650C3E"/>
    <w:pPr>
      <w:keepNext/>
      <w:widowControl w:val="0"/>
      <w:suppressAutoHyphens w:val="0"/>
      <w:outlineLvl w:val="4"/>
    </w:pPr>
    <w:rPr>
      <w:b/>
      <w:snapToGrid w:val="0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0C3E"/>
    <w:rPr>
      <w:rFonts w:cs="Times New Roman"/>
      <w:b/>
      <w:snapToGrid w:val="0"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650C3E"/>
    <w:rPr>
      <w:rFonts w:cs="Times New Roman"/>
      <w:snapToGrid w:val="0"/>
      <w:color w:val="000000"/>
      <w:sz w:val="2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50C3E"/>
    <w:rPr>
      <w:rFonts w:cs="Times New Roman"/>
      <w:b/>
      <w:snapToGrid w:val="0"/>
      <w:color w:val="000000"/>
      <w:sz w:val="22"/>
      <w:lang w:eastAsia="pl-PL"/>
    </w:rPr>
  </w:style>
  <w:style w:type="paragraph" w:styleId="Nagwek">
    <w:name w:val="header"/>
    <w:basedOn w:val="Normalny"/>
    <w:link w:val="NagwekZnak"/>
    <w:rsid w:val="00650C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0C3E"/>
    <w:rPr>
      <w:rFonts w:cs="Times New Roman"/>
      <w:sz w:val="24"/>
      <w:lang w:eastAsia="pl-PL"/>
    </w:rPr>
  </w:style>
  <w:style w:type="paragraph" w:styleId="Stopka">
    <w:name w:val="footer"/>
    <w:basedOn w:val="Normalny"/>
    <w:link w:val="StopkaZnak"/>
    <w:rsid w:val="00650C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0C3E"/>
    <w:rPr>
      <w:rFonts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650C3E"/>
    <w:pPr>
      <w:widowControl w:val="0"/>
      <w:suppressAutoHyphens w:val="0"/>
    </w:pPr>
    <w:rPr>
      <w:snapToGrid w:val="0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rsid w:val="00650C3E"/>
    <w:rPr>
      <w:rFonts w:cs="Times New Roman"/>
      <w:snapToGrid w:val="0"/>
      <w:color w:val="000000"/>
      <w:sz w:val="24"/>
      <w:lang w:eastAsia="pl-PL"/>
    </w:rPr>
  </w:style>
  <w:style w:type="paragraph" w:styleId="Tytu">
    <w:name w:val="Title"/>
    <w:basedOn w:val="Normalny"/>
    <w:link w:val="TytuZnak"/>
    <w:qFormat/>
    <w:rsid w:val="00650C3E"/>
    <w:pPr>
      <w:suppressAutoHyphens w:val="0"/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650C3E"/>
    <w:rPr>
      <w:rFonts w:ascii="Book Antiqua" w:hAnsi="Book Antiqua" w:cs="Times New Roman"/>
      <w:b/>
      <w:bCs/>
      <w:sz w:val="4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650C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50C3E"/>
    <w:rPr>
      <w:rFonts w:cs="Times New Roman"/>
      <w:sz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650C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50C3E"/>
    <w:rPr>
      <w:rFonts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50C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50C3E"/>
    <w:rPr>
      <w:rFonts w:cs="Times New Roman"/>
      <w:sz w:val="24"/>
      <w:lang w:eastAsia="pl-PL"/>
    </w:rPr>
  </w:style>
  <w:style w:type="character" w:styleId="Numerstrony">
    <w:name w:val="page number"/>
    <w:basedOn w:val="Domylnaczcionkaakapitu"/>
    <w:rsid w:val="00650C3E"/>
  </w:style>
  <w:style w:type="paragraph" w:styleId="Tekstblokowy">
    <w:name w:val="Block Text"/>
    <w:basedOn w:val="Normalny"/>
    <w:rsid w:val="00650C3E"/>
    <w:pPr>
      <w:widowControl w:val="0"/>
      <w:suppressAutoHyphens w:val="0"/>
      <w:ind w:left="605" w:right="-530"/>
    </w:pPr>
    <w:rPr>
      <w:snapToGrid w:val="0"/>
      <w:color w:val="000000"/>
      <w:sz w:val="22"/>
      <w:u w:val="single"/>
    </w:rPr>
  </w:style>
  <w:style w:type="character" w:styleId="Hipercze">
    <w:name w:val="Hyperlink"/>
    <w:rsid w:val="00650C3E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650C3E"/>
    <w:pPr>
      <w:suppressAutoHyphens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650C3E"/>
    <w:rPr>
      <w:rFonts w:ascii="Courier New" w:hAnsi="Courier New" w:cs="Courier New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50C3E"/>
    <w:pPr>
      <w:suppressAutoHyphens w:val="0"/>
    </w:pPr>
    <w:rPr>
      <w:rFonts w:ascii="Times New Roman" w:hAnsi="Times New Roman"/>
      <w:sz w:val="20"/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50C3E"/>
    <w:rPr>
      <w:rFonts w:ascii="Times New Roman" w:hAnsi="Times New Roman" w:cs="Times New Roman"/>
      <w:szCs w:val="24"/>
      <w:lang w:val="en-GB" w:eastAsia="en-GB"/>
    </w:rPr>
  </w:style>
  <w:style w:type="character" w:customStyle="1" w:styleId="FontStyle50">
    <w:name w:val="Font Style50"/>
    <w:rsid w:val="00650C3E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650C3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650C3E"/>
    <w:pPr>
      <w:widowControl w:val="0"/>
      <w:tabs>
        <w:tab w:val="left" w:pos="9000"/>
      </w:tabs>
    </w:pPr>
    <w:rPr>
      <w:b/>
      <w:color w:val="000000"/>
      <w:sz w:val="20"/>
      <w:u w:val="single"/>
      <w:lang w:eastAsia="ar-SA"/>
    </w:rPr>
  </w:style>
  <w:style w:type="character" w:customStyle="1" w:styleId="FontStyle23">
    <w:name w:val="Font Style23"/>
    <w:rsid w:val="00650C3E"/>
    <w:rPr>
      <w:rFonts w:ascii="Tahoma" w:hAnsi="Tahoma" w:cs="Tahoma"/>
      <w:sz w:val="18"/>
      <w:szCs w:val="18"/>
    </w:rPr>
  </w:style>
  <w:style w:type="paragraph" w:styleId="Akapitzlist">
    <w:name w:val="List Paragraph"/>
    <w:basedOn w:val="Normalny"/>
    <w:uiPriority w:val="34"/>
    <w:qFormat/>
    <w:rsid w:val="00650C3E"/>
    <w:pPr>
      <w:suppressAutoHyphens w:val="0"/>
      <w:ind w:left="720"/>
      <w:contextualSpacing/>
    </w:pPr>
    <w:rPr>
      <w:rFonts w:ascii="Times New Roman" w:hAnsi="Times New Roman"/>
      <w:sz w:val="20"/>
    </w:rPr>
  </w:style>
  <w:style w:type="character" w:customStyle="1" w:styleId="text21">
    <w:name w:val="text21"/>
    <w:basedOn w:val="Domylnaczcionkaakapitu"/>
    <w:rsid w:val="00650C3E"/>
    <w:rPr>
      <w:rFonts w:ascii="Verdana" w:hAnsi="Verdana" w:hint="default"/>
      <w:color w:val="000000"/>
      <w:sz w:val="17"/>
      <w:szCs w:val="17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C3E"/>
    <w:rPr>
      <w:rFonts w:ascii="Tahom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C3E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650C3E"/>
    <w:rPr>
      <w:rFonts w:ascii="Tahoma" w:hAnsi="Tahoma" w:cs="Tahoma"/>
      <w:sz w:val="16"/>
      <w:szCs w:val="16"/>
      <w:lang w:eastAsia="pl-PL"/>
    </w:rPr>
  </w:style>
  <w:style w:type="paragraph" w:customStyle="1" w:styleId="Style23">
    <w:name w:val="Style23"/>
    <w:basedOn w:val="Normalny"/>
    <w:rsid w:val="00650C3E"/>
    <w:pPr>
      <w:widowControl w:val="0"/>
      <w:autoSpaceDE w:val="0"/>
      <w:spacing w:line="235" w:lineRule="exact"/>
      <w:ind w:hanging="835"/>
    </w:pPr>
    <w:rPr>
      <w:rFonts w:cs="Arial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245A3D"/>
    <w:rPr>
      <w:b/>
      <w:bCs/>
    </w:rPr>
  </w:style>
  <w:style w:type="paragraph" w:styleId="Tekstpodstawowywcity2">
    <w:name w:val="Body Text Indent 2"/>
    <w:basedOn w:val="Normalny"/>
    <w:link w:val="Tekstpodstawowywcity2Znak"/>
    <w:unhideWhenUsed/>
    <w:rsid w:val="00400EC1"/>
    <w:pPr>
      <w:spacing w:after="120" w:line="480" w:lineRule="auto"/>
      <w:ind w:left="283"/>
    </w:pPr>
    <w:rPr>
      <w:rFonts w:ascii="Times New Roman" w:hAnsi="Times New Roman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00EC1"/>
    <w:rPr>
      <w:rFonts w:ascii="Times New Roman" w:hAnsi="Times New Roman" w:cs="Times New Roman"/>
      <w:sz w:val="24"/>
      <w:lang w:eastAsia="ar-SA"/>
    </w:rPr>
  </w:style>
  <w:style w:type="paragraph" w:customStyle="1" w:styleId="Zal1">
    <w:name w:val="Zal 1."/>
    <w:rsid w:val="00400EC1"/>
    <w:pPr>
      <w:tabs>
        <w:tab w:val="left" w:pos="567"/>
        <w:tab w:val="right" w:leader="dot" w:pos="9072"/>
      </w:tabs>
      <w:autoSpaceDE w:val="0"/>
      <w:autoSpaceDN w:val="0"/>
      <w:adjustRightInd w:val="0"/>
      <w:spacing w:after="0" w:line="255" w:lineRule="atLeast"/>
      <w:ind w:left="568" w:hanging="284"/>
      <w:jc w:val="both"/>
    </w:pPr>
    <w:rPr>
      <w:rFonts w:ascii="Times New Roman" w:hAnsi="Times New Roman" w:cs="Times New Roman"/>
      <w:sz w:val="22"/>
      <w:szCs w:val="19"/>
      <w:lang w:eastAsia="pl-PL"/>
    </w:rPr>
  </w:style>
  <w:style w:type="paragraph" w:customStyle="1" w:styleId="Zal2">
    <w:name w:val="Zal 2."/>
    <w:rsid w:val="00400EC1"/>
    <w:pPr>
      <w:widowControl w:val="0"/>
      <w:tabs>
        <w:tab w:val="left" w:pos="850"/>
        <w:tab w:val="right" w:leader="dot" w:pos="7087"/>
      </w:tabs>
      <w:autoSpaceDE w:val="0"/>
      <w:autoSpaceDN w:val="0"/>
      <w:adjustRightInd w:val="0"/>
      <w:spacing w:after="0" w:line="255" w:lineRule="atLeast"/>
      <w:ind w:left="850" w:hanging="283"/>
      <w:jc w:val="both"/>
    </w:pPr>
    <w:rPr>
      <w:rFonts w:ascii="Times New Roman" w:hAnsi="Times New Roman" w:cs="Times New Roman"/>
      <w:sz w:val="22"/>
      <w:szCs w:val="19"/>
      <w:lang w:eastAsia="pl-PL"/>
    </w:rPr>
  </w:style>
  <w:style w:type="character" w:customStyle="1" w:styleId="h11">
    <w:name w:val="h11"/>
    <w:rsid w:val="00C77CE5"/>
    <w:rPr>
      <w:rFonts w:ascii="Verdana" w:hAnsi="Verdana" w:hint="default"/>
      <w:b/>
      <w:bCs/>
      <w:i w:val="0"/>
      <w:iCs w:val="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.starachowice.sisco.info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oz.starachowice.sisco.info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sap.sejm.gov.pl/DetailsServlet?id=WDU20080450271&amp;min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ap.sejm.gov.pl/DetailsServlet?id=WDU20080450271&amp;min=1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20</Pages>
  <Words>8264</Words>
  <Characters>49586</Characters>
  <Application>Microsoft Office Word</Application>
  <DocSecurity>0</DocSecurity>
  <Lines>413</Lines>
  <Paragraphs>115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    Nazwa kryterium   : cena</vt:lpstr>
      <vt:lpstr>Wzór  : WC= Wn / Wb x 97% x 100 </vt:lpstr>
      <vt:lpstr>Wzór :  WP = Fb / Fmax  x  3%  x  100   </vt:lpstr>
      <vt:lpstr>p.o. Dyrektor Powiatowego Zakładu Opieki Zdrowotnej – Grzegorz Fitas</vt:lpstr>
    </vt:vector>
  </TitlesOfParts>
  <Company>Microsoft</Company>
  <LinksUpToDate>false</LinksUpToDate>
  <CharactersWithSpaces>57735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59</cp:revision>
  <cp:lastPrinted>2016-02-16T07:23:00Z</cp:lastPrinted>
  <dcterms:created xsi:type="dcterms:W3CDTF">2015-12-02T08:02:00Z</dcterms:created>
  <dcterms:modified xsi:type="dcterms:W3CDTF">2016-02-16T10:13:00Z</dcterms:modified>
</cp:coreProperties>
</file>