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pStyle w:val="Tytu"/>
        <w:rPr>
          <w:rFonts w:ascii="Arial" w:hAnsi="Arial" w:cs="Arial"/>
          <w:sz w:val="20"/>
          <w:szCs w:val="20"/>
        </w:rPr>
      </w:pPr>
      <w:r w:rsidRPr="00BD110F">
        <w:rPr>
          <w:rFonts w:ascii="Arial" w:hAnsi="Arial" w:cs="Arial"/>
          <w:sz w:val="20"/>
          <w:szCs w:val="20"/>
        </w:rPr>
        <w:t>SPECYFIKACJA ISTOTNYCH</w:t>
      </w:r>
    </w:p>
    <w:p w:rsidR="00B57284" w:rsidRPr="00BD110F" w:rsidRDefault="00B57284" w:rsidP="009F77C5">
      <w:pPr>
        <w:jc w:val="center"/>
        <w:rPr>
          <w:rFonts w:ascii="Arial" w:hAnsi="Arial" w:cs="Arial"/>
          <w:b/>
          <w:bCs/>
        </w:rPr>
      </w:pPr>
      <w:r w:rsidRPr="00BD110F">
        <w:rPr>
          <w:rFonts w:ascii="Arial" w:hAnsi="Arial" w:cs="Arial"/>
          <w:b/>
          <w:bCs/>
        </w:rPr>
        <w:t>WARUNKÓW ZAMÓWIENIA  /SIWZ/</w:t>
      </w: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087FE6" w:rsidP="009F77C5">
      <w:pPr>
        <w:pStyle w:val="Tekstpodstawowy2"/>
        <w:jc w:val="center"/>
        <w:rPr>
          <w:rFonts w:cs="Arial"/>
          <w:b/>
          <w:sz w:val="20"/>
        </w:rPr>
      </w:pPr>
      <w:r w:rsidRPr="00BD110F">
        <w:rPr>
          <w:rFonts w:cs="Arial"/>
          <w:b/>
          <w:sz w:val="20"/>
        </w:rPr>
        <w:t xml:space="preserve">Przebudowa budynku kotłowni w celu wbudowania magazynu oleju wraz z przebudową wewnętrznej instalacji elektrycznej </w:t>
      </w:r>
      <w:r w:rsidR="00B57284" w:rsidRPr="00BD110F">
        <w:rPr>
          <w:rFonts w:cs="Arial"/>
          <w:b/>
          <w:sz w:val="20"/>
        </w:rPr>
        <w:t>dla Powiatowego Zakładu Opieki  Zdrowotnej z siedzibą w Starachowicach</w:t>
      </w:r>
    </w:p>
    <w:p w:rsidR="00B57284" w:rsidRPr="00BD110F" w:rsidRDefault="00B57284" w:rsidP="009F77C5">
      <w:pPr>
        <w:jc w:val="cente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r w:rsidRPr="00BD110F">
        <w:rPr>
          <w:rFonts w:ascii="Arial" w:hAnsi="Arial" w:cs="Arial"/>
        </w:rPr>
        <w:t>Zamawiający:</w:t>
      </w:r>
    </w:p>
    <w:p w:rsidR="00B57284" w:rsidRPr="00BD110F" w:rsidRDefault="00B57284" w:rsidP="009F77C5">
      <w:pPr>
        <w:rPr>
          <w:rFonts w:ascii="Arial" w:hAnsi="Arial" w:cs="Arial"/>
        </w:rPr>
      </w:pPr>
    </w:p>
    <w:tbl>
      <w:tblPr>
        <w:tblStyle w:val="Tabela-Siatka"/>
        <w:tblW w:w="0" w:type="auto"/>
        <w:tblLook w:val="01E0" w:firstRow="1" w:lastRow="1" w:firstColumn="1" w:lastColumn="1" w:noHBand="0" w:noVBand="0"/>
      </w:tblPr>
      <w:tblGrid>
        <w:gridCol w:w="4606"/>
        <w:gridCol w:w="4606"/>
      </w:tblGrid>
      <w:tr w:rsidR="00B57284" w:rsidRPr="00BD110F" w:rsidTr="00E856C8">
        <w:trPr>
          <w:trHeight w:val="1233"/>
        </w:trPr>
        <w:tc>
          <w:tcPr>
            <w:tcW w:w="4606" w:type="dxa"/>
          </w:tcPr>
          <w:p w:rsidR="00B57284" w:rsidRPr="00BD110F" w:rsidRDefault="00B57284" w:rsidP="009F77C5">
            <w:pPr>
              <w:rPr>
                <w:rFonts w:ascii="Arial" w:hAnsi="Arial" w:cs="Arial"/>
                <w:b/>
                <w:bCs/>
              </w:rPr>
            </w:pPr>
            <w:r w:rsidRPr="00BD110F">
              <w:rPr>
                <w:rFonts w:ascii="Arial" w:hAnsi="Arial" w:cs="Arial"/>
                <w:b/>
                <w:bCs/>
              </w:rPr>
              <w:t>Powiatowy  Zakład Opieki Zdrowotnej z siedzibą w Starachowicach</w:t>
            </w:r>
          </w:p>
          <w:p w:rsidR="00B57284" w:rsidRPr="00BD110F" w:rsidRDefault="00B57284" w:rsidP="009F77C5">
            <w:pPr>
              <w:rPr>
                <w:rFonts w:ascii="Arial" w:hAnsi="Arial" w:cs="Arial"/>
                <w:b/>
                <w:bCs/>
                <w:lang w:val="de-DE"/>
              </w:rPr>
            </w:pPr>
            <w:r w:rsidRPr="00BD110F">
              <w:rPr>
                <w:rFonts w:ascii="Arial" w:hAnsi="Arial" w:cs="Arial"/>
                <w:b/>
                <w:bCs/>
                <w:lang w:val="de-DE"/>
              </w:rPr>
              <w:t>27-200 Starachowice</w:t>
            </w:r>
          </w:p>
          <w:p w:rsidR="00B57284" w:rsidRPr="00BD110F" w:rsidRDefault="00B57284" w:rsidP="009F77C5">
            <w:pPr>
              <w:rPr>
                <w:rFonts w:ascii="Arial" w:hAnsi="Arial" w:cs="Arial"/>
                <w:b/>
                <w:bCs/>
                <w:lang w:val="de-DE"/>
              </w:rPr>
            </w:pPr>
            <w:r w:rsidRPr="00BD110F">
              <w:rPr>
                <w:rFonts w:ascii="Arial" w:hAnsi="Arial" w:cs="Arial"/>
                <w:b/>
                <w:bCs/>
                <w:lang w:val="de-DE"/>
              </w:rPr>
              <w:t>Ul. Radomska 70</w:t>
            </w:r>
          </w:p>
          <w:p w:rsidR="00B57284" w:rsidRPr="00BD110F" w:rsidRDefault="00B57284" w:rsidP="009F77C5">
            <w:pPr>
              <w:rPr>
                <w:rFonts w:ascii="Arial" w:hAnsi="Arial" w:cs="Arial"/>
                <w:b/>
                <w:bCs/>
                <w:lang w:val="de-DE"/>
              </w:rPr>
            </w:pPr>
          </w:p>
        </w:tc>
        <w:tc>
          <w:tcPr>
            <w:tcW w:w="4606" w:type="dxa"/>
          </w:tcPr>
          <w:p w:rsidR="00B57284" w:rsidRPr="00BD110F" w:rsidRDefault="00B57284" w:rsidP="009F77C5">
            <w:pPr>
              <w:rPr>
                <w:rFonts w:ascii="Arial" w:hAnsi="Arial" w:cs="Arial"/>
                <w:bCs/>
                <w:vertAlign w:val="superscript"/>
              </w:rPr>
            </w:pPr>
            <w:r w:rsidRPr="00BD110F">
              <w:rPr>
                <w:rFonts w:ascii="Arial" w:hAnsi="Arial" w:cs="Arial"/>
                <w:bCs/>
              </w:rPr>
              <w:t>Godziny pracy:7</w:t>
            </w:r>
            <w:r w:rsidRPr="00BD110F">
              <w:rPr>
                <w:rFonts w:ascii="Arial" w:hAnsi="Arial" w:cs="Arial"/>
                <w:bCs/>
                <w:vertAlign w:val="superscript"/>
              </w:rPr>
              <w:t>30</w:t>
            </w:r>
            <w:r w:rsidRPr="00BD110F">
              <w:rPr>
                <w:rFonts w:ascii="Arial" w:hAnsi="Arial" w:cs="Arial"/>
                <w:bCs/>
              </w:rPr>
              <w:t>-15ºº</w:t>
            </w:r>
          </w:p>
          <w:p w:rsidR="00B57284" w:rsidRPr="00BD110F" w:rsidRDefault="00B57284" w:rsidP="009F77C5">
            <w:pPr>
              <w:rPr>
                <w:rFonts w:ascii="Arial" w:hAnsi="Arial" w:cs="Arial"/>
                <w:bCs/>
                <w:vertAlign w:val="superscript"/>
              </w:rPr>
            </w:pPr>
            <w:r w:rsidRPr="00BD110F">
              <w:rPr>
                <w:rFonts w:ascii="Arial" w:hAnsi="Arial" w:cs="Arial"/>
                <w:bCs/>
              </w:rPr>
              <w:t>Kasa: 8</w:t>
            </w:r>
            <w:r w:rsidRPr="00BD110F">
              <w:rPr>
                <w:rFonts w:ascii="Arial" w:hAnsi="Arial" w:cs="Arial"/>
                <w:bCs/>
                <w:vertAlign w:val="superscript"/>
              </w:rPr>
              <w:t>00</w:t>
            </w:r>
            <w:r w:rsidRPr="00BD110F">
              <w:rPr>
                <w:rFonts w:ascii="Arial" w:hAnsi="Arial" w:cs="Arial"/>
                <w:bCs/>
              </w:rPr>
              <w:t>- 14</w:t>
            </w:r>
            <w:r w:rsidRPr="00BD110F">
              <w:rPr>
                <w:rFonts w:ascii="Arial" w:hAnsi="Arial" w:cs="Arial"/>
                <w:bCs/>
                <w:vertAlign w:val="superscript"/>
              </w:rPr>
              <w:t>00</w:t>
            </w:r>
          </w:p>
          <w:p w:rsidR="00B57284" w:rsidRPr="00BD110F" w:rsidRDefault="00B57284" w:rsidP="009F77C5">
            <w:pPr>
              <w:rPr>
                <w:rFonts w:ascii="Arial" w:hAnsi="Arial" w:cs="Arial"/>
                <w:bCs/>
              </w:rPr>
            </w:pPr>
            <w:r w:rsidRPr="00BD110F">
              <w:rPr>
                <w:rFonts w:ascii="Arial" w:hAnsi="Arial" w:cs="Arial"/>
                <w:bCs/>
              </w:rPr>
              <w:t>Telefony:</w:t>
            </w:r>
          </w:p>
          <w:p w:rsidR="00B57284" w:rsidRPr="00BD110F" w:rsidRDefault="00B57284" w:rsidP="009F77C5">
            <w:pPr>
              <w:rPr>
                <w:rFonts w:ascii="Arial" w:hAnsi="Arial" w:cs="Arial"/>
                <w:bCs/>
              </w:rPr>
            </w:pPr>
            <w:r w:rsidRPr="00BD110F">
              <w:rPr>
                <w:rFonts w:ascii="Arial" w:hAnsi="Arial" w:cs="Arial"/>
                <w:bCs/>
              </w:rPr>
              <w:t>Sekretariat fax 041 273-92-29</w:t>
            </w:r>
          </w:p>
          <w:p w:rsidR="00B57284" w:rsidRPr="00BD110F" w:rsidRDefault="00B57284" w:rsidP="009F77C5">
            <w:pPr>
              <w:rPr>
                <w:rFonts w:ascii="Arial" w:hAnsi="Arial" w:cs="Arial"/>
                <w:bCs/>
                <w:vertAlign w:val="superscript"/>
              </w:rPr>
            </w:pPr>
            <w:r w:rsidRPr="00BD110F">
              <w:rPr>
                <w:rFonts w:ascii="Arial" w:hAnsi="Arial" w:cs="Arial"/>
                <w:bCs/>
              </w:rPr>
              <w:t>Tel. 041 273 91 13</w:t>
            </w:r>
          </w:p>
        </w:tc>
      </w:tr>
      <w:tr w:rsidR="00B57284" w:rsidRPr="00BD110F" w:rsidTr="00E856C8">
        <w:tc>
          <w:tcPr>
            <w:tcW w:w="4606" w:type="dxa"/>
          </w:tcPr>
          <w:p w:rsidR="00B57284" w:rsidRPr="00BD110F" w:rsidRDefault="00B57284" w:rsidP="009F77C5">
            <w:pPr>
              <w:rPr>
                <w:rFonts w:ascii="Arial" w:hAnsi="Arial" w:cs="Arial"/>
                <w:bCs/>
              </w:rPr>
            </w:pPr>
            <w:r w:rsidRPr="00BD110F">
              <w:rPr>
                <w:rFonts w:ascii="Arial" w:hAnsi="Arial" w:cs="Arial"/>
                <w:bCs/>
              </w:rPr>
              <w:t>Dział ds. Zamówień Publicznych i Zaopatrzenia</w:t>
            </w:r>
          </w:p>
        </w:tc>
        <w:tc>
          <w:tcPr>
            <w:tcW w:w="4606" w:type="dxa"/>
            <w:shd w:val="clear" w:color="auto" w:fill="auto"/>
          </w:tcPr>
          <w:p w:rsidR="00B57284" w:rsidRPr="00BD110F" w:rsidRDefault="00B57284" w:rsidP="009F77C5">
            <w:pPr>
              <w:rPr>
                <w:rFonts w:ascii="Arial" w:hAnsi="Arial" w:cs="Arial"/>
                <w:bCs/>
              </w:rPr>
            </w:pPr>
            <w:r w:rsidRPr="00BD110F">
              <w:rPr>
                <w:rFonts w:ascii="Arial" w:hAnsi="Arial" w:cs="Arial"/>
                <w:bCs/>
              </w:rPr>
              <w:t>Tel./fax 041 273-91-82</w:t>
            </w:r>
          </w:p>
        </w:tc>
      </w:tr>
      <w:tr w:rsidR="00B57284" w:rsidRPr="00BD110F" w:rsidTr="00E856C8">
        <w:tc>
          <w:tcPr>
            <w:tcW w:w="4606" w:type="dxa"/>
          </w:tcPr>
          <w:p w:rsidR="00B57284" w:rsidRPr="00BD110F" w:rsidRDefault="00B57284" w:rsidP="009F77C5">
            <w:pPr>
              <w:rPr>
                <w:rFonts w:ascii="Arial" w:hAnsi="Arial" w:cs="Arial"/>
                <w:bCs/>
              </w:rPr>
            </w:pPr>
            <w:r w:rsidRPr="00BD110F">
              <w:rPr>
                <w:rFonts w:ascii="Arial" w:hAnsi="Arial" w:cs="Arial"/>
                <w:bCs/>
              </w:rPr>
              <w:t xml:space="preserve">Adres internetowy </w:t>
            </w:r>
            <w:hyperlink r:id="rId8" w:history="1">
              <w:r w:rsidRPr="00BD110F">
                <w:rPr>
                  <w:rStyle w:val="Hipercze"/>
                  <w:rFonts w:ascii="Arial" w:hAnsi="Arial" w:cs="Arial"/>
                </w:rPr>
                <w:t>http://zoz.starachowice.sisco.info/</w:t>
              </w:r>
            </w:hyperlink>
          </w:p>
        </w:tc>
        <w:tc>
          <w:tcPr>
            <w:tcW w:w="4606" w:type="dxa"/>
          </w:tcPr>
          <w:p w:rsidR="00B57284" w:rsidRPr="00BD110F" w:rsidRDefault="00B57284" w:rsidP="009F77C5">
            <w:pPr>
              <w:rPr>
                <w:rFonts w:ascii="Arial" w:hAnsi="Arial" w:cs="Arial"/>
                <w:bCs/>
                <w:i/>
                <w:iCs/>
              </w:rPr>
            </w:pPr>
            <w:r w:rsidRPr="00BD110F">
              <w:rPr>
                <w:rFonts w:ascii="Arial" w:hAnsi="Arial" w:cs="Arial"/>
                <w:bCs/>
                <w:i/>
                <w:iCs/>
              </w:rPr>
              <w:t xml:space="preserve"> Adres poczty elektronicznej</w:t>
            </w:r>
          </w:p>
          <w:p w:rsidR="00B57284" w:rsidRPr="00BD110F" w:rsidRDefault="003A177B" w:rsidP="009F77C5">
            <w:pPr>
              <w:rPr>
                <w:rFonts w:ascii="Arial" w:hAnsi="Arial" w:cs="Arial"/>
                <w:bCs/>
              </w:rPr>
            </w:pPr>
            <w:hyperlink r:id="rId9" w:history="1">
              <w:r w:rsidR="00B57284" w:rsidRPr="00BD110F">
                <w:rPr>
                  <w:rStyle w:val="Hipercze"/>
                  <w:rFonts w:ascii="Arial" w:hAnsi="Arial" w:cs="Arial"/>
                  <w:bCs/>
                  <w:i/>
                  <w:iCs/>
                </w:rPr>
                <w:t>przetargi@szpital.starachowice.pl</w:t>
              </w:r>
            </w:hyperlink>
          </w:p>
        </w:tc>
      </w:tr>
      <w:tr w:rsidR="00B57284" w:rsidRPr="00BD110F" w:rsidTr="00E856C8">
        <w:tc>
          <w:tcPr>
            <w:tcW w:w="4606" w:type="dxa"/>
          </w:tcPr>
          <w:p w:rsidR="00B57284" w:rsidRPr="00BD110F" w:rsidRDefault="00B57284" w:rsidP="009F77C5">
            <w:pPr>
              <w:rPr>
                <w:rFonts w:ascii="Arial" w:hAnsi="Arial" w:cs="Arial"/>
                <w:bCs/>
                <w:lang w:val="de-DE"/>
              </w:rPr>
            </w:pPr>
            <w:r w:rsidRPr="00BD110F">
              <w:rPr>
                <w:rFonts w:ascii="Arial" w:hAnsi="Arial" w:cs="Arial"/>
                <w:bCs/>
                <w:iCs/>
              </w:rPr>
              <w:t>REGON: 291141752</w:t>
            </w:r>
          </w:p>
        </w:tc>
        <w:tc>
          <w:tcPr>
            <w:tcW w:w="4606" w:type="dxa"/>
          </w:tcPr>
          <w:p w:rsidR="00B57284" w:rsidRPr="00BD110F" w:rsidRDefault="00B57284" w:rsidP="009F77C5">
            <w:pPr>
              <w:rPr>
                <w:rFonts w:ascii="Arial" w:hAnsi="Arial" w:cs="Arial"/>
                <w:bCs/>
                <w:iCs/>
              </w:rPr>
            </w:pPr>
            <w:r w:rsidRPr="00BD110F">
              <w:rPr>
                <w:rFonts w:ascii="Arial" w:hAnsi="Arial" w:cs="Arial"/>
                <w:bCs/>
                <w:iCs/>
              </w:rPr>
              <w:t>NIP: 664 18 73 185</w:t>
            </w:r>
          </w:p>
          <w:p w:rsidR="00B57284" w:rsidRPr="00BD110F" w:rsidRDefault="00B57284" w:rsidP="009F77C5">
            <w:pPr>
              <w:rPr>
                <w:rFonts w:ascii="Arial" w:hAnsi="Arial" w:cs="Arial"/>
                <w:bCs/>
                <w:iCs/>
              </w:rPr>
            </w:pPr>
          </w:p>
        </w:tc>
      </w:tr>
    </w:tbl>
    <w:p w:rsidR="00B57284" w:rsidRPr="00BD110F" w:rsidRDefault="00B57284" w:rsidP="009F77C5">
      <w:pPr>
        <w:rPr>
          <w:rFonts w:ascii="Arial" w:hAnsi="Arial" w:cs="Arial"/>
        </w:rPr>
      </w:pPr>
      <w:r w:rsidRPr="00BD110F">
        <w:rPr>
          <w:rFonts w:ascii="Arial" w:hAnsi="Arial" w:cs="Arial"/>
        </w:rPr>
        <w:t xml:space="preserve">                                      </w:t>
      </w: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tabs>
          <w:tab w:val="right" w:pos="9356"/>
        </w:tabs>
        <w:rPr>
          <w:rFonts w:ascii="Arial" w:hAnsi="Arial" w:cs="Arial"/>
        </w:rPr>
      </w:pPr>
      <w:r w:rsidRPr="00BD110F">
        <w:rPr>
          <w:rFonts w:ascii="Arial" w:hAnsi="Arial" w:cs="Arial"/>
        </w:rPr>
        <w:t>Opracował:                                          Sprawdził:                                                    Zatwierdził:</w:t>
      </w:r>
    </w:p>
    <w:p w:rsidR="00B57284" w:rsidRPr="00BD110F" w:rsidRDefault="00B57284" w:rsidP="009F77C5">
      <w:pPr>
        <w:rPr>
          <w:rFonts w:ascii="Arial" w:hAnsi="Arial" w:cs="Arial"/>
        </w:rPr>
      </w:pPr>
      <w:r w:rsidRPr="00BD110F">
        <w:rPr>
          <w:rFonts w:ascii="Arial" w:hAnsi="Arial" w:cs="Arial"/>
        </w:rPr>
        <w:t xml:space="preserve">……………………..                    ……………………..                                      ………………………….                                                                                                  </w:t>
      </w:r>
    </w:p>
    <w:p w:rsidR="00B57284" w:rsidRPr="00BD110F" w:rsidRDefault="00B57284" w:rsidP="009F77C5">
      <w:pPr>
        <w:rPr>
          <w:rFonts w:ascii="Arial" w:hAnsi="Arial" w:cs="Arial"/>
          <w:i/>
        </w:rPr>
      </w:pPr>
      <w:r w:rsidRPr="00BD110F">
        <w:rPr>
          <w:rFonts w:ascii="Arial" w:hAnsi="Arial" w:cs="Arial"/>
          <w:i/>
        </w:rPr>
        <w:t>St. insp. ds. zamówień</w:t>
      </w:r>
      <w:r w:rsidRPr="00BD110F">
        <w:rPr>
          <w:rFonts w:ascii="Arial" w:hAnsi="Arial" w:cs="Arial"/>
        </w:rPr>
        <w:t xml:space="preserve">                         </w:t>
      </w:r>
      <w:r w:rsidRPr="00BD110F">
        <w:rPr>
          <w:rFonts w:ascii="Arial" w:hAnsi="Arial" w:cs="Arial"/>
          <w:i/>
        </w:rPr>
        <w:t>Radca prawny</w:t>
      </w:r>
      <w:r w:rsidRPr="00BD110F">
        <w:rPr>
          <w:rFonts w:ascii="Arial" w:hAnsi="Arial" w:cs="Arial"/>
        </w:rPr>
        <w:t xml:space="preserve">                                                </w:t>
      </w:r>
      <w:r w:rsidRPr="00BD110F">
        <w:rPr>
          <w:rFonts w:ascii="Arial" w:hAnsi="Arial" w:cs="Arial"/>
          <w:i/>
        </w:rPr>
        <w:t>Dyrektor PZOZ Starachowice</w:t>
      </w:r>
    </w:p>
    <w:p w:rsidR="00B57284" w:rsidRPr="00BD110F" w:rsidRDefault="00B57284" w:rsidP="009F77C5">
      <w:pPr>
        <w:rPr>
          <w:rFonts w:ascii="Arial" w:hAnsi="Arial" w:cs="Arial"/>
          <w:i/>
        </w:rPr>
      </w:pPr>
      <w:r w:rsidRPr="00BD110F">
        <w:rPr>
          <w:rFonts w:ascii="Arial" w:hAnsi="Arial" w:cs="Arial"/>
          <w:i/>
        </w:rPr>
        <w:t xml:space="preserve"> publicznych</w:t>
      </w:r>
    </w:p>
    <w:p w:rsidR="00B57284" w:rsidRPr="00BD110F" w:rsidRDefault="00B57284" w:rsidP="009F77C5">
      <w:pPr>
        <w:rPr>
          <w:rFonts w:ascii="Arial" w:hAnsi="Arial" w:cs="Arial"/>
          <w:i/>
        </w:rPr>
      </w:pPr>
      <w:r w:rsidRPr="00BD110F">
        <w:rPr>
          <w:rFonts w:ascii="Arial" w:hAnsi="Arial" w:cs="Arial"/>
          <w:i/>
        </w:rPr>
        <w:t xml:space="preserve">                                                                                                                                            </w:t>
      </w:r>
    </w:p>
    <w:p w:rsidR="00B57284" w:rsidRPr="00BD110F" w:rsidRDefault="00B57284" w:rsidP="009F77C5">
      <w:pPr>
        <w:rPr>
          <w:rFonts w:ascii="Arial" w:hAnsi="Arial" w:cs="Arial"/>
          <w:i/>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Default="00B57284" w:rsidP="009F77C5">
      <w:pPr>
        <w:rPr>
          <w:rFonts w:ascii="Arial" w:hAnsi="Arial" w:cs="Arial"/>
          <w:bCs/>
        </w:rPr>
      </w:pPr>
      <w:r w:rsidRPr="00BD110F">
        <w:rPr>
          <w:rFonts w:ascii="Arial" w:hAnsi="Arial" w:cs="Arial"/>
          <w:b/>
          <w:bCs/>
        </w:rPr>
        <w:t xml:space="preserve">                                                                                                      </w:t>
      </w:r>
      <w:r w:rsidRPr="00BD110F">
        <w:rPr>
          <w:rFonts w:ascii="Arial" w:hAnsi="Arial" w:cs="Arial"/>
          <w:bCs/>
        </w:rPr>
        <w:t>Starachowice dn</w:t>
      </w:r>
      <w:r w:rsidR="005C5B08">
        <w:rPr>
          <w:rFonts w:ascii="Arial" w:hAnsi="Arial" w:cs="Arial"/>
          <w:bCs/>
        </w:rPr>
        <w:t>.</w:t>
      </w:r>
      <w:r w:rsidRPr="00BD110F">
        <w:rPr>
          <w:rFonts w:ascii="Arial" w:hAnsi="Arial" w:cs="Arial"/>
          <w:bCs/>
        </w:rPr>
        <w:t xml:space="preserve"> </w:t>
      </w:r>
      <w:r w:rsidR="00A801F2">
        <w:rPr>
          <w:rFonts w:ascii="Arial" w:hAnsi="Arial" w:cs="Arial"/>
          <w:bCs/>
        </w:rPr>
        <w:t>08</w:t>
      </w:r>
      <w:r w:rsidRPr="00BD110F">
        <w:rPr>
          <w:rFonts w:ascii="Arial" w:hAnsi="Arial" w:cs="Arial"/>
          <w:bCs/>
        </w:rPr>
        <w:t>.0</w:t>
      </w:r>
      <w:r w:rsidR="00A801F2">
        <w:rPr>
          <w:rFonts w:ascii="Arial" w:hAnsi="Arial" w:cs="Arial"/>
          <w:bCs/>
        </w:rPr>
        <w:t>6</w:t>
      </w:r>
      <w:r w:rsidRPr="00BD110F">
        <w:rPr>
          <w:rFonts w:ascii="Arial" w:hAnsi="Arial" w:cs="Arial"/>
          <w:bCs/>
        </w:rPr>
        <w:t>.201</w:t>
      </w:r>
      <w:r w:rsidR="00955839" w:rsidRPr="00BD110F">
        <w:rPr>
          <w:rFonts w:ascii="Arial" w:hAnsi="Arial" w:cs="Arial"/>
          <w:bCs/>
        </w:rPr>
        <w:t>5</w:t>
      </w: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8F4399" w:rsidRDefault="008F4399" w:rsidP="009F77C5">
      <w:pPr>
        <w:rPr>
          <w:rFonts w:ascii="Arial" w:hAnsi="Arial" w:cs="Arial"/>
          <w:bCs/>
        </w:rPr>
      </w:pPr>
    </w:p>
    <w:p w:rsidR="00E856C8" w:rsidRDefault="00E856C8" w:rsidP="009F77C5">
      <w:pPr>
        <w:rPr>
          <w:rFonts w:ascii="Arial" w:hAnsi="Arial" w:cs="Arial"/>
          <w:bCs/>
        </w:rPr>
      </w:pPr>
    </w:p>
    <w:p w:rsidR="00E856C8" w:rsidRPr="00BD110F" w:rsidRDefault="00E856C8" w:rsidP="009F77C5">
      <w:pPr>
        <w:rPr>
          <w:rFonts w:ascii="Arial" w:hAnsi="Arial" w:cs="Arial"/>
          <w:bCs/>
        </w:rPr>
      </w:pPr>
    </w:p>
    <w:p w:rsidR="00B57284" w:rsidRPr="00BD110F" w:rsidRDefault="00B57284" w:rsidP="009F77C5">
      <w:pPr>
        <w:rPr>
          <w:rFonts w:ascii="Arial" w:hAnsi="Arial" w:cs="Arial"/>
          <w:bCs/>
        </w:rPr>
      </w:pPr>
    </w:p>
    <w:p w:rsidR="00B82A90" w:rsidRDefault="00B82A90" w:rsidP="009F77C5">
      <w:pPr>
        <w:rPr>
          <w:rFonts w:ascii="Arial" w:hAnsi="Arial" w:cs="Arial"/>
          <w:b/>
          <w:bCs/>
          <w:u w:val="thick"/>
        </w:rPr>
      </w:pPr>
    </w:p>
    <w:p w:rsidR="00B82A90" w:rsidRDefault="00B82A90" w:rsidP="009F77C5">
      <w:pPr>
        <w:rPr>
          <w:rFonts w:ascii="Arial" w:hAnsi="Arial" w:cs="Arial"/>
          <w:b/>
          <w:bCs/>
          <w:u w:val="thick"/>
        </w:rPr>
      </w:pPr>
    </w:p>
    <w:p w:rsidR="00B57284" w:rsidRPr="00BD110F" w:rsidRDefault="00B57284" w:rsidP="009F77C5">
      <w:pPr>
        <w:rPr>
          <w:rFonts w:ascii="Arial" w:hAnsi="Arial" w:cs="Arial"/>
          <w:b/>
          <w:bCs/>
          <w:u w:val="thick"/>
        </w:rPr>
      </w:pPr>
      <w:r w:rsidRPr="00BD110F">
        <w:rPr>
          <w:rFonts w:ascii="Arial" w:hAnsi="Arial" w:cs="Arial"/>
          <w:b/>
          <w:bCs/>
          <w:u w:val="thick"/>
        </w:rPr>
        <w:t>Definicje:</w:t>
      </w:r>
    </w:p>
    <w:p w:rsidR="00B57284" w:rsidRPr="00BD110F" w:rsidRDefault="00B57284" w:rsidP="009F77C5">
      <w:pPr>
        <w:pStyle w:val="Zwykytekst"/>
        <w:rPr>
          <w:rFonts w:ascii="Arial" w:hAnsi="Arial" w:cs="Arial"/>
        </w:rPr>
      </w:pPr>
      <w:r w:rsidRPr="00BD110F">
        <w:rPr>
          <w:rFonts w:ascii="Arial" w:hAnsi="Arial" w:cs="Arial"/>
        </w:rPr>
        <w:t>W Specyfikacji Istotnych Warunków Zamówienia oraz we wszystkich dokumentach z nią</w:t>
      </w:r>
    </w:p>
    <w:p w:rsidR="00B57284" w:rsidRPr="00BD110F" w:rsidRDefault="00B57284" w:rsidP="009F77C5">
      <w:pPr>
        <w:pStyle w:val="Zwykytekst"/>
        <w:rPr>
          <w:rFonts w:ascii="Arial" w:hAnsi="Arial" w:cs="Arial"/>
        </w:rPr>
      </w:pPr>
      <w:r w:rsidRPr="00BD110F">
        <w:rPr>
          <w:rFonts w:ascii="Arial" w:hAnsi="Arial" w:cs="Arial"/>
        </w:rPr>
        <w:t xml:space="preserve">związanych (jak niżej określono) następujące słowa i zwroty winny mieć znaczenie </w:t>
      </w:r>
    </w:p>
    <w:p w:rsidR="00B57284" w:rsidRPr="00BD110F" w:rsidRDefault="00B57284" w:rsidP="009F77C5">
      <w:pPr>
        <w:pStyle w:val="Zwykytekst"/>
        <w:rPr>
          <w:rFonts w:ascii="Arial" w:hAnsi="Arial" w:cs="Arial"/>
        </w:rPr>
      </w:pPr>
      <w:r w:rsidRPr="00BD110F">
        <w:rPr>
          <w:rFonts w:ascii="Arial" w:hAnsi="Arial" w:cs="Arial"/>
        </w:rPr>
        <w:t xml:space="preserve">zgodne z niniejszymi objaśnieniami, z wyjątkiem przypadków, kiedy kontekst wymaga inaczej. </w:t>
      </w:r>
    </w:p>
    <w:p w:rsidR="00B57284" w:rsidRPr="00BD110F" w:rsidRDefault="00B57284" w:rsidP="009F77C5">
      <w:pPr>
        <w:pStyle w:val="Zwykytekst"/>
        <w:rPr>
          <w:rFonts w:ascii="Arial" w:hAnsi="Arial" w:cs="Arial"/>
        </w:rPr>
      </w:pPr>
      <w:r w:rsidRPr="00BD110F">
        <w:rPr>
          <w:rFonts w:ascii="Arial" w:hAnsi="Arial" w:cs="Arial"/>
        </w:rPr>
        <w:t>a) Ustawa: oznacza ustawę z dnia 29 stycznia 2004r. Prawo zamówień publicznych (uPzp)</w:t>
      </w:r>
    </w:p>
    <w:p w:rsidR="00B57284" w:rsidRPr="00BD110F" w:rsidRDefault="00B57284" w:rsidP="009F77C5">
      <w:pPr>
        <w:pStyle w:val="Zwykytekst"/>
        <w:rPr>
          <w:rFonts w:ascii="Arial" w:hAnsi="Arial" w:cs="Arial"/>
        </w:rPr>
      </w:pPr>
      <w:r w:rsidRPr="00BD110F">
        <w:rPr>
          <w:rFonts w:ascii="Arial" w:hAnsi="Arial" w:cs="Arial"/>
        </w:rPr>
        <w:t xml:space="preserve">(tekst jedn. Dz. U. z 2013 r. Nr 907 z późn. zm.)) oraz wszelkie akty wykonawcze do niej, </w:t>
      </w:r>
    </w:p>
    <w:p w:rsidR="00B57284" w:rsidRPr="00BD110F" w:rsidRDefault="00B57284" w:rsidP="009F77C5">
      <w:pPr>
        <w:pStyle w:val="Zwykytekst"/>
        <w:rPr>
          <w:rFonts w:ascii="Arial" w:hAnsi="Arial" w:cs="Arial"/>
        </w:rPr>
      </w:pPr>
      <w:r w:rsidRPr="00BD110F">
        <w:rPr>
          <w:rFonts w:ascii="Arial" w:hAnsi="Arial" w:cs="Arial"/>
        </w:rPr>
        <w:t xml:space="preserve">b) Zamawiający: Powiatowy Zakład Opieki Zdrowotnej z siedzibą 27-200 Starachowice, </w:t>
      </w:r>
    </w:p>
    <w:p w:rsidR="00B57284" w:rsidRPr="00BD110F" w:rsidRDefault="00B57284" w:rsidP="009F77C5">
      <w:pPr>
        <w:pStyle w:val="Zwykytekst"/>
        <w:rPr>
          <w:rFonts w:ascii="Arial" w:hAnsi="Arial" w:cs="Arial"/>
        </w:rPr>
      </w:pPr>
      <w:r w:rsidRPr="00BD110F">
        <w:rPr>
          <w:rFonts w:ascii="Arial" w:hAnsi="Arial" w:cs="Arial"/>
        </w:rPr>
        <w:t xml:space="preserve">    ul. Radomska 70 </w:t>
      </w:r>
    </w:p>
    <w:p w:rsidR="00B57284" w:rsidRPr="00BD110F" w:rsidRDefault="00B57284" w:rsidP="009F77C5">
      <w:pPr>
        <w:pStyle w:val="Zwykytekst"/>
        <w:rPr>
          <w:rFonts w:ascii="Arial" w:hAnsi="Arial" w:cs="Arial"/>
        </w:rPr>
      </w:pPr>
      <w:r w:rsidRPr="00BD110F">
        <w:rPr>
          <w:rFonts w:ascii="Arial" w:hAnsi="Arial" w:cs="Arial"/>
        </w:rPr>
        <w:t xml:space="preserve">c) Wykonawca: oznacza osobę fizyczną, prawną lub jednostkę organizacyjną </w:t>
      </w:r>
    </w:p>
    <w:p w:rsidR="00B57284" w:rsidRPr="00BD110F" w:rsidRDefault="00B57284" w:rsidP="009F77C5">
      <w:pPr>
        <w:pStyle w:val="Zwykytekst"/>
        <w:ind w:left="360"/>
        <w:rPr>
          <w:rFonts w:ascii="Arial" w:hAnsi="Arial" w:cs="Arial"/>
        </w:rPr>
      </w:pPr>
      <w:r w:rsidRPr="00BD110F">
        <w:rPr>
          <w:rFonts w:ascii="Arial" w:hAnsi="Arial" w:cs="Arial"/>
        </w:rPr>
        <w:t xml:space="preserve">nie posiadającą osobowości prawnej, która ubiega się o udzielenie zamówienia </w:t>
      </w:r>
    </w:p>
    <w:p w:rsidR="00B57284" w:rsidRPr="00BD110F" w:rsidRDefault="00B57284" w:rsidP="009F77C5">
      <w:pPr>
        <w:pStyle w:val="Zwykytekst"/>
        <w:ind w:left="360"/>
        <w:rPr>
          <w:rFonts w:ascii="Arial" w:hAnsi="Arial" w:cs="Arial"/>
        </w:rPr>
      </w:pPr>
      <w:r w:rsidRPr="00BD110F">
        <w:rPr>
          <w:rFonts w:ascii="Arial" w:hAnsi="Arial" w:cs="Arial"/>
        </w:rPr>
        <w:t xml:space="preserve">publicznego, złożyła ofertę lub zawarła umowę w sprawie zamówienia publicznego, </w:t>
      </w:r>
    </w:p>
    <w:p w:rsidR="00B57284" w:rsidRPr="00BD110F" w:rsidRDefault="00B57284" w:rsidP="009F77C5">
      <w:pPr>
        <w:pStyle w:val="Zwykytekst"/>
        <w:rPr>
          <w:rFonts w:ascii="Arial" w:hAnsi="Arial" w:cs="Arial"/>
        </w:rPr>
      </w:pPr>
      <w:r w:rsidRPr="00BD110F">
        <w:rPr>
          <w:rFonts w:ascii="Arial" w:hAnsi="Arial" w:cs="Arial"/>
        </w:rPr>
        <w:t xml:space="preserve">d) Specyfikacja Istotnych Warunków Zamówienia (SIWZ): oznacza dokument w </w:t>
      </w:r>
    </w:p>
    <w:p w:rsidR="00B57284" w:rsidRPr="00BD110F" w:rsidRDefault="00B57284" w:rsidP="009F77C5">
      <w:pPr>
        <w:pStyle w:val="Zwykytekst"/>
        <w:ind w:left="180" w:firstLine="180"/>
        <w:rPr>
          <w:rFonts w:ascii="Arial" w:hAnsi="Arial" w:cs="Arial"/>
        </w:rPr>
      </w:pPr>
      <w:r w:rsidRPr="00BD110F">
        <w:rPr>
          <w:rFonts w:ascii="Arial" w:hAnsi="Arial" w:cs="Arial"/>
        </w:rPr>
        <w:t xml:space="preserve">rozumieniu postanowień art. 36 ust. 1 ustawy Pzp zawierający wszelkie załączniki, </w:t>
      </w:r>
    </w:p>
    <w:p w:rsidR="00B57284" w:rsidRPr="00BD110F" w:rsidRDefault="00B57284" w:rsidP="009F77C5">
      <w:pPr>
        <w:pStyle w:val="Zwykytekst"/>
        <w:ind w:left="180" w:firstLine="180"/>
        <w:rPr>
          <w:rFonts w:ascii="Arial" w:hAnsi="Arial" w:cs="Arial"/>
        </w:rPr>
      </w:pPr>
      <w:r w:rsidRPr="00BD110F">
        <w:rPr>
          <w:rFonts w:ascii="Arial" w:hAnsi="Arial" w:cs="Arial"/>
        </w:rPr>
        <w:t xml:space="preserve">wzory, formularze i inne dokumenty, stanowiące jej integralną część,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I. Zamawiający</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Powiatowy Zakład Opieki Zdrowotnej</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ulica Radomska 70</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27 - 200</w:t>
      </w:r>
      <w:r w:rsidRPr="00BD110F">
        <w:rPr>
          <w:rFonts w:ascii="Arial" w:hAnsi="Arial" w:cs="Arial"/>
          <w:snapToGrid w:val="0"/>
          <w:color w:val="000000"/>
        </w:rPr>
        <w:t xml:space="preserve"> </w:t>
      </w:r>
      <w:r w:rsidRPr="00BD110F">
        <w:rPr>
          <w:rFonts w:ascii="Arial" w:hAnsi="Arial" w:cs="Arial"/>
          <w:snapToGrid w:val="0"/>
          <w:color w:val="000000"/>
          <w:highlight w:val="white"/>
        </w:rPr>
        <w:t>Starachowice</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Strona internetowa na której znajdują się informacje o postępowaniu :</w:t>
      </w:r>
    </w:p>
    <w:p w:rsidR="00B57284" w:rsidRPr="00BD110F" w:rsidRDefault="003A177B" w:rsidP="009F77C5">
      <w:pPr>
        <w:widowControl w:val="0"/>
        <w:rPr>
          <w:rFonts w:ascii="Arial" w:hAnsi="Arial" w:cs="Arial"/>
          <w:snapToGrid w:val="0"/>
          <w:color w:val="000000"/>
          <w:u w:val="single"/>
        </w:rPr>
      </w:pPr>
      <w:hyperlink r:id="rId10" w:history="1">
        <w:r w:rsidR="00B57284" w:rsidRPr="00BD110F">
          <w:rPr>
            <w:rStyle w:val="Hipercze"/>
            <w:rFonts w:ascii="Arial" w:hAnsi="Arial" w:cs="Arial"/>
          </w:rPr>
          <w:t>http://zoz.starachowice.sisco.info/</w:t>
        </w:r>
      </w:hyperlink>
    </w:p>
    <w:p w:rsidR="00B57284" w:rsidRPr="00BD110F" w:rsidRDefault="00B57284" w:rsidP="009F77C5">
      <w:pPr>
        <w:widowControl w:val="0"/>
        <w:rPr>
          <w:rFonts w:ascii="Arial" w:hAnsi="Arial" w:cs="Arial"/>
          <w:snapToGrid w:val="0"/>
          <w:color w:val="000000"/>
          <w:u w:val="single"/>
        </w:rPr>
      </w:pPr>
      <w:r w:rsidRPr="00BD110F">
        <w:rPr>
          <w:rFonts w:ascii="Arial" w:hAnsi="Arial" w:cs="Arial"/>
          <w:b/>
        </w:rPr>
        <w:t xml:space="preserve">Specyfikacja w wersji papierowej udostępniona jest odpłatnie </w:t>
      </w:r>
    </w:p>
    <w:p w:rsidR="00B57284" w:rsidRPr="00BD110F" w:rsidRDefault="00B57284" w:rsidP="009F77C5">
      <w:pPr>
        <w:shd w:val="clear" w:color="auto" w:fill="FFFFFF"/>
        <w:rPr>
          <w:rFonts w:ascii="Arial" w:hAnsi="Arial" w:cs="Arial"/>
        </w:rPr>
      </w:pPr>
      <w:r w:rsidRPr="00BD110F">
        <w:rPr>
          <w:rFonts w:ascii="Arial" w:hAnsi="Arial" w:cs="Arial"/>
        </w:rPr>
        <w:t>Cenę niniejszej Specyfikacji ustala się na kwotę 40 zł + VAT.</w:t>
      </w:r>
    </w:p>
    <w:p w:rsidR="00B57284" w:rsidRPr="00BD110F" w:rsidRDefault="00B57284" w:rsidP="009F77C5">
      <w:pPr>
        <w:shd w:val="clear" w:color="auto" w:fill="FFFFFF"/>
        <w:rPr>
          <w:rFonts w:ascii="Arial" w:hAnsi="Arial" w:cs="Arial"/>
          <w:vertAlign w:val="superscript"/>
        </w:rPr>
      </w:pPr>
      <w:r w:rsidRPr="00BD110F">
        <w:rPr>
          <w:rFonts w:ascii="Arial" w:hAnsi="Arial" w:cs="Arial"/>
        </w:rPr>
        <w:t xml:space="preserve"> Wyżej wymienioną kwotę należy wpłacić w kasie PZOZ Starachowice w godz. 8</w:t>
      </w:r>
      <w:r w:rsidRPr="00BD110F">
        <w:rPr>
          <w:rFonts w:ascii="Arial" w:hAnsi="Arial" w:cs="Arial"/>
          <w:vertAlign w:val="superscript"/>
        </w:rPr>
        <w:t>00</w:t>
      </w:r>
      <w:r w:rsidRPr="00BD110F">
        <w:rPr>
          <w:rFonts w:ascii="Arial" w:hAnsi="Arial" w:cs="Arial"/>
        </w:rPr>
        <w:t xml:space="preserve">-15 </w:t>
      </w:r>
      <w:r w:rsidRPr="00BD110F">
        <w:rPr>
          <w:rFonts w:ascii="Arial" w:hAnsi="Arial" w:cs="Arial"/>
          <w:vertAlign w:val="superscript"/>
        </w:rPr>
        <w:t>00</w:t>
      </w:r>
    </w:p>
    <w:p w:rsidR="00B57284" w:rsidRPr="00BD110F" w:rsidRDefault="00B57284" w:rsidP="009F77C5">
      <w:pPr>
        <w:shd w:val="clear" w:color="auto" w:fill="FFFFFF"/>
        <w:rPr>
          <w:rFonts w:ascii="Arial" w:hAnsi="Arial" w:cs="Arial"/>
        </w:rPr>
      </w:pPr>
      <w:r w:rsidRPr="00BD110F">
        <w:rPr>
          <w:rFonts w:ascii="Arial" w:hAnsi="Arial" w:cs="Arial"/>
        </w:rPr>
        <w:t xml:space="preserve"> lub na rachunek bankowy:</w:t>
      </w:r>
    </w:p>
    <w:p w:rsidR="00B57284" w:rsidRPr="00BD110F" w:rsidRDefault="00B57284" w:rsidP="009F77C5">
      <w:pPr>
        <w:rPr>
          <w:rFonts w:ascii="Arial" w:hAnsi="Arial" w:cs="Arial"/>
          <w:b/>
        </w:rPr>
      </w:pPr>
      <w:r w:rsidRPr="00BD110F">
        <w:rPr>
          <w:rFonts w:ascii="Arial" w:hAnsi="Arial" w:cs="Arial"/>
          <w:b/>
          <w:bCs/>
        </w:rPr>
        <w:t xml:space="preserve">PKO BP SA  </w:t>
      </w:r>
      <w:r w:rsidRPr="00BD110F">
        <w:rPr>
          <w:rFonts w:ascii="Arial" w:hAnsi="Arial" w:cs="Arial"/>
          <w:b/>
        </w:rPr>
        <w:t>75 1020 2674 00002602 0096 2845</w:t>
      </w:r>
    </w:p>
    <w:p w:rsidR="00B57284" w:rsidRPr="00BD110F" w:rsidRDefault="00B57284" w:rsidP="009F77C5">
      <w:pPr>
        <w:shd w:val="clear" w:color="auto" w:fill="FFFFFF"/>
        <w:ind w:firstLine="482"/>
        <w:rPr>
          <w:rFonts w:ascii="Arial" w:hAnsi="Arial" w:cs="Arial"/>
        </w:rPr>
      </w:pPr>
      <w:r w:rsidRPr="00BD110F">
        <w:rPr>
          <w:rFonts w:ascii="Arial" w:hAnsi="Arial" w:cs="Arial"/>
        </w:rPr>
        <w:t xml:space="preserve"> Specyfikację można odebrać w siedzibie Powiatowego Zakładu Opieki Zdrowotnej pokój 218 w godz.  </w:t>
      </w:r>
      <w:r w:rsidRPr="00BD110F">
        <w:rPr>
          <w:rFonts w:ascii="Arial" w:hAnsi="Arial" w:cs="Arial"/>
          <w:spacing w:val="16"/>
        </w:rPr>
        <w:t>8</w:t>
      </w:r>
      <w:r w:rsidRPr="00BD110F">
        <w:rPr>
          <w:rFonts w:ascii="Arial" w:hAnsi="Arial" w:cs="Arial"/>
          <w:spacing w:val="16"/>
          <w:vertAlign w:val="superscript"/>
        </w:rPr>
        <w:t>00</w:t>
      </w:r>
      <w:r w:rsidRPr="00BD110F">
        <w:rPr>
          <w:rFonts w:ascii="Arial" w:hAnsi="Arial" w:cs="Arial"/>
        </w:rPr>
        <w:t xml:space="preserve"> - 14 </w:t>
      </w:r>
      <w:r w:rsidRPr="00BD110F">
        <w:rPr>
          <w:rFonts w:ascii="Arial" w:hAnsi="Arial" w:cs="Arial"/>
          <w:spacing w:val="-2"/>
          <w:vertAlign w:val="superscript"/>
        </w:rPr>
        <w:t>00</w:t>
      </w:r>
      <w:r w:rsidRPr="00BD110F">
        <w:rPr>
          <w:rFonts w:ascii="Arial" w:hAnsi="Arial" w:cs="Arial"/>
          <w:spacing w:val="-2"/>
        </w:rPr>
        <w:t xml:space="preserve">  </w:t>
      </w:r>
      <w:r w:rsidRPr="00BD110F">
        <w:rPr>
          <w:rFonts w:ascii="Arial" w:hAnsi="Arial" w:cs="Arial"/>
        </w:rPr>
        <w:t xml:space="preserve">lub  na  pisemny wniosek drogą pocztową (Wykonawca powinien podać swój numer NIP oraz złożyć upoważnienie do wystawienia faktury VAT bez podpisu odbiorcy).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rPr>
          <w:rFonts w:ascii="Arial" w:hAnsi="Arial" w:cs="Arial"/>
          <w:b/>
          <w:bCs/>
          <w:iCs/>
        </w:rPr>
      </w:pPr>
      <w:r w:rsidRPr="00BD110F">
        <w:rPr>
          <w:rFonts w:ascii="Arial" w:hAnsi="Arial" w:cs="Arial"/>
          <w:b/>
          <w:bCs/>
          <w:iCs/>
        </w:rPr>
        <w:t>II. Tryb udzielenia zamówienia</w:t>
      </w:r>
    </w:p>
    <w:p w:rsidR="00955839" w:rsidRPr="00BD110F" w:rsidRDefault="00955839" w:rsidP="009F77C5">
      <w:pPr>
        <w:pStyle w:val="Akapitzlist"/>
        <w:widowControl w:val="0"/>
        <w:ind w:left="360"/>
        <w:rPr>
          <w:rFonts w:ascii="Arial" w:hAnsi="Arial" w:cs="Arial"/>
          <w:snapToGrid w:val="0"/>
        </w:rPr>
      </w:pPr>
      <w:r w:rsidRPr="00BD110F">
        <w:rPr>
          <w:rFonts w:ascii="Arial" w:hAnsi="Arial" w:cs="Arial"/>
          <w:snapToGrid w:val="0"/>
        </w:rPr>
        <w:t>Postępowanie o udzielenie zamówienia publicznego prowadzone jest w trybie przetargu nieograniczonego o wartości poniżej kwoty określonej w przepisach wydanych na podstawie art.11 ust.8 uPzp (Rozp. Prezesa Rady Ministrów z dnia 23 grudnia 2013 r. Dz. U. 2013r. poz. 1735) :</w:t>
      </w:r>
    </w:p>
    <w:p w:rsidR="00B57284" w:rsidRPr="00BD110F" w:rsidRDefault="00B57284" w:rsidP="009F77C5">
      <w:pPr>
        <w:widowControl w:val="0"/>
        <w:numPr>
          <w:ilvl w:val="0"/>
          <w:numId w:val="4"/>
        </w:numPr>
        <w:rPr>
          <w:rFonts w:ascii="Arial" w:hAnsi="Arial" w:cs="Arial"/>
          <w:snapToGrid w:val="0"/>
          <w:color w:val="000000"/>
        </w:rPr>
      </w:pPr>
      <w:r w:rsidRPr="00BD110F">
        <w:rPr>
          <w:rFonts w:ascii="Arial" w:hAnsi="Arial" w:cs="Arial"/>
          <w:snapToGrid w:val="0"/>
          <w:color w:val="000000"/>
        </w:rPr>
        <w:t>Podstawa prawna udzielenia zamówienia publicznego, art.10 ust.1 oraz art.39 – 46  ustawy Prawo zamówień publicznych (uPzp)</w:t>
      </w:r>
    </w:p>
    <w:p w:rsidR="00B57284" w:rsidRPr="00BD110F" w:rsidRDefault="00B57284" w:rsidP="009F77C5">
      <w:pPr>
        <w:widowControl w:val="0"/>
        <w:numPr>
          <w:ilvl w:val="0"/>
          <w:numId w:val="4"/>
        </w:numPr>
        <w:rPr>
          <w:rFonts w:ascii="Arial" w:hAnsi="Arial" w:cs="Arial"/>
          <w:snapToGrid w:val="0"/>
          <w:color w:val="000000"/>
        </w:rPr>
      </w:pPr>
      <w:r w:rsidRPr="00BD110F">
        <w:rPr>
          <w:rFonts w:ascii="Arial" w:hAnsi="Arial" w:cs="Arial"/>
          <w:snapToGrid w:val="0"/>
          <w:color w:val="000000"/>
        </w:rPr>
        <w:t>Podstawa prawna opracowania specyfikacji istotnych warunków zmówienia</w:t>
      </w:r>
    </w:p>
    <w:p w:rsidR="00B57284" w:rsidRPr="00BD110F" w:rsidRDefault="00B57284"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 xml:space="preserve">Ustawa z dnia 29 stycznia 2004r. Prawo zamówień publicznych (tekst jedn. Dz. </w:t>
      </w:r>
      <w:r w:rsidR="00F12A67" w:rsidRPr="00BD110F">
        <w:rPr>
          <w:rFonts w:ascii="Arial" w:hAnsi="Arial" w:cs="Arial"/>
          <w:snapToGrid w:val="0"/>
          <w:color w:val="000000"/>
        </w:rPr>
        <w:t>U. z 2013 r. Nr 907 z późn. zm.</w:t>
      </w:r>
      <w:r w:rsidRPr="00BD110F">
        <w:rPr>
          <w:rFonts w:ascii="Arial" w:hAnsi="Arial" w:cs="Arial"/>
          <w:snapToGrid w:val="0"/>
          <w:color w:val="000000"/>
        </w:rPr>
        <w:t>)</w:t>
      </w:r>
    </w:p>
    <w:p w:rsidR="00F12A67" w:rsidRPr="00BD110F" w:rsidRDefault="00F12A67"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Rozporządzenie Prezesa Rady Ministrów z dnia 19 lutego 2013r. w sprawie rodzajów dokumentów, jakich może żądać zamawiający od wykonawcy oraz form, w jakich te dokumenty mogą być składane ( Dz. U. z 2013r. poz. 231).</w:t>
      </w:r>
    </w:p>
    <w:p w:rsidR="00F12A67" w:rsidRPr="00BD110F" w:rsidRDefault="00F12A67"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Rozporządzenie Prezesa Rady Ministrów z dnia 23 grudnia 2013r. w sprawie kwot wartości zamówień oraz konkursów, od których jest uzależniony obowiązek przekazywania ogłoszeń Urzędowi Publikacji Unii Europejskiej(Dz. U. 2013r. poz. 1735)</w:t>
      </w:r>
    </w:p>
    <w:p w:rsidR="00955839" w:rsidRPr="00BD110F" w:rsidRDefault="00B57284" w:rsidP="009F77C5">
      <w:pPr>
        <w:rPr>
          <w:rFonts w:ascii="Arial" w:hAnsi="Arial" w:cs="Arial"/>
          <w:snapToGrid w:val="0"/>
          <w:color w:val="000000"/>
        </w:rPr>
      </w:pPr>
      <w:r w:rsidRPr="00BD110F">
        <w:rPr>
          <w:rFonts w:ascii="Arial" w:hAnsi="Arial" w:cs="Arial"/>
          <w:snapToGrid w:val="0"/>
          <w:color w:val="000000"/>
        </w:rPr>
        <w:t>3. Ustawa Prawo budowlane (Dz.U. 2013 poz. 1409  z dnia 29.11.2013r</w:t>
      </w:r>
      <w:r w:rsidR="00955839" w:rsidRPr="00BD110F">
        <w:rPr>
          <w:rFonts w:ascii="Arial" w:hAnsi="Arial" w:cs="Arial"/>
          <w:snapToGrid w:val="0"/>
          <w:color w:val="000000"/>
        </w:rPr>
        <w:t xml:space="preserve"> z późn. zmianami</w:t>
      </w:r>
      <w:r w:rsidRPr="00BD110F">
        <w:rPr>
          <w:rFonts w:ascii="Arial" w:hAnsi="Arial" w:cs="Arial"/>
          <w:snapToGrid w:val="0"/>
          <w:color w:val="000000"/>
        </w:rPr>
        <w:t xml:space="preserve">) wraz </w:t>
      </w:r>
      <w:r w:rsidR="00955839" w:rsidRPr="00BD110F">
        <w:rPr>
          <w:rFonts w:ascii="Arial" w:hAnsi="Arial" w:cs="Arial"/>
          <w:snapToGrid w:val="0"/>
          <w:color w:val="000000"/>
        </w:rPr>
        <w:t xml:space="preserve">    </w:t>
      </w:r>
    </w:p>
    <w:p w:rsidR="00B57284" w:rsidRPr="00BD110F" w:rsidRDefault="00955839" w:rsidP="009F77C5">
      <w:pPr>
        <w:rPr>
          <w:rFonts w:ascii="Arial" w:hAnsi="Arial" w:cs="Arial"/>
          <w:b/>
        </w:rPr>
      </w:pPr>
      <w:r w:rsidRPr="00BD110F">
        <w:rPr>
          <w:rFonts w:ascii="Arial" w:hAnsi="Arial" w:cs="Arial"/>
          <w:snapToGrid w:val="0"/>
          <w:color w:val="000000"/>
        </w:rPr>
        <w:t xml:space="preserve">     </w:t>
      </w:r>
      <w:r w:rsidR="00B57284" w:rsidRPr="00BD110F">
        <w:rPr>
          <w:rFonts w:ascii="Arial" w:hAnsi="Arial" w:cs="Arial"/>
          <w:snapToGrid w:val="0"/>
          <w:color w:val="000000"/>
        </w:rPr>
        <w:t>z odpowiednimi rozporządzeniami</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III. Opis przedmiotu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Przedmiotem zamówienia jest: </w:t>
      </w:r>
    </w:p>
    <w:p w:rsidR="00087FE6" w:rsidRPr="00BD110F" w:rsidRDefault="00087FE6" w:rsidP="009F77C5">
      <w:pPr>
        <w:widowControl w:val="0"/>
        <w:rPr>
          <w:rFonts w:ascii="Arial" w:hAnsi="Arial" w:cs="Arial"/>
          <w:snapToGrid w:val="0"/>
          <w:color w:val="000000"/>
        </w:rPr>
      </w:pPr>
      <w:r w:rsidRPr="00BD110F">
        <w:rPr>
          <w:rFonts w:ascii="Arial" w:hAnsi="Arial" w:cs="Arial"/>
          <w:snapToGrid w:val="0"/>
          <w:color w:val="000000"/>
        </w:rPr>
        <w:t>Przebudowa budynku kotłowni w celu wbudowania magazynu oleju wraz z przebudową wewnętrznej instalacji elektrycznej  dla Powiatowego Zakładu Opieki  Zdrowotnej z siedzibą w Starachowicach. Działka nr 9/59 Obr. 2 – Starachowice 27-200 Starachowice ul. Radomska 70</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 Szczegóły prac i zakres określa dokumentacja projektowa oraz Specyfikacja Techniczna Wykonania i Odbioru Robót </w:t>
      </w:r>
      <w:r w:rsidR="00087FE6" w:rsidRPr="00BD110F">
        <w:rPr>
          <w:rFonts w:ascii="Arial" w:hAnsi="Arial" w:cs="Arial"/>
          <w:snapToGrid w:val="0"/>
          <w:color w:val="000000"/>
        </w:rPr>
        <w:t xml:space="preserve">nr 212/BI/2015  </w:t>
      </w:r>
      <w:r w:rsidRPr="00BD110F">
        <w:rPr>
          <w:rFonts w:ascii="Arial" w:hAnsi="Arial" w:cs="Arial"/>
          <w:snapToGrid w:val="0"/>
          <w:color w:val="000000"/>
        </w:rPr>
        <w:t>(część budowlana</w:t>
      </w:r>
      <w:r w:rsidR="00D64FFA" w:rsidRPr="00BD110F">
        <w:rPr>
          <w:rFonts w:ascii="Arial" w:hAnsi="Arial" w:cs="Arial"/>
          <w:snapToGrid w:val="0"/>
          <w:color w:val="000000"/>
        </w:rPr>
        <w:t xml:space="preserve"> i </w:t>
      </w:r>
      <w:r w:rsidRPr="00BD110F">
        <w:rPr>
          <w:rFonts w:ascii="Arial" w:hAnsi="Arial" w:cs="Arial"/>
          <w:snapToGrid w:val="0"/>
          <w:color w:val="000000"/>
        </w:rPr>
        <w:t>elektryczna,)</w:t>
      </w:r>
      <w:r w:rsidR="00087FE6" w:rsidRPr="00BD110F">
        <w:rPr>
          <w:rFonts w:ascii="Arial" w:hAnsi="Arial" w:cs="Arial"/>
          <w:snapToGrid w:val="0"/>
          <w:color w:val="000000"/>
        </w:rPr>
        <w:t xml:space="preserve"> </w:t>
      </w:r>
      <w:r w:rsidRPr="00BD110F">
        <w:rPr>
          <w:rFonts w:ascii="Arial" w:hAnsi="Arial" w:cs="Arial"/>
          <w:snapToGrid w:val="0"/>
          <w:color w:val="000000"/>
        </w:rPr>
        <w:t>i przedmiar robót.</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Oznaczenie według  Wspólnego Słownika Zamówień : kod CPV </w:t>
      </w:r>
    </w:p>
    <w:p w:rsidR="00044529" w:rsidRPr="00BD110F" w:rsidRDefault="00044529" w:rsidP="009F77C5">
      <w:pPr>
        <w:widowControl w:val="0"/>
        <w:rPr>
          <w:rFonts w:ascii="Arial" w:hAnsi="Arial" w:cs="Arial"/>
          <w:color w:val="000000"/>
        </w:rPr>
      </w:pPr>
      <w:r w:rsidRPr="00BD110F">
        <w:rPr>
          <w:rFonts w:ascii="Arial" w:hAnsi="Arial" w:cs="Arial"/>
          <w:color w:val="000000"/>
        </w:rPr>
        <w:t>45000000-7 Roboty budowalne</w:t>
      </w:r>
    </w:p>
    <w:p w:rsidR="00044529" w:rsidRPr="00BD110F" w:rsidRDefault="00044529" w:rsidP="009F77C5">
      <w:pPr>
        <w:widowControl w:val="0"/>
        <w:rPr>
          <w:rFonts w:ascii="Arial" w:hAnsi="Arial" w:cs="Arial"/>
          <w:color w:val="000000"/>
        </w:rPr>
      </w:pPr>
      <w:r w:rsidRPr="00BD110F">
        <w:rPr>
          <w:rFonts w:ascii="Arial" w:hAnsi="Arial" w:cs="Arial"/>
          <w:color w:val="000000"/>
        </w:rPr>
        <w:t>45262350-9 Betonowanie</w:t>
      </w:r>
    </w:p>
    <w:p w:rsidR="00044529" w:rsidRPr="00BD110F" w:rsidRDefault="00044529" w:rsidP="009F77C5">
      <w:pPr>
        <w:widowControl w:val="0"/>
        <w:rPr>
          <w:rFonts w:ascii="Arial" w:hAnsi="Arial" w:cs="Arial"/>
          <w:color w:val="000000"/>
        </w:rPr>
      </w:pPr>
      <w:r w:rsidRPr="00BD110F">
        <w:rPr>
          <w:rFonts w:ascii="Arial" w:hAnsi="Arial" w:cs="Arial"/>
          <w:color w:val="000000"/>
        </w:rPr>
        <w:t xml:space="preserve">45262310 -7 Zbrojenie </w:t>
      </w:r>
    </w:p>
    <w:p w:rsidR="00B57284" w:rsidRPr="00BD110F" w:rsidRDefault="00B63DB9" w:rsidP="009F77C5">
      <w:pPr>
        <w:widowControl w:val="0"/>
        <w:rPr>
          <w:rFonts w:ascii="Arial" w:hAnsi="Arial" w:cs="Arial"/>
          <w:color w:val="000000"/>
        </w:rPr>
      </w:pPr>
      <w:r w:rsidRPr="00BD110F">
        <w:rPr>
          <w:rFonts w:ascii="Arial" w:hAnsi="Arial" w:cs="Arial"/>
          <w:color w:val="000000"/>
        </w:rPr>
        <w:t>452625</w:t>
      </w:r>
      <w:r w:rsidR="00B57284" w:rsidRPr="00BD110F">
        <w:rPr>
          <w:rFonts w:ascii="Arial" w:hAnsi="Arial" w:cs="Arial"/>
          <w:color w:val="000000"/>
        </w:rPr>
        <w:t>00-6 roboty murarskie i murowe</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Sufity podwieszane</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Wykonanie tynków wewnętrznych i zewnętrznych</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Tynkowanie</w:t>
      </w:r>
    </w:p>
    <w:p w:rsidR="00B63DB9" w:rsidRPr="00BD110F" w:rsidRDefault="00B63DB9" w:rsidP="009F77C5">
      <w:pPr>
        <w:widowControl w:val="0"/>
        <w:rPr>
          <w:rFonts w:ascii="Arial" w:hAnsi="Arial" w:cs="Arial"/>
          <w:color w:val="000000"/>
        </w:rPr>
      </w:pPr>
      <w:r w:rsidRPr="00BD110F">
        <w:rPr>
          <w:rFonts w:ascii="Arial" w:hAnsi="Arial" w:cs="Arial"/>
          <w:color w:val="000000"/>
        </w:rPr>
        <w:t>45442100-8 Roboty malarskie</w:t>
      </w:r>
    </w:p>
    <w:p w:rsidR="00B63DB9" w:rsidRPr="00BD110F" w:rsidRDefault="00B63DB9" w:rsidP="009F77C5">
      <w:pPr>
        <w:widowControl w:val="0"/>
        <w:rPr>
          <w:rFonts w:ascii="Arial" w:hAnsi="Arial" w:cs="Arial"/>
          <w:color w:val="000000"/>
        </w:rPr>
      </w:pPr>
      <w:r w:rsidRPr="00BD110F">
        <w:rPr>
          <w:rFonts w:ascii="Arial" w:hAnsi="Arial" w:cs="Arial"/>
          <w:color w:val="000000"/>
        </w:rPr>
        <w:t>45223100-7 Montaż konstrukcji stalowych</w:t>
      </w:r>
    </w:p>
    <w:p w:rsidR="00B63DB9" w:rsidRPr="00BD110F" w:rsidRDefault="00B63DB9" w:rsidP="009F77C5">
      <w:pPr>
        <w:widowControl w:val="0"/>
        <w:rPr>
          <w:rFonts w:ascii="Arial" w:hAnsi="Arial" w:cs="Arial"/>
          <w:color w:val="000000"/>
        </w:rPr>
      </w:pPr>
      <w:r w:rsidRPr="00BD110F">
        <w:rPr>
          <w:rFonts w:ascii="Arial" w:hAnsi="Arial" w:cs="Arial"/>
          <w:color w:val="000000"/>
        </w:rPr>
        <w:t>45310000-3 roboty instalacyjne elektryczne</w:t>
      </w:r>
    </w:p>
    <w:p w:rsidR="00B57284" w:rsidRPr="00BD110F" w:rsidRDefault="00B57284" w:rsidP="009F77C5">
      <w:pPr>
        <w:widowControl w:val="0"/>
        <w:rPr>
          <w:rFonts w:ascii="Arial" w:hAnsi="Arial" w:cs="Arial"/>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Projektow</w:t>
      </w:r>
      <w:r w:rsidR="00D64FFA" w:rsidRPr="00BD110F">
        <w:rPr>
          <w:rFonts w:ascii="Arial" w:hAnsi="Arial" w:cs="Arial"/>
        </w:rPr>
        <w:t>y</w:t>
      </w:r>
      <w:r w:rsidRPr="00BD110F">
        <w:rPr>
          <w:rFonts w:ascii="Arial" w:hAnsi="Arial" w:cs="Arial"/>
        </w:rPr>
        <w:t xml:space="preserve"> </w:t>
      </w:r>
      <w:r w:rsidR="00D64FFA" w:rsidRPr="00BD110F">
        <w:rPr>
          <w:rFonts w:ascii="Arial" w:hAnsi="Arial" w:cs="Arial"/>
        </w:rPr>
        <w:t>magazyn</w:t>
      </w:r>
      <w:r w:rsidRPr="00BD110F">
        <w:rPr>
          <w:rFonts w:ascii="Arial" w:hAnsi="Arial" w:cs="Arial"/>
        </w:rPr>
        <w:t xml:space="preserve"> znajduje się w kompleksie budynków Powiatow</w:t>
      </w:r>
      <w:r w:rsidR="00B63DB9" w:rsidRPr="00BD110F">
        <w:rPr>
          <w:rFonts w:ascii="Arial" w:hAnsi="Arial" w:cs="Arial"/>
        </w:rPr>
        <w:t>ego</w:t>
      </w:r>
      <w:r w:rsidRPr="00BD110F">
        <w:rPr>
          <w:rFonts w:ascii="Arial" w:hAnsi="Arial" w:cs="Arial"/>
        </w:rPr>
        <w:t xml:space="preserve"> Zakład</w:t>
      </w:r>
      <w:r w:rsidR="00B63DB9" w:rsidRPr="00BD110F">
        <w:rPr>
          <w:rFonts w:ascii="Arial" w:hAnsi="Arial" w:cs="Arial"/>
        </w:rPr>
        <w:t>u</w:t>
      </w:r>
      <w:r w:rsidRPr="00BD110F">
        <w:rPr>
          <w:rFonts w:ascii="Arial" w:hAnsi="Arial" w:cs="Arial"/>
        </w:rPr>
        <w:t xml:space="preserve"> Opieki Zdrowotnej w Starachowicach. Projektow</w:t>
      </w:r>
      <w:r w:rsidR="00D64FFA" w:rsidRPr="00BD110F">
        <w:rPr>
          <w:rFonts w:ascii="Arial" w:hAnsi="Arial" w:cs="Arial"/>
        </w:rPr>
        <w:t>y</w:t>
      </w:r>
      <w:r w:rsidRPr="00BD110F">
        <w:rPr>
          <w:rFonts w:ascii="Arial" w:hAnsi="Arial" w:cs="Arial"/>
        </w:rPr>
        <w:t xml:space="preserve"> </w:t>
      </w:r>
      <w:r w:rsidR="00D64FFA" w:rsidRPr="00BD110F">
        <w:rPr>
          <w:rFonts w:ascii="Arial" w:hAnsi="Arial" w:cs="Arial"/>
        </w:rPr>
        <w:t>magazyn</w:t>
      </w:r>
      <w:r w:rsidRPr="00BD110F">
        <w:rPr>
          <w:rFonts w:ascii="Arial" w:hAnsi="Arial" w:cs="Arial"/>
        </w:rPr>
        <w:t xml:space="preserve"> znajduje się </w:t>
      </w:r>
      <w:r w:rsidR="00B63DB9" w:rsidRPr="00BD110F">
        <w:rPr>
          <w:rFonts w:ascii="Arial" w:hAnsi="Arial" w:cs="Arial"/>
        </w:rPr>
        <w:t>na działce nr 9/59 OBR</w:t>
      </w:r>
      <w:r w:rsidR="003A2194" w:rsidRPr="00BD110F">
        <w:rPr>
          <w:rFonts w:ascii="Arial" w:hAnsi="Arial" w:cs="Arial"/>
        </w:rPr>
        <w:t>.2 Starachowice, 27-200 Starachowice ul. Radomska 70</w:t>
      </w:r>
      <w:r w:rsidR="00D64FFA" w:rsidRPr="00BD110F">
        <w:rPr>
          <w:rFonts w:ascii="Arial" w:hAnsi="Arial" w:cs="Arial"/>
        </w:rPr>
        <w:t xml:space="preserve"> w budynku kotłowni</w:t>
      </w: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Dojazd do terenu budowy odbywać się będzie </w:t>
      </w:r>
      <w:r w:rsidR="003A2194" w:rsidRPr="00BD110F">
        <w:rPr>
          <w:rFonts w:ascii="Arial" w:hAnsi="Arial" w:cs="Arial"/>
        </w:rPr>
        <w:t>wewnętrznymi drogami Powiat</w:t>
      </w:r>
      <w:r w:rsidR="008F4399">
        <w:rPr>
          <w:rFonts w:ascii="Arial" w:hAnsi="Arial" w:cs="Arial"/>
        </w:rPr>
        <w:t>owego Zakładu Opieki Zdrowotnej.</w:t>
      </w:r>
    </w:p>
    <w:p w:rsidR="00B57284" w:rsidRPr="00BD110F" w:rsidRDefault="00B57284" w:rsidP="009F77C5">
      <w:pPr>
        <w:autoSpaceDE w:val="0"/>
        <w:autoSpaceDN w:val="0"/>
        <w:adjustRightInd w:val="0"/>
        <w:rPr>
          <w:rFonts w:ascii="Arial" w:hAnsi="Arial" w:cs="Arial"/>
        </w:rPr>
      </w:pPr>
      <w:r w:rsidRPr="00BD110F">
        <w:rPr>
          <w:rFonts w:ascii="Arial" w:hAnsi="Arial" w:cs="Arial"/>
        </w:rPr>
        <w:t>Wykonawca jest odpowiedzialny za szkody, spowodowane w trakcie wykonywania robót</w:t>
      </w:r>
    </w:p>
    <w:p w:rsidR="00B57284" w:rsidRPr="00BD110F" w:rsidRDefault="00B57284" w:rsidP="009F77C5">
      <w:pPr>
        <w:autoSpaceDE w:val="0"/>
        <w:autoSpaceDN w:val="0"/>
        <w:adjustRightInd w:val="0"/>
        <w:rPr>
          <w:rFonts w:ascii="Arial" w:hAnsi="Arial" w:cs="Arial"/>
        </w:rPr>
      </w:pPr>
      <w:r w:rsidRPr="00BD110F">
        <w:rPr>
          <w:rFonts w:ascii="Arial" w:hAnsi="Arial" w:cs="Arial"/>
        </w:rPr>
        <w:t>budowlanych. Jeżeli zostaną one uszkodzone w trakcie realizacji robót Wykonawca natychmiast</w:t>
      </w:r>
    </w:p>
    <w:p w:rsidR="00B57284" w:rsidRPr="00BD110F" w:rsidRDefault="00B57284" w:rsidP="009F77C5">
      <w:pPr>
        <w:widowControl w:val="0"/>
        <w:rPr>
          <w:rFonts w:ascii="Arial" w:hAnsi="Arial" w:cs="Arial"/>
        </w:rPr>
      </w:pPr>
      <w:r w:rsidRPr="00BD110F">
        <w:rPr>
          <w:rFonts w:ascii="Arial" w:hAnsi="Arial" w:cs="Arial"/>
        </w:rPr>
        <w:t>powiadomi Zamawiającego i właściciela budynku oraz terenu i instalacji o uszkodzeniu.</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autoSpaceDE w:val="0"/>
        <w:autoSpaceDN w:val="0"/>
        <w:adjustRightInd w:val="0"/>
        <w:rPr>
          <w:rFonts w:ascii="Arial" w:hAnsi="Arial" w:cs="Arial"/>
        </w:rPr>
      </w:pPr>
      <w:r w:rsidRPr="00BD110F">
        <w:rPr>
          <w:rFonts w:ascii="Arial" w:hAnsi="Arial" w:cs="Arial"/>
          <w:b/>
          <w:bCs/>
          <w:u w:val="single"/>
        </w:rPr>
        <w:t>Wymagania stawiane Wykonawcy:</w:t>
      </w:r>
    </w:p>
    <w:p w:rsidR="00B57284" w:rsidRPr="00BD110F" w:rsidRDefault="00B57284" w:rsidP="009F77C5">
      <w:pPr>
        <w:widowControl w:val="0"/>
        <w:autoSpaceDE w:val="0"/>
        <w:autoSpaceDN w:val="0"/>
        <w:adjustRightInd w:val="0"/>
        <w:spacing w:line="66" w:lineRule="exact"/>
        <w:rPr>
          <w:rFonts w:ascii="Arial" w:hAnsi="Arial" w:cs="Arial"/>
        </w:rPr>
      </w:pPr>
    </w:p>
    <w:p w:rsidR="00B57284" w:rsidRPr="00BD110F" w:rsidRDefault="00B57284" w:rsidP="009F77C5">
      <w:pPr>
        <w:widowControl w:val="0"/>
        <w:overflowPunct w:val="0"/>
        <w:autoSpaceDE w:val="0"/>
        <w:autoSpaceDN w:val="0"/>
        <w:adjustRightInd w:val="0"/>
        <w:spacing w:line="278" w:lineRule="exact"/>
        <w:rPr>
          <w:rFonts w:ascii="Arial" w:hAnsi="Arial" w:cs="Arial"/>
        </w:rPr>
      </w:pPr>
      <w:r w:rsidRPr="00BD110F">
        <w:rPr>
          <w:rFonts w:ascii="Arial" w:hAnsi="Arial" w:cs="Arial"/>
        </w:rPr>
        <w:t xml:space="preserve">Zorganizowanie placu budowy z uwzględnieniem bezpieczeństwa przechodniów i pracowników. </w:t>
      </w:r>
    </w:p>
    <w:p w:rsidR="00B57284" w:rsidRPr="00BD110F" w:rsidRDefault="00B57284" w:rsidP="009F77C5">
      <w:pPr>
        <w:widowControl w:val="0"/>
        <w:autoSpaceDE w:val="0"/>
        <w:autoSpaceDN w:val="0"/>
        <w:adjustRightInd w:val="0"/>
        <w:spacing w:line="1" w:lineRule="exact"/>
        <w:rPr>
          <w:rFonts w:ascii="Arial" w:hAnsi="Arial" w:cs="Arial"/>
        </w:rPr>
      </w:pP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Zapewnienie dozoru nad wszelkimi materiałami i urządzeniami, w tym zapewnienia dozoru przez pracownika dozoru.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Usunięcie wszelkich szkód powstałych w wyniku prowadzonych prac.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Usuwanie wszelkich kolizji i prac nie wymienionych w dokumentacji projektowej, które można było przewidzieć po szczegółowym zapoznaniu się z zakresem robót, terenem budowy i dokumentacją projektową.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Wykonawca do wykonania zamówienia, będzie stosował wyroby budowlane wprowadzone do obrotu na zasadach określonych w ustawie Prawo budowlane oraz dokumentacji projektowej.</w:t>
      </w:r>
    </w:p>
    <w:p w:rsidR="00B57284" w:rsidRPr="00BD110F" w:rsidRDefault="00B57284" w:rsidP="009F77C5">
      <w:pPr>
        <w:widowControl w:val="0"/>
        <w:overflowPunct w:val="0"/>
        <w:autoSpaceDE w:val="0"/>
        <w:autoSpaceDN w:val="0"/>
        <w:adjustRightInd w:val="0"/>
        <w:spacing w:line="228" w:lineRule="auto"/>
        <w:rPr>
          <w:rFonts w:ascii="Arial" w:hAnsi="Arial" w:cs="Arial"/>
        </w:rPr>
      </w:pPr>
      <w:r w:rsidRPr="00BD110F">
        <w:rPr>
          <w:rFonts w:ascii="Arial" w:hAnsi="Arial" w:cs="Arial"/>
        </w:rPr>
        <w:t>Zakres robót oraz odpowiedzialność Wykonawcy w zakresie objętym proponowaną ceną ofertową obejmuje także organizację i zagospodarowanie placu budowy oraz zaplecza budowy, ustanowienie kierownika robót oraz wykonanie planu bezpieczeństwa i ochrony.</w:t>
      </w:r>
    </w:p>
    <w:p w:rsidR="00B57284" w:rsidRPr="00BD110F" w:rsidRDefault="00B57284" w:rsidP="009F77C5">
      <w:pPr>
        <w:widowControl w:val="0"/>
        <w:overflowPunct w:val="0"/>
        <w:autoSpaceDE w:val="0"/>
        <w:autoSpaceDN w:val="0"/>
        <w:adjustRightInd w:val="0"/>
        <w:spacing w:line="228" w:lineRule="auto"/>
        <w:rPr>
          <w:rFonts w:ascii="Arial" w:hAnsi="Arial" w:cs="Arial"/>
        </w:rPr>
      </w:pPr>
      <w:r w:rsidRPr="00BD110F">
        <w:rPr>
          <w:rFonts w:ascii="Arial" w:hAnsi="Arial" w:cs="Arial"/>
        </w:rPr>
        <w:t>Po zakończeniu robót Wykonawca zobowiązany jest do doprowadzenia terenu budowy do stanu pierwotnego, demontaż obiektów tymczasowych oraz uporządkowanie terenu.</w:t>
      </w:r>
    </w:p>
    <w:p w:rsidR="00B57284" w:rsidRPr="00BD110F" w:rsidRDefault="00B57284" w:rsidP="009F77C5">
      <w:pPr>
        <w:widowControl w:val="0"/>
        <w:overflowPunct w:val="0"/>
        <w:autoSpaceDE w:val="0"/>
        <w:autoSpaceDN w:val="0"/>
        <w:adjustRightInd w:val="0"/>
        <w:spacing w:line="228" w:lineRule="auto"/>
        <w:rPr>
          <w:rFonts w:ascii="Arial" w:hAnsi="Arial" w:cs="Arial"/>
        </w:rPr>
      </w:pP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Zamawiający wymaga udzielenia przez Wykonawcę </w:t>
      </w:r>
      <w:r w:rsidRPr="005C5B08">
        <w:rPr>
          <w:rFonts w:ascii="Arial" w:hAnsi="Arial" w:cs="Arial"/>
          <w:bCs/>
          <w:i/>
          <w:iCs/>
        </w:rPr>
        <w:t>12 miesięcznej gwarancji</w:t>
      </w:r>
      <w:r w:rsidRPr="005C5B08">
        <w:rPr>
          <w:rFonts w:ascii="Arial" w:hAnsi="Arial" w:cs="Arial"/>
        </w:rPr>
        <w:t>.</w:t>
      </w:r>
      <w:r w:rsidRPr="00BD110F">
        <w:rPr>
          <w:rFonts w:ascii="Arial" w:hAnsi="Arial" w:cs="Arial"/>
        </w:rPr>
        <w:t xml:space="preserve"> Gwarancja rozpoczyna swój bieg od daty bezusterkowego odbioru końcowego. Wykonawca jest odpowiedzialny z tytułu rękojmi za wady fizyczne przedmiotu umowy istniejące w czasie dokonywania czynności odbioru oraz za wady powstałe po odbiorze, lecz z przyczyn tkwiących w wykonanym przedmiocie umowy w chwili odbioru.</w:t>
      </w:r>
    </w:p>
    <w:p w:rsidR="00B57284" w:rsidRPr="00BD110F" w:rsidRDefault="00B57284" w:rsidP="009F77C5">
      <w:pPr>
        <w:widowControl w:val="0"/>
        <w:overflowPunct w:val="0"/>
        <w:autoSpaceDE w:val="0"/>
        <w:autoSpaceDN w:val="0"/>
        <w:adjustRightInd w:val="0"/>
        <w:spacing w:line="228" w:lineRule="auto"/>
        <w:ind w:left="720"/>
        <w:rPr>
          <w:rFonts w:ascii="Arial" w:hAnsi="Arial" w:cs="Arial"/>
        </w:rPr>
      </w:pPr>
    </w:p>
    <w:p w:rsidR="00B57284" w:rsidRPr="00BD110F" w:rsidRDefault="00B57284" w:rsidP="009F77C5">
      <w:pPr>
        <w:widowControl w:val="0"/>
        <w:overflowPunct w:val="0"/>
        <w:autoSpaceDE w:val="0"/>
        <w:autoSpaceDN w:val="0"/>
        <w:adjustRightInd w:val="0"/>
        <w:spacing w:line="229" w:lineRule="exact"/>
        <w:rPr>
          <w:rFonts w:ascii="Arial" w:hAnsi="Arial" w:cs="Arial"/>
        </w:rPr>
      </w:pPr>
      <w:r w:rsidRPr="00BD110F">
        <w:rPr>
          <w:rFonts w:ascii="Arial" w:hAnsi="Arial" w:cs="Arial"/>
        </w:rPr>
        <w:t>Przekazanie placu budowy wybranemu Wykonawcy nastąpi w terminie do 3 dni od daty podpisania umowy. Odbioru robót dokonuje Zamawiający i wyznaczeni przez Zamawiającego przedstawiciele w obecności Wykonawcy</w:t>
      </w:r>
      <w:r w:rsidR="00F12A67" w:rsidRPr="00BD110F">
        <w:rPr>
          <w:rFonts w:ascii="Arial" w:hAnsi="Arial" w:cs="Arial"/>
        </w:rPr>
        <w:t xml:space="preserve"> </w:t>
      </w:r>
      <w:r w:rsidRPr="00BD110F">
        <w:rPr>
          <w:rFonts w:ascii="Arial" w:hAnsi="Arial" w:cs="Arial"/>
        </w:rPr>
        <w:t xml:space="preserve">i  inspektora   nadzoru.   Odbiór   prac  zostanie przeprowadzony przez Zamawiającego w terminie do 4 dni od daty pisemnego zgłoszenia do odbioru, przy czym zgłoszenie musi być potwierdzone przez inspektora nadzoru, iż prace zostały wykonane zgodnie z umową i pozbawione wszelkich wad. Odbiór  końcowy  robót  zostanie  przeprowadzony  przez  Zamawiającego  w  ciągu do 14  dni,  od  daty pisemnego  zgłoszenia  do  odbioru,  przy  czym  zgłoszenie  musi  być  potwierdzone  przez  inspektora nadzoru,  iż  prace  zostały  wykonane  zgodnie  z  umową  i  obiekt  jest  pozbawiony  wszelkich  wad.  Do zgłoszenia zakończenia robót Wykonawca załącza dokumenty wymagane ustawami i wydanymi na ich podstawie przepisami wykonawczymi.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Przy wycenie robót w celu określenia ceny ofertowej, wykonawca sprawdzi dokumenty przetargowe, łącznie z przedmiarem robót. Zamawiający nie zapłaci za pozycje, za które nie zostanie podana przez oferenta żadna cena, kiedy zostaną takie wykonane, będzie się uważało, iż są one pokryte przez inne ceny w kosztorysie ofertowym.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Wymagania techniczne dotyczące wykonania i odbioru parametrów realizowanych robót przedstawione są w „Szczegółowych Specyfikacjach Technicznych”. W oparciu o załączone dokumenty należy opracować ofertę. W ofercie należy podać cenę jednostkową wraz ze wszystkimi kosztami związanymi z realizacją robót.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Wskazane przez Zamawiającego </w:t>
      </w:r>
      <w:r w:rsidRPr="00BD110F">
        <w:rPr>
          <w:rFonts w:ascii="Arial" w:hAnsi="Arial" w:cs="Arial"/>
          <w:bCs/>
          <w:i/>
          <w:iCs/>
          <w:u w:val="single"/>
        </w:rPr>
        <w:t>nazwy własne producentów</w:t>
      </w:r>
      <w:r w:rsidRPr="00BD110F">
        <w:rPr>
          <w:rFonts w:ascii="Arial" w:hAnsi="Arial" w:cs="Arial"/>
        </w:rPr>
        <w:t xml:space="preserve"> nie są wiążące dla Wykonawcy i należy je traktować jako przykładowe do określenia parametrów i wymogów technicznych. Zamawiający dopuszcza zastosowanie materiałów o parametrach nie gorszych niż wskazane przez Zamawiającego. Wykonawca, który powołuje się na rozwiązania równoważne opisanym przez Zamawiającego, jest zobowiązany wykazać, że oferowane przez niego roboty budowlane spełniają wymagania określone przez Zamawiającego w załączonej Specyfikacji Technicznej Wykonania i Odbioru Robót (STWiOR) oraz dokumentacji projektowej,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Wykonawca jest odpowiedzialny za jakość, zgodność z warunkami technicznymi i jakościowymi opisanymi dla przedmiotu zamówienia. Wymagana jest należyta staranność przy realizacji zobowiązań umowy. </w:t>
      </w:r>
    </w:p>
    <w:p w:rsidR="00B57284" w:rsidRPr="00BD110F" w:rsidRDefault="00B57284" w:rsidP="009F77C5">
      <w:pPr>
        <w:widowControl w:val="0"/>
        <w:overflowPunct w:val="0"/>
        <w:autoSpaceDE w:val="0"/>
        <w:autoSpaceDN w:val="0"/>
        <w:adjustRightInd w:val="0"/>
        <w:spacing w:line="229" w:lineRule="exact"/>
        <w:rPr>
          <w:rFonts w:ascii="Arial" w:hAnsi="Arial" w:cs="Arial"/>
        </w:rPr>
      </w:pPr>
      <w:r w:rsidRPr="00BD110F">
        <w:rPr>
          <w:rFonts w:ascii="Arial" w:hAnsi="Arial" w:cs="Arial"/>
        </w:rPr>
        <w:t>Wykonawca odpowiedzialny jest za przedstawienie Zamawiającemu dokumentów dopuszczających do stosowania w budownictwie zastosowanych do realizacji przedmiotu zamówienia materiałów budowlanych, , elektrycznych.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IV. Części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nie dopuszcza składania ofert częściowych</w:t>
      </w:r>
      <w:r w:rsidRPr="00BD110F">
        <w:rPr>
          <w:rFonts w:ascii="Arial" w:hAnsi="Arial" w:cs="Arial"/>
          <w:snapToGrid w:val="0"/>
          <w:color w:val="000000"/>
        </w:rPr>
        <w:t>.</w:t>
      </w: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V. Zamówienia uzupełniające</w:t>
      </w:r>
    </w:p>
    <w:p w:rsidR="00B57284" w:rsidRPr="00BD110F" w:rsidRDefault="00B57284" w:rsidP="009F77C5">
      <w:pPr>
        <w:autoSpaceDE w:val="0"/>
        <w:autoSpaceDN w:val="0"/>
        <w:adjustRightInd w:val="0"/>
        <w:rPr>
          <w:rFonts w:ascii="Arial" w:hAnsi="Arial" w:cs="Arial"/>
        </w:rPr>
      </w:pPr>
      <w:r w:rsidRPr="00BD110F">
        <w:rPr>
          <w:rFonts w:ascii="Arial" w:hAnsi="Arial" w:cs="Arial"/>
          <w:snapToGrid w:val="0"/>
          <w:color w:val="000000"/>
          <w:highlight w:val="white"/>
        </w:rPr>
        <w:t>Zamawiający przewiduje udzielenie zamówienia uzupełniającego</w:t>
      </w:r>
      <w:r w:rsidRPr="00BD110F">
        <w:rPr>
          <w:rFonts w:ascii="Arial" w:hAnsi="Arial" w:cs="Arial"/>
          <w:snapToGrid w:val="0"/>
          <w:color w:val="000000"/>
        </w:rPr>
        <w:t xml:space="preserve"> </w:t>
      </w:r>
      <w:r w:rsidR="004E0ACA" w:rsidRPr="00BD110F">
        <w:rPr>
          <w:rFonts w:ascii="Arial" w:hAnsi="Arial" w:cs="Arial"/>
          <w:snapToGrid w:val="0"/>
          <w:color w:val="000000"/>
        </w:rPr>
        <w:t>zgodnie z art. 67 ust.1 pkt 5</w:t>
      </w:r>
      <w:r w:rsidR="00D64FFA" w:rsidRPr="00BD110F">
        <w:rPr>
          <w:rFonts w:ascii="Arial" w:hAnsi="Arial" w:cs="Arial"/>
          <w:snapToGrid w:val="0"/>
          <w:color w:val="000000"/>
        </w:rPr>
        <w:t xml:space="preserve"> </w:t>
      </w:r>
      <w:r w:rsidR="00D64FFA" w:rsidRPr="00BD110F">
        <w:rPr>
          <w:rFonts w:ascii="Arial" w:hAnsi="Arial" w:cs="Arial"/>
        </w:rPr>
        <w:t xml:space="preserve">przewiduje możliwość złożenia zamówienia uzupełniającego stanowiącego nie więcej niż 10% wartości zamówienia podstawowego, </w:t>
      </w:r>
      <w:r w:rsidR="00D64FFA" w:rsidRPr="00BD110F">
        <w:rPr>
          <w:rFonts w:ascii="Arial" w:eastAsiaTheme="minorHAnsi" w:hAnsi="Arial" w:cs="Arial"/>
          <w:lang w:eastAsia="en-US"/>
        </w:rPr>
        <w:t>niezbędnego do jego prawidłowego wykonania, którego wykonanie stało się konieczne na skutek sytuacji niemożliwej wcześniej do przewidzenia,</w:t>
      </w:r>
    </w:p>
    <w:p w:rsidR="00D64FFA" w:rsidRPr="00BD110F" w:rsidRDefault="00D64FFA"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VI. Oferty wariantowe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nie dopuszcza składania ofert wariantowych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VII. Termin wykonania zamówienia</w:t>
      </w:r>
    </w:p>
    <w:p w:rsidR="00B57284" w:rsidRPr="00BD110F" w:rsidRDefault="00B57284" w:rsidP="009F77C5">
      <w:pPr>
        <w:widowControl w:val="0"/>
        <w:rPr>
          <w:rFonts w:ascii="Arial" w:hAnsi="Arial" w:cs="Arial"/>
          <w:b/>
          <w:snapToGrid w:val="0"/>
          <w:color w:val="000000"/>
        </w:rPr>
      </w:pPr>
      <w:r w:rsidRPr="00BD110F">
        <w:rPr>
          <w:rFonts w:ascii="Arial" w:hAnsi="Arial" w:cs="Arial"/>
          <w:snapToGrid w:val="0"/>
          <w:color w:val="000000"/>
        </w:rPr>
        <w:t xml:space="preserve"> </w:t>
      </w:r>
      <w:r w:rsidRPr="00BD110F">
        <w:rPr>
          <w:rFonts w:ascii="Arial" w:hAnsi="Arial" w:cs="Arial"/>
          <w:b/>
          <w:snapToGrid w:val="0"/>
          <w:color w:val="000000"/>
        </w:rPr>
        <w:t xml:space="preserve">Realizacja zamówienia w  terminie do </w:t>
      </w:r>
      <w:r w:rsidR="00910232" w:rsidRPr="00BD110F">
        <w:rPr>
          <w:rFonts w:ascii="Arial" w:hAnsi="Arial" w:cs="Arial"/>
          <w:b/>
          <w:snapToGrid w:val="0"/>
          <w:color w:val="000000"/>
        </w:rPr>
        <w:t>45</w:t>
      </w:r>
      <w:r w:rsidRPr="00BD110F">
        <w:rPr>
          <w:rFonts w:ascii="Arial" w:hAnsi="Arial" w:cs="Arial"/>
          <w:b/>
          <w:snapToGrid w:val="0"/>
          <w:color w:val="000000"/>
        </w:rPr>
        <w:t xml:space="preserve"> dni liczone od dnia podpisania umowy.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 xml:space="preserve">VIII. Warunki udziału w postępowaniu  oraz opis sposobu dokonania oceny spełnienia tych warunków </w:t>
      </w: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1. Warunki udziału w postępowaniu</w:t>
      </w:r>
    </w:p>
    <w:p w:rsidR="00B57284" w:rsidRPr="00BD110F" w:rsidRDefault="00B57284" w:rsidP="009F77C5">
      <w:pPr>
        <w:pStyle w:val="Akapitzlist1"/>
        <w:numPr>
          <w:ilvl w:val="0"/>
          <w:numId w:val="6"/>
        </w:numPr>
        <w:tabs>
          <w:tab w:val="left" w:pos="284"/>
        </w:tabs>
        <w:autoSpaceDE w:val="0"/>
        <w:spacing w:after="0" w:line="260" w:lineRule="exact"/>
        <w:ind w:left="284" w:hanging="284"/>
        <w:rPr>
          <w:rFonts w:ascii="Arial" w:hAnsi="Arial" w:cs="Arial"/>
          <w:sz w:val="20"/>
          <w:szCs w:val="20"/>
        </w:rPr>
      </w:pPr>
      <w:r w:rsidRPr="00BD110F">
        <w:rPr>
          <w:rFonts w:ascii="Arial" w:hAnsi="Arial" w:cs="Arial"/>
          <w:sz w:val="20"/>
          <w:szCs w:val="20"/>
        </w:rPr>
        <w:t>Zgodnie z art. 22 ustawy</w:t>
      </w:r>
      <w:r w:rsidR="005C5B08">
        <w:rPr>
          <w:rFonts w:ascii="Arial" w:hAnsi="Arial" w:cs="Arial"/>
          <w:sz w:val="20"/>
          <w:szCs w:val="20"/>
        </w:rPr>
        <w:t xml:space="preserve"> </w:t>
      </w:r>
      <w:r w:rsidRPr="00BD110F">
        <w:rPr>
          <w:rFonts w:ascii="Arial" w:hAnsi="Arial" w:cs="Arial"/>
          <w:sz w:val="20"/>
          <w:szCs w:val="20"/>
        </w:rPr>
        <w:t>Pzp o udzielenie zamówienia mogą ubiegać się Wykonawcy, którzy spełniają warunki dotyczące:</w:t>
      </w:r>
    </w:p>
    <w:p w:rsidR="00B57284" w:rsidRPr="00BD110F" w:rsidRDefault="00B57284" w:rsidP="009F77C5">
      <w:pPr>
        <w:pStyle w:val="Akapitzlist1"/>
        <w:numPr>
          <w:ilvl w:val="0"/>
          <w:numId w:val="11"/>
        </w:numPr>
        <w:tabs>
          <w:tab w:val="left" w:pos="284"/>
        </w:tabs>
        <w:autoSpaceDE w:val="0"/>
        <w:spacing w:after="0" w:line="260" w:lineRule="exact"/>
        <w:rPr>
          <w:rFonts w:ascii="Arial" w:hAnsi="Arial" w:cs="Arial"/>
          <w:sz w:val="20"/>
          <w:szCs w:val="20"/>
        </w:rPr>
      </w:pPr>
      <w:r w:rsidRPr="00BD110F">
        <w:rPr>
          <w:rFonts w:ascii="Arial" w:hAnsi="Arial" w:cs="Arial"/>
          <w:sz w:val="20"/>
          <w:szCs w:val="20"/>
        </w:rPr>
        <w:t>Posiadania uprawnień do wykonywania określonej działalności lub czynności jeśli ustawy nakładają obowiązek posiadania takich uprawnień.</w:t>
      </w:r>
    </w:p>
    <w:p w:rsidR="00B57284" w:rsidRPr="00BD110F" w:rsidRDefault="00B57284" w:rsidP="009F77C5">
      <w:pPr>
        <w:pStyle w:val="Akapitzlist1"/>
        <w:tabs>
          <w:tab w:val="left" w:pos="284"/>
        </w:tabs>
        <w:autoSpaceDE w:val="0"/>
        <w:spacing w:after="0" w:line="260" w:lineRule="exact"/>
        <w:rPr>
          <w:rFonts w:ascii="Arial" w:hAnsi="Arial" w:cs="Arial"/>
          <w:i/>
          <w:color w:val="FF6600"/>
          <w:sz w:val="20"/>
          <w:szCs w:val="20"/>
        </w:rPr>
      </w:pPr>
      <w:r w:rsidRPr="00BD110F">
        <w:rPr>
          <w:rFonts w:ascii="Arial" w:hAnsi="Arial" w:cs="Arial"/>
          <w:i/>
          <w:sz w:val="20"/>
          <w:szCs w:val="20"/>
        </w:rPr>
        <w:t>Zamawiający nie określa szczegółowego warunku w tym zakresie.</w:t>
      </w:r>
    </w:p>
    <w:p w:rsidR="00B57284" w:rsidRPr="00BD110F" w:rsidRDefault="00B57284" w:rsidP="009F77C5">
      <w:pPr>
        <w:pStyle w:val="Akapitzlist1"/>
        <w:numPr>
          <w:ilvl w:val="0"/>
          <w:numId w:val="11"/>
        </w:numPr>
        <w:tabs>
          <w:tab w:val="left" w:pos="284"/>
        </w:tabs>
        <w:autoSpaceDE w:val="0"/>
        <w:spacing w:after="0" w:line="260" w:lineRule="exact"/>
        <w:rPr>
          <w:rFonts w:ascii="Arial" w:hAnsi="Arial" w:cs="Arial"/>
          <w:sz w:val="20"/>
          <w:szCs w:val="20"/>
        </w:rPr>
      </w:pPr>
      <w:r w:rsidRPr="00BD110F">
        <w:rPr>
          <w:rFonts w:ascii="Arial" w:hAnsi="Arial" w:cs="Arial"/>
          <w:sz w:val="20"/>
          <w:szCs w:val="20"/>
        </w:rPr>
        <w:t>Posiadania wiedzy i doświadczenia.</w:t>
      </w:r>
    </w:p>
    <w:p w:rsidR="00B57284" w:rsidRPr="00BD110F" w:rsidRDefault="00B57284" w:rsidP="009F77C5">
      <w:pPr>
        <w:pStyle w:val="Akapitzlist1"/>
        <w:tabs>
          <w:tab w:val="left" w:pos="284"/>
        </w:tabs>
        <w:autoSpaceDE w:val="0"/>
        <w:spacing w:after="0" w:line="260" w:lineRule="exact"/>
        <w:rPr>
          <w:rFonts w:ascii="Arial" w:hAnsi="Arial" w:cs="Arial"/>
          <w:color w:val="FF6600"/>
          <w:sz w:val="20"/>
          <w:szCs w:val="20"/>
        </w:rPr>
      </w:pPr>
      <w:r w:rsidRPr="00BD110F">
        <w:rPr>
          <w:rFonts w:ascii="Arial" w:hAnsi="Arial" w:cs="Arial"/>
          <w:sz w:val="20"/>
          <w:szCs w:val="20"/>
        </w:rPr>
        <w:t xml:space="preserve">Zamawiający  określa szczegółowo warunek w tym zakresie: przedstawienie wykazu wykonanych dostaw o podobnym charakterze wraz z wartością  i referencjami  zgodnie  z opisem w  dziale IX ust 4 pkt 1; 2 </w:t>
      </w:r>
      <w:r w:rsidR="005C5B08" w:rsidRPr="00BD110F">
        <w:rPr>
          <w:rFonts w:ascii="Arial" w:hAnsi="Arial" w:cs="Arial"/>
          <w:sz w:val="20"/>
          <w:szCs w:val="20"/>
        </w:rPr>
        <w:t>Siwz</w:t>
      </w:r>
      <w:r w:rsidR="005C5B08">
        <w:rPr>
          <w:rFonts w:ascii="Arial" w:hAnsi="Arial" w:cs="Arial"/>
          <w:sz w:val="20"/>
          <w:szCs w:val="20"/>
        </w:rPr>
        <w:t>.</w:t>
      </w:r>
    </w:p>
    <w:p w:rsidR="00B57284" w:rsidRPr="00BD110F" w:rsidRDefault="00B57284" w:rsidP="009F77C5">
      <w:pPr>
        <w:pStyle w:val="Akapitzlist1"/>
        <w:numPr>
          <w:ilvl w:val="0"/>
          <w:numId w:val="11"/>
        </w:numPr>
        <w:tabs>
          <w:tab w:val="left" w:pos="284"/>
        </w:tabs>
        <w:autoSpaceDE w:val="0"/>
        <w:spacing w:after="0" w:line="260" w:lineRule="exact"/>
        <w:jc w:val="left"/>
        <w:rPr>
          <w:rFonts w:ascii="Arial" w:hAnsi="Arial" w:cs="Arial"/>
          <w:sz w:val="20"/>
          <w:szCs w:val="20"/>
        </w:rPr>
      </w:pPr>
      <w:r w:rsidRPr="00BD110F">
        <w:rPr>
          <w:rFonts w:ascii="Arial" w:hAnsi="Arial" w:cs="Arial"/>
          <w:sz w:val="20"/>
          <w:szCs w:val="20"/>
        </w:rPr>
        <w:t xml:space="preserve">Dysponowania odpowiednim potencjałem technicznym oraz osobami zdolnymi do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wykonania zamówienia.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Zamawiający  określa szczegółowo warunek w tym zakresie:  przedstawienie informacji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  osobach posiadających stosowne uprawnienia zgodnie z opisem w dziale IX ust 4 pkt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5 </w:t>
      </w:r>
      <w:r w:rsidR="005C5B08">
        <w:rPr>
          <w:rFonts w:ascii="Arial" w:hAnsi="Arial" w:cs="Arial"/>
          <w:sz w:val="20"/>
          <w:szCs w:val="20"/>
        </w:rPr>
        <w:t>Siwz</w:t>
      </w:r>
    </w:p>
    <w:p w:rsidR="00B57284" w:rsidRPr="00BD110F" w:rsidRDefault="00B57284" w:rsidP="009F77C5">
      <w:pPr>
        <w:pStyle w:val="Akapitzlist1"/>
        <w:tabs>
          <w:tab w:val="left" w:pos="284"/>
        </w:tabs>
        <w:autoSpaceDE w:val="0"/>
        <w:spacing w:after="0" w:line="260" w:lineRule="exact"/>
        <w:ind w:left="360"/>
        <w:rPr>
          <w:rFonts w:ascii="Arial" w:hAnsi="Arial" w:cs="Arial"/>
          <w:sz w:val="20"/>
          <w:szCs w:val="20"/>
        </w:rPr>
      </w:pPr>
      <w:r w:rsidRPr="00BD110F">
        <w:rPr>
          <w:rFonts w:ascii="Arial" w:hAnsi="Arial" w:cs="Arial"/>
          <w:sz w:val="20"/>
          <w:szCs w:val="20"/>
        </w:rPr>
        <w:t>d)   Sytuacji ekonomicznej i finansowej.</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Zamawiający  określa szczegółowo warunek w tym zakresie:  przedstawienie informacji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 posiadanych środkach finansowych oraz o posiadaniu aktualnej polisy od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odpowiedzialności cywilnej zgodnie z opisem w dziale IX ust 4 pkt 3 i 4 siwz</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Z postępowania o udzielenie niniejszego zamówienia wyklucza się Wykonawców, którzy podlegają wykluczeniu na podstawie  art. 24.</w:t>
      </w:r>
      <w:r w:rsidRPr="00BD110F">
        <w:rPr>
          <w:rFonts w:ascii="Arial" w:hAnsi="Arial" w:cs="Arial"/>
          <w:b/>
          <w:bCs/>
        </w:rPr>
        <w:t xml:space="preserve"> </w:t>
      </w:r>
      <w:r w:rsidRPr="00BD110F">
        <w:rPr>
          <w:rFonts w:ascii="Arial" w:hAnsi="Arial" w:cs="Arial"/>
        </w:rPr>
        <w:t>ust 1 i art. 24.</w:t>
      </w:r>
      <w:r w:rsidRPr="00BD110F">
        <w:rPr>
          <w:rFonts w:ascii="Arial" w:hAnsi="Arial" w:cs="Arial"/>
          <w:b/>
          <w:bCs/>
        </w:rPr>
        <w:t xml:space="preserve"> </w:t>
      </w:r>
      <w:r w:rsidRPr="00BD110F">
        <w:rPr>
          <w:rFonts w:ascii="Arial" w:hAnsi="Arial" w:cs="Arial"/>
        </w:rPr>
        <w:t>ust. 2 ustawy</w:t>
      </w:r>
      <w:r w:rsidR="005C5B08">
        <w:rPr>
          <w:rFonts w:ascii="Arial" w:hAnsi="Arial" w:cs="Arial"/>
        </w:rPr>
        <w:t xml:space="preserve"> </w:t>
      </w:r>
      <w:r w:rsidRPr="00BD110F">
        <w:rPr>
          <w:rFonts w:ascii="Arial" w:hAnsi="Arial" w:cs="Arial"/>
        </w:rPr>
        <w:t>Pzp.</w:t>
      </w:r>
    </w:p>
    <w:p w:rsidR="00B57284" w:rsidRPr="00BD110F" w:rsidRDefault="00B57284" w:rsidP="00A801F2">
      <w:pPr>
        <w:numPr>
          <w:ilvl w:val="0"/>
          <w:numId w:val="6"/>
        </w:numPr>
        <w:suppressAutoHyphens/>
        <w:autoSpaceDE w:val="0"/>
        <w:spacing w:line="260" w:lineRule="exact"/>
        <w:ind w:left="567" w:hanging="567"/>
        <w:rPr>
          <w:rFonts w:ascii="Arial" w:hAnsi="Arial" w:cs="Arial"/>
        </w:rPr>
      </w:pPr>
      <w:r w:rsidRPr="00BD110F">
        <w:rPr>
          <w:rFonts w:ascii="Arial" w:hAnsi="Arial" w:cs="Arial"/>
        </w:rPr>
        <w:t>Zamawiający zawiadamia równocześnie Wykonawców, którzy zostali wykluczeni z niniejszego postępowania o udzielenie zamówienia, podając uzasadnienie faktyczne i prawne.</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Ofertę Wykonawcy wykluczonego uznaje się za odrzuconą.</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Zamawiający odrzuca ofertę  na podstawie przesłanek zawartych w art. 89 ustawy Pzp.</w:t>
      </w:r>
    </w:p>
    <w:p w:rsidR="00B57284" w:rsidRPr="00BD110F" w:rsidRDefault="00B57284" w:rsidP="009F77C5">
      <w:pPr>
        <w:suppressAutoHyphens/>
        <w:autoSpaceDE w:val="0"/>
        <w:spacing w:line="260" w:lineRule="exact"/>
        <w:jc w:val="both"/>
        <w:rPr>
          <w:rFonts w:ascii="Arial" w:hAnsi="Arial" w:cs="Arial"/>
        </w:rPr>
      </w:pPr>
    </w:p>
    <w:p w:rsidR="00B57284" w:rsidRPr="00BD110F" w:rsidRDefault="00B57284" w:rsidP="009F77C5">
      <w:pPr>
        <w:pStyle w:val="Akapitzlist1"/>
        <w:tabs>
          <w:tab w:val="left" w:pos="284"/>
        </w:tabs>
        <w:autoSpaceDE w:val="0"/>
        <w:spacing w:after="0" w:line="260" w:lineRule="exact"/>
        <w:ind w:left="284"/>
        <w:jc w:val="left"/>
        <w:rPr>
          <w:rFonts w:ascii="Arial" w:hAnsi="Arial" w:cs="Arial"/>
          <w:b/>
          <w:bCs/>
          <w:spacing w:val="20"/>
          <w:sz w:val="20"/>
          <w:szCs w:val="20"/>
        </w:rPr>
      </w:pPr>
      <w:r w:rsidRPr="00BD110F">
        <w:rPr>
          <w:rFonts w:ascii="Arial" w:hAnsi="Arial" w:cs="Arial"/>
          <w:b/>
          <w:bCs/>
          <w:spacing w:val="20"/>
          <w:sz w:val="20"/>
          <w:szCs w:val="20"/>
        </w:rPr>
        <w:t xml:space="preserve">2. Opis sposobu dokonania oceny spełnienia warunków udziału </w:t>
      </w:r>
      <w:r w:rsidRPr="00BD110F">
        <w:rPr>
          <w:rFonts w:ascii="Arial" w:hAnsi="Arial" w:cs="Arial"/>
          <w:b/>
          <w:bCs/>
          <w:spacing w:val="20"/>
          <w:sz w:val="20"/>
          <w:szCs w:val="20"/>
        </w:rPr>
        <w:br/>
        <w:t>w postępowaniu.</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ocena spełnienia warunków wymaganych od wykonawców zostanie dokonana według formuły </w:t>
      </w:r>
      <w:r w:rsidRPr="00BD110F">
        <w:rPr>
          <w:rFonts w:ascii="Arial" w:hAnsi="Arial" w:cs="Arial"/>
          <w:snapToGrid w:val="0"/>
          <w:color w:val="000000"/>
          <w:u w:val="single"/>
        </w:rPr>
        <w:t>spełnia – nie spełnia</w:t>
      </w:r>
      <w:r w:rsidRPr="00BD110F">
        <w:rPr>
          <w:rFonts w:ascii="Arial" w:hAnsi="Arial" w:cs="Arial"/>
          <w:snapToGrid w:val="0"/>
          <w:color w:val="000000"/>
        </w:rPr>
        <w:t xml:space="preserve">. </w:t>
      </w:r>
      <w:r w:rsidRPr="00BD110F">
        <w:rPr>
          <w:rFonts w:ascii="Arial" w:hAnsi="Arial" w:cs="Arial"/>
        </w:rPr>
        <w:t xml:space="preserve">Oświadczenia i dokumenty będą badane pod względem formalnoprawnym, pod względem ich aktualności, a także czy informacje w nich zawarte potwierdzają spełnienie wymagań Zamawiającego. </w:t>
      </w:r>
      <w:r w:rsidRPr="00BD110F">
        <w:rPr>
          <w:rFonts w:ascii="Arial" w:hAnsi="Arial" w:cs="Arial"/>
          <w:snapToGrid w:val="0"/>
          <w:color w:val="000000"/>
        </w:rPr>
        <w:t>Nie spełnienie chociażby jednego warunku skutkować będzie wykluczeniem wykonawcy z postępowania.</w:t>
      </w:r>
    </w:p>
    <w:p w:rsidR="00B57284" w:rsidRPr="00BD110F" w:rsidRDefault="00B57284" w:rsidP="009F77C5">
      <w:pPr>
        <w:pStyle w:val="Akapitzlist1"/>
        <w:tabs>
          <w:tab w:val="left" w:pos="284"/>
        </w:tabs>
        <w:autoSpaceDE w:val="0"/>
        <w:spacing w:after="0" w:line="260" w:lineRule="exact"/>
        <w:ind w:left="0"/>
        <w:rPr>
          <w:rFonts w:ascii="Arial" w:hAnsi="Arial" w:cs="Arial"/>
          <w:sz w:val="20"/>
          <w:szCs w:val="20"/>
        </w:rPr>
      </w:pPr>
    </w:p>
    <w:p w:rsidR="00B57284" w:rsidRPr="00BD110F" w:rsidRDefault="00B57284" w:rsidP="009F77C5">
      <w:pPr>
        <w:pStyle w:val="Akapitzlist1"/>
        <w:tabs>
          <w:tab w:val="left" w:pos="284"/>
        </w:tabs>
        <w:autoSpaceDE w:val="0"/>
        <w:spacing w:after="0" w:line="260" w:lineRule="exact"/>
        <w:ind w:left="0"/>
        <w:rPr>
          <w:rFonts w:ascii="Arial" w:hAnsi="Arial" w:cs="Arial"/>
          <w:b/>
          <w:sz w:val="20"/>
          <w:szCs w:val="20"/>
        </w:rPr>
      </w:pPr>
      <w:r w:rsidRPr="00BD110F">
        <w:rPr>
          <w:rFonts w:ascii="Arial" w:hAnsi="Arial" w:cs="Arial"/>
          <w:b/>
          <w:sz w:val="20"/>
          <w:szCs w:val="20"/>
        </w:rPr>
        <w:t>IX. Wykaz oświadczeń lub dokumentów jakie mają dostarczyć Wykonawcy w celu potwierdzenia spełnienia warunków udziału w postępowaniu</w:t>
      </w:r>
    </w:p>
    <w:p w:rsidR="00B57284" w:rsidRPr="00BD110F" w:rsidRDefault="00B57284" w:rsidP="009F77C5">
      <w:pPr>
        <w:numPr>
          <w:ilvl w:val="3"/>
          <w:numId w:val="8"/>
        </w:numPr>
        <w:suppressAutoHyphens/>
        <w:autoSpaceDE w:val="0"/>
        <w:spacing w:line="260" w:lineRule="exact"/>
        <w:ind w:left="426" w:hanging="426"/>
        <w:rPr>
          <w:rFonts w:ascii="Arial" w:hAnsi="Arial" w:cs="Arial"/>
        </w:rPr>
      </w:pPr>
      <w:r w:rsidRPr="00BD110F">
        <w:rPr>
          <w:rFonts w:ascii="Arial" w:hAnsi="Arial" w:cs="Arial"/>
          <w:b/>
          <w:bCs/>
          <w:u w:val="single"/>
        </w:rPr>
        <w:t>Formularz ofertowy</w:t>
      </w:r>
      <w:r w:rsidRPr="00BD110F">
        <w:rPr>
          <w:rFonts w:ascii="Arial" w:hAnsi="Arial" w:cs="Arial"/>
        </w:rPr>
        <w:t xml:space="preserve"> (wzór stanowi załącznik nr 1 do niniejszej specyfikacji istotnych warunków zamówienia) i </w:t>
      </w:r>
      <w:r w:rsidRPr="00BD110F">
        <w:rPr>
          <w:rFonts w:ascii="Arial" w:hAnsi="Arial" w:cs="Arial"/>
          <w:b/>
          <w:u w:val="single"/>
        </w:rPr>
        <w:t>wykaz cen i opis przedmiotu zamówienia – kosztorys ofertowy</w:t>
      </w:r>
      <w:r w:rsidRPr="00BD110F">
        <w:rPr>
          <w:rFonts w:ascii="Arial" w:hAnsi="Arial" w:cs="Arial"/>
        </w:rPr>
        <w:t xml:space="preserve"> (na podstawie przedmiaru robót stanowi załącznik nr 2 do niniejszej specyfikacji istotnych warunków zamówienia) wypełnione i podpisane przez Wykonawcę.</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b/>
          <w:u w:val="single"/>
          <w:shd w:val="clear" w:color="auto" w:fill="FFFFFF"/>
        </w:rPr>
        <w:t>Pełnomocnictwo/umocowanie prawne</w:t>
      </w:r>
      <w:r w:rsidRPr="00BD110F">
        <w:rPr>
          <w:rFonts w:ascii="Arial" w:hAnsi="Arial" w:cs="Arial"/>
          <w:shd w:val="clear" w:color="auto" w:fill="FFFFFF"/>
        </w:rPr>
        <w:t xml:space="preserve">, w przypadku gdy ofertę, składane dokumenty </w:t>
      </w:r>
      <w:r w:rsidRPr="00BD110F">
        <w:rPr>
          <w:rFonts w:ascii="Arial" w:hAnsi="Arial" w:cs="Arial"/>
          <w:shd w:val="clear" w:color="auto" w:fill="FFFFFF"/>
        </w:rPr>
        <w:br/>
        <w:t>i oświadczenia  podpisuje osoba nie widniejąca w dokument</w:t>
      </w:r>
      <w:r w:rsidRPr="00BD110F">
        <w:rPr>
          <w:rFonts w:ascii="Arial" w:hAnsi="Arial" w:cs="Arial"/>
        </w:rPr>
        <w:t>ach rejestrowych.</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rPr>
        <w:t xml:space="preserve">Na podstawie art. 44 uPzp Wykonawca składa wraz z ofertą </w:t>
      </w:r>
      <w:r w:rsidRPr="00BD110F">
        <w:rPr>
          <w:rFonts w:ascii="Arial" w:hAnsi="Arial" w:cs="Arial"/>
          <w:b/>
          <w:bCs/>
          <w:u w:val="single"/>
        </w:rPr>
        <w:t xml:space="preserve">oświadczenie o spełnieniu warunków udziału w postępowaniu </w:t>
      </w:r>
      <w:r w:rsidRPr="00BD110F">
        <w:rPr>
          <w:rFonts w:ascii="Arial" w:hAnsi="Arial" w:cs="Arial"/>
        </w:rPr>
        <w:t>z art. 22 ust 1 uPzp (wzór przedstawiony w załączniku nr 1 do niniejszej specyfikacji istotnych warunków zamówienia);</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b/>
          <w:i/>
        </w:rPr>
        <w:t>W celu wykazania spełniania przez Wykonawcę warunków, o których mowa w art. 22 ust. 1 uPzp których opis sposobu oceny spełniania został dokonany w niniejszej specyfikacji istotnych warunków zamówienia</w:t>
      </w:r>
      <w:r w:rsidRPr="00BD110F">
        <w:rPr>
          <w:rFonts w:ascii="Arial" w:hAnsi="Arial" w:cs="Arial"/>
        </w:rPr>
        <w:t>, Zamawiający żąda, następujących dokumentów:</w:t>
      </w:r>
    </w:p>
    <w:p w:rsidR="00B57284" w:rsidRPr="00BD110F" w:rsidRDefault="00B57284" w:rsidP="005C5B08">
      <w:pPr>
        <w:pStyle w:val="Akapitzlist1"/>
        <w:numPr>
          <w:ilvl w:val="0"/>
          <w:numId w:val="7"/>
        </w:numPr>
        <w:tabs>
          <w:tab w:val="clear" w:pos="0"/>
          <w:tab w:val="num" w:pos="284"/>
        </w:tabs>
        <w:autoSpaceDE w:val="0"/>
        <w:spacing w:after="0" w:line="260" w:lineRule="exact"/>
        <w:ind w:left="720" w:hanging="436"/>
        <w:rPr>
          <w:rFonts w:ascii="Arial" w:eastAsia="Calibri" w:hAnsi="Arial" w:cs="Arial"/>
          <w:sz w:val="20"/>
          <w:szCs w:val="20"/>
        </w:rPr>
      </w:pPr>
      <w:r w:rsidRPr="00BD110F">
        <w:rPr>
          <w:rFonts w:ascii="Arial" w:eastAsia="Calibri" w:hAnsi="Arial" w:cs="Arial"/>
          <w:b/>
          <w:sz w:val="20"/>
          <w:szCs w:val="20"/>
        </w:rPr>
        <w:t>W przypadku gdy Wykonawca polegać będzie na wiedzy i doświadczeniu, potencjale technicznym, osobach zdolnych do wykonania zamówienia lub zdolnościach finansowych innych podmiotów,</w:t>
      </w:r>
      <w:r w:rsidRPr="00BD110F">
        <w:rPr>
          <w:rFonts w:ascii="Arial" w:eastAsia="Calibri" w:hAnsi="Arial" w:cs="Arial"/>
          <w:sz w:val="20"/>
          <w:szCs w:val="20"/>
        </w:rPr>
        <w:t xml:space="preserve">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C5B08" w:rsidRDefault="00B57284" w:rsidP="005C5B08">
      <w:pPr>
        <w:widowControl w:val="0"/>
        <w:tabs>
          <w:tab w:val="num" w:pos="284"/>
        </w:tabs>
        <w:ind w:left="142" w:hanging="436"/>
        <w:rPr>
          <w:rFonts w:ascii="Arial" w:hAnsi="Arial" w:cs="Arial"/>
          <w:snapToGrid w:val="0"/>
          <w:color w:val="000000"/>
        </w:rPr>
      </w:pPr>
      <w:r w:rsidRPr="00BD110F">
        <w:rPr>
          <w:rFonts w:ascii="Arial" w:hAnsi="Arial" w:cs="Arial"/>
          <w:snapToGrid w:val="0"/>
          <w:color w:val="000000"/>
        </w:rPr>
        <w:t xml:space="preserve">  </w:t>
      </w:r>
      <w:r w:rsidR="005C5B08">
        <w:rPr>
          <w:rFonts w:ascii="Arial" w:hAnsi="Arial" w:cs="Arial"/>
          <w:snapToGrid w:val="0"/>
          <w:color w:val="000000"/>
        </w:rPr>
        <w:t xml:space="preserve">       </w:t>
      </w:r>
      <w:r w:rsidRPr="00BD110F">
        <w:rPr>
          <w:rFonts w:ascii="Arial" w:hAnsi="Arial" w:cs="Arial"/>
          <w:snapToGrid w:val="0"/>
          <w:color w:val="000000"/>
        </w:rPr>
        <w:t xml:space="preserve">  2)  </w:t>
      </w:r>
      <w:r w:rsidRPr="00BD110F">
        <w:rPr>
          <w:rFonts w:ascii="Arial" w:hAnsi="Arial" w:cs="Arial"/>
          <w:b/>
          <w:snapToGrid w:val="0"/>
          <w:color w:val="000000"/>
        </w:rPr>
        <w:t>Wykaz robót budowlanych w zakresie prac objętych zamówieniem w okresie ostatnich pięciu lat</w:t>
      </w:r>
      <w:r w:rsidRPr="00BD110F">
        <w:rPr>
          <w:rFonts w:ascii="Arial" w:hAnsi="Arial" w:cs="Arial"/>
          <w:snapToGrid w:val="0"/>
          <w:color w:val="000000"/>
        </w:rPr>
        <w:t xml:space="preserve"> </w:t>
      </w:r>
      <w:r w:rsidR="005C5B08">
        <w:rPr>
          <w:rFonts w:ascii="Arial" w:hAnsi="Arial" w:cs="Arial"/>
          <w:snapToGrid w:val="0"/>
          <w:color w:val="000000"/>
        </w:rPr>
        <w:t xml:space="preserve">  </w:t>
      </w:r>
    </w:p>
    <w:p w:rsidR="005C5B08"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 xml:space="preserve">przed upływem terminu składania ofert, a jeżeli okres prowadzenia działalności jest krótszy w tym okresie </w:t>
      </w:r>
      <w:r>
        <w:rPr>
          <w:rFonts w:ascii="Arial" w:hAnsi="Arial" w:cs="Arial"/>
          <w:snapToGrid w:val="0"/>
          <w:color w:val="000000"/>
        </w:rPr>
        <w:t xml:space="preserve"> </w:t>
      </w:r>
    </w:p>
    <w:p w:rsidR="005C5B08"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 xml:space="preserve">z podaniem ich rodzaju i wartości min  </w:t>
      </w:r>
      <w:r w:rsidR="00B92F92" w:rsidRPr="00BD110F">
        <w:rPr>
          <w:rFonts w:ascii="Arial" w:hAnsi="Arial" w:cs="Arial"/>
          <w:snapToGrid w:val="0"/>
          <w:color w:val="000000"/>
        </w:rPr>
        <w:t>80</w:t>
      </w:r>
      <w:r w:rsidR="00B57284" w:rsidRPr="00BD110F">
        <w:rPr>
          <w:rFonts w:ascii="Arial" w:hAnsi="Arial" w:cs="Arial"/>
          <w:snapToGrid w:val="0"/>
          <w:color w:val="000000"/>
        </w:rPr>
        <w:t xml:space="preserve"> 000,00zł (dla całości zakresu) daty i miejsca wykonania, </w:t>
      </w:r>
    </w:p>
    <w:p w:rsidR="00B57284" w:rsidRPr="00BD110F"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potwierdzonych dokumentem</w:t>
      </w:r>
      <w:r w:rsidR="00B57284" w:rsidRPr="00BD110F">
        <w:rPr>
          <w:rFonts w:ascii="Arial" w:hAnsi="Arial" w:cs="Arial"/>
          <w:b/>
          <w:snapToGrid w:val="0"/>
          <w:color w:val="000000"/>
        </w:rPr>
        <w:t xml:space="preserve"> </w:t>
      </w:r>
      <w:r w:rsidR="00B57284" w:rsidRPr="00BD110F">
        <w:rPr>
          <w:rFonts w:ascii="Arial" w:hAnsi="Arial" w:cs="Arial"/>
          <w:snapToGrid w:val="0"/>
          <w:color w:val="000000"/>
        </w:rPr>
        <w:t>iż zostały wykonane poprawnie</w:t>
      </w:r>
    </w:p>
    <w:p w:rsidR="005C5B08" w:rsidRDefault="00B57284" w:rsidP="005C5B08">
      <w:pPr>
        <w:widowControl w:val="0"/>
        <w:tabs>
          <w:tab w:val="num" w:pos="284"/>
        </w:tabs>
        <w:ind w:left="142" w:hanging="436"/>
        <w:rPr>
          <w:rFonts w:ascii="Arial" w:hAnsi="Arial" w:cs="Arial"/>
          <w:b/>
        </w:rPr>
      </w:pPr>
      <w:r w:rsidRPr="00BD110F">
        <w:rPr>
          <w:rFonts w:ascii="Arial" w:hAnsi="Arial" w:cs="Arial"/>
          <w:b/>
        </w:rPr>
        <w:t xml:space="preserve">  </w:t>
      </w:r>
      <w:r w:rsidR="005C5B08">
        <w:rPr>
          <w:rFonts w:ascii="Arial" w:hAnsi="Arial" w:cs="Arial"/>
          <w:b/>
        </w:rPr>
        <w:t xml:space="preserve">       </w:t>
      </w:r>
      <w:r w:rsidRPr="00BD110F">
        <w:rPr>
          <w:rFonts w:ascii="Arial" w:hAnsi="Arial" w:cs="Arial"/>
          <w:b/>
        </w:rPr>
        <w:t xml:space="preserve">  </w:t>
      </w:r>
      <w:r w:rsidRPr="00BD110F">
        <w:rPr>
          <w:rFonts w:ascii="Arial" w:hAnsi="Arial" w:cs="Arial"/>
        </w:rPr>
        <w:t xml:space="preserve">3) </w:t>
      </w:r>
      <w:r w:rsidRPr="00BD110F">
        <w:rPr>
          <w:rFonts w:ascii="Arial" w:hAnsi="Arial" w:cs="Arial"/>
          <w:b/>
        </w:rPr>
        <w:t xml:space="preserve">Informacji banku lub spółdzielczej kasy oszczędnościowo-kredytowej, w którym wykonawca </w:t>
      </w:r>
      <w:r w:rsidR="005C5B08">
        <w:rPr>
          <w:rFonts w:ascii="Arial" w:hAnsi="Arial" w:cs="Arial"/>
          <w:b/>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b/>
        </w:rPr>
        <w:t xml:space="preserve">               </w:t>
      </w:r>
      <w:r w:rsidR="00B57284" w:rsidRPr="00BD110F">
        <w:rPr>
          <w:rFonts w:ascii="Arial" w:hAnsi="Arial" w:cs="Arial"/>
          <w:b/>
        </w:rPr>
        <w:t>posiada rachunek, potwierdzającej wysokość posiadanych środków</w:t>
      </w:r>
      <w:r>
        <w:rPr>
          <w:rFonts w:ascii="Arial" w:hAnsi="Arial" w:cs="Arial"/>
          <w:b/>
        </w:rPr>
        <w:t xml:space="preserve"> </w:t>
      </w:r>
      <w:r w:rsidR="00B57284" w:rsidRPr="00BD110F">
        <w:rPr>
          <w:rFonts w:ascii="Arial" w:hAnsi="Arial" w:cs="Arial"/>
          <w:b/>
        </w:rPr>
        <w:t>finansowych</w:t>
      </w:r>
      <w:r w:rsidR="00B57284" w:rsidRPr="00BD110F">
        <w:rPr>
          <w:rFonts w:ascii="Arial" w:hAnsi="Arial" w:cs="Arial"/>
        </w:rPr>
        <w:t xml:space="preserve"> (min. </w:t>
      </w:r>
      <w:r>
        <w:rPr>
          <w:rFonts w:ascii="Arial" w:hAnsi="Arial" w:cs="Arial"/>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b/>
        </w:rPr>
        <w:t xml:space="preserve">              </w:t>
      </w:r>
      <w:r w:rsidR="00B57284" w:rsidRPr="00BD110F">
        <w:rPr>
          <w:rFonts w:ascii="Arial" w:hAnsi="Arial" w:cs="Arial"/>
          <w:snapToGrid w:val="0"/>
          <w:color w:val="000000"/>
        </w:rPr>
        <w:t xml:space="preserve">50 000,00PLN </w:t>
      </w:r>
      <w:r w:rsidR="00B57284" w:rsidRPr="00BD110F">
        <w:rPr>
          <w:rFonts w:ascii="Arial" w:hAnsi="Arial" w:cs="Arial"/>
        </w:rPr>
        <w:t xml:space="preserve">) lub zdolność kredytową wykonawcy, </w:t>
      </w:r>
      <w:r w:rsidR="00B57284" w:rsidRPr="00BD110F">
        <w:rPr>
          <w:rFonts w:ascii="Arial" w:hAnsi="Arial" w:cs="Arial"/>
          <w:b/>
        </w:rPr>
        <w:t xml:space="preserve"> </w:t>
      </w:r>
      <w:r w:rsidR="00B57284" w:rsidRPr="00BD110F">
        <w:rPr>
          <w:rFonts w:ascii="Arial" w:hAnsi="Arial" w:cs="Arial"/>
        </w:rPr>
        <w:t>wystawionej nie</w:t>
      </w:r>
      <w:r w:rsidR="00B57284" w:rsidRPr="00BD110F">
        <w:rPr>
          <w:rFonts w:ascii="Arial" w:hAnsi="Arial" w:cs="Arial"/>
          <w:b/>
        </w:rPr>
        <w:t xml:space="preserve"> </w:t>
      </w:r>
      <w:r w:rsidR="00B57284" w:rsidRPr="00BD110F">
        <w:rPr>
          <w:rFonts w:ascii="Arial" w:hAnsi="Arial" w:cs="Arial"/>
        </w:rPr>
        <w:t xml:space="preserve">wcześniej niż 3 miesiące przed </w:t>
      </w:r>
    </w:p>
    <w:p w:rsidR="005C5B08"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upływem terminu składania ofert.  </w:t>
      </w:r>
      <w:r w:rsidR="00B57284" w:rsidRPr="00BD110F">
        <w:rPr>
          <w:rFonts w:ascii="Arial" w:hAnsi="Arial" w:cs="Arial"/>
        </w:rPr>
        <w:cr/>
        <w:t xml:space="preserve">    4) </w:t>
      </w:r>
      <w:r w:rsidR="00B57284" w:rsidRPr="00BD110F">
        <w:rPr>
          <w:rFonts w:ascii="Arial" w:hAnsi="Arial" w:cs="Arial"/>
          <w:b/>
        </w:rPr>
        <w:t>Opłacona Polisa</w:t>
      </w:r>
      <w:r w:rsidR="00B57284" w:rsidRPr="00BD110F">
        <w:rPr>
          <w:rFonts w:ascii="Arial" w:hAnsi="Arial" w:cs="Arial"/>
        </w:rPr>
        <w:t xml:space="preserve">, a w przypadku jej braku innego dokumentu potwierdzającego, że wykonawca jest </w:t>
      </w:r>
      <w:r>
        <w:rPr>
          <w:rFonts w:ascii="Arial" w:hAnsi="Arial" w:cs="Arial"/>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ubezpieczony od odpowiedzialności cywilnej w zakresie prowadzonej działalności obejmującej przedmiot </w:t>
      </w:r>
      <w:r>
        <w:rPr>
          <w:rFonts w:ascii="Arial" w:hAnsi="Arial" w:cs="Arial"/>
        </w:rPr>
        <w:t xml:space="preserve"> </w:t>
      </w:r>
    </w:p>
    <w:p w:rsidR="00B57284" w:rsidRPr="00BD110F"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zamówienia. </w:t>
      </w:r>
    </w:p>
    <w:p w:rsidR="005C5B08" w:rsidRDefault="00B57284" w:rsidP="009F77C5">
      <w:pPr>
        <w:widowControl w:val="0"/>
        <w:overflowPunct w:val="0"/>
        <w:autoSpaceDE w:val="0"/>
        <w:autoSpaceDN w:val="0"/>
        <w:adjustRightInd w:val="0"/>
        <w:spacing w:line="207" w:lineRule="auto"/>
        <w:ind w:left="300"/>
        <w:jc w:val="both"/>
        <w:rPr>
          <w:rFonts w:ascii="Arial" w:hAnsi="Arial" w:cs="Arial"/>
          <w:b/>
        </w:rPr>
      </w:pPr>
      <w:r w:rsidRPr="00BD110F">
        <w:rPr>
          <w:rFonts w:ascii="Arial" w:hAnsi="Arial" w:cs="Arial"/>
        </w:rPr>
        <w:t xml:space="preserve"> 5) </w:t>
      </w:r>
      <w:r w:rsidRPr="00BD110F">
        <w:rPr>
          <w:rFonts w:ascii="Arial" w:hAnsi="Arial" w:cs="Arial"/>
          <w:b/>
        </w:rPr>
        <w:t xml:space="preserve">Wykaz osób które będą uczestniczyć w wykonywaniu zamówienia odpowiedzialnych za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
        </w:rPr>
        <w:t xml:space="preserve">    </w:t>
      </w:r>
      <w:r w:rsidR="00B57284" w:rsidRPr="00BD110F">
        <w:rPr>
          <w:rFonts w:ascii="Arial" w:hAnsi="Arial" w:cs="Arial"/>
          <w:b/>
        </w:rPr>
        <w:t xml:space="preserve">kierowanie robotami budowlanymi wraz z informacją na temat ich kwalifikacji </w:t>
      </w:r>
      <w:r w:rsidR="00B57284" w:rsidRPr="00BD110F">
        <w:rPr>
          <w:rFonts w:ascii="Arial" w:hAnsi="Arial" w:cs="Arial"/>
        </w:rPr>
        <w:t xml:space="preserve">Wykonawca </w:t>
      </w:r>
      <w:r>
        <w:rPr>
          <w:rFonts w:ascii="Arial" w:hAnsi="Arial" w:cs="Arial"/>
        </w:rPr>
        <w:t xml:space="preserve">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
        </w:rPr>
        <w:t xml:space="preserve">    </w:t>
      </w:r>
      <w:r w:rsidR="00B57284" w:rsidRPr="00BD110F">
        <w:rPr>
          <w:rFonts w:ascii="Arial" w:hAnsi="Arial" w:cs="Arial"/>
        </w:rPr>
        <w:t xml:space="preserve">przedstawi, że dysponuje osobą posiadającą uprawnienia budowlane do kierowania robotami w </w:t>
      </w:r>
      <w:r>
        <w:rPr>
          <w:rFonts w:ascii="Arial" w:hAnsi="Arial" w:cs="Arial"/>
        </w:rPr>
        <w:t xml:space="preserve">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rPr>
        <w:t xml:space="preserve">    </w:t>
      </w:r>
      <w:r w:rsidR="00B57284" w:rsidRPr="00BD110F">
        <w:rPr>
          <w:rFonts w:ascii="Arial" w:hAnsi="Arial" w:cs="Arial"/>
          <w:bCs/>
          <w:i/>
          <w:iCs/>
        </w:rPr>
        <w:t>specjalności konstrukcyjno-budowlanej</w:t>
      </w:r>
      <w:r w:rsidR="00B57284" w:rsidRPr="00BD110F">
        <w:rPr>
          <w:rFonts w:ascii="Arial" w:hAnsi="Arial" w:cs="Arial"/>
        </w:rPr>
        <w:t xml:space="preserve">, której to osobie zostanie powierzona funkcja kierownika budowy </w:t>
      </w:r>
    </w:p>
    <w:p w:rsidR="005C5B08" w:rsidRDefault="005C5B08" w:rsidP="009F77C5">
      <w:pPr>
        <w:widowControl w:val="0"/>
        <w:overflowPunct w:val="0"/>
        <w:autoSpaceDE w:val="0"/>
        <w:autoSpaceDN w:val="0"/>
        <w:adjustRightInd w:val="0"/>
        <w:spacing w:line="207" w:lineRule="auto"/>
        <w:ind w:left="300"/>
        <w:jc w:val="both"/>
        <w:rPr>
          <w:rFonts w:ascii="Arial" w:hAnsi="Arial" w:cs="Arial"/>
          <w:bCs/>
          <w:i/>
          <w:iCs/>
        </w:rPr>
      </w:pPr>
      <w:r>
        <w:rPr>
          <w:rFonts w:ascii="Arial" w:hAnsi="Arial" w:cs="Arial"/>
          <w:bCs/>
          <w:i/>
          <w:iCs/>
        </w:rPr>
        <w:t xml:space="preserve">   </w:t>
      </w:r>
      <w:r w:rsidR="00B57284" w:rsidRPr="00BD110F">
        <w:rPr>
          <w:rFonts w:ascii="Arial" w:hAnsi="Arial" w:cs="Arial"/>
        </w:rPr>
        <w:t xml:space="preserve">oraz osobami posiadającymi uprawnienia do kierowania robotami w </w:t>
      </w:r>
      <w:r w:rsidR="00B57284" w:rsidRPr="00BD110F">
        <w:rPr>
          <w:rFonts w:ascii="Arial" w:hAnsi="Arial" w:cs="Arial"/>
          <w:bCs/>
          <w:i/>
          <w:iCs/>
        </w:rPr>
        <w:t>specjalności instalacyjne</w:t>
      </w:r>
      <w:r w:rsidR="00B92F92" w:rsidRPr="00BD110F">
        <w:rPr>
          <w:rFonts w:ascii="Arial" w:hAnsi="Arial" w:cs="Arial"/>
          <w:bCs/>
          <w:i/>
          <w:iCs/>
        </w:rPr>
        <w:t xml:space="preserve">j w zakresie </w:t>
      </w:r>
    </w:p>
    <w:p w:rsidR="00B57284" w:rsidRPr="00BD110F"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Cs/>
          <w:i/>
          <w:iCs/>
        </w:rPr>
        <w:t xml:space="preserve">   </w:t>
      </w:r>
      <w:r w:rsidR="00B92F92" w:rsidRPr="00BD110F">
        <w:rPr>
          <w:rFonts w:ascii="Arial" w:hAnsi="Arial" w:cs="Arial"/>
          <w:bCs/>
          <w:i/>
          <w:iCs/>
        </w:rPr>
        <w:t xml:space="preserve">sieci </w:t>
      </w:r>
      <w:r w:rsidR="006F2298">
        <w:rPr>
          <w:rFonts w:ascii="Arial" w:hAnsi="Arial" w:cs="Arial"/>
          <w:bCs/>
          <w:i/>
          <w:iCs/>
        </w:rPr>
        <w:t>, instalacji i urządzeń elektrycznych i elektroenergetycznych</w:t>
      </w:r>
    </w:p>
    <w:p w:rsidR="00B57284" w:rsidRPr="00BD110F" w:rsidRDefault="00B57284" w:rsidP="009F77C5">
      <w:pPr>
        <w:widowControl w:val="0"/>
        <w:overflowPunct w:val="0"/>
        <w:autoSpaceDE w:val="0"/>
        <w:autoSpaceDN w:val="0"/>
        <w:adjustRightInd w:val="0"/>
        <w:spacing w:line="217" w:lineRule="auto"/>
        <w:ind w:left="300"/>
        <w:rPr>
          <w:rFonts w:ascii="Arial" w:hAnsi="Arial" w:cs="Arial"/>
        </w:rPr>
      </w:pPr>
      <w:r w:rsidRPr="00BD110F">
        <w:rPr>
          <w:rFonts w:ascii="Arial" w:hAnsi="Arial" w:cs="Arial"/>
        </w:rPr>
        <w:t>Osoba proponowana na ww. stanowisko musi posiadać uprawnienia w danej specjalności oraz zaświadczenie przynależności do właściwej izby samorządu zawodowego</w:t>
      </w:r>
    </w:p>
    <w:p w:rsidR="00B57284" w:rsidRPr="00BD110F" w:rsidRDefault="00B57284" w:rsidP="009F77C5">
      <w:pPr>
        <w:widowControl w:val="0"/>
        <w:rPr>
          <w:rFonts w:ascii="Arial" w:eastAsia="Calibri" w:hAnsi="Arial" w:cs="Arial"/>
          <w:b/>
        </w:rPr>
      </w:pP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b/>
          <w:i/>
        </w:rPr>
      </w:pPr>
      <w:r w:rsidRPr="00BD110F">
        <w:rPr>
          <w:rFonts w:ascii="Arial" w:hAnsi="Arial" w:cs="Arial"/>
          <w:b/>
          <w:i/>
        </w:rPr>
        <w:t>W celu wykazania braku podstaw do wykluczenia z postępowania o udzielenie zamówienia Wykonawcy w okolicznościach, o których mowa w art. 24 ust. 1uPzp, zamawiający żąda następujących dokumentów:</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1)  </w:t>
      </w:r>
      <w:r w:rsidRPr="00BD110F">
        <w:rPr>
          <w:rFonts w:ascii="Arial" w:hAnsi="Arial" w:cs="Arial"/>
          <w:b/>
          <w:bCs/>
          <w:u w:val="single"/>
        </w:rPr>
        <w:t>oświadczenia o braku podstaw do wykluczenia</w:t>
      </w:r>
      <w:r w:rsidRPr="00BD110F">
        <w:rPr>
          <w:rFonts w:ascii="Arial" w:hAnsi="Arial" w:cs="Arial"/>
        </w:rPr>
        <w:t xml:space="preserve">  z art. 24 ust. 1, 2 uPzp (wzór przedstawiony w załączniku nr 1 do niniejszej specyfikacji istotnych warunków zamówienia);</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2) </w:t>
      </w:r>
      <w:r w:rsidRPr="00BD110F">
        <w:rPr>
          <w:rFonts w:ascii="Arial" w:hAnsi="Arial" w:cs="Arial"/>
          <w:b/>
          <w:bCs/>
          <w:u w:val="single"/>
        </w:rPr>
        <w:t>aktualnego odpisu z właściwego rejestru</w:t>
      </w:r>
      <w:r w:rsidRPr="00BD110F">
        <w:rPr>
          <w:rFonts w:ascii="Arial" w:hAnsi="Arial" w:cs="Arial"/>
        </w:rPr>
        <w:t xml:space="preserve">, jeżeli odrębne przepisy wymagają wpisu do rejestru, w celu wykazania braku podstaw do wykluczenia w oparciu o art. 24 ust. 1 pkt. 2 ustawy, wystawionego nie wcześniej niż 6 miesięcy przed upływem terminu składania ofert, </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3) </w:t>
      </w:r>
      <w:r w:rsidRPr="00BD110F">
        <w:rPr>
          <w:rFonts w:ascii="Arial" w:hAnsi="Arial" w:cs="Arial"/>
          <w:b/>
          <w:bCs/>
          <w:u w:val="single"/>
        </w:rPr>
        <w:t>aktualnego zaświadczenia właściwego naczelnika urzędu skarbowego</w:t>
      </w:r>
      <w:r w:rsidRPr="00BD110F">
        <w:rPr>
          <w:rFonts w:ascii="Arial" w:hAnsi="Arial" w:cs="Aria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4) </w:t>
      </w:r>
      <w:r w:rsidRPr="00BD110F">
        <w:rPr>
          <w:rFonts w:ascii="Arial" w:hAnsi="Arial" w:cs="Arial"/>
          <w:b/>
          <w:bCs/>
          <w:u w:val="single"/>
        </w:rPr>
        <w:t>aktualnego zaświadczenia właściwego oddziału Zakładu Ubezpieczeń Społecznych lub Kasy Rolniczego Ubezpieczenia Społecznego</w:t>
      </w:r>
      <w:r w:rsidRPr="00BD110F">
        <w:rPr>
          <w:rFonts w:ascii="Arial" w:hAnsi="Arial" w:cs="Arial"/>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5</w:t>
      </w:r>
      <w:r w:rsidRPr="00BD110F">
        <w:rPr>
          <w:rFonts w:ascii="Arial" w:hAnsi="Arial" w:cs="Arial"/>
          <w:b/>
          <w:bCs/>
          <w:u w:val="single"/>
        </w:rPr>
        <w:t>)  aktualnej informacji z Krajowego Rejestru Karnego w zakresie określonym w art. 24 ust. 1 pkt. 4—8 uPzp,</w:t>
      </w:r>
      <w:r w:rsidRPr="00BD110F">
        <w:rPr>
          <w:rFonts w:ascii="Arial" w:hAnsi="Arial" w:cs="Arial"/>
        </w:rPr>
        <w:t xml:space="preserve"> wystawionej nie wcześniej niż 6 miesięcy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6)  </w:t>
      </w:r>
      <w:r w:rsidRPr="00BD110F">
        <w:rPr>
          <w:rFonts w:ascii="Arial" w:hAnsi="Arial" w:cs="Arial"/>
          <w:b/>
          <w:bCs/>
          <w:u w:val="single"/>
        </w:rPr>
        <w:t>aktualnej informacji z Krajowego Rejestru Karnego w zakresie określonym w art. 24 ust. 1 pkt. 9 uPzp</w:t>
      </w:r>
      <w:r w:rsidRPr="00BD110F">
        <w:rPr>
          <w:rFonts w:ascii="Arial" w:hAnsi="Arial" w:cs="Arial"/>
        </w:rPr>
        <w:t>, wystawionej nie wcześniej niż 6 miesięcy przed upływem terminu składania ofert;</w:t>
      </w:r>
    </w:p>
    <w:p w:rsidR="00B57284" w:rsidRPr="00BD110F" w:rsidRDefault="00B57284" w:rsidP="009F77C5">
      <w:pPr>
        <w:numPr>
          <w:ilvl w:val="3"/>
          <w:numId w:val="8"/>
        </w:numPr>
        <w:suppressAutoHyphens/>
        <w:autoSpaceDE w:val="0"/>
        <w:spacing w:line="260" w:lineRule="exact"/>
        <w:jc w:val="both"/>
        <w:rPr>
          <w:rFonts w:ascii="Arial" w:hAnsi="Arial" w:cs="Arial"/>
        </w:rPr>
      </w:pPr>
      <w:r w:rsidRPr="00BD110F">
        <w:rPr>
          <w:rFonts w:ascii="Arial" w:hAnsi="Arial" w:cs="Arial"/>
        </w:rPr>
        <w:t xml:space="preserve">Jeżeli Wykonawca ma siedzibę lub miejsce zamieszkania poza terytorium Rzeczypospolitej Polskiej, zamiast dokumentów, o których mowa w: </w:t>
      </w:r>
    </w:p>
    <w:p w:rsidR="00B57284" w:rsidRPr="00BD110F" w:rsidRDefault="00B57284" w:rsidP="009F77C5">
      <w:pPr>
        <w:autoSpaceDE w:val="0"/>
        <w:spacing w:line="260" w:lineRule="exact"/>
        <w:ind w:left="851" w:hanging="349"/>
        <w:rPr>
          <w:rFonts w:ascii="Arial" w:hAnsi="Arial" w:cs="Arial"/>
        </w:rPr>
      </w:pPr>
      <w:r w:rsidRPr="00BD110F">
        <w:rPr>
          <w:rFonts w:ascii="Arial" w:hAnsi="Arial" w:cs="Arial"/>
        </w:rPr>
        <w:t>1) ust 5.  pkt. 2—4 i pkt. 6 niniejszego działu — składa dokument lub dokumenty wystawione w kraju, w którym ma siedzibę lub miejsce zamieszkania, potwierdzające odpowiednio, że:</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nie otwarto jego likwidacji ani nie ogłoszono upadłości – wystawiony nie wcześniej niż  6 miesięcy przed upływem terminu składania ofert,</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 xml:space="preserve">nie zalega z uiszczaniem podatków, opłat, składek na ubezpieczenie społeczne </w:t>
      </w:r>
      <w:r w:rsidRPr="00BD110F">
        <w:rPr>
          <w:rFonts w:ascii="Arial" w:hAnsi="Arial" w:cs="Arial"/>
        </w:rPr>
        <w:br/>
        <w:t>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nie orzeczono wobec niego zakazu ubiegania się o zamówienie - wystawiony nie wcześniej niż  6 miesięcy przed upływem terminu składania ofert;</w:t>
      </w:r>
    </w:p>
    <w:p w:rsidR="00B57284" w:rsidRPr="00BD110F" w:rsidRDefault="00B57284" w:rsidP="009F77C5">
      <w:pPr>
        <w:autoSpaceDE w:val="0"/>
        <w:spacing w:line="260" w:lineRule="exact"/>
        <w:ind w:left="851" w:hanging="851"/>
        <w:rPr>
          <w:rFonts w:ascii="Arial" w:hAnsi="Arial" w:cs="Arial"/>
        </w:rPr>
      </w:pPr>
      <w:r w:rsidRPr="00BD110F">
        <w:rPr>
          <w:rFonts w:ascii="Arial" w:hAnsi="Arial" w:cs="Arial"/>
        </w:rPr>
        <w:t xml:space="preserve">         2) ust 4.  pkt. 5 niniejszego działu — składa zaświadczenie właściwego organu sądowego lub administracyjnego miejsca zamieszkania albo zamieszkania osoby, której dokumenty dotyczą, w zakresie określonym w art. 24 ust. 1 pkt. 4—8 ustawy - wystawione nie wcześniej niż  6 miesięcy przed upływem terminu składania ofert.</w:t>
      </w:r>
    </w:p>
    <w:p w:rsidR="00B57284" w:rsidRPr="00BD110F" w:rsidRDefault="00B57284" w:rsidP="009F77C5">
      <w:pPr>
        <w:autoSpaceDE w:val="0"/>
        <w:spacing w:line="260" w:lineRule="exact"/>
        <w:ind w:left="426"/>
        <w:rPr>
          <w:rFonts w:ascii="Arial" w:hAnsi="Arial" w:cs="Arial"/>
        </w:rPr>
      </w:pPr>
      <w:r w:rsidRPr="00BD110F">
        <w:rPr>
          <w:rFonts w:ascii="Arial" w:hAnsi="Arial" w:cs="Arial"/>
        </w:rPr>
        <w:t>Jeżeli w miejscu zamieszkania osoby lub w kraju, w którym Wykonawca ma siedzibę lub miejsce zamieszkania, nie wydaje się dokumentów, o których mowa w niniejszym ust.,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57284" w:rsidRPr="00BD110F" w:rsidRDefault="00B57284" w:rsidP="009F77C5">
      <w:pPr>
        <w:autoSpaceDE w:val="0"/>
        <w:spacing w:line="260" w:lineRule="exact"/>
        <w:rPr>
          <w:rFonts w:ascii="Arial" w:hAnsi="Arial" w:cs="Arial"/>
        </w:rPr>
      </w:pPr>
    </w:p>
    <w:p w:rsidR="00B57284" w:rsidRPr="00BD110F" w:rsidRDefault="00B57284" w:rsidP="009F77C5">
      <w:pPr>
        <w:numPr>
          <w:ilvl w:val="3"/>
          <w:numId w:val="8"/>
        </w:numPr>
        <w:tabs>
          <w:tab w:val="clear" w:pos="0"/>
          <w:tab w:val="num" w:pos="-284"/>
        </w:tabs>
        <w:suppressAutoHyphens/>
        <w:autoSpaceDE w:val="0"/>
        <w:spacing w:line="260" w:lineRule="exact"/>
        <w:ind w:left="360"/>
        <w:jc w:val="both"/>
        <w:rPr>
          <w:rFonts w:ascii="Arial" w:hAnsi="Arial" w:cs="Arial"/>
        </w:rPr>
      </w:pPr>
      <w:r w:rsidRPr="00BD110F">
        <w:rPr>
          <w:rFonts w:ascii="Arial" w:hAnsi="Arial" w:cs="Arial"/>
        </w:rPr>
        <w:t xml:space="preserve"> </w:t>
      </w:r>
      <w:r w:rsidRPr="00BD110F">
        <w:rPr>
          <w:rFonts w:ascii="Arial" w:hAnsi="Arial" w:cs="Arial"/>
          <w:b/>
          <w:i/>
        </w:rPr>
        <w:t>W celu potwierdzenia, że oferowane dostawy, usługi lub roboty budowlane odpowiadają wymaganiom określonym przez Zamawiającego</w:t>
      </w:r>
      <w:r w:rsidRPr="00BD110F">
        <w:rPr>
          <w:rFonts w:ascii="Arial" w:hAnsi="Arial" w:cs="Arial"/>
        </w:rPr>
        <w:t xml:space="preserve">, Zamawiający żąda od Wykonawców: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1) zaświadczenia podmiotu uprawnionego do kontroli jakości potwierdzającego, że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dostarczane wyroby odpowiadają określonym normom lub specyfikacjom technicznym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lub równoważne zaświadczenie wystawione przez podmiot mający siedzibę w innym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państwie członkowskim Europejskiego Obszaru Gospodarczego </w:t>
      </w:r>
    </w:p>
    <w:p w:rsidR="004E0ACA" w:rsidRPr="00BD110F" w:rsidRDefault="00B57284" w:rsidP="009F77C5">
      <w:pPr>
        <w:widowControl w:val="0"/>
        <w:ind w:left="360"/>
        <w:rPr>
          <w:rFonts w:ascii="Arial" w:hAnsi="Arial" w:cs="Arial"/>
          <w:b/>
        </w:rPr>
      </w:pPr>
      <w:r w:rsidRPr="00BD110F">
        <w:rPr>
          <w:rFonts w:ascii="Arial" w:hAnsi="Arial" w:cs="Arial"/>
          <w:snapToGrid w:val="0"/>
          <w:color w:val="000000"/>
        </w:rPr>
        <w:t xml:space="preserve">   -  </w:t>
      </w:r>
      <w:r w:rsidRPr="00BD110F">
        <w:rPr>
          <w:rFonts w:ascii="Arial" w:hAnsi="Arial" w:cs="Arial"/>
          <w:snapToGrid w:val="0"/>
          <w:color w:val="000000"/>
          <w:u w:val="single"/>
        </w:rPr>
        <w:t>Do ofert Wykonawca składa oświadczenie</w:t>
      </w:r>
      <w:r w:rsidRPr="00BD110F">
        <w:rPr>
          <w:rFonts w:ascii="Arial" w:hAnsi="Arial" w:cs="Arial"/>
          <w:snapToGrid w:val="0"/>
          <w:color w:val="000000"/>
        </w:rPr>
        <w:t xml:space="preserve"> że  użyte materiały, wyroby będą posiadały</w:t>
      </w:r>
      <w:r w:rsidRPr="00BD110F">
        <w:rPr>
          <w:rFonts w:ascii="Arial" w:hAnsi="Arial" w:cs="Arial"/>
          <w:b/>
        </w:rPr>
        <w:t xml:space="preserve">  </w:t>
      </w:r>
      <w:r w:rsidR="004E0ACA" w:rsidRPr="00BD110F">
        <w:rPr>
          <w:rFonts w:ascii="Arial" w:hAnsi="Arial" w:cs="Arial"/>
          <w:b/>
        </w:rPr>
        <w:t xml:space="preserve"> </w:t>
      </w:r>
    </w:p>
    <w:p w:rsidR="00B57284" w:rsidRPr="00BD110F" w:rsidRDefault="004E0ACA" w:rsidP="009F77C5">
      <w:pPr>
        <w:widowControl w:val="0"/>
        <w:ind w:left="360"/>
        <w:rPr>
          <w:rFonts w:ascii="Arial" w:hAnsi="Arial" w:cs="Arial"/>
          <w:snapToGrid w:val="0"/>
          <w:color w:val="000000"/>
        </w:rPr>
      </w:pPr>
      <w:r w:rsidRPr="00BD110F">
        <w:rPr>
          <w:rFonts w:ascii="Arial" w:hAnsi="Arial" w:cs="Arial"/>
          <w:snapToGrid w:val="0"/>
          <w:color w:val="000000"/>
        </w:rPr>
        <w:t xml:space="preserve">    </w:t>
      </w:r>
      <w:r w:rsidR="00B57284" w:rsidRPr="00BD110F">
        <w:rPr>
          <w:rFonts w:ascii="Arial" w:hAnsi="Arial" w:cs="Arial"/>
          <w:snapToGrid w:val="0"/>
          <w:color w:val="000000"/>
        </w:rPr>
        <w:t xml:space="preserve">certyfikaty lub deklaracje zgodności lub atesty dopuszczające je do użytku, </w:t>
      </w:r>
    </w:p>
    <w:p w:rsidR="00B57284" w:rsidRPr="00BD110F" w:rsidRDefault="00B57284" w:rsidP="009F77C5">
      <w:pPr>
        <w:pStyle w:val="Tekstkomentarza"/>
        <w:rPr>
          <w:rFonts w:ascii="Arial" w:hAnsi="Arial" w:cs="Arial"/>
          <w:szCs w:val="20"/>
          <w:lang w:val="pl-PL"/>
        </w:rPr>
      </w:pPr>
      <w:r w:rsidRPr="00BD110F">
        <w:rPr>
          <w:rFonts w:ascii="Arial" w:hAnsi="Arial" w:cs="Arial"/>
          <w:snapToGrid w:val="0"/>
          <w:color w:val="000000"/>
          <w:szCs w:val="20"/>
          <w:lang w:val="pl-PL"/>
        </w:rPr>
        <w:t xml:space="preserve">      </w:t>
      </w:r>
      <w:r w:rsidR="004E0ACA" w:rsidRPr="00BD110F">
        <w:rPr>
          <w:rFonts w:ascii="Arial" w:hAnsi="Arial" w:cs="Arial"/>
          <w:snapToGrid w:val="0"/>
          <w:color w:val="000000"/>
          <w:szCs w:val="20"/>
          <w:lang w:val="pl-PL"/>
        </w:rPr>
        <w:t xml:space="preserve">  </w:t>
      </w:r>
      <w:r w:rsidRPr="00BD110F">
        <w:rPr>
          <w:rFonts w:ascii="Arial" w:hAnsi="Arial" w:cs="Arial"/>
          <w:snapToGrid w:val="0"/>
          <w:color w:val="000000"/>
          <w:szCs w:val="20"/>
          <w:lang w:val="pl-PL"/>
        </w:rPr>
        <w:t xml:space="preserve">  </w:t>
      </w:r>
      <w:r w:rsidRPr="00BD110F">
        <w:rPr>
          <w:rFonts w:ascii="Arial" w:hAnsi="Arial" w:cs="Arial"/>
          <w:szCs w:val="20"/>
          <w:u w:val="single"/>
          <w:lang w:val="pl-PL"/>
        </w:rPr>
        <w:t>Wykonawca przedstawi na żądanie Zamawiającego podczas realizacji zamówienia</w:t>
      </w:r>
      <w:r w:rsidRPr="00BD110F">
        <w:rPr>
          <w:rFonts w:ascii="Arial" w:hAnsi="Arial" w:cs="Arial"/>
          <w:szCs w:val="20"/>
          <w:lang w:val="pl-PL"/>
        </w:rPr>
        <w:t xml:space="preserve"> ważne </w:t>
      </w:r>
    </w:p>
    <w:p w:rsidR="00B57284" w:rsidRPr="00BD110F" w:rsidRDefault="00B57284" w:rsidP="009F77C5">
      <w:pPr>
        <w:pStyle w:val="Tekstkomentarza"/>
        <w:rPr>
          <w:rFonts w:ascii="Arial" w:hAnsi="Arial" w:cs="Arial"/>
          <w:szCs w:val="20"/>
          <w:lang w:val="pl-PL"/>
        </w:rPr>
      </w:pPr>
      <w:r w:rsidRPr="00BD110F">
        <w:rPr>
          <w:rFonts w:ascii="Arial" w:hAnsi="Arial" w:cs="Arial"/>
          <w:szCs w:val="20"/>
          <w:lang w:val="pl-PL"/>
        </w:rPr>
        <w:t xml:space="preserve">            deklaracje zgodności, lub certyfikat oraz dokumenty/informacje potwierdzające że wrób </w:t>
      </w:r>
    </w:p>
    <w:p w:rsidR="00B57284" w:rsidRDefault="00B57284" w:rsidP="009F77C5">
      <w:pPr>
        <w:pStyle w:val="Tekstkomentarza"/>
        <w:rPr>
          <w:rFonts w:ascii="Arial" w:hAnsi="Arial" w:cs="Arial"/>
          <w:szCs w:val="20"/>
          <w:lang w:val="pl-PL"/>
        </w:rPr>
      </w:pPr>
      <w:r w:rsidRPr="00BD110F">
        <w:rPr>
          <w:rFonts w:ascii="Arial" w:hAnsi="Arial" w:cs="Arial"/>
          <w:szCs w:val="20"/>
          <w:lang w:val="pl-PL"/>
        </w:rPr>
        <w:t xml:space="preserve">            jest dopuszczony do obrotu na polskim rynku (zgodnie z obowiązującymi przepisami ). </w:t>
      </w:r>
    </w:p>
    <w:p w:rsidR="00FA7A11" w:rsidRPr="005008AF" w:rsidRDefault="00FA7A11" w:rsidP="00FA7A11">
      <w:pPr>
        <w:pStyle w:val="Tekstpodstawowy31"/>
        <w:numPr>
          <w:ilvl w:val="3"/>
          <w:numId w:val="8"/>
        </w:numPr>
        <w:rPr>
          <w:rFonts w:cs="Arial"/>
          <w:b w:val="0"/>
          <w:u w:val="none"/>
        </w:rPr>
      </w:pPr>
      <w:r w:rsidRPr="005008AF">
        <w:rPr>
          <w:rFonts w:cs="Arial"/>
          <w:b w:val="0"/>
          <w:u w:val="none"/>
        </w:rPr>
        <w:t>Oświadczenie o przynależności  do grupy kapitałowej, w rozumieniu ustawy z dnia 16 lutego 2007 r. o ochronie konkurencji i konsumentów (Dz. U. nr 50 poz. 331, z póź zm.)*</w:t>
      </w:r>
    </w:p>
    <w:p w:rsidR="00B57284" w:rsidRPr="00BD110F" w:rsidRDefault="00B57284" w:rsidP="009F77C5">
      <w:pPr>
        <w:numPr>
          <w:ilvl w:val="3"/>
          <w:numId w:val="8"/>
        </w:numPr>
        <w:suppressAutoHyphens/>
        <w:autoSpaceDE w:val="0"/>
        <w:spacing w:line="260" w:lineRule="exact"/>
        <w:rPr>
          <w:rFonts w:ascii="Arial" w:hAnsi="Arial" w:cs="Arial"/>
        </w:rPr>
      </w:pPr>
      <w:r w:rsidRPr="00BD110F">
        <w:rPr>
          <w:rFonts w:ascii="Arial" w:hAnsi="Arial" w:cs="Arial"/>
        </w:rPr>
        <w:t>Wykonawcy mogą wspólnie ubiegać się o udzielenie zamówienia, w takim przypadku należy załączyć:</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 xml:space="preserve"> dla ustanowionego pełnomocnika pełnomocnictwo do reprezentowania w postępowaniu lub do reprezentowania w postępowaniu i zawarcia umowy.</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oświadczenia i dokumenty opisane w pkt 5 ust.1, ust 2, ust 3, ust. 4, ust.  6 siwz dla każdego partnera z osobna.</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 xml:space="preserve"> pozostałe dokumenty składane są wspólnie.   </w:t>
      </w:r>
    </w:p>
    <w:p w:rsidR="00B57284" w:rsidRPr="00BD110F" w:rsidRDefault="00B57284" w:rsidP="009F77C5">
      <w:pPr>
        <w:widowControl w:val="0"/>
        <w:tabs>
          <w:tab w:val="left" w:pos="840"/>
        </w:tabs>
        <w:rPr>
          <w:rFonts w:ascii="Arial" w:hAnsi="Arial" w:cs="Arial"/>
          <w:snapToGrid w:val="0"/>
          <w:color w:val="000000"/>
        </w:rPr>
      </w:pPr>
      <w:r w:rsidRPr="00BD110F">
        <w:rPr>
          <w:rFonts w:ascii="Arial" w:hAnsi="Arial" w:cs="Arial"/>
          <w:snapToGrid w:val="0"/>
          <w:color w:val="000000"/>
        </w:rPr>
        <w:t xml:space="preserve">Wyżej wymienione dokumenty mogą być złożone w formie oryginałów ( </w:t>
      </w:r>
      <w:r w:rsidRPr="00BD110F">
        <w:rPr>
          <w:rFonts w:ascii="Arial" w:hAnsi="Arial" w:cs="Arial"/>
          <w:i/>
          <w:snapToGrid w:val="0"/>
          <w:color w:val="000000"/>
        </w:rPr>
        <w:t>gdy jest to wymagane</w:t>
      </w:r>
      <w:r w:rsidRPr="00BD110F">
        <w:rPr>
          <w:rFonts w:ascii="Arial" w:hAnsi="Arial" w:cs="Arial"/>
          <w:snapToGrid w:val="0"/>
          <w:color w:val="000000"/>
        </w:rPr>
        <w:t xml:space="preserve"> ) lub kserokopii potwierdzonych za zgodność przez osobę / osoby uprawnioną do podpisania oferty z dopiskiem "za zgodność z oryginałem".</w:t>
      </w:r>
    </w:p>
    <w:p w:rsidR="00B57284" w:rsidRPr="00BD110F" w:rsidRDefault="00B57284" w:rsidP="009F77C5">
      <w:pPr>
        <w:widowControl w:val="0"/>
        <w:tabs>
          <w:tab w:val="left" w:pos="840"/>
        </w:tabs>
        <w:rPr>
          <w:rFonts w:ascii="Arial" w:hAnsi="Arial" w:cs="Arial"/>
          <w:snapToGrid w:val="0"/>
          <w:color w:val="000000"/>
        </w:rPr>
      </w:pPr>
      <w:r w:rsidRPr="00BD110F">
        <w:rPr>
          <w:rFonts w:ascii="Arial" w:hAnsi="Arial" w:cs="Arial"/>
          <w:snapToGrid w:val="0"/>
          <w:color w:val="000000"/>
        </w:rPr>
        <w:t>Dokumenty sporządzone w języku obcym są składane wraz z tłumaczeniem na język polski, poświadczonym przez wykonawcę</w:t>
      </w:r>
    </w:p>
    <w:p w:rsidR="00B57284" w:rsidRPr="00BD110F" w:rsidRDefault="00B57284" w:rsidP="009F77C5">
      <w:pPr>
        <w:suppressAutoHyphens/>
        <w:autoSpaceDE w:val="0"/>
        <w:spacing w:line="260" w:lineRule="exact"/>
        <w:ind w:left="284" w:hanging="284"/>
        <w:jc w:val="both"/>
        <w:rPr>
          <w:rFonts w:ascii="Arial" w:hAnsi="Arial" w:cs="Arial"/>
        </w:rPr>
      </w:pPr>
      <w:r w:rsidRPr="00BD110F">
        <w:rPr>
          <w:rFonts w:ascii="Arial" w:hAnsi="Arial" w:cs="Arial"/>
        </w:rPr>
        <w:t xml:space="preserve"> Zamawiający może żądać przedstawienia oryginału lub notarialnie poświadczonej kopii dokumentu wyłącznie wtedy, gdy złożona kopia dokumentu jest nieczytelna lub budzi wątpliwości co do jej prawdziwości.</w:t>
      </w:r>
    </w:p>
    <w:p w:rsidR="00B57284" w:rsidRPr="00BD110F" w:rsidRDefault="00B57284" w:rsidP="009F77C5">
      <w:pPr>
        <w:widowControl w:val="0"/>
        <w:tabs>
          <w:tab w:val="left" w:pos="840"/>
        </w:tabs>
        <w:rPr>
          <w:rFonts w:ascii="Arial" w:hAnsi="Arial" w:cs="Arial"/>
          <w:b/>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 Informacja o sposobie porozumiewania się zamawiającego z wykonawcami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Każdy wykonawca ma prawo zwrócić się do zamawiającego o wyjaśnienie specyfikacji istotnych warunków zamówienia. Pytania wykonawców muszą być sformułowane na piśmie, i skierowane na adres:</w:t>
      </w:r>
    </w:p>
    <w:p w:rsidR="00B57284" w:rsidRPr="00BD110F" w:rsidRDefault="00B57284" w:rsidP="009F77C5">
      <w:pPr>
        <w:widowControl w:val="0"/>
        <w:rPr>
          <w:rFonts w:ascii="Arial" w:hAnsi="Arial" w:cs="Arial"/>
          <w:snapToGrid w:val="0"/>
          <w:color w:val="000000"/>
          <w:highlight w:val="white"/>
          <w:u w:val="single"/>
        </w:rPr>
      </w:pPr>
      <w:r w:rsidRPr="00BD110F">
        <w:rPr>
          <w:rFonts w:ascii="Arial" w:hAnsi="Arial" w:cs="Arial"/>
          <w:snapToGrid w:val="0"/>
          <w:color w:val="000000"/>
          <w:highlight w:val="white"/>
          <w:u w:val="single"/>
        </w:rPr>
        <w:t>Powiatowy Zakład Opieki Zdrowotnej</w:t>
      </w: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highlight w:val="white"/>
          <w:u w:val="single"/>
        </w:rPr>
        <w:t>ul. Radomska 70  27-200 Starachowice</w:t>
      </w:r>
      <w:r w:rsidRPr="00BD110F">
        <w:rPr>
          <w:rFonts w:ascii="Arial" w:hAnsi="Arial" w:cs="Arial"/>
          <w:snapToGrid w:val="0"/>
          <w:color w:val="000000"/>
          <w:u w:val="single"/>
        </w:rPr>
        <w:t xml:space="preserve"> tel. (41) 2745381  fax (41) 2739229 /2739182</w:t>
      </w:r>
    </w:p>
    <w:p w:rsidR="00B57284" w:rsidRPr="00BD110F" w:rsidRDefault="00B57284" w:rsidP="009F77C5">
      <w:pPr>
        <w:widowControl w:val="0"/>
        <w:rPr>
          <w:rFonts w:ascii="Arial" w:hAnsi="Arial" w:cs="Arial"/>
          <w:snapToGrid w:val="0"/>
          <w:color w:val="000000"/>
          <w:u w:val="single"/>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2. Zamawiający udzieli wyjaśnień niezwłocznie, jednak nie później niż na </w:t>
      </w:r>
      <w:r w:rsidRPr="00BD110F">
        <w:rPr>
          <w:rFonts w:ascii="Arial" w:hAnsi="Arial" w:cs="Arial"/>
          <w:color w:val="FF0000"/>
        </w:rPr>
        <w:t xml:space="preserve"> </w:t>
      </w:r>
      <w:r w:rsidRPr="00BD110F">
        <w:rPr>
          <w:rFonts w:ascii="Arial" w:hAnsi="Arial" w:cs="Arial"/>
          <w:color w:val="000000"/>
        </w:rPr>
        <w:t xml:space="preserve">2 </w:t>
      </w:r>
      <w:r w:rsidRPr="00BD110F">
        <w:rPr>
          <w:rFonts w:ascii="Arial" w:hAnsi="Arial" w:cs="Arial"/>
        </w:rPr>
        <w:t>dni przed upływem terminu składania ofert</w:t>
      </w:r>
    </w:p>
    <w:p w:rsidR="00B57284" w:rsidRPr="00BD110F" w:rsidRDefault="00B57284" w:rsidP="009F77C5">
      <w:pPr>
        <w:autoSpaceDE w:val="0"/>
        <w:autoSpaceDN w:val="0"/>
        <w:adjustRightInd w:val="0"/>
        <w:rPr>
          <w:rFonts w:ascii="Arial" w:hAnsi="Arial" w:cs="Arial"/>
        </w:rPr>
      </w:pPr>
      <w:r w:rsidRPr="00BD110F">
        <w:rPr>
          <w:rFonts w:ascii="Arial" w:hAnsi="Arial" w:cs="Arial"/>
        </w:rPr>
        <w:t>– pod warunkiem że wniosek o wyjaśnienie treści specyfikacji istotnych warunków zamówienia wpłynął do Zamawiającego nie później niż do końca dnia, w którym upływa połowa wyznaczonego terminu składania ofert.</w:t>
      </w:r>
    </w:p>
    <w:p w:rsidR="00B57284" w:rsidRPr="00BD110F" w:rsidRDefault="00B57284" w:rsidP="009F77C5">
      <w:pPr>
        <w:widowControl w:val="0"/>
        <w:rPr>
          <w:rFonts w:ascii="Arial" w:hAnsi="Arial" w:cs="Arial"/>
        </w:rPr>
      </w:pPr>
      <w:r w:rsidRPr="00BD110F">
        <w:rPr>
          <w:rFonts w:ascii="Arial" w:hAnsi="Arial" w:cs="Arial"/>
          <w:snapToGrid w:val="0"/>
          <w:color w:val="000000"/>
        </w:rPr>
        <w:t xml:space="preserve">Wszystkie pytania i wyjaśnienia dotyczące siwz zostaną również umieszczone na stronie internetowej </w:t>
      </w:r>
      <w:hyperlink r:id="rId11" w:history="1">
        <w:r w:rsidRPr="00BD110F">
          <w:rPr>
            <w:rStyle w:val="Hipercze"/>
            <w:rFonts w:ascii="Arial" w:hAnsi="Arial" w:cs="Arial"/>
          </w:rPr>
          <w:t>http://zoz.starachowice.sisco.info/</w:t>
        </w:r>
      </w:hyperlink>
    </w:p>
    <w:p w:rsidR="00B57284" w:rsidRPr="00BD110F" w:rsidRDefault="00B57284" w:rsidP="009F77C5">
      <w:pPr>
        <w:widowControl w:val="0"/>
        <w:rPr>
          <w:rFonts w:ascii="Arial" w:hAnsi="Arial" w:cs="Arial"/>
          <w:snapToGrid w:val="0"/>
          <w:color w:val="000000"/>
          <w:u w:val="single"/>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4. W uzasadnionych przypadkach zamawiający może, przed upływem terminu do składania ofert, zmodyfikować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uPzp.</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O przedłużeniu terminu, jeżeli będzie to niezbędne dla wprowadzenia w ofertach zmian wynikających z modyfikacji, zawiadomieni zostaną wszyscy wykonawcy, którym przekazano siwz, oraz informacja ta zostanie zamieszczona na w/w stronie internetowej.</w:t>
      </w:r>
    </w:p>
    <w:p w:rsidR="00B57284" w:rsidRPr="00BD110F" w:rsidRDefault="00B57284" w:rsidP="009F77C5">
      <w:pPr>
        <w:pStyle w:val="Tekstpodstawowy"/>
        <w:rPr>
          <w:rFonts w:cs="Arial"/>
          <w:sz w:val="20"/>
        </w:rPr>
      </w:pPr>
      <w:r w:rsidRPr="00BD110F">
        <w:rPr>
          <w:rFonts w:cs="Arial"/>
          <w:sz w:val="20"/>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rPr>
        <w:t>5</w:t>
      </w:r>
      <w:r w:rsidRPr="00BD110F">
        <w:rPr>
          <w:rFonts w:ascii="Arial" w:hAnsi="Arial" w:cs="Arial"/>
          <w:snapToGrid w:val="0"/>
          <w:color w:val="000000"/>
          <w:u w:val="single"/>
        </w:rPr>
        <w:t>. W prowadzonym postępowaniu wszelkie oświadczenia, wnioski, zawiadomienia przekazywane będą za pomocą faksu, a oryginał dokumentu niezwłocznie dosłany pocztą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Strona która otrzymuje dokumenty lub informacje faksem zobowiązana jest na wezwanie strony przekazującej dokument do niezwłocznego potwierdzenia ich otrzymania .</w:t>
      </w: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rPr>
        <w:t xml:space="preserve">                        </w:t>
      </w:r>
      <w:r w:rsidRPr="00BD110F">
        <w:rPr>
          <w:rFonts w:ascii="Arial" w:hAnsi="Arial" w:cs="Arial"/>
          <w:snapToGrid w:val="0"/>
          <w:color w:val="000000"/>
          <w:u w:val="single"/>
        </w:rPr>
        <w:t>Zamawiający nie przewiduje prowadzenia aukcji elektronicznej.</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6. Zamawiający nie przewiduje zorganizowania zebrania z wykonawcami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 Nie udziela się żadnych ustnych i telefonicznych informacji, wyjaśnień czy odpowiedzi na kierowane do zamawiającego zapytania w sprawach wymagających zachowania pisemności postępowania.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 Osoby uprawnione do porozumiewania się z wykonawcami</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rPr>
        <w:t xml:space="preserve">Osoby upoważnione ze strony zamawiającego do kontaktowania się z Wykonawcami: </w:t>
      </w:r>
      <w:r w:rsidRPr="00BD110F">
        <w:rPr>
          <w:rFonts w:ascii="Arial" w:hAnsi="Arial" w:cs="Arial"/>
          <w:snapToGrid w:val="0"/>
          <w:color w:val="000000"/>
          <w:highlight w:val="white"/>
        </w:rPr>
        <w:t xml:space="preserve"> </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 xml:space="preserve"> - sprawy merytoryczne:  Dział ds. Techniczno – Gospodarczych Grzegorz Bojara  tel 41</w:t>
      </w:r>
      <w:r w:rsidR="001856E5">
        <w:rPr>
          <w:rFonts w:ascii="Arial" w:hAnsi="Arial" w:cs="Arial"/>
          <w:snapToGrid w:val="0"/>
          <w:color w:val="000000"/>
          <w:highlight w:val="white"/>
        </w:rPr>
        <w:t> </w:t>
      </w:r>
      <w:r w:rsidRPr="00BD110F">
        <w:rPr>
          <w:rFonts w:ascii="Arial" w:hAnsi="Arial" w:cs="Arial"/>
          <w:snapToGrid w:val="0"/>
          <w:color w:val="000000"/>
          <w:highlight w:val="white"/>
        </w:rPr>
        <w:t>273</w:t>
      </w:r>
      <w:r w:rsidR="001856E5">
        <w:rPr>
          <w:rFonts w:ascii="Arial" w:hAnsi="Arial" w:cs="Arial"/>
          <w:snapToGrid w:val="0"/>
          <w:color w:val="000000"/>
          <w:highlight w:val="white"/>
        </w:rPr>
        <w:t xml:space="preserve"> </w:t>
      </w:r>
      <w:r w:rsidRPr="00BD110F">
        <w:rPr>
          <w:rFonts w:ascii="Arial" w:hAnsi="Arial" w:cs="Arial"/>
          <w:snapToGrid w:val="0"/>
          <w:color w:val="000000"/>
          <w:highlight w:val="white"/>
        </w:rPr>
        <w:t>9163;273</w:t>
      </w:r>
      <w:r w:rsidR="001856E5">
        <w:rPr>
          <w:rFonts w:ascii="Arial" w:hAnsi="Arial" w:cs="Arial"/>
          <w:snapToGrid w:val="0"/>
          <w:color w:val="000000"/>
          <w:highlight w:val="white"/>
        </w:rPr>
        <w:t xml:space="preserve"> </w:t>
      </w:r>
      <w:r w:rsidRPr="00BD110F">
        <w:rPr>
          <w:rFonts w:ascii="Arial" w:hAnsi="Arial" w:cs="Arial"/>
          <w:snapToGrid w:val="0"/>
          <w:color w:val="000000"/>
          <w:highlight w:val="white"/>
        </w:rPr>
        <w:t>9820</w:t>
      </w:r>
    </w:p>
    <w:p w:rsidR="00B57284" w:rsidRPr="00BD110F" w:rsidRDefault="00B57284" w:rsidP="009F77C5">
      <w:pPr>
        <w:widowControl w:val="0"/>
        <w:rPr>
          <w:rFonts w:ascii="Arial" w:hAnsi="Arial" w:cs="Arial"/>
        </w:rPr>
      </w:pPr>
      <w:r w:rsidRPr="00BD110F">
        <w:rPr>
          <w:rFonts w:ascii="Arial" w:hAnsi="Arial" w:cs="Arial"/>
          <w:snapToGrid w:val="0"/>
          <w:color w:val="000000"/>
          <w:highlight w:val="white"/>
        </w:rPr>
        <w:t xml:space="preserve">- sprawy proceduralne  </w:t>
      </w:r>
      <w:r w:rsidRPr="00BD110F">
        <w:rPr>
          <w:rFonts w:ascii="Arial" w:hAnsi="Arial" w:cs="Arial"/>
        </w:rPr>
        <w:t xml:space="preserve">Dział ds. Zamówień Publicznych  </w:t>
      </w:r>
      <w:r w:rsidR="00BD110F" w:rsidRPr="00BD110F">
        <w:rPr>
          <w:rFonts w:ascii="Arial" w:hAnsi="Arial" w:cs="Arial"/>
        </w:rPr>
        <w:t>Włodzimierz Żyła</w:t>
      </w:r>
      <w:r w:rsidRPr="00BD110F">
        <w:rPr>
          <w:rFonts w:ascii="Arial" w:hAnsi="Arial" w:cs="Arial"/>
        </w:rPr>
        <w:t xml:space="preserve"> tel. 041 2739182 </w:t>
      </w:r>
    </w:p>
    <w:p w:rsidR="00B57284" w:rsidRPr="00BD110F" w:rsidRDefault="00B57284" w:rsidP="009F77C5">
      <w:pPr>
        <w:widowControl w:val="0"/>
        <w:rPr>
          <w:rFonts w:ascii="Arial" w:hAnsi="Arial" w:cs="Arial"/>
          <w:b/>
          <w:bCs/>
          <w:snapToGrid w:val="0"/>
          <w:color w:val="000000"/>
        </w:rPr>
      </w:pPr>
      <w:r w:rsidRPr="00BD110F">
        <w:rPr>
          <w:rFonts w:ascii="Arial" w:hAnsi="Arial" w:cs="Arial"/>
        </w:rPr>
        <w:t xml:space="preserve">   w godz.08:00 – 12:00</w:t>
      </w:r>
    </w:p>
    <w:p w:rsidR="00B57284" w:rsidRPr="00BD110F" w:rsidRDefault="00B57284" w:rsidP="009F77C5">
      <w:pPr>
        <w:widowControl w:val="0"/>
        <w:rPr>
          <w:rFonts w:ascii="Arial" w:hAnsi="Arial" w:cs="Arial"/>
          <w:b/>
          <w:bCs/>
          <w:snapToGrid w:val="0"/>
          <w:color w:val="000000"/>
        </w:rPr>
      </w:pPr>
    </w:p>
    <w:p w:rsidR="00B57284" w:rsidRPr="00BD110F" w:rsidRDefault="00B57284" w:rsidP="009F77C5">
      <w:pPr>
        <w:pStyle w:val="Nagwek5"/>
        <w:rPr>
          <w:rFonts w:cs="Arial"/>
          <w:sz w:val="20"/>
        </w:rPr>
      </w:pPr>
      <w:r w:rsidRPr="00BD110F">
        <w:rPr>
          <w:rFonts w:cs="Arial"/>
          <w:sz w:val="20"/>
        </w:rPr>
        <w:t>XII. Wadium</w:t>
      </w:r>
    </w:p>
    <w:p w:rsidR="00B57284" w:rsidRPr="00BD110F" w:rsidRDefault="00B57284" w:rsidP="009F77C5">
      <w:pPr>
        <w:widowControl w:val="0"/>
        <w:rPr>
          <w:rFonts w:ascii="Arial" w:hAnsi="Arial" w:cs="Arial"/>
        </w:rPr>
      </w:pPr>
      <w:r w:rsidRPr="00BD110F">
        <w:rPr>
          <w:rFonts w:ascii="Arial" w:hAnsi="Arial" w:cs="Arial"/>
        </w:rPr>
        <w:t xml:space="preserve">Zamawiający nie przewiduje wniesienie wadium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XIII. Termin związania ofertą</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Oferenci pozostają związani ofertą przez okres </w:t>
      </w:r>
      <w:r w:rsidRPr="00BD110F">
        <w:rPr>
          <w:rFonts w:ascii="Arial" w:hAnsi="Arial" w:cs="Arial"/>
          <w:snapToGrid w:val="0"/>
          <w:color w:val="000000"/>
          <w:highlight w:val="white"/>
        </w:rPr>
        <w:t>30</w:t>
      </w:r>
      <w:r w:rsidRPr="00BD110F">
        <w:rPr>
          <w:rFonts w:ascii="Arial" w:hAnsi="Arial" w:cs="Arial"/>
          <w:snapToGrid w:val="0"/>
          <w:color w:val="000000"/>
        </w:rPr>
        <w:t xml:space="preserve"> dni od upływu terminu do składania ofert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Bieg terminu związania z ofertą rozpoczyna się wraz z upływem terminu składania ofert.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W uzasadnionych przypadkach, na co najmniej </w:t>
      </w:r>
      <w:r w:rsidR="009F77C5">
        <w:rPr>
          <w:rFonts w:ascii="Arial" w:hAnsi="Arial" w:cs="Arial"/>
          <w:snapToGrid w:val="0"/>
          <w:color w:val="000000"/>
        </w:rPr>
        <w:t>3</w:t>
      </w:r>
      <w:r w:rsidRPr="00BD110F">
        <w:rPr>
          <w:rFonts w:ascii="Arial" w:hAnsi="Arial" w:cs="Arial"/>
          <w:snapToGrid w:val="0"/>
          <w:color w:val="000000"/>
        </w:rPr>
        <w:t xml:space="preserve">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XIV. Opis przygotowania oferty</w:t>
      </w:r>
    </w:p>
    <w:p w:rsidR="00B57284" w:rsidRPr="00BD110F" w:rsidRDefault="00B57284" w:rsidP="009F77C5">
      <w:pPr>
        <w:widowControl w:val="0"/>
        <w:tabs>
          <w:tab w:val="left" w:pos="473"/>
        </w:tabs>
        <w:ind w:left="473" w:hanging="360"/>
        <w:rPr>
          <w:rFonts w:ascii="Arial" w:hAnsi="Arial" w:cs="Arial"/>
          <w:b/>
          <w:snapToGrid w:val="0"/>
          <w:color w:val="000000"/>
        </w:rPr>
      </w:pPr>
      <w:r w:rsidRPr="00BD110F">
        <w:rPr>
          <w:rFonts w:ascii="Arial" w:hAnsi="Arial" w:cs="Arial"/>
          <w:b/>
          <w:snapToGrid w:val="0"/>
          <w:color w:val="000000"/>
        </w:rPr>
        <w:t>1.</w:t>
      </w:r>
      <w:r w:rsidRPr="00BD110F">
        <w:rPr>
          <w:rFonts w:ascii="Arial" w:hAnsi="Arial" w:cs="Arial"/>
          <w:b/>
          <w:snapToGrid w:val="0"/>
          <w:color w:val="000000"/>
        </w:rPr>
        <w:tab/>
        <w:t>Przygotowanie oferty</w:t>
      </w:r>
    </w:p>
    <w:p w:rsidR="00B57284" w:rsidRPr="00BD110F" w:rsidRDefault="00B57284" w:rsidP="009F77C5">
      <w:pPr>
        <w:widowControl w:val="0"/>
        <w:tabs>
          <w:tab w:val="left" w:pos="698"/>
        </w:tabs>
        <w:ind w:left="698" w:hanging="585"/>
        <w:rPr>
          <w:rFonts w:ascii="Arial" w:hAnsi="Arial" w:cs="Arial"/>
          <w:snapToGrid w:val="0"/>
          <w:color w:val="000000"/>
        </w:rPr>
      </w:pPr>
      <w:r w:rsidRPr="00BD110F">
        <w:rPr>
          <w:rFonts w:ascii="Arial" w:hAnsi="Arial" w:cs="Arial"/>
          <w:snapToGrid w:val="0"/>
          <w:color w:val="000000"/>
        </w:rPr>
        <w:t>1)</w:t>
      </w:r>
      <w:r w:rsidRPr="00BD110F">
        <w:rPr>
          <w:rFonts w:ascii="Arial" w:hAnsi="Arial" w:cs="Arial"/>
          <w:snapToGrid w:val="0"/>
          <w:color w:val="000000"/>
        </w:rPr>
        <w:tab/>
        <w:t>Oferta musi być sporządzona w języku polskim, pismem czytelnym w formie papierowej.</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2)</w:t>
      </w:r>
      <w:r w:rsidRPr="00BD110F">
        <w:rPr>
          <w:rFonts w:ascii="Arial" w:hAnsi="Arial" w:cs="Arial"/>
          <w:snapToGrid w:val="0"/>
          <w:color w:val="000000"/>
        </w:rPr>
        <w:tab/>
        <w:t>Koszty związane z przygotowaniem oferty ponosi składający ofertę.</w:t>
      </w:r>
    </w:p>
    <w:p w:rsidR="00B57284" w:rsidRPr="00BD110F" w:rsidRDefault="00B57284" w:rsidP="009F77C5">
      <w:pPr>
        <w:shd w:val="clear" w:color="auto" w:fill="FFFFFF"/>
        <w:rPr>
          <w:rFonts w:ascii="Arial" w:hAnsi="Arial" w:cs="Arial"/>
          <w:bCs/>
          <w:color w:val="000000"/>
        </w:rPr>
      </w:pPr>
      <w:r w:rsidRPr="00BD110F">
        <w:rPr>
          <w:rFonts w:ascii="Arial" w:hAnsi="Arial" w:cs="Arial"/>
          <w:snapToGrid w:val="0"/>
          <w:color w:val="000000"/>
        </w:rPr>
        <w:t xml:space="preserve">  3)</w:t>
      </w:r>
      <w:r w:rsidRPr="00BD110F">
        <w:rPr>
          <w:rFonts w:ascii="Arial" w:hAnsi="Arial" w:cs="Arial"/>
          <w:snapToGrid w:val="0"/>
          <w:color w:val="000000"/>
        </w:rPr>
        <w:tab/>
        <w:t>Wykonawca może złożyć w prowadzonym postępowaniu wyłącznie jedną ofertę.</w:t>
      </w:r>
      <w:r w:rsidRPr="00BD110F">
        <w:rPr>
          <w:rFonts w:ascii="Arial" w:hAnsi="Arial" w:cs="Arial"/>
          <w:bCs/>
          <w:color w:val="000000"/>
        </w:rPr>
        <w:t xml:space="preserve"> </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4)</w:t>
      </w:r>
      <w:r w:rsidRPr="00BD110F">
        <w:rPr>
          <w:rFonts w:ascii="Arial" w:hAnsi="Arial" w:cs="Arial"/>
          <w:snapToGrid w:val="0"/>
          <w:color w:val="000000"/>
        </w:rPr>
        <w:tab/>
        <w:t>Oferta oraz wymagane formularze, zestawienia i wykazy składane wraz z ofertą wymagają podpisu osób uprawnionych do reprezentowania firmy w obrocie gospodarczym, zgodnie z aktem rejestracyjnym, oraz przepisami prawa.</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5)</w:t>
      </w:r>
      <w:r w:rsidRPr="00BD110F">
        <w:rPr>
          <w:rFonts w:ascii="Arial" w:hAnsi="Arial" w:cs="Arial"/>
          <w:snapToGrid w:val="0"/>
          <w:color w:val="000000"/>
        </w:rPr>
        <w:tab/>
        <w:t>Jeżeli oferta  zostanie podpisana przez upoważnionego przedstawiciela Wykonawcy, należy dołączyć właściwe pełnomocnictwo lub umocowania prawne.</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6)</w:t>
      </w:r>
      <w:r w:rsidRPr="00BD110F">
        <w:rPr>
          <w:rFonts w:ascii="Arial" w:hAnsi="Arial" w:cs="Arial"/>
          <w:snapToGrid w:val="0"/>
          <w:color w:val="000000"/>
        </w:rPr>
        <w:tab/>
        <w:t>Oferta powinna zawierać wszystkie wymagane dokumenty, oświadczenia i załączniki, o których mowa w treści niniejszej specyfikacji.</w:t>
      </w:r>
    </w:p>
    <w:p w:rsidR="00B57284" w:rsidRPr="00BD110F" w:rsidRDefault="00B57284" w:rsidP="009F77C5">
      <w:pPr>
        <w:pStyle w:val="Tekstblokowy"/>
        <w:ind w:right="0"/>
        <w:rPr>
          <w:rFonts w:cs="Arial"/>
          <w:sz w:val="20"/>
        </w:rPr>
      </w:pPr>
      <w:r w:rsidRPr="00BD110F">
        <w:rPr>
          <w:rFonts w:cs="Arial"/>
          <w:sz w:val="20"/>
        </w:rPr>
        <w:t>Dokumenty należy sporządzić zgodnie z zaleceniami oraz przedstawionymi przez Zamawiającego wzorcami - załącznikami</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8)</w:t>
      </w:r>
      <w:r w:rsidRPr="00BD110F">
        <w:rPr>
          <w:rFonts w:ascii="Arial" w:hAnsi="Arial" w:cs="Arial"/>
          <w:snapToGrid w:val="0"/>
          <w:color w:val="000000"/>
        </w:rPr>
        <w:tab/>
        <w:t xml:space="preserve">Poprawki w ofercie muszą być naniesione czytelnie oraz opatrzone podpisem osoby podpisującej ofertę. </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9)</w:t>
      </w:r>
      <w:r w:rsidRPr="00BD110F">
        <w:rPr>
          <w:rFonts w:ascii="Arial" w:hAnsi="Arial" w:cs="Arial"/>
          <w:snapToGrid w:val="0"/>
          <w:color w:val="000000"/>
        </w:rPr>
        <w:tab/>
        <w:t>Wszystkie strony oferty powinny być spięte (zszyte) w sposób trwały  w celu uniknięcia zdarzeń wynikających z tego braku za które zamawiający nie ponosi odpowiedzialności.</w:t>
      </w:r>
    </w:p>
    <w:p w:rsidR="00B57284" w:rsidRPr="00BD110F" w:rsidRDefault="00B57284" w:rsidP="009F77C5">
      <w:pPr>
        <w:widowControl w:val="0"/>
        <w:numPr>
          <w:ilvl w:val="0"/>
          <w:numId w:val="1"/>
        </w:numPr>
        <w:rPr>
          <w:rFonts w:ascii="Arial" w:hAnsi="Arial" w:cs="Arial"/>
          <w:snapToGrid w:val="0"/>
          <w:color w:val="000000"/>
        </w:rPr>
      </w:pPr>
      <w:r w:rsidRPr="00BD110F">
        <w:rPr>
          <w:rFonts w:ascii="Arial" w:hAnsi="Arial" w:cs="Arial"/>
          <w:snapToGrid w:val="0"/>
          <w:color w:val="000000"/>
        </w:rPr>
        <w:t xml:space="preserve">Dokumenty które Dostawca chce zastrzec, że nie mogą być udostępnione (informacje, które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         stanowią tajemnicę przedsiębiorstwa w rozumieniu przepisów o zwalczaniu nieuczciwej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         konkurencji) innym uczestnikom postępowania należy wyraźnie zaznaczyć i powinny być </w:t>
      </w:r>
    </w:p>
    <w:p w:rsidR="00B57284" w:rsidRPr="00BD110F" w:rsidRDefault="00B57284" w:rsidP="009F77C5">
      <w:pPr>
        <w:widowControl w:val="0"/>
        <w:ind w:left="113"/>
        <w:rPr>
          <w:rFonts w:ascii="Arial" w:hAnsi="Arial" w:cs="Arial"/>
          <w:b/>
        </w:rPr>
      </w:pPr>
      <w:r w:rsidRPr="00BD110F">
        <w:rPr>
          <w:rFonts w:ascii="Arial" w:hAnsi="Arial" w:cs="Arial"/>
          <w:snapToGrid w:val="0"/>
          <w:color w:val="000000"/>
        </w:rPr>
        <w:t xml:space="preserve">         spięte i włożone w oddzielną nieprzezroczystą okładkę </w:t>
      </w:r>
      <w:r w:rsidRPr="00BD110F">
        <w:rPr>
          <w:rFonts w:ascii="Arial" w:hAnsi="Arial" w:cs="Arial"/>
        </w:rPr>
        <w:t>z oznakowaniem „</w:t>
      </w:r>
      <w:r w:rsidRPr="00BD110F">
        <w:rPr>
          <w:rFonts w:ascii="Arial" w:hAnsi="Arial" w:cs="Arial"/>
          <w:b/>
        </w:rPr>
        <w:t xml:space="preserve">TAJEMNICA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b/>
        </w:rPr>
        <w:t xml:space="preserve">         PRZEDSIĘBIORSTWA</w:t>
      </w:r>
      <w:r w:rsidRPr="00BD110F">
        <w:rPr>
          <w:rFonts w:ascii="Arial" w:hAnsi="Arial" w:cs="Arial"/>
        </w:rPr>
        <w:t>".</w:t>
      </w:r>
    </w:p>
    <w:p w:rsidR="00B57284" w:rsidRPr="00BD110F" w:rsidRDefault="00B57284" w:rsidP="009F77C5">
      <w:pPr>
        <w:widowControl w:val="0"/>
        <w:numPr>
          <w:ilvl w:val="0"/>
          <w:numId w:val="1"/>
        </w:numPr>
        <w:rPr>
          <w:rFonts w:ascii="Arial" w:hAnsi="Arial" w:cs="Arial"/>
          <w:snapToGrid w:val="0"/>
          <w:color w:val="000000"/>
          <w:u w:val="single"/>
        </w:rPr>
      </w:pPr>
      <w:r w:rsidRPr="00BD110F">
        <w:rPr>
          <w:rFonts w:ascii="Arial" w:hAnsi="Arial" w:cs="Arial"/>
          <w:snapToGrid w:val="0"/>
          <w:color w:val="000000"/>
          <w:u w:val="single"/>
        </w:rPr>
        <w:t xml:space="preserve">Wykonawca załączy dodatkowo do oferty wykaz cenowy –kosztorys ofertowy  </w:t>
      </w:r>
      <w:r w:rsidRPr="00BD110F">
        <w:rPr>
          <w:rFonts w:ascii="Arial" w:hAnsi="Arial" w:cs="Arial"/>
          <w:i/>
          <w:snapToGrid w:val="0"/>
          <w:color w:val="000000"/>
          <w:u w:val="single"/>
        </w:rPr>
        <w:t>(wg przedmiaru przedstawionego w zał nr 2 do siwz</w:t>
      </w:r>
      <w:r w:rsidRPr="00BD110F">
        <w:rPr>
          <w:rFonts w:ascii="Arial" w:hAnsi="Arial" w:cs="Arial"/>
          <w:snapToGrid w:val="0"/>
          <w:color w:val="000000"/>
          <w:u w:val="single"/>
        </w:rPr>
        <w:t xml:space="preserve">) oraz formularz ofertowy </w:t>
      </w:r>
      <w:r w:rsidRPr="00BD110F">
        <w:rPr>
          <w:rFonts w:ascii="Arial" w:hAnsi="Arial" w:cs="Arial"/>
          <w:i/>
          <w:snapToGrid w:val="0"/>
          <w:color w:val="000000"/>
          <w:u w:val="single"/>
        </w:rPr>
        <w:t>(zał. nr 1 do siwz</w:t>
      </w:r>
      <w:r w:rsidRPr="00BD110F">
        <w:rPr>
          <w:rFonts w:ascii="Arial" w:hAnsi="Arial" w:cs="Arial"/>
          <w:snapToGrid w:val="0"/>
          <w:color w:val="000000"/>
          <w:u w:val="single"/>
        </w:rPr>
        <w:t>) na nośniku tj. płyta CD/DVD</w:t>
      </w:r>
    </w:p>
    <w:p w:rsidR="00B57284" w:rsidRDefault="00B57284" w:rsidP="009F77C5">
      <w:pPr>
        <w:widowControl w:val="0"/>
        <w:rPr>
          <w:rFonts w:ascii="Arial" w:hAnsi="Arial" w:cs="Arial"/>
          <w:snapToGrid w:val="0"/>
          <w:color w:val="000000"/>
        </w:rPr>
      </w:pPr>
    </w:p>
    <w:p w:rsidR="00B57284" w:rsidRPr="00BD110F" w:rsidRDefault="00B57284" w:rsidP="009F77C5">
      <w:pPr>
        <w:widowControl w:val="0"/>
        <w:numPr>
          <w:ilvl w:val="0"/>
          <w:numId w:val="2"/>
        </w:numPr>
        <w:rPr>
          <w:rFonts w:ascii="Arial" w:hAnsi="Arial" w:cs="Arial"/>
          <w:b/>
          <w:snapToGrid w:val="0"/>
          <w:color w:val="000000"/>
        </w:rPr>
      </w:pPr>
      <w:r w:rsidRPr="00BD110F">
        <w:rPr>
          <w:rFonts w:ascii="Arial" w:hAnsi="Arial" w:cs="Arial"/>
          <w:b/>
          <w:snapToGrid w:val="0"/>
          <w:color w:val="000000"/>
        </w:rPr>
        <w:t>Oferta wspólna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 przypadku, kiedy ofertę składa kilka podmiotów, oferta musi spełniać następujące warunki: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Oferta winna być podpisana przez każdego z wykonawców występujących wspólnie lub upoważnionego przedstawiciela / partnera wiodącego.</w:t>
      </w:r>
      <w:r w:rsidRPr="00BD110F">
        <w:rPr>
          <w:rFonts w:ascii="Arial" w:hAnsi="Arial" w:cs="Arial"/>
          <w:snapToGrid w:val="0"/>
          <w:color w:val="000000"/>
        </w:rPr>
        <w:cr/>
        <w:t>2. Upoważnienie do pełnienia funkcji przedstawiciela / partnera wiodącego wymaga podpisu prawnie upoważnionych przedstawicieli każdego z wykonawców występujących wspólnie/ partnerów - należy załączyć do oferty</w:t>
      </w:r>
      <w:r w:rsidRPr="00BD110F">
        <w:rPr>
          <w:rFonts w:ascii="Arial" w:hAnsi="Arial" w:cs="Arial"/>
          <w:snapToGrid w:val="0"/>
          <w:color w:val="000000"/>
        </w:rPr>
        <w:cr/>
        <w:t xml:space="preserve">3. Przedstawiciel / wiodący partner winien być upoważniony do reprezentowania wykonawców w postępowaniu o udzielenie zamówienia albo reprezentowania w postępowaniu i zawarcia umowy w sprawie zamówienia publicznego. </w:t>
      </w:r>
      <w:r w:rsidRPr="00BD110F">
        <w:rPr>
          <w:rFonts w:ascii="Arial" w:hAnsi="Arial" w:cs="Arial"/>
          <w:snapToGrid w:val="0"/>
          <w:color w:val="000000"/>
        </w:rPr>
        <w:cr/>
        <w:t xml:space="preserve"> 4.  Podmioty występujące wspólnie ponoszą solidarną odpowiedzialność za niewykonanie lub nienależyte wykonanie zobowiązań  </w:t>
      </w:r>
      <w:r w:rsidRPr="00BD110F">
        <w:rPr>
          <w:rFonts w:ascii="Arial" w:hAnsi="Arial" w:cs="Arial"/>
          <w:snapToGrid w:val="0"/>
          <w:color w:val="000000"/>
        </w:rPr>
        <w:cr/>
        <w:t xml:space="preserve"> 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r w:rsidRPr="00BD110F">
        <w:rPr>
          <w:rFonts w:ascii="Arial" w:hAnsi="Arial" w:cs="Arial"/>
          <w:snapToGrid w:val="0"/>
          <w:color w:val="000000"/>
        </w:rPr>
        <w:cr/>
      </w: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3.   Inne wymagania dotyczące przygotowania oferty</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3.1 Ofertę należy złożyć w nieprzejrzystym opakowaniu / zamkniętej kopercie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siedzibie zamawiającego</w:t>
      </w:r>
    </w:p>
    <w:p w:rsidR="00B57284" w:rsidRPr="00BD110F" w:rsidRDefault="00B57284" w:rsidP="009F77C5">
      <w:pPr>
        <w:pStyle w:val="Tekstpodstawowy"/>
        <w:rPr>
          <w:rFonts w:cs="Arial"/>
          <w:sz w:val="20"/>
        </w:rPr>
      </w:pPr>
      <w:r w:rsidRPr="00BD110F">
        <w:rPr>
          <w:rFonts w:cs="Arial"/>
          <w:sz w:val="20"/>
        </w:rPr>
        <w:t xml:space="preserve">3.2 Koperta / opakowanie zawierające ofertę powinno być zaadresowane do zamawiającego na adres: </w:t>
      </w:r>
    </w:p>
    <w:p w:rsidR="00B57284" w:rsidRPr="00BD110F" w:rsidRDefault="00B57284" w:rsidP="009F77C5">
      <w:pPr>
        <w:widowControl w:val="0"/>
        <w:autoSpaceDE w:val="0"/>
        <w:autoSpaceDN w:val="0"/>
        <w:adjustRightInd w:val="0"/>
        <w:ind w:left="3360" w:hanging="1380"/>
        <w:rPr>
          <w:rFonts w:ascii="Arial" w:hAnsi="Arial" w:cs="Arial"/>
          <w:bCs/>
        </w:rPr>
      </w:pPr>
      <w:r w:rsidRPr="00BD110F">
        <w:rPr>
          <w:rFonts w:ascii="Arial" w:hAnsi="Arial" w:cs="Arial"/>
          <w:bCs/>
        </w:rPr>
        <w:t>Powiatowy Zakład Opieki Zdrowotnej z siedzibą w Starachowicach</w:t>
      </w:r>
    </w:p>
    <w:p w:rsidR="00B57284" w:rsidRPr="00BD110F" w:rsidRDefault="00B57284" w:rsidP="009F77C5">
      <w:pPr>
        <w:widowControl w:val="0"/>
        <w:autoSpaceDE w:val="0"/>
        <w:autoSpaceDN w:val="0"/>
        <w:adjustRightInd w:val="0"/>
        <w:ind w:left="3360" w:hanging="1380"/>
        <w:rPr>
          <w:rFonts w:ascii="Arial" w:hAnsi="Arial" w:cs="Arial"/>
          <w:bCs/>
        </w:rPr>
      </w:pPr>
      <w:r w:rsidRPr="00BD110F">
        <w:rPr>
          <w:rFonts w:ascii="Arial" w:hAnsi="Arial" w:cs="Arial"/>
          <w:bCs/>
        </w:rPr>
        <w:t xml:space="preserve">ul. Radomska 70  27-200 Starachowice </w:t>
      </w:r>
    </w:p>
    <w:p w:rsidR="00B57284" w:rsidRPr="00BD110F" w:rsidRDefault="00B57284" w:rsidP="009F77C5">
      <w:pPr>
        <w:shd w:val="clear" w:color="auto" w:fill="FFFFFF"/>
        <w:tabs>
          <w:tab w:val="left" w:pos="0"/>
        </w:tabs>
        <w:spacing w:before="221" w:line="216" w:lineRule="exact"/>
        <w:rPr>
          <w:rFonts w:ascii="Arial" w:hAnsi="Arial" w:cs="Arial"/>
        </w:rPr>
      </w:pPr>
      <w:r w:rsidRPr="00BD110F">
        <w:rPr>
          <w:rFonts w:ascii="Arial" w:hAnsi="Arial" w:cs="Arial"/>
        </w:rPr>
        <w:t xml:space="preserve">  oznaczonej, </w:t>
      </w:r>
    </w:p>
    <w:p w:rsidR="00164C5B" w:rsidRDefault="00B57284" w:rsidP="00164C5B">
      <w:pPr>
        <w:widowControl w:val="0"/>
        <w:rPr>
          <w:rFonts w:ascii="Arial" w:hAnsi="Arial" w:cs="Arial"/>
        </w:rPr>
      </w:pPr>
      <w:r w:rsidRPr="00BD110F">
        <w:rPr>
          <w:rFonts w:ascii="Arial" w:hAnsi="Arial" w:cs="Arial"/>
          <w:b/>
          <w:u w:val="single"/>
        </w:rPr>
        <w:t>Oferta na</w:t>
      </w:r>
      <w:r w:rsidRPr="00BD110F">
        <w:rPr>
          <w:rFonts w:ascii="Arial" w:hAnsi="Arial" w:cs="Arial"/>
          <w:u w:val="single"/>
        </w:rPr>
        <w:t xml:space="preserve"> </w:t>
      </w:r>
      <w:r w:rsidR="001856E5" w:rsidRPr="001856E5">
        <w:rPr>
          <w:rFonts w:ascii="Arial" w:hAnsi="Arial" w:cs="Arial"/>
          <w:b/>
          <w:u w:val="single"/>
        </w:rPr>
        <w:t>Przebudowę budynku kotłowni w celu wbudowania magazynu oleju wraz z przebudową wewnętrznej instalacji elektrycznej dla Powiatowego Zakładu Opieki  Zdrowotnej z siedzibą w Starachowicach</w:t>
      </w:r>
      <w:r w:rsidR="008F4399">
        <w:rPr>
          <w:rFonts w:ascii="Arial" w:hAnsi="Arial" w:cs="Arial"/>
          <w:b/>
          <w:u w:val="single"/>
        </w:rPr>
        <w:t xml:space="preserve"> nr sprawy: </w:t>
      </w:r>
      <w:r w:rsidR="00164C5B" w:rsidRPr="00164C5B">
        <w:rPr>
          <w:rFonts w:ascii="Arial" w:hAnsi="Arial" w:cs="Arial"/>
          <w:b/>
          <w:u w:val="single"/>
        </w:rPr>
        <w:t>P/31/06/2015/BUD</w:t>
      </w:r>
      <w:r w:rsidR="00164C5B" w:rsidRPr="00BD110F">
        <w:rPr>
          <w:rFonts w:ascii="Arial" w:hAnsi="Arial" w:cs="Arial"/>
        </w:rPr>
        <w:t xml:space="preserve"> </w:t>
      </w:r>
    </w:p>
    <w:p w:rsidR="00B57284" w:rsidRPr="00BD110F" w:rsidRDefault="00B57284" w:rsidP="00164C5B">
      <w:pPr>
        <w:widowControl w:val="0"/>
        <w:rPr>
          <w:rFonts w:ascii="Arial" w:hAnsi="Arial" w:cs="Arial"/>
        </w:rPr>
      </w:pPr>
      <w:r w:rsidRPr="00BD110F">
        <w:rPr>
          <w:rFonts w:ascii="Arial" w:hAnsi="Arial" w:cs="Arial"/>
        </w:rPr>
        <w:t xml:space="preserve">Oraz   </w:t>
      </w:r>
      <w:r w:rsidRPr="00BD110F">
        <w:rPr>
          <w:rFonts w:ascii="Arial" w:hAnsi="Arial" w:cs="Arial"/>
          <w:u w:val="single"/>
        </w:rPr>
        <w:t>„nie otwierać przed terminem otwarcia ofert”.</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XV. Miejsce oraz termin składania i otwarcia ofert</w:t>
      </w:r>
    </w:p>
    <w:p w:rsidR="00B57284" w:rsidRPr="00BD110F" w:rsidRDefault="00B57284" w:rsidP="009F77C5">
      <w:pPr>
        <w:widowControl w:val="0"/>
        <w:shd w:val="clear" w:color="auto" w:fill="FFFFFF"/>
        <w:autoSpaceDE w:val="0"/>
        <w:autoSpaceDN w:val="0"/>
        <w:adjustRightInd w:val="0"/>
        <w:rPr>
          <w:rFonts w:ascii="Arial" w:hAnsi="Arial" w:cs="Arial"/>
          <w:b/>
        </w:rPr>
      </w:pPr>
      <w:r w:rsidRPr="00BD110F">
        <w:rPr>
          <w:rFonts w:ascii="Arial" w:hAnsi="Arial" w:cs="Arial"/>
          <w:b/>
        </w:rPr>
        <w:t xml:space="preserve">1. Ofertę należy złożyć do </w:t>
      </w:r>
      <w:r w:rsidRPr="00BD110F">
        <w:rPr>
          <w:rFonts w:ascii="Arial" w:hAnsi="Arial" w:cs="Arial"/>
          <w:b/>
          <w:spacing w:val="15"/>
        </w:rPr>
        <w:t xml:space="preserve">dnia </w:t>
      </w:r>
      <w:r w:rsidR="009378F9">
        <w:rPr>
          <w:rFonts w:ascii="Arial" w:hAnsi="Arial" w:cs="Arial"/>
          <w:b/>
          <w:spacing w:val="15"/>
        </w:rPr>
        <w:t>26.06</w:t>
      </w:r>
      <w:r w:rsidR="00FC3DD7">
        <w:rPr>
          <w:rFonts w:ascii="Arial" w:hAnsi="Arial" w:cs="Arial"/>
          <w:b/>
          <w:spacing w:val="15"/>
        </w:rPr>
        <w:t>.2015</w:t>
      </w:r>
      <w:r w:rsidRPr="00BD110F">
        <w:rPr>
          <w:rFonts w:ascii="Arial" w:hAnsi="Arial" w:cs="Arial"/>
          <w:b/>
        </w:rPr>
        <w:t xml:space="preserve"> r. do godz. 12:00</w:t>
      </w:r>
      <w:r w:rsidRPr="00BD110F">
        <w:rPr>
          <w:rFonts w:ascii="Arial" w:hAnsi="Arial" w:cs="Arial"/>
          <w:b/>
          <w:color w:val="FF6600"/>
        </w:rPr>
        <w:t xml:space="preserve"> </w:t>
      </w:r>
      <w:r w:rsidRPr="00BD110F">
        <w:rPr>
          <w:rFonts w:ascii="Arial" w:hAnsi="Arial" w:cs="Arial"/>
          <w:b/>
        </w:rPr>
        <w:t xml:space="preserve">w </w:t>
      </w:r>
      <w:r w:rsidR="001856E5">
        <w:rPr>
          <w:rFonts w:ascii="Arial" w:hAnsi="Arial" w:cs="Arial"/>
          <w:b/>
        </w:rPr>
        <w:t>Kancelarii P</w:t>
      </w:r>
      <w:r w:rsidRPr="00BD110F">
        <w:rPr>
          <w:rFonts w:ascii="Arial" w:hAnsi="Arial" w:cs="Arial"/>
          <w:b/>
        </w:rPr>
        <w:t>ZOZ  w Starachowicach ul. Radomska 70.</w:t>
      </w:r>
    </w:p>
    <w:p w:rsidR="00B57284" w:rsidRPr="00BD110F" w:rsidRDefault="00B57284" w:rsidP="009F77C5">
      <w:pPr>
        <w:widowControl w:val="0"/>
        <w:shd w:val="clear" w:color="auto" w:fill="FFFFFF"/>
        <w:tabs>
          <w:tab w:val="num" w:pos="360"/>
        </w:tabs>
        <w:autoSpaceDE w:val="0"/>
        <w:autoSpaceDN w:val="0"/>
        <w:adjustRightInd w:val="0"/>
        <w:ind w:left="720" w:hanging="360"/>
        <w:rPr>
          <w:rFonts w:ascii="Arial" w:hAnsi="Arial" w:cs="Arial"/>
        </w:rPr>
      </w:pPr>
    </w:p>
    <w:p w:rsidR="00B57284" w:rsidRPr="00BD110F" w:rsidRDefault="00B57284" w:rsidP="009F77C5">
      <w:pPr>
        <w:widowControl w:val="0"/>
        <w:shd w:val="clear" w:color="auto" w:fill="FFFFFF"/>
        <w:tabs>
          <w:tab w:val="num" w:pos="360"/>
        </w:tabs>
        <w:autoSpaceDE w:val="0"/>
        <w:autoSpaceDN w:val="0"/>
        <w:adjustRightInd w:val="0"/>
        <w:rPr>
          <w:rFonts w:ascii="Arial" w:hAnsi="Arial" w:cs="Arial"/>
          <w:spacing w:val="-17"/>
        </w:rPr>
      </w:pPr>
      <w:r w:rsidRPr="00BD110F">
        <w:rPr>
          <w:rFonts w:ascii="Arial" w:hAnsi="Arial" w:cs="Arial"/>
        </w:rPr>
        <w:t xml:space="preserve"> Konsekwencje nieprawidłowego złożenia oferty lub jej niewłaściwego oznakowania ponosi Wykonawca.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Oferty złożone po terminie będą zwrócone wykonawcom bez otwierania, </w:t>
      </w:r>
      <w:r w:rsidRPr="00BD110F">
        <w:rPr>
          <w:rFonts w:ascii="Arial" w:hAnsi="Arial" w:cs="Arial"/>
          <w:snapToGrid w:val="0"/>
          <w:color w:val="000000"/>
        </w:rPr>
        <w:tab/>
      </w:r>
    </w:p>
    <w:p w:rsidR="00B57284" w:rsidRPr="00BD110F" w:rsidRDefault="00B57284" w:rsidP="009F77C5">
      <w:pPr>
        <w:widowControl w:val="0"/>
        <w:numPr>
          <w:ilvl w:val="0"/>
          <w:numId w:val="12"/>
        </w:numPr>
        <w:rPr>
          <w:rFonts w:ascii="Arial" w:hAnsi="Arial" w:cs="Arial"/>
          <w:snapToGrid w:val="0"/>
          <w:color w:val="000000"/>
        </w:rPr>
      </w:pPr>
      <w:r w:rsidRPr="00BD110F">
        <w:rPr>
          <w:rFonts w:ascii="Arial" w:hAnsi="Arial" w:cs="Arial"/>
          <w:snapToGrid w:val="0"/>
          <w:color w:val="000000"/>
        </w:rPr>
        <w:t>Miejsce otwarcia ofert:</w:t>
      </w:r>
    </w:p>
    <w:p w:rsidR="00B57284" w:rsidRPr="00BD110F" w:rsidRDefault="00B57284" w:rsidP="009F77C5">
      <w:pPr>
        <w:widowControl w:val="0"/>
        <w:rPr>
          <w:rFonts w:ascii="Arial" w:hAnsi="Arial" w:cs="Arial"/>
          <w:b/>
        </w:rPr>
      </w:pPr>
      <w:r w:rsidRPr="00BD110F">
        <w:rPr>
          <w:rFonts w:ascii="Arial" w:hAnsi="Arial" w:cs="Arial"/>
          <w:b/>
        </w:rPr>
        <w:t xml:space="preserve">Otwarcie ofert nastąpi </w:t>
      </w:r>
      <w:r w:rsidR="009378F9">
        <w:rPr>
          <w:rFonts w:ascii="Arial" w:hAnsi="Arial" w:cs="Arial"/>
          <w:b/>
        </w:rPr>
        <w:t>26.06.</w:t>
      </w:r>
      <w:bookmarkStart w:id="0" w:name="_GoBack"/>
      <w:bookmarkEnd w:id="0"/>
      <w:r w:rsidR="00FC3DD7">
        <w:rPr>
          <w:rFonts w:ascii="Arial" w:hAnsi="Arial" w:cs="Arial"/>
          <w:b/>
        </w:rPr>
        <w:t xml:space="preserve">2015r. </w:t>
      </w:r>
      <w:r w:rsidRPr="00BD110F">
        <w:rPr>
          <w:rFonts w:ascii="Arial" w:hAnsi="Arial" w:cs="Arial"/>
          <w:b/>
          <w:color w:val="000000"/>
        </w:rPr>
        <w:t>o godz. 12:15</w:t>
      </w:r>
      <w:r w:rsidRPr="00BD110F">
        <w:rPr>
          <w:rFonts w:ascii="Arial" w:hAnsi="Arial" w:cs="Arial"/>
          <w:b/>
        </w:rPr>
        <w:t xml:space="preserve"> w siedzibie zamawiającego w pok. 212</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3. Sesja otwarcia ofert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Bezpośrednio przed otwarciem ofert zamawiający przekaże zebranym wykonawcom informację o wysokości kwoty, jaką zamierza przeznaczyć na sfinansowanie zamówienia.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Otwarcie ofert jest jawne i nastąpi bezpośrednio po odczytaniu ww. informacji. Po otwarciu ofert przekazane zastaną następujące informacje: </w:t>
      </w:r>
      <w:r w:rsidRPr="00BD110F">
        <w:rPr>
          <w:rFonts w:ascii="Arial" w:hAnsi="Arial" w:cs="Arial"/>
          <w:snapToGrid w:val="0"/>
          <w:color w:val="000000"/>
          <w:highlight w:val="white"/>
        </w:rPr>
        <w:t xml:space="preserve">nazwa i siedziba wykonawcy, którego oferta jest otwierana, cena,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4.Wyjaśnienia w toku badania i oceny ofert.</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wzywa wykonawców którzy w wyznaczonym terminie nie złożyli  oświadczeń i dokumentów, pełnomocnictw  lub którzy złożyli dokumenty zawierające błędy, do uzupełnienia tych dokumentów w określonym terminie, chyba że mimo ich uzupełnienia oferta podlega odrzuceniu lub konieczne byłoby unieważnienie postępowania.</w:t>
      </w:r>
    </w:p>
    <w:p w:rsidR="00B57284" w:rsidRPr="00BD110F" w:rsidRDefault="00B57284" w:rsidP="009F77C5">
      <w:pPr>
        <w:widowControl w:val="0"/>
        <w:ind w:left="653"/>
        <w:rPr>
          <w:rFonts w:ascii="Arial" w:hAnsi="Arial" w:cs="Arial"/>
          <w:snapToGrid w:val="0"/>
          <w:color w:val="000000"/>
        </w:rPr>
      </w:pPr>
      <w:r w:rsidRPr="00BD110F">
        <w:rPr>
          <w:rFonts w:ascii="Arial" w:hAnsi="Arial" w:cs="Arial"/>
          <w:snapToGrid w:val="0"/>
          <w:color w:val="000000"/>
        </w:rPr>
        <w:t>Szczegóły zawarte w art.26 ust.3 Prawa zamówień publicznych</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W toku badania i oceny ofert zamawiający może żądać od wykonawców wyjaśnień dotyczących treści złożonych ofert.</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poprawia w ofercie oczywiste omyłki pisarskie, oczywiste omyłki rachunkowe, z uwzględnieniem konsekwencji rachunkowych dokonanych poprawek, inne omyłki polegające na niezgodności oferty z siwz, nie powodujące istotnych zmian w treści oferty – niezwłocznie zawiadamiając o tym wykonawcę zgodnie z art. 87 pkt 2 uPzp.</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Oferta wykonawcy, który w terminie 3 dni od otrzymania zawiadomienia o poprawieniu  omyłek nie zgodził się na poprawienie omyłek o których mowa w art. 87 ust 2 pkt 3,uPzp  podlega odrzuceniu.</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w celu ustalenia, czy oferta zawiera rażąco niską cenę w stosunku do zamówienia, zwróci się do wykonawcy o udzielenie w wyznaczonym terminie wyjaśnień dotyczących elementów oferty mających wpływ na wysokość ceny.</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odrzuci ofertę wykonawcy, który nie złożył wyjaśnień lub jeżeli dokonana ocena wyjaśnień potwierdza, że oferta zawiera rażąco niską cenę w stosunku do przedmiotu zamówienia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XVI. Opis sposobu obliczenia ceny</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Cena oferty uwzględnia wszystkie zobowiązania i musi być podana w PLN cyfrowo i słownie, z wyodrębnieniem należnego podatku VAT - jeżeli występuje.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podana w ofercie powinna obejmować wszystkie koszty i składniki związane z wykonaniem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może być tylko jedna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nie ulega zmianie przez okres ważności oferty (związania).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XVII. Informacje dotyczące walut obcych, w jakich mogą być prowadzone rozliczenia</w:t>
      </w:r>
    </w:p>
    <w:p w:rsidR="00B57284" w:rsidRPr="00BD110F" w:rsidRDefault="00B57284" w:rsidP="009F77C5">
      <w:pPr>
        <w:widowControl w:val="0"/>
        <w:rPr>
          <w:rFonts w:ascii="Arial" w:hAnsi="Arial" w:cs="Arial"/>
          <w:b/>
          <w:snapToGrid w:val="0"/>
          <w:color w:val="000000"/>
        </w:rPr>
      </w:pPr>
      <w:r w:rsidRPr="00BD110F">
        <w:rPr>
          <w:rFonts w:ascii="Arial" w:hAnsi="Arial" w:cs="Arial"/>
          <w:snapToGrid w:val="0"/>
          <w:color w:val="000000"/>
          <w:highlight w:val="white"/>
        </w:rPr>
        <w:t>Zamawiający nie dopuszcza rozliczeń w walutach obcych</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XVIII. Kryteria oceny oferty</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Zamawiający uzna oferty za spełniające wymagania i przyjmie do szczegółowego rozpatrywania jeżeli:</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-oferta spełnia wymagania określone niniejszą specyfikacją</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-oferta została złożona w określonym przez Zamawiającego terminie</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-Wykonawca przedstawił ofertę zgodną co do treści z wymaganiami Zamawiającego</w:t>
      </w:r>
    </w:p>
    <w:p w:rsidR="00B57284" w:rsidRPr="00BD110F" w:rsidRDefault="00B57284" w:rsidP="009F77C5">
      <w:pPr>
        <w:widowControl w:val="0"/>
        <w:rPr>
          <w:rFonts w:ascii="Arial" w:hAnsi="Arial" w:cs="Arial"/>
          <w:bCs/>
          <w:i/>
          <w:snapToGrid w:val="0"/>
          <w:color w:val="000000"/>
        </w:rPr>
      </w:pPr>
      <w:r w:rsidRPr="00BD110F">
        <w:rPr>
          <w:rFonts w:ascii="Arial" w:hAnsi="Arial" w:cs="Arial"/>
          <w:bCs/>
          <w:snapToGrid w:val="0"/>
          <w:color w:val="000000"/>
        </w:rPr>
        <w:t>-wniesiono poprawnie wadium</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Kryteria oceny ofert – stosowanie matematycznych obliczeń przy ocenie ofert, stanowi podstawową zasadę oceny ofert</w:t>
      </w:r>
    </w:p>
    <w:p w:rsidR="00B57284" w:rsidRPr="00BD110F" w:rsidRDefault="00B57284" w:rsidP="009F77C5">
      <w:pPr>
        <w:widowControl w:val="0"/>
        <w:tabs>
          <w:tab w:val="left" w:pos="4219"/>
        </w:tabs>
        <w:rPr>
          <w:rFonts w:ascii="Arial" w:hAnsi="Arial" w:cs="Arial"/>
          <w:snapToGrid w:val="0"/>
          <w:color w:val="000000"/>
        </w:rPr>
      </w:pPr>
      <w:r w:rsidRPr="00BD110F">
        <w:rPr>
          <w:rFonts w:ascii="Arial" w:hAnsi="Arial" w:cs="Arial"/>
          <w:snapToGrid w:val="0"/>
          <w:color w:val="000000"/>
        </w:rPr>
        <w:t>Wybór oferty dokonany zostanie na podstawie niżej przedstawionych kryteriów (nazwa kryterium, waga, sposób punktowania):</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u w:val="single"/>
        </w:rPr>
        <w:t xml:space="preserve">Nazwa kryterium                 </w:t>
      </w: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u w:val="single"/>
        </w:rPr>
        <w:t>Waga</w:t>
      </w:r>
      <w:r w:rsidR="00E856C8">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r w:rsidRPr="00BD110F">
        <w:rPr>
          <w:rFonts w:ascii="Arial" w:hAnsi="Arial" w:cs="Arial"/>
          <w:b/>
          <w:snapToGrid w:val="0"/>
          <w:color w:val="000000"/>
          <w:highlight w:val="white"/>
        </w:rPr>
        <w:t>cena</w:t>
      </w: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rPr>
        <w:t xml:space="preserve">90% </w:t>
      </w:r>
      <w:r w:rsidRPr="00BD110F">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b/>
          <w:snapToGrid w:val="0"/>
          <w:color w:val="000000"/>
          <w:highlight w:val="white"/>
        </w:rPr>
      </w:pPr>
      <w:r w:rsidRPr="00BD110F">
        <w:rPr>
          <w:rFonts w:ascii="Arial" w:hAnsi="Arial" w:cs="Arial"/>
          <w:b/>
          <w:snapToGrid w:val="0"/>
          <w:color w:val="000000"/>
          <w:highlight w:val="white"/>
        </w:rPr>
        <w:t xml:space="preserve">Termin realizacji </w:t>
      </w:r>
      <w:r w:rsidR="00E856C8">
        <w:rPr>
          <w:rFonts w:ascii="Arial" w:hAnsi="Arial" w:cs="Arial"/>
          <w:b/>
          <w:snapToGrid w:val="0"/>
          <w:color w:val="000000"/>
          <w:highlight w:val="white"/>
        </w:rPr>
        <w:t xml:space="preserve">                                        </w:t>
      </w:r>
      <w:r w:rsidRPr="00BD110F">
        <w:rPr>
          <w:rFonts w:ascii="Arial" w:hAnsi="Arial" w:cs="Arial"/>
          <w:snapToGrid w:val="0"/>
          <w:color w:val="000000"/>
          <w:highlight w:val="white"/>
        </w:rPr>
        <w:t>|</w:t>
      </w:r>
      <w:r w:rsidRPr="00BD110F">
        <w:rPr>
          <w:rFonts w:ascii="Arial" w:hAnsi="Arial" w:cs="Arial"/>
          <w:b/>
          <w:snapToGrid w:val="0"/>
          <w:color w:val="000000"/>
          <w:highlight w:val="white"/>
        </w:rPr>
        <w:t xml:space="preserve">10% </w:t>
      </w:r>
      <w:r w:rsidRPr="00BD110F">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p>
    <w:p w:rsidR="00B57284" w:rsidRPr="00BD110F" w:rsidRDefault="00B57284" w:rsidP="009F77C5">
      <w:pPr>
        <w:widowControl w:val="0"/>
        <w:tabs>
          <w:tab w:val="left" w:pos="4219"/>
        </w:tabs>
        <w:rPr>
          <w:rFonts w:ascii="Arial" w:hAnsi="Arial" w:cs="Arial"/>
          <w:snapToGrid w:val="0"/>
          <w:color w:val="000000"/>
          <w:highlight w:val="white"/>
        </w:rPr>
      </w:pPr>
    </w:p>
    <w:p w:rsidR="00B57284" w:rsidRPr="00BD110F" w:rsidRDefault="00B57284" w:rsidP="009F77C5">
      <w:pPr>
        <w:widowControl w:val="0"/>
        <w:tabs>
          <w:tab w:val="left" w:pos="4219"/>
        </w:tabs>
        <w:rPr>
          <w:rFonts w:ascii="Arial" w:hAnsi="Arial" w:cs="Arial"/>
          <w:snapToGrid w:val="0"/>
          <w:color w:val="000000"/>
        </w:rPr>
      </w:pPr>
      <w:r w:rsidRPr="00BD110F">
        <w:rPr>
          <w:rFonts w:ascii="Arial" w:hAnsi="Arial" w:cs="Arial"/>
          <w:snapToGrid w:val="0"/>
          <w:color w:val="00000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rPr>
        <w:t xml:space="preserve">2. Zastosowane wzory do obliczenia punktowego </w:t>
      </w:r>
    </w:p>
    <w:p w:rsidR="00B57284" w:rsidRPr="00BD110F" w:rsidRDefault="00B57284" w:rsidP="009F77C5">
      <w:pPr>
        <w:pStyle w:val="Nagwek2"/>
        <w:ind w:right="0"/>
        <w:rPr>
          <w:rFonts w:cs="Arial"/>
          <w:b/>
          <w:sz w:val="20"/>
          <w:highlight w:val="white"/>
        </w:rPr>
      </w:pPr>
      <w:r w:rsidRPr="00BD110F">
        <w:rPr>
          <w:rFonts w:cs="Arial"/>
          <w:b/>
          <w:sz w:val="20"/>
          <w:highlight w:val="white"/>
        </w:rPr>
        <w:t>Nazwa kryterium   : cena (WP)</w:t>
      </w:r>
    </w:p>
    <w:p w:rsidR="00B57284" w:rsidRPr="00BD110F" w:rsidRDefault="00B57284" w:rsidP="009F77C5">
      <w:pPr>
        <w:pStyle w:val="Nagwek1"/>
        <w:ind w:right="0"/>
        <w:rPr>
          <w:rFonts w:cs="Arial"/>
          <w:sz w:val="20"/>
          <w:highlight w:val="white"/>
        </w:rPr>
      </w:pPr>
      <w:r w:rsidRPr="00BD110F">
        <w:rPr>
          <w:rFonts w:cs="Arial"/>
          <w:sz w:val="20"/>
          <w:highlight w:val="white"/>
        </w:rPr>
        <w:t>Wzór  : Wn / Wb x 90% x 100 = WP</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 xml:space="preserve">Sposób oceny  :  oferta najtańsza spośród ofert nie odrzuconych otrzyma 90 pkt  pozostałe proporcjonalnie mniej według przedstawionego wzoru </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Wn – wartość najtańszej oferty nie odrzuconej</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Wb – wartość oferty badanej nie odrzuconej</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100 – stały wskaźnik  ;  100% - znaczenie kryterium</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WP – liczba otrzymanych punktów</w:t>
      </w:r>
    </w:p>
    <w:p w:rsidR="009F77C5" w:rsidRDefault="009F77C5" w:rsidP="009F77C5">
      <w:pPr>
        <w:widowControl w:val="0"/>
        <w:rPr>
          <w:rFonts w:ascii="Arial" w:hAnsi="Arial" w:cs="Arial"/>
          <w:snapToGrid w:val="0"/>
        </w:rPr>
      </w:pPr>
    </w:p>
    <w:p w:rsidR="00B57284" w:rsidRPr="00E856C8" w:rsidRDefault="00B57284" w:rsidP="009F77C5">
      <w:pPr>
        <w:widowControl w:val="0"/>
        <w:rPr>
          <w:rFonts w:ascii="Arial" w:hAnsi="Arial" w:cs="Arial"/>
          <w:snapToGrid w:val="0"/>
        </w:rPr>
      </w:pPr>
      <w:r w:rsidRPr="00E856C8">
        <w:rPr>
          <w:rFonts w:ascii="Arial" w:hAnsi="Arial" w:cs="Arial"/>
          <w:snapToGrid w:val="0"/>
        </w:rPr>
        <w:t xml:space="preserve">Termin realizacji (w zakresie </w:t>
      </w:r>
      <w:r w:rsidR="00773C62">
        <w:rPr>
          <w:rFonts w:ascii="Arial" w:hAnsi="Arial" w:cs="Arial"/>
          <w:snapToGrid w:val="0"/>
        </w:rPr>
        <w:t xml:space="preserve">do </w:t>
      </w:r>
      <w:r w:rsidRPr="00E856C8">
        <w:rPr>
          <w:rFonts w:ascii="Arial" w:hAnsi="Arial" w:cs="Arial"/>
          <w:snapToGrid w:val="0"/>
        </w:rPr>
        <w:t>30</w:t>
      </w:r>
      <w:r w:rsidR="00773C62">
        <w:rPr>
          <w:rFonts w:ascii="Arial" w:hAnsi="Arial" w:cs="Arial"/>
          <w:snapToGrid w:val="0"/>
        </w:rPr>
        <w:t xml:space="preserve"> dni lub</w:t>
      </w:r>
      <w:r w:rsidRPr="00E856C8">
        <w:rPr>
          <w:rFonts w:ascii="Arial" w:hAnsi="Arial" w:cs="Arial"/>
          <w:snapToGrid w:val="0"/>
        </w:rPr>
        <w:t xml:space="preserve"> </w:t>
      </w:r>
      <w:r w:rsidR="00773C62">
        <w:rPr>
          <w:rFonts w:ascii="Arial" w:hAnsi="Arial" w:cs="Arial"/>
          <w:snapToGrid w:val="0"/>
        </w:rPr>
        <w:t>40dni lub</w:t>
      </w:r>
      <w:r w:rsidRPr="00E856C8">
        <w:rPr>
          <w:rFonts w:ascii="Arial" w:hAnsi="Arial" w:cs="Arial"/>
          <w:snapToGrid w:val="0"/>
        </w:rPr>
        <w:t xml:space="preserve"> 45 dni roboczych) </w:t>
      </w:r>
      <w:r w:rsidR="00773C62">
        <w:rPr>
          <w:rFonts w:ascii="Arial" w:hAnsi="Arial" w:cs="Arial"/>
          <w:snapToGrid w:val="0"/>
        </w:rPr>
        <w:t>-</w:t>
      </w:r>
      <w:r w:rsidRPr="00E856C8">
        <w:rPr>
          <w:rFonts w:ascii="Arial" w:hAnsi="Arial" w:cs="Arial"/>
          <w:snapToGrid w:val="0"/>
        </w:rPr>
        <w:t>10%</w:t>
      </w:r>
    </w:p>
    <w:p w:rsidR="00B57284" w:rsidRPr="00E856C8" w:rsidRDefault="00B57284" w:rsidP="009F77C5">
      <w:pPr>
        <w:widowControl w:val="0"/>
        <w:rPr>
          <w:rFonts w:ascii="Arial" w:hAnsi="Arial" w:cs="Arial"/>
          <w:snapToGrid w:val="0"/>
        </w:rPr>
      </w:pPr>
      <w:r w:rsidRPr="00E856C8">
        <w:rPr>
          <w:rFonts w:ascii="Arial" w:hAnsi="Arial" w:cs="Arial"/>
          <w:snapToGrid w:val="0"/>
        </w:rPr>
        <w:t>Zamawiający przyzna maksymalną liczbę punktów w kryterium termin dostawy, za realizację zamówienia w: czasie 30 dni roboczych – 10 pkt.</w:t>
      </w:r>
    </w:p>
    <w:p w:rsidR="00B57284" w:rsidRPr="00E856C8" w:rsidRDefault="00B57284" w:rsidP="009F77C5">
      <w:pPr>
        <w:widowControl w:val="0"/>
        <w:rPr>
          <w:rFonts w:ascii="Arial" w:hAnsi="Arial" w:cs="Arial"/>
          <w:snapToGrid w:val="0"/>
        </w:rPr>
      </w:pPr>
      <w:r w:rsidRPr="00E856C8">
        <w:rPr>
          <w:rFonts w:ascii="Arial" w:hAnsi="Arial" w:cs="Arial"/>
          <w:snapToGrid w:val="0"/>
        </w:rPr>
        <w:t>czasie 40 dni roboczych – 5 pkt.</w:t>
      </w:r>
    </w:p>
    <w:p w:rsidR="00B57284" w:rsidRPr="00E856C8" w:rsidRDefault="00B57284" w:rsidP="009F77C5">
      <w:pPr>
        <w:widowControl w:val="0"/>
        <w:rPr>
          <w:rFonts w:ascii="Arial" w:hAnsi="Arial" w:cs="Arial"/>
          <w:snapToGrid w:val="0"/>
        </w:rPr>
      </w:pPr>
      <w:r w:rsidRPr="00E856C8">
        <w:rPr>
          <w:rFonts w:ascii="Arial" w:hAnsi="Arial" w:cs="Arial"/>
          <w:snapToGrid w:val="0"/>
        </w:rPr>
        <w:t>czasie 45 dni roboczych – 1 pkt.</w:t>
      </w:r>
    </w:p>
    <w:p w:rsidR="00B57284" w:rsidRPr="00E856C8" w:rsidRDefault="00B57284" w:rsidP="009F77C5">
      <w:pPr>
        <w:widowControl w:val="0"/>
        <w:rPr>
          <w:rFonts w:ascii="Arial" w:hAnsi="Arial" w:cs="Arial"/>
          <w:snapToGrid w:val="0"/>
        </w:rPr>
      </w:pPr>
    </w:p>
    <w:p w:rsidR="00B57284" w:rsidRPr="00BD110F" w:rsidRDefault="00B57284" w:rsidP="009F77C5">
      <w:pPr>
        <w:widowControl w:val="0"/>
        <w:rPr>
          <w:rFonts w:ascii="Arial" w:hAnsi="Arial" w:cs="Arial"/>
          <w:b/>
          <w:snapToGrid w:val="0"/>
        </w:rPr>
      </w:pPr>
      <w:r w:rsidRPr="00BD110F">
        <w:rPr>
          <w:rFonts w:ascii="Arial" w:hAnsi="Arial" w:cs="Arial"/>
          <w:b/>
          <w:snapToGrid w:val="0"/>
        </w:rPr>
        <w:t xml:space="preserve">Ogólna liczba punktów </w:t>
      </w:r>
    </w:p>
    <w:p w:rsidR="00B57284" w:rsidRPr="00BD110F" w:rsidRDefault="00B57284" w:rsidP="009F77C5">
      <w:pPr>
        <w:widowControl w:val="0"/>
        <w:rPr>
          <w:rFonts w:ascii="Arial" w:hAnsi="Arial" w:cs="Arial"/>
          <w:b/>
          <w:snapToGrid w:val="0"/>
        </w:rPr>
      </w:pPr>
      <w:r w:rsidRPr="00BD110F">
        <w:rPr>
          <w:rFonts w:ascii="Arial" w:hAnsi="Arial" w:cs="Arial"/>
          <w:b/>
          <w:snapToGrid w:val="0"/>
        </w:rPr>
        <w:t>LP=WC</w:t>
      </w:r>
      <w:r w:rsidR="00E856C8">
        <w:rPr>
          <w:rFonts w:ascii="Arial" w:hAnsi="Arial" w:cs="Arial"/>
          <w:b/>
          <w:snapToGrid w:val="0"/>
        </w:rPr>
        <w:t xml:space="preserve"> </w:t>
      </w:r>
      <w:r w:rsidRPr="00BD110F">
        <w:rPr>
          <w:rFonts w:ascii="Arial" w:hAnsi="Arial" w:cs="Arial"/>
          <w:b/>
          <w:snapToGrid w:val="0"/>
        </w:rPr>
        <w:t>+</w:t>
      </w:r>
      <w:r w:rsidR="00E856C8">
        <w:rPr>
          <w:rFonts w:ascii="Arial" w:hAnsi="Arial" w:cs="Arial"/>
          <w:b/>
          <w:snapToGrid w:val="0"/>
        </w:rPr>
        <w:t xml:space="preserve"> </w:t>
      </w:r>
      <w:r w:rsidRPr="00BD110F">
        <w:rPr>
          <w:rFonts w:ascii="Arial" w:hAnsi="Arial" w:cs="Arial"/>
          <w:b/>
          <w:snapToGrid w:val="0"/>
        </w:rPr>
        <w:t>punkty w kryterium termin realizacji</w:t>
      </w:r>
    </w:p>
    <w:p w:rsidR="00B57284" w:rsidRDefault="00B57284" w:rsidP="009F77C5">
      <w:pPr>
        <w:widowControl w:val="0"/>
        <w:rPr>
          <w:rFonts w:ascii="Arial" w:hAnsi="Arial" w:cs="Arial"/>
          <w:snapToGrid w:val="0"/>
          <w:color w:val="000000"/>
          <w:highlight w:val="white"/>
        </w:rPr>
      </w:pPr>
    </w:p>
    <w:p w:rsidR="00773C62" w:rsidRPr="00BD110F" w:rsidRDefault="00773C62" w:rsidP="009F77C5">
      <w:pPr>
        <w:widowControl w:val="0"/>
        <w:rPr>
          <w:rFonts w:ascii="Arial" w:hAnsi="Arial" w:cs="Arial"/>
          <w:snapToGrid w:val="0"/>
          <w:color w:val="000000"/>
          <w:highlight w:val="white"/>
        </w:rPr>
      </w:pPr>
    </w:p>
    <w:p w:rsidR="00B57284" w:rsidRPr="00BD110F" w:rsidRDefault="00B57284" w:rsidP="009F77C5">
      <w:pPr>
        <w:widowControl w:val="0"/>
        <w:numPr>
          <w:ilvl w:val="0"/>
          <w:numId w:val="12"/>
        </w:numPr>
        <w:rPr>
          <w:rFonts w:ascii="Arial" w:hAnsi="Arial" w:cs="Arial"/>
          <w:b/>
          <w:snapToGrid w:val="0"/>
          <w:color w:val="000000"/>
        </w:rPr>
      </w:pPr>
      <w:r w:rsidRPr="00BD110F">
        <w:rPr>
          <w:rFonts w:ascii="Arial" w:hAnsi="Arial" w:cs="Arial"/>
          <w:b/>
          <w:snapToGrid w:val="0"/>
          <w:color w:val="000000"/>
        </w:rPr>
        <w:t>Wynik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XIX. Informacja o formalnościach, jakie winny zostać dopełnione przez wykonawcę w celu zawarcia umowy w sprawie zamówienia publicznego</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1. Wykonawcy, którego ofertę wybrano jako najkorzystniejszą jest zobowiązany do jej zawarcia w terminie nie krótszym niż 5 dni od dnia ogłoszenia wyniku. W przypadku gdy w postępowaniu wpłynęła jedna ważna oferta termin może być krótszy.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 Zabezpieczenie należytego wykonania umowy</w:t>
      </w:r>
    </w:p>
    <w:p w:rsidR="00BD110F" w:rsidRPr="00BD110F" w:rsidRDefault="00B57284" w:rsidP="009F77C5">
      <w:pPr>
        <w:tabs>
          <w:tab w:val="left" w:pos="948"/>
        </w:tabs>
        <w:jc w:val="both"/>
        <w:rPr>
          <w:rFonts w:ascii="Arial" w:hAnsi="Arial" w:cs="Arial"/>
        </w:rPr>
      </w:pPr>
      <w:r w:rsidRPr="00BD110F">
        <w:rPr>
          <w:rFonts w:ascii="Arial" w:hAnsi="Arial" w:cs="Arial"/>
          <w:snapToGrid w:val="0"/>
          <w:color w:val="000000"/>
          <w:highlight w:val="white"/>
        </w:rPr>
        <w:t>Zamawiający</w:t>
      </w:r>
      <w:r w:rsidR="00BD110F" w:rsidRPr="00BD110F">
        <w:rPr>
          <w:rFonts w:ascii="Arial" w:hAnsi="Arial" w:cs="Arial"/>
          <w:snapToGrid w:val="0"/>
          <w:color w:val="000000"/>
          <w:highlight w:val="white"/>
        </w:rPr>
        <w:t xml:space="preserve"> żąda</w:t>
      </w:r>
      <w:r w:rsidRPr="00BD110F">
        <w:rPr>
          <w:rFonts w:ascii="Arial" w:hAnsi="Arial" w:cs="Arial"/>
          <w:snapToGrid w:val="0"/>
          <w:color w:val="000000"/>
          <w:highlight w:val="white"/>
        </w:rPr>
        <w:t xml:space="preserve"> wniesieni</w:t>
      </w:r>
      <w:r w:rsidR="009F77C5">
        <w:rPr>
          <w:rFonts w:ascii="Arial" w:hAnsi="Arial" w:cs="Arial"/>
          <w:snapToGrid w:val="0"/>
          <w:color w:val="000000"/>
          <w:highlight w:val="white"/>
        </w:rPr>
        <w:t>a</w:t>
      </w:r>
      <w:r w:rsidRPr="00BD110F">
        <w:rPr>
          <w:rFonts w:ascii="Arial" w:hAnsi="Arial" w:cs="Arial"/>
          <w:snapToGrid w:val="0"/>
          <w:color w:val="000000"/>
          <w:highlight w:val="white"/>
        </w:rPr>
        <w:t xml:space="preserve"> </w:t>
      </w:r>
      <w:r w:rsidRPr="009F77C5">
        <w:rPr>
          <w:rFonts w:ascii="Arial" w:hAnsi="Arial" w:cs="Arial"/>
          <w:snapToGrid w:val="0"/>
          <w:color w:val="000000"/>
          <w:highlight w:val="white"/>
        </w:rPr>
        <w:t>zabezpieczenia należytego wykonania umowy</w:t>
      </w:r>
      <w:r w:rsidRPr="009F77C5">
        <w:rPr>
          <w:rFonts w:ascii="Arial" w:hAnsi="Arial" w:cs="Arial"/>
          <w:snapToGrid w:val="0"/>
          <w:color w:val="000000"/>
        </w:rPr>
        <w:t xml:space="preserve"> w wysokości </w:t>
      </w:r>
      <w:r w:rsidR="00C76969">
        <w:rPr>
          <w:rFonts w:ascii="Arial" w:hAnsi="Arial" w:cs="Arial"/>
          <w:snapToGrid w:val="0"/>
          <w:color w:val="000000"/>
        </w:rPr>
        <w:t>8</w:t>
      </w:r>
      <w:r w:rsidRPr="009F77C5">
        <w:rPr>
          <w:rFonts w:ascii="Arial" w:hAnsi="Arial" w:cs="Arial"/>
          <w:snapToGrid w:val="0"/>
          <w:color w:val="000000"/>
        </w:rPr>
        <w:t>% wynagrodzenia umownego,</w:t>
      </w:r>
      <w:r w:rsidR="00BD110F" w:rsidRPr="009F77C5">
        <w:rPr>
          <w:rFonts w:ascii="Arial" w:hAnsi="Arial" w:cs="Arial"/>
          <w:snapToGrid w:val="0"/>
          <w:color w:val="000000"/>
        </w:rPr>
        <w:t xml:space="preserve"> </w:t>
      </w:r>
      <w:r w:rsidR="00BD110F" w:rsidRPr="009F77C5">
        <w:rPr>
          <w:rFonts w:ascii="Arial" w:hAnsi="Arial" w:cs="Arial"/>
        </w:rPr>
        <w:t>na rachunek PKO BP S.A. nr 31 1020 2674 0000 2802 0096 2860 lub</w:t>
      </w:r>
      <w:r w:rsidR="00BD110F" w:rsidRPr="00BD110F">
        <w:rPr>
          <w:rFonts w:ascii="Arial" w:hAnsi="Arial" w:cs="Arial"/>
        </w:rPr>
        <w:t xml:space="preserve"> w innej formie zgodnie z art. 148 ust.1 ustawy PZP</w:t>
      </w:r>
    </w:p>
    <w:p w:rsidR="00BD110F" w:rsidRPr="00BD110F" w:rsidRDefault="00BD110F" w:rsidP="008F4399">
      <w:pPr>
        <w:tabs>
          <w:tab w:val="left" w:pos="948"/>
        </w:tabs>
        <w:jc w:val="both"/>
        <w:rPr>
          <w:rFonts w:ascii="Arial" w:hAnsi="Arial" w:cs="Arial"/>
          <w:b/>
        </w:rPr>
      </w:pPr>
      <w:r w:rsidRPr="00BD110F">
        <w:rPr>
          <w:rFonts w:ascii="Arial" w:hAnsi="Arial" w:cs="Arial"/>
          <w:b/>
        </w:rPr>
        <w:t>UWAGA!</w:t>
      </w:r>
    </w:p>
    <w:p w:rsidR="00BD110F" w:rsidRPr="00BD110F" w:rsidRDefault="00BD110F" w:rsidP="008F4399">
      <w:pPr>
        <w:tabs>
          <w:tab w:val="left" w:pos="948"/>
        </w:tabs>
        <w:jc w:val="both"/>
        <w:rPr>
          <w:rFonts w:ascii="Arial" w:hAnsi="Arial" w:cs="Arial"/>
          <w:b/>
        </w:rPr>
      </w:pPr>
      <w:r w:rsidRPr="00BD110F">
        <w:rPr>
          <w:rFonts w:ascii="Arial" w:hAnsi="Arial" w:cs="Arial"/>
          <w:b/>
        </w:rPr>
        <w:t>Wyklucza się dokonywanie wpłat gotówkowych</w:t>
      </w:r>
      <w:r w:rsidR="00E856C8">
        <w:rPr>
          <w:rFonts w:ascii="Arial" w:hAnsi="Arial" w:cs="Arial"/>
          <w:b/>
        </w:rPr>
        <w:t>:</w:t>
      </w:r>
      <w:r w:rsidRPr="00BD110F">
        <w:rPr>
          <w:rFonts w:ascii="Arial" w:hAnsi="Arial" w:cs="Arial"/>
          <w:b/>
        </w:rPr>
        <w:t xml:space="preserve"> na rachunek Zamawiającego w kasie, banku prowadzącego rachunek Zamawiającego, czy tez innego banku, pod rygorem wykluczenia Wykonawcy z postępowania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Zabezpieczenie może być wnoszone według wyboru Wykonawcy w jednej lub w</w:t>
      </w:r>
      <w:r w:rsidR="00BD110F" w:rsidRPr="00BD110F">
        <w:rPr>
          <w:rFonts w:ascii="Arial" w:hAnsi="Arial" w:cs="Arial"/>
        </w:rPr>
        <w:t xml:space="preserve"> </w:t>
      </w:r>
      <w:r w:rsidRPr="00BD110F">
        <w:rPr>
          <w:rFonts w:ascii="Arial" w:hAnsi="Arial" w:cs="Arial"/>
        </w:rPr>
        <w:t xml:space="preserve">kilku </w:t>
      </w:r>
      <w:r w:rsidR="00BD110F" w:rsidRPr="00BD110F">
        <w:rPr>
          <w:rFonts w:ascii="Arial" w:hAnsi="Arial" w:cs="Arial"/>
        </w:rPr>
        <w:t>następujących</w:t>
      </w:r>
      <w:r w:rsidRPr="00BD110F">
        <w:rPr>
          <w:rFonts w:ascii="Arial" w:hAnsi="Arial" w:cs="Arial"/>
        </w:rPr>
        <w:t xml:space="preserve"> formach:</w:t>
      </w:r>
    </w:p>
    <w:p w:rsidR="00B57284" w:rsidRPr="00BD110F" w:rsidRDefault="00B57284" w:rsidP="009F77C5">
      <w:pPr>
        <w:autoSpaceDE w:val="0"/>
        <w:autoSpaceDN w:val="0"/>
        <w:adjustRightInd w:val="0"/>
        <w:rPr>
          <w:rFonts w:ascii="Arial" w:hAnsi="Arial" w:cs="Arial"/>
        </w:rPr>
      </w:pPr>
      <w:r w:rsidRPr="00BD110F">
        <w:rPr>
          <w:rFonts w:ascii="Arial" w:hAnsi="Arial" w:cs="Arial"/>
        </w:rPr>
        <w:t>1) pieniądzu;</w:t>
      </w: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2) poręczeniach bankowych lub </w:t>
      </w:r>
      <w:r w:rsidR="00BD110F" w:rsidRPr="00BD110F">
        <w:rPr>
          <w:rFonts w:ascii="Arial" w:hAnsi="Arial" w:cs="Arial"/>
        </w:rPr>
        <w:t>poręczeniach</w:t>
      </w:r>
      <w:r w:rsidRPr="00BD110F">
        <w:rPr>
          <w:rFonts w:ascii="Arial" w:hAnsi="Arial" w:cs="Arial"/>
        </w:rPr>
        <w:t xml:space="preserve"> spółdzielczej kasy </w:t>
      </w:r>
      <w:r w:rsidR="00BD110F" w:rsidRPr="00BD110F">
        <w:rPr>
          <w:rFonts w:ascii="Arial" w:hAnsi="Arial" w:cs="Arial"/>
        </w:rPr>
        <w:t>oszczędnościowo</w:t>
      </w:r>
      <w:r w:rsidRPr="00BD110F">
        <w:rPr>
          <w:rFonts w:ascii="Arial" w:hAnsi="Arial" w:cs="Arial"/>
        </w:rPr>
        <w:t>-kredytowej,</w:t>
      </w:r>
    </w:p>
    <w:p w:rsidR="00B57284" w:rsidRPr="00BD110F" w:rsidRDefault="00B57284" w:rsidP="009F77C5">
      <w:pPr>
        <w:autoSpaceDE w:val="0"/>
        <w:autoSpaceDN w:val="0"/>
        <w:adjustRightInd w:val="0"/>
        <w:rPr>
          <w:rFonts w:ascii="Arial" w:hAnsi="Arial" w:cs="Arial"/>
        </w:rPr>
      </w:pPr>
      <w:r w:rsidRPr="00BD110F">
        <w:rPr>
          <w:rFonts w:ascii="Arial" w:hAnsi="Arial" w:cs="Arial"/>
        </w:rPr>
        <w:t>z tym że zobowiązanie kasy jest zawsze zobowiązaniem pieniężnym;</w:t>
      </w:r>
    </w:p>
    <w:p w:rsidR="00B57284" w:rsidRPr="00BD110F" w:rsidRDefault="00B57284" w:rsidP="009F77C5">
      <w:pPr>
        <w:autoSpaceDE w:val="0"/>
        <w:autoSpaceDN w:val="0"/>
        <w:adjustRightInd w:val="0"/>
        <w:rPr>
          <w:rFonts w:ascii="Arial" w:hAnsi="Arial" w:cs="Arial"/>
        </w:rPr>
      </w:pPr>
      <w:r w:rsidRPr="00BD110F">
        <w:rPr>
          <w:rFonts w:ascii="Arial" w:hAnsi="Arial" w:cs="Arial"/>
        </w:rPr>
        <w:t>3) gwarancjach bankowych;</w:t>
      </w:r>
    </w:p>
    <w:p w:rsidR="00B57284" w:rsidRPr="00BD110F" w:rsidRDefault="00B57284" w:rsidP="009F77C5">
      <w:pPr>
        <w:autoSpaceDE w:val="0"/>
        <w:autoSpaceDN w:val="0"/>
        <w:adjustRightInd w:val="0"/>
        <w:rPr>
          <w:rFonts w:ascii="Arial" w:hAnsi="Arial" w:cs="Arial"/>
        </w:rPr>
      </w:pPr>
      <w:r w:rsidRPr="00BD110F">
        <w:rPr>
          <w:rFonts w:ascii="Arial" w:hAnsi="Arial" w:cs="Arial"/>
        </w:rPr>
        <w:t>4) gwarancjach ubezpieczeniowych;</w:t>
      </w:r>
    </w:p>
    <w:p w:rsidR="00B57284" w:rsidRPr="00BD110F" w:rsidRDefault="00B57284" w:rsidP="008F4399">
      <w:pPr>
        <w:autoSpaceDE w:val="0"/>
        <w:autoSpaceDN w:val="0"/>
        <w:adjustRightInd w:val="0"/>
        <w:rPr>
          <w:rFonts w:ascii="Arial" w:hAnsi="Arial" w:cs="Arial"/>
        </w:rPr>
      </w:pPr>
      <w:r w:rsidRPr="00BD110F">
        <w:rPr>
          <w:rFonts w:ascii="Arial" w:hAnsi="Arial" w:cs="Arial"/>
        </w:rPr>
        <w:t>5) poręczeniach udzielanych przez podmioty, o których mowa w art. 6b ust. 5 pkt 2 ustawy z</w:t>
      </w:r>
      <w:r w:rsidR="008F4399">
        <w:rPr>
          <w:rFonts w:ascii="Arial" w:hAnsi="Arial" w:cs="Arial"/>
        </w:rPr>
        <w:t xml:space="preserve"> </w:t>
      </w:r>
      <w:r w:rsidRPr="00BD110F">
        <w:rPr>
          <w:rFonts w:ascii="Arial" w:hAnsi="Arial" w:cs="Arial"/>
        </w:rPr>
        <w:t>dnia 9 listopada 2000 r. o utworzeniu Polskiej Agencji Rozwoju Przedsiębiorczości.</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XXI. Warunki umowy</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1</w:t>
      </w:r>
      <w:r w:rsidRPr="00BD110F">
        <w:rPr>
          <w:rFonts w:ascii="Arial" w:hAnsi="Arial" w:cs="Arial"/>
          <w:snapToGrid w:val="0"/>
          <w:color w:val="000000"/>
        </w:rPr>
        <w:tab/>
        <w:t>Zamawiający podpisze umowę z wykonawcą, który przedłoży najkorzystniejszą ofertę z punktu widzenia kryteriów przyjętych w niniejszej specyfikacji.</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2</w:t>
      </w:r>
      <w:r w:rsidRPr="00BD110F">
        <w:rPr>
          <w:rFonts w:ascii="Arial" w:hAnsi="Arial" w:cs="Arial"/>
          <w:snapToGrid w:val="0"/>
          <w:color w:val="000000"/>
        </w:rPr>
        <w:tab/>
        <w:t>O miejscu i terminie podpisania umowy zamawiający powiadomi dostawcę odrębnym pismem lub telefonicznie</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3</w:t>
      </w:r>
      <w:r w:rsidRPr="00BD110F">
        <w:rPr>
          <w:rFonts w:ascii="Arial" w:hAnsi="Arial" w:cs="Arial"/>
          <w:snapToGrid w:val="0"/>
          <w:color w:val="000000"/>
        </w:rPr>
        <w:tab/>
        <w:t xml:space="preserve">Umowa zawarta zostanie z uwzględnieniem postanowień wynikających z treści niniejszej specyfikacji oraz danych zawartych w ofercie. </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4</w:t>
      </w:r>
      <w:r w:rsidRPr="00BD110F">
        <w:rPr>
          <w:rFonts w:ascii="Arial" w:hAnsi="Arial" w:cs="Arial"/>
          <w:snapToGrid w:val="0"/>
          <w:color w:val="000000"/>
        </w:rPr>
        <w:tab/>
        <w:t>Postanowienia umowy zawarto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 xml:space="preserve">     projekcie umowy, który stanowi załącznik  nr 3</w:t>
      </w:r>
      <w:r w:rsidRPr="00BD110F">
        <w:rPr>
          <w:rFonts w:ascii="Arial" w:hAnsi="Arial" w:cs="Arial"/>
          <w:snapToGrid w:val="0"/>
          <w:color w:val="000000"/>
        </w:rPr>
        <w:t xml:space="preserve"> do siwz</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5  Zamawiający zastrzega sobie możliwość zmniejszenia ilości zamawianego towaru w trakcie </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    realizacji  umowy do faktycznie zamówionego asortymentu na skutek okoliczności, których nie </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    można było przewidzieć w chwili wyboru najkorzystniejszej oferty i podpisywania umowy.</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W związku z powyższym wartość umowy zostanie pomniejszona.</w:t>
      </w:r>
    </w:p>
    <w:p w:rsidR="00B57284" w:rsidRPr="00BD110F" w:rsidRDefault="00B57284" w:rsidP="009F77C5">
      <w:pPr>
        <w:widowControl w:val="0"/>
        <w:ind w:left="113"/>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XXII. Środki ochrony prawnej</w:t>
      </w:r>
    </w:p>
    <w:p w:rsidR="00B57284" w:rsidRPr="00BD110F" w:rsidRDefault="00B57284" w:rsidP="009F77C5">
      <w:pPr>
        <w:autoSpaceDE w:val="0"/>
        <w:autoSpaceDN w:val="0"/>
        <w:adjustRightInd w:val="0"/>
        <w:rPr>
          <w:rFonts w:ascii="Arial" w:eastAsia="TimesNewRoman,Bold" w:hAnsi="Arial" w:cs="Arial"/>
          <w:bCs/>
          <w:color w:val="000000"/>
        </w:rPr>
      </w:pPr>
      <w:r w:rsidRPr="00BD110F">
        <w:rPr>
          <w:rFonts w:ascii="Arial" w:eastAsia="TimesNewRoman,Bold" w:hAnsi="Arial" w:cs="Arial"/>
          <w:bCs/>
          <w:color w:val="000000"/>
        </w:rPr>
        <w:t>1. Środki ochrony prawnej (odwołanie, skarga do sądu) przysługują Wykonawcy, a także innemu podmiotowi, jeżeli ma lub miał interes w uzyskaniu danego zamówienia oraz poniósł lub może ponieść szkodę w wyniku naruszenia przez zamawiającego przepisów niniejszej ustawy.</w:t>
      </w:r>
    </w:p>
    <w:p w:rsidR="00B57284" w:rsidRPr="00BD110F" w:rsidRDefault="00B57284" w:rsidP="009F77C5">
      <w:pPr>
        <w:autoSpaceDE w:val="0"/>
        <w:autoSpaceDN w:val="0"/>
        <w:adjustRightInd w:val="0"/>
        <w:rPr>
          <w:rFonts w:ascii="Arial" w:hAnsi="Arial" w:cs="Arial"/>
        </w:rPr>
      </w:pPr>
      <w:r w:rsidRPr="00BD110F">
        <w:rPr>
          <w:rFonts w:ascii="Arial" w:eastAsia="TimesNewRoman,Bold" w:hAnsi="Arial" w:cs="Arial"/>
          <w:bCs/>
          <w:color w:val="000000"/>
        </w:rPr>
        <w:t xml:space="preserve">2. Odwołanie wnosi się do Prezesa Krajowej Izby Odwoławczej w formie pisemnej na zasadach i terminach (5 </w:t>
      </w:r>
      <w:r w:rsidRPr="00BD110F">
        <w:rPr>
          <w:rFonts w:ascii="Arial" w:hAnsi="Arial" w:cs="Arial"/>
        </w:rPr>
        <w:t>dni od dnia zamieszczenia ogłoszenia w BZP lub SIWZ na stronie internetowej, przesłania informacji o czynności zamawiającego stanowiącej podstawę jego wniesienia - jeżeli zostały przesłane w sposób określony w art. 27 ust. 2, albo w terminie 10 dni - jeżeli zostały przesłane w inny sposób)</w:t>
      </w:r>
      <w:r w:rsidRPr="00BD110F">
        <w:rPr>
          <w:rFonts w:ascii="Arial" w:eastAsia="TimesNewRoman,Bold" w:hAnsi="Arial" w:cs="Arial"/>
          <w:bCs/>
          <w:color w:val="000000"/>
        </w:rPr>
        <w:t xml:space="preserve"> określonych w szczególności w art. 180 ust 2; ust 3-5 oraz art. 182 ust1 pkt 2; ust 2 pkt 2 i ust 3 ustawy Prawo zamówień publicznych.</w:t>
      </w:r>
    </w:p>
    <w:p w:rsidR="00B57284" w:rsidRPr="00BD110F" w:rsidRDefault="00B57284" w:rsidP="009F77C5">
      <w:pPr>
        <w:autoSpaceDE w:val="0"/>
        <w:autoSpaceDN w:val="0"/>
        <w:adjustRightInd w:val="0"/>
        <w:rPr>
          <w:rFonts w:ascii="Arial" w:hAnsi="Arial" w:cs="Arial"/>
          <w:bCs/>
          <w:color w:val="000000"/>
        </w:rPr>
      </w:pPr>
      <w:r w:rsidRPr="00BD110F">
        <w:rPr>
          <w:rFonts w:ascii="Arial" w:eastAsia="TimesNewRoman,Bold" w:hAnsi="Arial" w:cs="Arial"/>
          <w:bCs/>
          <w:color w:val="000000"/>
        </w:rPr>
        <w:t xml:space="preserve">3. </w:t>
      </w:r>
      <w:r w:rsidRPr="00BD110F">
        <w:rPr>
          <w:rFonts w:ascii="Arial" w:hAnsi="Arial" w:cs="Arial"/>
          <w:bCs/>
          <w:color w:val="000000"/>
        </w:rPr>
        <w:t>Wykonawca  mo</w:t>
      </w:r>
      <w:r w:rsidRPr="00BD110F">
        <w:rPr>
          <w:rFonts w:ascii="Arial" w:eastAsia="TimesNewRoman,Bold" w:hAnsi="Arial" w:cs="Arial"/>
          <w:bCs/>
          <w:color w:val="000000"/>
        </w:rPr>
        <w:t>ż</w:t>
      </w:r>
      <w:r w:rsidRPr="00BD110F">
        <w:rPr>
          <w:rFonts w:ascii="Arial" w:hAnsi="Arial" w:cs="Arial"/>
          <w:bCs/>
          <w:color w:val="000000"/>
        </w:rPr>
        <w:t>e w terminie przewidzianym do wniesienia odwołania poinformowa</w:t>
      </w:r>
      <w:r w:rsidRPr="00BD110F">
        <w:rPr>
          <w:rFonts w:ascii="Arial" w:eastAsia="TimesNewRoman,Bold" w:hAnsi="Arial" w:cs="Arial"/>
          <w:bCs/>
          <w:color w:val="000000"/>
        </w:rPr>
        <w:t xml:space="preserve">ć </w:t>
      </w:r>
      <w:r w:rsidRPr="00BD110F">
        <w:rPr>
          <w:rFonts w:ascii="Arial" w:hAnsi="Arial" w:cs="Arial"/>
          <w:bCs/>
          <w:color w:val="000000"/>
        </w:rPr>
        <w:t>zamawiaj</w:t>
      </w:r>
      <w:r w:rsidRPr="00BD110F">
        <w:rPr>
          <w:rFonts w:ascii="Arial" w:eastAsia="TimesNewRoman,Bold" w:hAnsi="Arial" w:cs="Arial"/>
          <w:bCs/>
          <w:color w:val="000000"/>
        </w:rPr>
        <w:t>ą</w:t>
      </w:r>
      <w:r w:rsidRPr="00BD110F">
        <w:rPr>
          <w:rFonts w:ascii="Arial" w:hAnsi="Arial" w:cs="Arial"/>
          <w:bCs/>
          <w:color w:val="000000"/>
        </w:rPr>
        <w:t>cego o niezgodnej z przepisami ustawy czynno</w:t>
      </w:r>
      <w:r w:rsidRPr="00BD110F">
        <w:rPr>
          <w:rFonts w:ascii="Arial" w:eastAsia="TimesNewRoman,Bold" w:hAnsi="Arial" w:cs="Arial"/>
          <w:bCs/>
          <w:color w:val="000000"/>
        </w:rPr>
        <w:t>ś</w:t>
      </w:r>
      <w:r w:rsidRPr="00BD110F">
        <w:rPr>
          <w:rFonts w:ascii="Arial" w:hAnsi="Arial" w:cs="Arial"/>
          <w:bCs/>
          <w:color w:val="000000"/>
        </w:rPr>
        <w:t>ci podj</w:t>
      </w:r>
      <w:r w:rsidRPr="00BD110F">
        <w:rPr>
          <w:rFonts w:ascii="Arial" w:eastAsia="TimesNewRoman,Bold" w:hAnsi="Arial" w:cs="Arial"/>
          <w:bCs/>
          <w:color w:val="000000"/>
        </w:rPr>
        <w:t>ę</w:t>
      </w:r>
      <w:r w:rsidRPr="00BD110F">
        <w:rPr>
          <w:rFonts w:ascii="Arial" w:hAnsi="Arial" w:cs="Arial"/>
          <w:bCs/>
          <w:color w:val="000000"/>
        </w:rPr>
        <w:t>tej przez niego lub zaniechaniu czynno</w:t>
      </w:r>
      <w:r w:rsidRPr="00BD110F">
        <w:rPr>
          <w:rFonts w:ascii="Arial" w:eastAsia="TimesNewRoman,Bold" w:hAnsi="Arial" w:cs="Arial"/>
          <w:bCs/>
          <w:color w:val="000000"/>
        </w:rPr>
        <w:t>ś</w:t>
      </w:r>
      <w:r w:rsidRPr="00BD110F">
        <w:rPr>
          <w:rFonts w:ascii="Arial" w:hAnsi="Arial" w:cs="Arial"/>
          <w:bCs/>
          <w:color w:val="000000"/>
        </w:rPr>
        <w:t>ci, do której jest on zobowi</w:t>
      </w:r>
      <w:r w:rsidRPr="00BD110F">
        <w:rPr>
          <w:rFonts w:ascii="Arial" w:eastAsia="TimesNewRoman,Bold" w:hAnsi="Arial" w:cs="Arial"/>
          <w:bCs/>
          <w:color w:val="000000"/>
        </w:rPr>
        <w:t>ą</w:t>
      </w:r>
      <w:r w:rsidRPr="00BD110F">
        <w:rPr>
          <w:rFonts w:ascii="Arial" w:hAnsi="Arial" w:cs="Arial"/>
          <w:bCs/>
          <w:color w:val="000000"/>
        </w:rPr>
        <w:t>zany na podstawie ustawy, na które nie przysługuje odwołanie na podstawie art. 180 ust. 2 uPzp.</w:t>
      </w:r>
    </w:p>
    <w:p w:rsidR="00B57284" w:rsidRPr="00BD110F" w:rsidRDefault="00B57284" w:rsidP="009F77C5">
      <w:pPr>
        <w:autoSpaceDE w:val="0"/>
        <w:autoSpaceDN w:val="0"/>
        <w:adjustRightInd w:val="0"/>
        <w:rPr>
          <w:rFonts w:ascii="Arial" w:eastAsia="TimesNewRoman,Bold" w:hAnsi="Arial" w:cs="Arial"/>
          <w:bCs/>
          <w:color w:val="000000"/>
        </w:rPr>
      </w:pPr>
      <w:r w:rsidRPr="00BD110F">
        <w:rPr>
          <w:rFonts w:ascii="Arial" w:eastAsia="TimesNewRoman,Bold" w:hAnsi="Arial" w:cs="Arial"/>
          <w:bCs/>
          <w:color w:val="000000"/>
        </w:rPr>
        <w:t>Pozostałe informacje zawarte są w Dziale VI Środki ochrony prawnej ustawy Prawo zamówień publicznych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XXIII. Ogłoszenia wyników przetargu</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Wyniki postępowania zostaną ogłoszone zgodnie z wymogami ustawy Prawo zamówień publicznych oraz w siedzibie zamawiającego . Niezależnie od ogłoszenia wyników wszyscy wykonawcy uczestniczący w postępowaniu o zamówienie publiczne zostaną powiadomieni w formie pisemnej.</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XXIV. Postanowienia końcowe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Zasady udostępniania dokumentów</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Udostępnienie zainteresowanym odbywać się będzie wg poniższych zasad:</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udostępnia wskazane dokumenty po złożeniu pisemnego wniosku</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wyznacza termin, miejsce oraz zakres udostępnianych dokumentów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wyznaczy członka komisji, w którego obecności udostępnione zostaną dokumenty</w:t>
      </w:r>
    </w:p>
    <w:p w:rsidR="00B57284" w:rsidRPr="00BD110F" w:rsidRDefault="00B57284" w:rsidP="009F77C5">
      <w:pPr>
        <w:widowControl w:val="0"/>
        <w:rPr>
          <w:rFonts w:ascii="Arial" w:hAnsi="Arial" w:cs="Arial"/>
          <w:i/>
          <w:snapToGrid w:val="0"/>
          <w:color w:val="000000"/>
        </w:rPr>
      </w:pPr>
      <w:r w:rsidRPr="00BD110F">
        <w:rPr>
          <w:rFonts w:ascii="Arial" w:hAnsi="Arial" w:cs="Arial"/>
          <w:snapToGrid w:val="0"/>
          <w:color w:val="000000"/>
          <w:highlight w:val="white"/>
        </w:rPr>
        <w:t>zamawiający umożliwi kopiowanie dokumentów odpłatnie, cena za 1 stronę</w:t>
      </w:r>
      <w:r w:rsidRPr="00BD110F">
        <w:rPr>
          <w:rFonts w:ascii="Arial" w:hAnsi="Arial" w:cs="Arial"/>
          <w:snapToGrid w:val="0"/>
          <w:color w:val="000000"/>
        </w:rPr>
        <w:t xml:space="preserve"> </w:t>
      </w:r>
      <w:r w:rsidRPr="00BD110F">
        <w:rPr>
          <w:rFonts w:ascii="Arial" w:hAnsi="Arial" w:cs="Arial"/>
          <w:snapToGrid w:val="0"/>
          <w:color w:val="000000"/>
          <w:highlight w:val="white"/>
        </w:rPr>
        <w:t>0,60 zł</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udostępnienie może mieć miejsce wyłącznie w siedzibie zamawiającego oraz w czasie godzin jego urzędowania</w:t>
      </w:r>
      <w:r w:rsidRPr="00BD110F">
        <w:rPr>
          <w:rFonts w:ascii="Arial" w:hAnsi="Arial" w:cs="Arial"/>
          <w:snapToGrid w:val="0"/>
          <w:color w:val="000000"/>
        </w:rPr>
        <w: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 sprawach nieuregulowanych zastosowanie mają przepisy ustawy Prawo zamówień publicznych oraz Kodeks cywilny.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r w:rsidRPr="00BD110F">
        <w:rPr>
          <w:rFonts w:ascii="Arial" w:hAnsi="Arial" w:cs="Arial"/>
          <w:b/>
          <w:snapToGrid w:val="0"/>
          <w:color w:val="000000"/>
        </w:rPr>
        <w:t>XXV. Załączniki</w:t>
      </w:r>
    </w:p>
    <w:p w:rsidR="00B57284" w:rsidRPr="00BD110F" w:rsidRDefault="00B57284" w:rsidP="009F77C5">
      <w:pPr>
        <w:widowControl w:val="0"/>
        <w:ind w:left="57"/>
        <w:rPr>
          <w:rFonts w:ascii="Arial" w:hAnsi="Arial" w:cs="Arial"/>
          <w:color w:val="000000"/>
        </w:rPr>
      </w:pPr>
      <w:r w:rsidRPr="00BD110F">
        <w:rPr>
          <w:rFonts w:ascii="Arial" w:hAnsi="Arial" w:cs="Arial"/>
          <w:color w:val="000000"/>
          <w:shd w:val="clear" w:color="auto" w:fill="FFFFFF"/>
        </w:rPr>
        <w:t>1. Formularz ofertowy oraz wzory oświadczeń</w:t>
      </w:r>
      <w:r w:rsidRPr="00BD110F">
        <w:rPr>
          <w:rFonts w:ascii="Arial" w:hAnsi="Arial" w:cs="Arial"/>
          <w:color w:val="000000"/>
        </w:rPr>
        <w:t xml:space="preserve"> załącznik nr 1</w:t>
      </w:r>
    </w:p>
    <w:p w:rsidR="00B57284" w:rsidRPr="00BD110F" w:rsidRDefault="00B57284" w:rsidP="009F77C5">
      <w:pPr>
        <w:widowControl w:val="0"/>
        <w:ind w:left="57"/>
        <w:rPr>
          <w:rFonts w:ascii="Arial" w:hAnsi="Arial" w:cs="Arial"/>
          <w:color w:val="000000"/>
        </w:rPr>
      </w:pPr>
      <w:r w:rsidRPr="00BD110F">
        <w:rPr>
          <w:rFonts w:ascii="Arial" w:hAnsi="Arial" w:cs="Arial"/>
          <w:color w:val="000000"/>
        </w:rPr>
        <w:t>2. Przedmiar robót załącznik nr 2</w:t>
      </w: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 3. Projekt umowy  załącznik nr 3</w:t>
      </w: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 4. Projekty, rysunki </w:t>
      </w:r>
      <w:r w:rsidR="00E856C8" w:rsidRPr="00BD110F">
        <w:rPr>
          <w:rFonts w:ascii="Arial" w:hAnsi="Arial" w:cs="Arial"/>
          <w:color w:val="000000"/>
        </w:rPr>
        <w:t>zał.</w:t>
      </w:r>
      <w:r w:rsidRPr="00BD110F">
        <w:rPr>
          <w:rFonts w:ascii="Arial" w:hAnsi="Arial" w:cs="Arial"/>
          <w:color w:val="000000"/>
        </w:rPr>
        <w:t xml:space="preserve"> nr 4</w:t>
      </w:r>
    </w:p>
    <w:p w:rsidR="00B57284" w:rsidRDefault="00B57284" w:rsidP="009F77C5">
      <w:pPr>
        <w:widowControl w:val="0"/>
        <w:rPr>
          <w:rFonts w:ascii="Arial" w:hAnsi="Arial" w:cs="Arial"/>
          <w:color w:val="000000"/>
        </w:rPr>
      </w:pPr>
      <w:r w:rsidRPr="00BD110F">
        <w:rPr>
          <w:rFonts w:ascii="Arial" w:hAnsi="Arial" w:cs="Arial"/>
          <w:color w:val="000000"/>
        </w:rPr>
        <w:t xml:space="preserve"> 5. Specyfikacja Techniczna Wykonania i Obioru Robót zał</w:t>
      </w:r>
      <w:r w:rsidR="00773C62">
        <w:rPr>
          <w:rFonts w:ascii="Arial" w:hAnsi="Arial" w:cs="Arial"/>
          <w:color w:val="000000"/>
        </w:rPr>
        <w:t>.</w:t>
      </w:r>
      <w:r w:rsidRPr="00BD110F">
        <w:rPr>
          <w:rFonts w:ascii="Arial" w:hAnsi="Arial" w:cs="Arial"/>
          <w:color w:val="000000"/>
        </w:rPr>
        <w:t xml:space="preserve"> nr 5</w:t>
      </w:r>
    </w:p>
    <w:p w:rsidR="00FA7A11" w:rsidRPr="00BD110F" w:rsidRDefault="00FA7A11" w:rsidP="009F77C5">
      <w:pPr>
        <w:widowControl w:val="0"/>
        <w:rPr>
          <w:rFonts w:ascii="Arial" w:hAnsi="Arial" w:cs="Arial"/>
          <w:color w:val="000000"/>
        </w:rPr>
      </w:pPr>
      <w:r>
        <w:rPr>
          <w:rFonts w:ascii="Arial" w:hAnsi="Arial" w:cs="Arial"/>
          <w:color w:val="000000"/>
        </w:rPr>
        <w:t xml:space="preserve">6. </w:t>
      </w:r>
      <w:r w:rsidRPr="005008AF">
        <w:rPr>
          <w:rFonts w:ascii="Arial" w:hAnsi="Arial" w:cs="Arial"/>
          <w:color w:val="000000"/>
        </w:rPr>
        <w:t>Informacja dotycząca przynależności do grupy kapitałowej załącznik nr 6</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p>
    <w:p w:rsidR="004209F8" w:rsidRDefault="004209F8"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164C5B" w:rsidRDefault="00164C5B" w:rsidP="009F77C5">
      <w:pPr>
        <w:rPr>
          <w:rFonts w:ascii="Arial" w:hAnsi="Arial" w:cs="Arial"/>
        </w:rPr>
      </w:pPr>
    </w:p>
    <w:p w:rsidR="00164C5B" w:rsidRDefault="00164C5B"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A801F2" w:rsidRDefault="00A801F2" w:rsidP="00A801F2">
      <w:pPr>
        <w:widowControl w:val="0"/>
        <w:jc w:val="right"/>
        <w:rPr>
          <w:rFonts w:ascii="Arial" w:hAnsi="Arial" w:cs="Arial"/>
          <w:color w:val="000000"/>
        </w:rPr>
      </w:pPr>
    </w:p>
    <w:p w:rsidR="00A801F2" w:rsidRDefault="00A801F2" w:rsidP="00A801F2">
      <w:pPr>
        <w:widowControl w:val="0"/>
        <w:jc w:val="right"/>
        <w:rPr>
          <w:rFonts w:ascii="Arial" w:hAnsi="Arial" w:cs="Arial"/>
          <w:color w:val="000000"/>
        </w:rPr>
      </w:pPr>
    </w:p>
    <w:p w:rsidR="00E856C8" w:rsidRPr="009F77C5" w:rsidRDefault="00E856C8" w:rsidP="00A801F2">
      <w:pPr>
        <w:widowControl w:val="0"/>
        <w:jc w:val="right"/>
        <w:rPr>
          <w:rFonts w:ascii="Arial" w:hAnsi="Arial" w:cs="Arial"/>
          <w:color w:val="000000"/>
        </w:rPr>
      </w:pPr>
      <w:r w:rsidRPr="009F77C5">
        <w:rPr>
          <w:rFonts w:ascii="Arial" w:hAnsi="Arial" w:cs="Arial"/>
          <w:color w:val="000000"/>
        </w:rPr>
        <w:t xml:space="preserve">Załącznik nr </w:t>
      </w:r>
      <w:r w:rsidRPr="009F77C5">
        <w:rPr>
          <w:rFonts w:ascii="Arial" w:hAnsi="Arial" w:cs="Arial"/>
          <w:color w:val="000000"/>
          <w:shd w:val="clear" w:color="auto" w:fill="FFFFFF"/>
        </w:rPr>
        <w:t>1</w:t>
      </w:r>
      <w:r w:rsidRPr="009F77C5">
        <w:rPr>
          <w:rFonts w:ascii="Arial" w:hAnsi="Arial" w:cs="Arial"/>
          <w:color w:val="000000"/>
        </w:rPr>
        <w:t xml:space="preserve"> do siwz</w:t>
      </w:r>
    </w:p>
    <w:p w:rsidR="00E856C8" w:rsidRPr="009F77C5" w:rsidRDefault="00E856C8" w:rsidP="009F77C5">
      <w:pPr>
        <w:widowControl w:val="0"/>
        <w:rPr>
          <w:rFonts w:ascii="Arial" w:hAnsi="Arial" w:cs="Arial"/>
          <w:color w:val="000000"/>
        </w:rPr>
      </w:pPr>
      <w:r w:rsidRPr="009F77C5">
        <w:rPr>
          <w:rFonts w:ascii="Arial" w:hAnsi="Arial" w:cs="Arial"/>
          <w:color w:val="000000"/>
        </w:rPr>
        <w:t xml:space="preserve"> </w:t>
      </w:r>
    </w:p>
    <w:p w:rsidR="00E856C8" w:rsidRPr="009F77C5" w:rsidRDefault="00E856C8" w:rsidP="009F77C5">
      <w:pPr>
        <w:widowControl w:val="0"/>
        <w:jc w:val="center"/>
        <w:rPr>
          <w:rFonts w:ascii="Arial" w:hAnsi="Arial" w:cs="Arial"/>
          <w:b/>
          <w:color w:val="000000"/>
        </w:rPr>
      </w:pPr>
      <w:r w:rsidRPr="009F77C5">
        <w:rPr>
          <w:rFonts w:ascii="Arial" w:hAnsi="Arial" w:cs="Arial"/>
          <w:b/>
          <w:color w:val="000000"/>
        </w:rPr>
        <w:t>FORMULARZ OFERTOWY POSTĘPOWANIA</w:t>
      </w:r>
    </w:p>
    <w:p w:rsidR="00E856C8" w:rsidRPr="009F77C5" w:rsidRDefault="00E856C8" w:rsidP="009F77C5">
      <w:pPr>
        <w:widowControl w:val="0"/>
        <w:jc w:val="center"/>
        <w:rPr>
          <w:rFonts w:ascii="Arial" w:hAnsi="Arial" w:cs="Arial"/>
          <w:b/>
          <w:color w:val="000000"/>
        </w:rPr>
      </w:pPr>
      <w:r w:rsidRPr="009F77C5">
        <w:rPr>
          <w:rFonts w:ascii="Arial" w:hAnsi="Arial" w:cs="Arial"/>
          <w:b/>
          <w:color w:val="000000"/>
        </w:rPr>
        <w:t xml:space="preserve">W TRYBIE PRZETARGU NIEOGRANICZONEGO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Dane dotyczące oferenta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Nazwa....................................................................................................................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Siedziba.................................................................................................................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telefonu/faks......................................................................................................</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NIP......................................................................................................................</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REGON...............................................................................................................</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adres poczty elektronicznej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Dane dotyczące zamawiającego</w:t>
      </w:r>
    </w:p>
    <w:p w:rsidR="00E856C8" w:rsidRPr="009F77C5" w:rsidRDefault="00E856C8" w:rsidP="009F77C5">
      <w:pPr>
        <w:widowControl w:val="0"/>
        <w:rPr>
          <w:rFonts w:ascii="Arial" w:hAnsi="Arial" w:cs="Arial"/>
          <w:color w:val="000000"/>
        </w:rPr>
      </w:pPr>
      <w:r w:rsidRPr="009F77C5">
        <w:rPr>
          <w:rFonts w:ascii="Arial" w:hAnsi="Arial" w:cs="Arial"/>
          <w:color w:val="000000"/>
        </w:rPr>
        <w:t>Powiatowy Zakład Opieki Zdrowotnej</w:t>
      </w:r>
    </w:p>
    <w:p w:rsidR="00E856C8" w:rsidRPr="009F77C5" w:rsidRDefault="00E856C8" w:rsidP="009F77C5">
      <w:pPr>
        <w:widowControl w:val="0"/>
        <w:rPr>
          <w:rFonts w:ascii="Arial" w:hAnsi="Arial" w:cs="Arial"/>
          <w:color w:val="000000"/>
        </w:rPr>
      </w:pPr>
      <w:r w:rsidRPr="009F77C5">
        <w:rPr>
          <w:rFonts w:ascii="Arial" w:hAnsi="Arial" w:cs="Arial"/>
          <w:color w:val="000000"/>
          <w:shd w:val="clear" w:color="auto" w:fill="FFFFFF"/>
        </w:rPr>
        <w:t>ulica Radomska 70</w:t>
      </w:r>
      <w:r w:rsidRPr="009F77C5">
        <w:rPr>
          <w:rFonts w:ascii="Arial" w:hAnsi="Arial" w:cs="Arial"/>
          <w:color w:val="000000"/>
        </w:rPr>
        <w:t xml:space="preserve"> </w:t>
      </w:r>
    </w:p>
    <w:p w:rsidR="00E856C8" w:rsidRPr="009F77C5" w:rsidRDefault="00E856C8" w:rsidP="009F77C5">
      <w:pPr>
        <w:widowControl w:val="0"/>
        <w:rPr>
          <w:rFonts w:ascii="Arial" w:hAnsi="Arial" w:cs="Arial"/>
          <w:color w:val="000000"/>
        </w:rPr>
      </w:pPr>
      <w:r w:rsidRPr="009F77C5">
        <w:rPr>
          <w:rFonts w:ascii="Arial" w:hAnsi="Arial" w:cs="Arial"/>
          <w:color w:val="000000"/>
          <w:shd w:val="clear" w:color="auto" w:fill="FFFFFF"/>
        </w:rPr>
        <w:t>27 - 200</w:t>
      </w:r>
      <w:r w:rsidRPr="009F77C5">
        <w:rPr>
          <w:rFonts w:ascii="Arial" w:hAnsi="Arial" w:cs="Arial"/>
          <w:color w:val="000000"/>
        </w:rPr>
        <w:t xml:space="preserve"> </w:t>
      </w:r>
      <w:r w:rsidRPr="009F77C5">
        <w:rPr>
          <w:rFonts w:ascii="Arial" w:hAnsi="Arial" w:cs="Arial"/>
          <w:color w:val="000000"/>
          <w:shd w:val="clear" w:color="auto" w:fill="FFFFFF"/>
        </w:rPr>
        <w:t>Starachowice</w:t>
      </w:r>
      <w:r w:rsidRPr="009F77C5">
        <w:rPr>
          <w:rFonts w:ascii="Arial" w:hAnsi="Arial" w:cs="Arial"/>
          <w:color w:val="000000"/>
        </w:rPr>
        <w:t xml:space="preserve">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Zobowiązania oferenta</w:t>
      </w:r>
    </w:p>
    <w:p w:rsidR="00E856C8" w:rsidRPr="009F77C5" w:rsidRDefault="00E856C8" w:rsidP="009F77C5">
      <w:pPr>
        <w:widowControl w:val="0"/>
        <w:rPr>
          <w:rFonts w:ascii="Arial" w:hAnsi="Arial" w:cs="Arial"/>
          <w:color w:val="000000"/>
        </w:rPr>
      </w:pPr>
      <w:r w:rsidRPr="009F77C5">
        <w:rPr>
          <w:rFonts w:ascii="Arial" w:hAnsi="Arial" w:cs="Arial"/>
          <w:color w:val="000000"/>
        </w:rPr>
        <w:t>Zobowiązuję się wykonać przedmiot zamówienia: Przebudowa budynku kotłowni w celu wbudowania magazynu oleju wraz z przebudową wewnętrznej instalacji elektrycznej dla PZOZ z siedzibą w Starachowicach</w:t>
      </w:r>
    </w:p>
    <w:p w:rsidR="009F77C5" w:rsidRDefault="009F77C5" w:rsidP="009F77C5">
      <w:pPr>
        <w:widowControl w:val="0"/>
        <w:rPr>
          <w:rFonts w:ascii="Arial" w:hAnsi="Arial" w:cs="Arial"/>
          <w:b/>
          <w:color w:val="000000"/>
        </w:rPr>
      </w:pPr>
    </w:p>
    <w:p w:rsidR="00E856C8" w:rsidRPr="009F77C5" w:rsidRDefault="00E856C8" w:rsidP="009F77C5">
      <w:pPr>
        <w:widowControl w:val="0"/>
        <w:rPr>
          <w:rFonts w:ascii="Arial" w:hAnsi="Arial" w:cs="Arial"/>
          <w:b/>
          <w:i/>
          <w:color w:val="000000"/>
        </w:rPr>
      </w:pPr>
      <w:r w:rsidRPr="009F77C5">
        <w:rPr>
          <w:rFonts w:ascii="Arial" w:hAnsi="Arial" w:cs="Arial"/>
          <w:b/>
          <w:color w:val="000000"/>
        </w:rPr>
        <w:t xml:space="preserve">Roboty budowlane </w:t>
      </w:r>
      <w:r w:rsidRPr="009F77C5">
        <w:rPr>
          <w:rFonts w:ascii="Arial" w:hAnsi="Arial" w:cs="Arial"/>
          <w:b/>
          <w:i/>
          <w:color w:val="000000"/>
        </w:rPr>
        <w:t>/ poniższe dane na podstawie kosztorysu ofertowego –suma/</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b/>
          <w:i/>
          <w:color w:val="000000"/>
        </w:rPr>
      </w:pPr>
      <w:r w:rsidRPr="009F77C5">
        <w:rPr>
          <w:rFonts w:ascii="Arial" w:hAnsi="Arial" w:cs="Arial"/>
          <w:b/>
          <w:color w:val="000000"/>
        </w:rPr>
        <w:t xml:space="preserve">Roboty elektryczne </w:t>
      </w:r>
      <w:r w:rsidRPr="009F77C5">
        <w:rPr>
          <w:rFonts w:ascii="Arial" w:hAnsi="Arial" w:cs="Arial"/>
          <w:b/>
          <w:i/>
          <w:color w:val="000000"/>
        </w:rPr>
        <w:t>/ poniższe dane na podstawie kosztorysu ofertowego -  suma/</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i/>
          <w:color w:val="000000"/>
        </w:rPr>
      </w:pPr>
    </w:p>
    <w:p w:rsidR="00E856C8" w:rsidRPr="009F77C5" w:rsidRDefault="00E856C8" w:rsidP="009F77C5">
      <w:pPr>
        <w:widowControl w:val="0"/>
        <w:rPr>
          <w:rFonts w:ascii="Arial" w:hAnsi="Arial" w:cs="Arial"/>
          <w:b/>
          <w:i/>
          <w:color w:val="000000"/>
        </w:rPr>
      </w:pPr>
      <w:r w:rsidRPr="009F77C5">
        <w:rPr>
          <w:rFonts w:ascii="Arial" w:hAnsi="Arial" w:cs="Arial"/>
          <w:b/>
          <w:color w:val="000000"/>
        </w:rPr>
        <w:t>Ogółem</w:t>
      </w:r>
      <w:r w:rsidR="009F77C5" w:rsidRPr="009F77C5">
        <w:rPr>
          <w:rFonts w:ascii="Arial" w:hAnsi="Arial" w:cs="Arial"/>
          <w:b/>
          <w:color w:val="000000"/>
        </w:rPr>
        <w:t xml:space="preserve"> roboty budowlane, elektryczne </w:t>
      </w:r>
      <w:r w:rsidRPr="009F77C5">
        <w:rPr>
          <w:rFonts w:ascii="Arial" w:hAnsi="Arial" w:cs="Arial"/>
          <w:b/>
          <w:i/>
          <w:color w:val="000000"/>
        </w:rPr>
        <w:t>/ poniższe dane na podstawie kosztorysów ofertowych -  suma ogółem/</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i/>
          <w:color w:val="000000"/>
        </w:rPr>
      </w:pPr>
      <w:r w:rsidRPr="009F77C5">
        <w:rPr>
          <w:rFonts w:ascii="Arial" w:hAnsi="Arial" w:cs="Arial"/>
          <w:i/>
          <w:color w:val="000000"/>
        </w:rPr>
        <w:t>podatek VAT.......................................................................................................zł</w:t>
      </w:r>
    </w:p>
    <w:p w:rsidR="00E856C8" w:rsidRPr="009F77C5" w:rsidRDefault="00E856C8" w:rsidP="009F77C5">
      <w:pPr>
        <w:widowControl w:val="0"/>
        <w:rPr>
          <w:rFonts w:ascii="Arial" w:hAnsi="Arial" w:cs="Arial"/>
          <w:b/>
          <w:i/>
          <w:color w:val="000000"/>
        </w:rPr>
      </w:pPr>
      <w:r w:rsidRPr="009F77C5">
        <w:rPr>
          <w:rFonts w:ascii="Arial" w:hAnsi="Arial" w:cs="Arial"/>
          <w:b/>
          <w:i/>
          <w:color w:val="000000"/>
        </w:rPr>
        <w:t>cena brutto ....................................................................................................zł</w:t>
      </w:r>
    </w:p>
    <w:p w:rsidR="00E856C8" w:rsidRPr="009F77C5" w:rsidRDefault="00E856C8" w:rsidP="009F77C5">
      <w:pPr>
        <w:widowControl w:val="0"/>
        <w:rPr>
          <w:rFonts w:ascii="Arial" w:hAnsi="Arial" w:cs="Arial"/>
          <w:color w:val="000000"/>
        </w:rPr>
      </w:pPr>
      <w:r w:rsidRPr="009F77C5">
        <w:rPr>
          <w:rFonts w:ascii="Arial" w:hAnsi="Arial" w:cs="Arial"/>
          <w:i/>
        </w:rPr>
        <w:t>(słownie: ...............................................................................................................)</w:t>
      </w:r>
    </w:p>
    <w:p w:rsidR="001856E5" w:rsidRPr="009F77C5" w:rsidRDefault="001856E5" w:rsidP="009F77C5">
      <w:pPr>
        <w:pStyle w:val="Tekstpodstawowy"/>
        <w:rPr>
          <w:rFonts w:cs="Arial"/>
          <w:sz w:val="20"/>
        </w:rPr>
      </w:pPr>
    </w:p>
    <w:p w:rsidR="00E856C8" w:rsidRPr="009F77C5" w:rsidRDefault="00E856C8" w:rsidP="009F77C5">
      <w:pPr>
        <w:widowControl w:val="0"/>
        <w:rPr>
          <w:rFonts w:ascii="Arial" w:hAnsi="Arial" w:cs="Arial"/>
          <w:snapToGrid w:val="0"/>
          <w:color w:val="000000"/>
          <w:u w:val="single"/>
        </w:rPr>
      </w:pPr>
      <w:r w:rsidRPr="009F77C5">
        <w:rPr>
          <w:rFonts w:ascii="Arial" w:hAnsi="Arial" w:cs="Arial"/>
          <w:snapToGrid w:val="0"/>
          <w:color w:val="000000"/>
          <w:u w:val="single"/>
        </w:rPr>
        <w:t>Wykonawca załączy dodatkowo do oferty wykaz cenowy, kosztorysy ofer</w:t>
      </w:r>
      <w:r w:rsidR="009F77C5">
        <w:rPr>
          <w:rFonts w:ascii="Arial" w:hAnsi="Arial" w:cs="Arial"/>
          <w:snapToGrid w:val="0"/>
          <w:color w:val="000000"/>
          <w:u w:val="single"/>
        </w:rPr>
        <w:t>t</w:t>
      </w:r>
      <w:r w:rsidRPr="009F77C5">
        <w:rPr>
          <w:rFonts w:ascii="Arial" w:hAnsi="Arial" w:cs="Arial"/>
          <w:snapToGrid w:val="0"/>
          <w:color w:val="000000"/>
          <w:u w:val="single"/>
        </w:rPr>
        <w:t>owe-  przedmiar robót, formularz ofertowy (zał nr 1 do siwz)  na nośniku tj. płyta CD/DVD</w:t>
      </w:r>
    </w:p>
    <w:p w:rsidR="00E856C8" w:rsidRPr="009F77C5" w:rsidRDefault="00E856C8" w:rsidP="009F77C5">
      <w:pPr>
        <w:widowControl w:val="0"/>
        <w:rPr>
          <w:rFonts w:ascii="Arial" w:hAnsi="Arial" w:cs="Arial"/>
          <w:color w:val="000000"/>
        </w:rPr>
      </w:pP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Wykonam zamówienie publiczne w terminie do : ……………………. </w:t>
      </w:r>
      <w:r w:rsidR="001856E5" w:rsidRPr="009F77C5">
        <w:rPr>
          <w:rFonts w:cs="Arial"/>
          <w:u w:val="none"/>
        </w:rPr>
        <w:t>(30</w:t>
      </w:r>
      <w:r w:rsidR="00773C62">
        <w:rPr>
          <w:rFonts w:cs="Arial"/>
          <w:u w:val="none"/>
        </w:rPr>
        <w:t xml:space="preserve"> </w:t>
      </w:r>
      <w:r w:rsidR="001856E5" w:rsidRPr="009F77C5">
        <w:rPr>
          <w:rFonts w:cs="Arial"/>
          <w:u w:val="none"/>
        </w:rPr>
        <w:t>dni lub 40 dni lub  45</w:t>
      </w:r>
      <w:r w:rsidRPr="009F77C5">
        <w:rPr>
          <w:rFonts w:cs="Arial"/>
          <w:u w:val="none"/>
        </w:rPr>
        <w:t>dni</w:t>
      </w:r>
      <w:r w:rsidR="001856E5" w:rsidRPr="009F77C5">
        <w:rPr>
          <w:rFonts w:cs="Arial"/>
          <w:u w:val="none"/>
        </w:rPr>
        <w:t>)</w:t>
      </w:r>
      <w:r w:rsidRPr="009F77C5">
        <w:rPr>
          <w:rFonts w:cs="Arial"/>
          <w:u w:val="none"/>
        </w:rPr>
        <w:t xml:space="preserve"> od </w:t>
      </w:r>
      <w:r w:rsidR="001856E5" w:rsidRPr="009F77C5">
        <w:rPr>
          <w:rFonts w:cs="Arial"/>
          <w:u w:val="none"/>
        </w:rPr>
        <w:t xml:space="preserve"> </w:t>
      </w:r>
      <w:r w:rsidRPr="009F77C5">
        <w:rPr>
          <w:rFonts w:cs="Arial"/>
          <w:u w:val="none"/>
        </w:rPr>
        <w:t>podpisania umowy</w:t>
      </w:r>
    </w:p>
    <w:p w:rsidR="00E856C8" w:rsidRPr="009F77C5" w:rsidRDefault="00E856C8" w:rsidP="009F77C5">
      <w:pPr>
        <w:pStyle w:val="Tekstpodstawowy31"/>
        <w:rPr>
          <w:rFonts w:cs="Arial"/>
          <w:u w:val="none"/>
        </w:rPr>
      </w:pPr>
      <w:r w:rsidRPr="009F77C5">
        <w:rPr>
          <w:rFonts w:cs="Arial"/>
          <w:u w:val="none"/>
        </w:rPr>
        <w:t xml:space="preserve">    Termin płatności do (min do</w:t>
      </w:r>
      <w:r w:rsidR="001856E5" w:rsidRPr="009F77C5">
        <w:rPr>
          <w:rFonts w:cs="Arial"/>
          <w:u w:val="none"/>
        </w:rPr>
        <w:t xml:space="preserve"> </w:t>
      </w:r>
      <w:r w:rsidRPr="009F77C5">
        <w:rPr>
          <w:rFonts w:cs="Arial"/>
          <w:u w:val="none"/>
        </w:rPr>
        <w:t xml:space="preserve">30dni).......... dni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Reklamacje </w:t>
      </w:r>
      <w:r w:rsidR="001856E5" w:rsidRPr="009F77C5">
        <w:rPr>
          <w:rFonts w:cs="Arial"/>
          <w:u w:val="none"/>
        </w:rPr>
        <w:t>będą załatwiane w terminie(max 5</w:t>
      </w:r>
      <w:r w:rsidRPr="009F77C5">
        <w:rPr>
          <w:rFonts w:cs="Arial"/>
          <w:u w:val="none"/>
        </w:rPr>
        <w:t xml:space="preserve"> dni roboczych):………….......... .......... dni </w:t>
      </w:r>
    </w:p>
    <w:p w:rsidR="001856E5" w:rsidRPr="009F77C5" w:rsidRDefault="001856E5"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sposób zgłaszania problemów w przypadku reklamacji: .......... .......... .................... .......... .......... .......... .......... .......... .......... .......... .......... .......... .......... .................... .......... .......... .......... .......... .......... .......... </w:t>
      </w:r>
    </w:p>
    <w:p w:rsidR="00E856C8" w:rsidRPr="009F77C5" w:rsidRDefault="00E856C8" w:rsidP="009F77C5">
      <w:pPr>
        <w:pStyle w:val="Tekstpodstawowy31"/>
        <w:rPr>
          <w:rFonts w:cs="Arial"/>
        </w:rPr>
      </w:pPr>
    </w:p>
    <w:p w:rsidR="00E856C8" w:rsidRPr="009F77C5" w:rsidRDefault="001856E5" w:rsidP="009F77C5">
      <w:pPr>
        <w:pStyle w:val="Tekstpodstawowy31"/>
        <w:rPr>
          <w:rFonts w:cs="Arial"/>
          <w:u w:val="none"/>
        </w:rPr>
      </w:pPr>
      <w:r w:rsidRPr="009F77C5">
        <w:rPr>
          <w:rFonts w:cs="Arial"/>
          <w:u w:val="none"/>
        </w:rPr>
        <w:t xml:space="preserve"> Zwrot zabezpieczenia</w:t>
      </w:r>
      <w:r w:rsidR="00E856C8" w:rsidRPr="009F77C5">
        <w:rPr>
          <w:rFonts w:cs="Arial"/>
          <w:u w:val="none"/>
        </w:rPr>
        <w:t xml:space="preserve"> wniesionego w pieniądzu należy dokonać na konto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Osoby do kontaktów z Zamawiającym</w:t>
      </w:r>
    </w:p>
    <w:p w:rsidR="00E856C8" w:rsidRPr="009F77C5" w:rsidRDefault="00E856C8" w:rsidP="009F77C5">
      <w:pPr>
        <w:pStyle w:val="Tekstpodstawowy31"/>
        <w:rPr>
          <w:rFonts w:cs="Arial"/>
          <w:u w:val="none"/>
        </w:rPr>
      </w:pPr>
      <w:r w:rsidRPr="009F77C5">
        <w:rPr>
          <w:rFonts w:cs="Arial"/>
          <w:u w:val="none"/>
        </w:rPr>
        <w:t>Osoba / osoby do kontaktów z Zamawiającym odpowiedzialne za wykonanie zobowiązań umowy:</w:t>
      </w:r>
    </w:p>
    <w:p w:rsidR="00E856C8" w:rsidRPr="009F77C5" w:rsidRDefault="00E856C8" w:rsidP="009F77C5">
      <w:pPr>
        <w:pStyle w:val="Tekstpodstawowy31"/>
        <w:rPr>
          <w:rFonts w:cs="Arial"/>
          <w:u w:val="none"/>
        </w:rPr>
      </w:pPr>
      <w:r w:rsidRPr="009F77C5">
        <w:rPr>
          <w:rFonts w:cs="Arial"/>
          <w:u w:val="none"/>
        </w:rPr>
        <w:t>.......... .......... .......... .......... .......... .......... .......... .......... .......... tel. kontaktowy, faks: .......... .......... ..........  zakres odpowiedzialności</w:t>
      </w:r>
    </w:p>
    <w:p w:rsidR="00E856C8" w:rsidRPr="009F77C5" w:rsidRDefault="00E856C8" w:rsidP="009F77C5">
      <w:pPr>
        <w:pStyle w:val="Tekstpodstawowy31"/>
        <w:rPr>
          <w:rFonts w:cs="Arial"/>
          <w:u w:val="none"/>
        </w:rPr>
      </w:pPr>
      <w:r w:rsidRPr="009F77C5">
        <w:rPr>
          <w:rFonts w:cs="Arial"/>
          <w:u w:val="none"/>
        </w:rPr>
        <w:t>.......... .......... .......... .......... .......... .......... .......... .......... .......... tel. kontaktowy, faks: .......... .......... ..........  zakres odpowiedzialności</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Pełnomocnik w przypadku składania oferty wspólnej</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u w:val="none"/>
        </w:rPr>
      </w:pPr>
      <w:r w:rsidRPr="009F77C5">
        <w:rPr>
          <w:rFonts w:cs="Arial"/>
          <w:u w:val="none"/>
        </w:rPr>
        <w:t>Nazwisko, imię ....................................................................................................</w:t>
      </w:r>
    </w:p>
    <w:p w:rsidR="00E856C8" w:rsidRPr="009F77C5" w:rsidRDefault="00E856C8" w:rsidP="009F77C5">
      <w:pPr>
        <w:pStyle w:val="Tekstpodstawowy31"/>
        <w:rPr>
          <w:rFonts w:cs="Arial"/>
          <w:u w:val="none"/>
        </w:rPr>
      </w:pPr>
      <w:r w:rsidRPr="009F77C5">
        <w:rPr>
          <w:rFonts w:cs="Arial"/>
          <w:u w:val="none"/>
        </w:rPr>
        <w:t>Stanowisko ...........................................................................................................</w:t>
      </w:r>
    </w:p>
    <w:p w:rsidR="00E856C8" w:rsidRPr="009F77C5" w:rsidRDefault="00E856C8" w:rsidP="009F77C5">
      <w:pPr>
        <w:pStyle w:val="Tekstpodstawowy31"/>
        <w:rPr>
          <w:rFonts w:cs="Arial"/>
          <w:u w:val="none"/>
        </w:rPr>
      </w:pPr>
      <w:r w:rsidRPr="009F77C5">
        <w:rPr>
          <w:rFonts w:cs="Arial"/>
          <w:u w:val="none"/>
        </w:rPr>
        <w:t>Telefon...................................................Fax.........................................................</w:t>
      </w:r>
    </w:p>
    <w:p w:rsidR="00E856C8" w:rsidRPr="009F77C5" w:rsidRDefault="00E856C8" w:rsidP="009F77C5">
      <w:pPr>
        <w:pStyle w:val="Tekstpodstawowy31"/>
        <w:rPr>
          <w:rFonts w:cs="Arial"/>
          <w:u w:val="none"/>
        </w:rPr>
      </w:pPr>
      <w:r w:rsidRPr="009F77C5">
        <w:rPr>
          <w:rFonts w:cs="Arial"/>
          <w:u w:val="none"/>
        </w:rPr>
        <w:t>Zakres*:</w:t>
      </w:r>
    </w:p>
    <w:p w:rsidR="00E856C8" w:rsidRPr="009F77C5" w:rsidRDefault="00E856C8" w:rsidP="009F77C5">
      <w:pPr>
        <w:pStyle w:val="Tekstpodstawowy31"/>
        <w:rPr>
          <w:rFonts w:cs="Arial"/>
          <w:u w:val="none"/>
        </w:rPr>
      </w:pPr>
      <w:r w:rsidRPr="009F77C5">
        <w:rPr>
          <w:rFonts w:cs="Arial"/>
          <w:u w:val="none"/>
        </w:rPr>
        <w:t>- do reprezentowania w postępowaniu</w:t>
      </w:r>
    </w:p>
    <w:p w:rsidR="00E856C8" w:rsidRPr="009F77C5" w:rsidRDefault="00E856C8" w:rsidP="009F77C5">
      <w:pPr>
        <w:pStyle w:val="Tekstpodstawowy31"/>
        <w:rPr>
          <w:rFonts w:cs="Arial"/>
          <w:u w:val="none"/>
        </w:rPr>
      </w:pPr>
      <w:r w:rsidRPr="009F77C5">
        <w:rPr>
          <w:rFonts w:cs="Arial"/>
          <w:u w:val="none"/>
        </w:rPr>
        <w:t>- do reprezentowania w postępowaniu i zawarcia umowy</w:t>
      </w:r>
    </w:p>
    <w:p w:rsidR="00E856C8" w:rsidRPr="009F77C5" w:rsidRDefault="00E856C8" w:rsidP="009F77C5">
      <w:pPr>
        <w:pStyle w:val="Tekstpodstawowy31"/>
        <w:rPr>
          <w:rFonts w:cs="Arial"/>
          <w:u w:val="none"/>
        </w:rPr>
      </w:pPr>
      <w:r w:rsidRPr="009F77C5">
        <w:rPr>
          <w:rFonts w:cs="Arial"/>
          <w:u w:val="none"/>
        </w:rPr>
        <w:t>- do zawarcia umowy</w:t>
      </w:r>
    </w:p>
    <w:p w:rsidR="00E856C8" w:rsidRPr="009F77C5" w:rsidRDefault="00E856C8" w:rsidP="009F77C5">
      <w:pPr>
        <w:pStyle w:val="Tekstpodstawowy31"/>
        <w:rPr>
          <w:rFonts w:cs="Arial"/>
          <w:i/>
          <w:iCs/>
        </w:rPr>
      </w:pPr>
      <w:r w:rsidRPr="009F77C5">
        <w:rPr>
          <w:rFonts w:cs="Arial"/>
          <w:i/>
          <w:iCs/>
        </w:rPr>
        <w:t>*niepotrzebne należy wykreślić</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Oświadczenie dotyczące postanowień specyfikacji istotnych warunków zamówienia.</w:t>
      </w:r>
    </w:p>
    <w:p w:rsidR="00E856C8" w:rsidRPr="009F77C5" w:rsidRDefault="00E856C8" w:rsidP="009F77C5">
      <w:pPr>
        <w:pStyle w:val="Tekstpodstawowy31"/>
        <w:rPr>
          <w:rFonts w:cs="Arial"/>
          <w:u w:val="none"/>
        </w:rPr>
      </w:pPr>
      <w:r w:rsidRPr="009F77C5">
        <w:rPr>
          <w:rFonts w:cs="Arial"/>
          <w:u w:val="none"/>
        </w:rPr>
        <w:t>1. Oświadczamy, że zapoznaliśmy się ze specyfikacją istotnych warunków zamówienia, nie wnosimy żadnych zastrzeżeń oraz uzyskaliśmy niezbędne informacje do przygotowania oferty.</w:t>
      </w:r>
    </w:p>
    <w:p w:rsidR="00E856C8" w:rsidRPr="009F77C5" w:rsidRDefault="00E856C8" w:rsidP="009F77C5">
      <w:pPr>
        <w:pStyle w:val="Tekstpodstawowy31"/>
        <w:rPr>
          <w:rFonts w:cs="Arial"/>
          <w:u w:val="none"/>
        </w:rPr>
      </w:pPr>
      <w:r w:rsidRPr="009F77C5">
        <w:rPr>
          <w:rFonts w:cs="Arial"/>
          <w:u w:val="none"/>
        </w:rPr>
        <w:t>2. Oświadczamy, że uważamy się za związanych z ofertą przez czas wskazany w specyfikacji istotnych warunków zamówienia.</w:t>
      </w:r>
    </w:p>
    <w:p w:rsidR="00E856C8" w:rsidRPr="009F77C5" w:rsidRDefault="00E856C8" w:rsidP="009F77C5">
      <w:pPr>
        <w:pStyle w:val="Tekstpodstawowy31"/>
        <w:rPr>
          <w:rFonts w:cs="Arial"/>
          <w:u w:val="none"/>
        </w:rPr>
      </w:pPr>
      <w:r w:rsidRPr="009F77C5">
        <w:rPr>
          <w:rFonts w:cs="Arial"/>
          <w:u w:val="none"/>
        </w:rPr>
        <w:t xml:space="preserve">3. Oświadczamy, że załączone do specyfikacji istotnych warunków zamówienia postanowienia umowy / projekt umowy zostały przez nas zaakceptowane bez zastrzeżeń i zobowiązujemy się w przypadku wyboru naszej oferty do zawarcia umowy w miejscu i terminie wyznaczonym przez Zamawiającego.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Dokumenty</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 xml:space="preserve">Na potwierdzenie spełnienia wymagań do oferty załączam: </w:t>
      </w:r>
    </w:p>
    <w:p w:rsidR="00E856C8" w:rsidRPr="009F77C5" w:rsidRDefault="00E856C8" w:rsidP="009F77C5">
      <w:pPr>
        <w:pStyle w:val="Tekstpodstawowy31"/>
        <w:rPr>
          <w:rFonts w:cs="Arial"/>
          <w:u w:val="none"/>
        </w:rPr>
      </w:pPr>
      <w:r w:rsidRPr="009F77C5">
        <w:rPr>
          <w:rFonts w:cs="Arial"/>
          <w:u w:val="none"/>
        </w:rPr>
        <w:t>..........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 xml:space="preserve"> Zastrzeżenie wykonawcy</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u w:val="none"/>
        </w:rPr>
      </w:pPr>
      <w:r w:rsidRPr="009F77C5">
        <w:rPr>
          <w:rFonts w:cs="Arial"/>
          <w:u w:val="none"/>
        </w:rPr>
        <w:t>Niżej wymienione dokumenty składające się na ofertę nie mogą być ogólnie udostępnione:</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 xml:space="preserve">Inne informacje wykonawcy: </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Default="00E856C8" w:rsidP="009F77C5">
      <w:pPr>
        <w:pStyle w:val="Tekstpodstawowy31"/>
        <w:rPr>
          <w:sz w:val="22"/>
        </w:rPr>
      </w:pPr>
    </w:p>
    <w:p w:rsidR="00E856C8" w:rsidRDefault="00E856C8" w:rsidP="009F77C5">
      <w:pPr>
        <w:pStyle w:val="Tekstpodstawowy31"/>
        <w:rPr>
          <w:sz w:val="22"/>
        </w:rPr>
      </w:pPr>
    </w:p>
    <w:p w:rsidR="00E856C8" w:rsidRDefault="00E856C8" w:rsidP="009F77C5">
      <w:pPr>
        <w:pStyle w:val="Tekstpodstawowy31"/>
      </w:pPr>
      <w:r>
        <w:t>.................................................................................</w:t>
      </w:r>
    </w:p>
    <w:p w:rsidR="00E856C8" w:rsidRDefault="00E856C8" w:rsidP="009F77C5">
      <w:pPr>
        <w:pStyle w:val="Tekstpodstawowy31"/>
      </w:pPr>
      <w:r>
        <w:t>(data i czytelny podpis wykonawcy)</w:t>
      </w:r>
    </w:p>
    <w:p w:rsidR="00E856C8" w:rsidRDefault="00E856C8" w:rsidP="009F77C5">
      <w:pPr>
        <w:pStyle w:val="Tekstpodstawowy31"/>
      </w:pPr>
    </w:p>
    <w:p w:rsidR="00E856C8" w:rsidRDefault="00E856C8" w:rsidP="009F77C5">
      <w:pPr>
        <w:pStyle w:val="Tekstpodstawowy31"/>
      </w:pPr>
    </w:p>
    <w:p w:rsidR="001856E5" w:rsidRPr="00025D18" w:rsidRDefault="001856E5" w:rsidP="009F77C5">
      <w:pPr>
        <w:pStyle w:val="Tekstpodstawowy31"/>
        <w:rPr>
          <w:rFonts w:cs="Arial"/>
          <w:b w:val="0"/>
          <w:i/>
        </w:rPr>
      </w:pPr>
      <w:r w:rsidRPr="00025D18">
        <w:rPr>
          <w:rFonts w:cs="Arial"/>
          <w:b w:val="0"/>
          <w:i/>
        </w:rPr>
        <w:t>Wzory oświadczeń</w:t>
      </w:r>
    </w:p>
    <w:p w:rsidR="001856E5" w:rsidRPr="00025D18" w:rsidRDefault="001856E5" w:rsidP="009F77C5">
      <w:pPr>
        <w:tabs>
          <w:tab w:val="left" w:pos="3334"/>
        </w:tabs>
        <w:jc w:val="center"/>
        <w:rPr>
          <w:rFonts w:ascii="Arial" w:hAnsi="Arial" w:cs="Arial"/>
          <w:b/>
          <w:bCs/>
        </w:rPr>
      </w:pPr>
    </w:p>
    <w:p w:rsidR="001856E5" w:rsidRPr="00025D18" w:rsidRDefault="001856E5" w:rsidP="009F77C5">
      <w:pPr>
        <w:tabs>
          <w:tab w:val="left" w:pos="3334"/>
        </w:tabs>
        <w:jc w:val="center"/>
        <w:rPr>
          <w:rFonts w:ascii="Arial" w:hAnsi="Arial" w:cs="Arial"/>
          <w:b/>
          <w:bCs/>
        </w:rPr>
      </w:pPr>
      <w:r w:rsidRPr="00025D18">
        <w:rPr>
          <w:rFonts w:ascii="Arial" w:hAnsi="Arial" w:cs="Arial"/>
          <w:b/>
          <w:bCs/>
        </w:rPr>
        <w:t>O Ś W I A D C Z E N I E</w:t>
      </w:r>
    </w:p>
    <w:p w:rsidR="001856E5" w:rsidRPr="00025D18" w:rsidRDefault="001856E5" w:rsidP="009F77C5">
      <w:pPr>
        <w:rPr>
          <w:rFonts w:ascii="Arial" w:hAnsi="Arial" w:cs="Arial"/>
        </w:rPr>
      </w:pPr>
    </w:p>
    <w:p w:rsidR="001856E5" w:rsidRPr="00025D18" w:rsidRDefault="001856E5" w:rsidP="009F77C5">
      <w:pPr>
        <w:ind w:firstLine="708"/>
        <w:rPr>
          <w:rFonts w:ascii="Arial" w:hAnsi="Arial" w:cs="Arial"/>
        </w:rPr>
      </w:pPr>
      <w:r w:rsidRPr="00025D18">
        <w:rPr>
          <w:rFonts w:ascii="Arial" w:hAnsi="Arial" w:cs="Arial"/>
        </w:rPr>
        <w:t xml:space="preserve">Dot.: postępowania o udzielenie zamówienia publicznego prowadzonego w trybie „przetargu nieograniczonego”  </w:t>
      </w:r>
    </w:p>
    <w:p w:rsidR="001856E5" w:rsidRPr="00025D18" w:rsidRDefault="001856E5" w:rsidP="009F77C5">
      <w:pPr>
        <w:ind w:left="708"/>
        <w:rPr>
          <w:rFonts w:ascii="Arial" w:hAnsi="Arial" w:cs="Arial"/>
        </w:rPr>
      </w:pPr>
      <w:r w:rsidRPr="00025D18">
        <w:rPr>
          <w:rFonts w:ascii="Arial" w:hAnsi="Arial" w:cs="Arial"/>
        </w:rPr>
        <w:t xml:space="preserve">         / ogłoszenie </w:t>
      </w:r>
      <w:r>
        <w:rPr>
          <w:rFonts w:ascii="Arial" w:hAnsi="Arial" w:cs="Arial"/>
        </w:rPr>
        <w:t>……….</w:t>
      </w:r>
      <w:r w:rsidRPr="00025D18">
        <w:rPr>
          <w:rFonts w:ascii="Arial" w:hAnsi="Arial" w:cs="Arial"/>
        </w:rPr>
        <w:t xml:space="preserve"> z dnia  </w:t>
      </w:r>
      <w:r>
        <w:rPr>
          <w:rFonts w:ascii="Arial" w:hAnsi="Arial" w:cs="Arial"/>
        </w:rPr>
        <w:t>……………….</w:t>
      </w:r>
    </w:p>
    <w:p w:rsidR="001856E5" w:rsidRPr="00025D18" w:rsidRDefault="001856E5" w:rsidP="009F77C5">
      <w:pPr>
        <w:pStyle w:val="Tekstpodstawowy2"/>
        <w:rPr>
          <w:rFonts w:cs="Arial"/>
          <w:sz w:val="20"/>
        </w:rPr>
      </w:pPr>
      <w:r w:rsidRPr="00025D18">
        <w:rPr>
          <w:rFonts w:cs="Arial"/>
          <w:sz w:val="20"/>
        </w:rPr>
        <w:t>na „</w:t>
      </w:r>
      <w:r w:rsidRPr="001856E5">
        <w:rPr>
          <w:rFonts w:cs="Arial"/>
          <w:sz w:val="20"/>
        </w:rPr>
        <w:t>Przebudowa budynku kotłowni w celu wbudowania magazynu oleju wraz z przebudową wewnętrznej instalacji elektrycznej</w:t>
      </w:r>
      <w:r w:rsidRPr="001856E5">
        <w:rPr>
          <w:sz w:val="22"/>
        </w:rPr>
        <w:t xml:space="preserve"> </w:t>
      </w:r>
      <w:r w:rsidRPr="00025D18">
        <w:rPr>
          <w:rFonts w:cs="Arial"/>
          <w:sz w:val="20"/>
        </w:rPr>
        <w:t>dla Powiatowego Zakładu Opieki  Zdrowotnej z siedzibą w Starachowicach”</w:t>
      </w:r>
    </w:p>
    <w:p w:rsidR="001856E5" w:rsidRPr="00025D18" w:rsidRDefault="001856E5" w:rsidP="009F77C5">
      <w:pPr>
        <w:pStyle w:val="Tekstpodstawowy2"/>
        <w:rPr>
          <w:rFonts w:cs="Arial"/>
          <w:sz w:val="20"/>
        </w:rPr>
      </w:pPr>
    </w:p>
    <w:p w:rsidR="001856E5" w:rsidRPr="00025D18" w:rsidRDefault="001856E5" w:rsidP="009F77C5">
      <w:pPr>
        <w:ind w:firstLine="360"/>
        <w:rPr>
          <w:rFonts w:ascii="Arial" w:hAnsi="Arial" w:cs="Arial"/>
        </w:rPr>
      </w:pPr>
      <w:r w:rsidRPr="00025D18">
        <w:rPr>
          <w:rFonts w:ascii="Arial" w:hAnsi="Arial" w:cs="Arial"/>
        </w:rPr>
        <w:t xml:space="preserve">W imieniu ……………………………… z siedzibą w …………… przy ul. ……………………………….. zwana/y dalej „Wykonawcą”, oświadczam, że zgodnie </w:t>
      </w:r>
      <w:r w:rsidRPr="00025D18">
        <w:rPr>
          <w:rFonts w:ascii="Arial" w:hAnsi="Arial" w:cs="Arial"/>
        </w:rPr>
        <w:br/>
        <w:t xml:space="preserve">z wymogami art. 22 ust. 1 </w:t>
      </w:r>
      <w:r w:rsidRPr="00025D18">
        <w:rPr>
          <w:rStyle w:val="FontStyle23"/>
          <w:rFonts w:ascii="Arial" w:eastAsiaTheme="majorEastAsia" w:hAnsi="Arial" w:cs="Arial"/>
        </w:rPr>
        <w:t>ustawy z dnia 29 stycznia 2004 r. Prawo zamówień publicznych (</w:t>
      </w:r>
      <w:r w:rsidRPr="00025D18">
        <w:rPr>
          <w:rFonts w:ascii="Arial" w:hAnsi="Arial" w:cs="Arial"/>
        </w:rPr>
        <w:t>Dz. U. z 2013 r. poz. 907 z dnia 9.08.2013 z późn. zmianami) dotyczące:</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Posiada uprawnienia do wykonywania określonej działalności lub czynności, jeżeli przepisy prawa nakładają obowiązek  ich posiadania.</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 xml:space="preserve">Posiada wiedzę i doświadczenie. </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Dysponuje odpowiednim potencjałem technicznym oraz osobami zdolnymi do wykonania zamówienia.</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Znajduje się w sytuacji ekonomicznej i finansowej zapewniającej wykonanie zamówienia.</w:t>
      </w:r>
    </w:p>
    <w:p w:rsidR="001856E5" w:rsidRPr="00025D18" w:rsidRDefault="001856E5" w:rsidP="009F77C5">
      <w:pPr>
        <w:ind w:left="360"/>
        <w:rPr>
          <w:rFonts w:ascii="Arial" w:hAnsi="Arial" w:cs="Arial"/>
        </w:rPr>
      </w:pPr>
    </w:p>
    <w:p w:rsidR="001856E5" w:rsidRPr="00025D18" w:rsidRDefault="001856E5" w:rsidP="009F77C5">
      <w:pPr>
        <w:ind w:left="360"/>
        <w:rPr>
          <w:rFonts w:ascii="Arial" w:hAnsi="Arial" w:cs="Arial"/>
        </w:rPr>
      </w:pPr>
    </w:p>
    <w:p w:rsidR="001856E5" w:rsidRPr="00025D18" w:rsidRDefault="001856E5" w:rsidP="009F77C5">
      <w:pPr>
        <w:rPr>
          <w:rFonts w:ascii="Arial" w:hAnsi="Arial" w:cs="Arial"/>
        </w:rPr>
      </w:pPr>
    </w:p>
    <w:p w:rsidR="001856E5" w:rsidRPr="00025D18" w:rsidRDefault="001856E5" w:rsidP="009F77C5">
      <w:pPr>
        <w:rPr>
          <w:rFonts w:ascii="Arial" w:hAnsi="Arial" w:cs="Arial"/>
        </w:rPr>
      </w:pPr>
      <w:r w:rsidRPr="00025D18">
        <w:rPr>
          <w:rFonts w:ascii="Arial" w:hAnsi="Arial" w:cs="Arial"/>
        </w:rPr>
        <w:t xml:space="preserve">    ……………………………………                  ……………………………………</w:t>
      </w:r>
    </w:p>
    <w:p w:rsidR="001856E5" w:rsidRPr="00025D18" w:rsidRDefault="001856E5" w:rsidP="009F77C5">
      <w:pPr>
        <w:rPr>
          <w:rFonts w:ascii="Arial" w:hAnsi="Arial" w:cs="Arial"/>
          <w:i/>
          <w:iCs/>
        </w:rPr>
      </w:pPr>
      <w:r w:rsidRPr="00025D18">
        <w:rPr>
          <w:rFonts w:ascii="Arial" w:hAnsi="Arial" w:cs="Arial"/>
          <w:i/>
          <w:iCs/>
        </w:rPr>
        <w:t xml:space="preserve">    (miejscowość i data)                                         (podpisy  osób  uprawnionych)</w:t>
      </w:r>
    </w:p>
    <w:p w:rsidR="001856E5" w:rsidRPr="00025D18" w:rsidRDefault="001856E5" w:rsidP="009F77C5">
      <w:pPr>
        <w:tabs>
          <w:tab w:val="left" w:pos="3334"/>
        </w:tabs>
        <w:jc w:val="right"/>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r w:rsidRPr="00025D18">
        <w:rPr>
          <w:rFonts w:ascii="Arial" w:hAnsi="Arial" w:cs="Arial"/>
          <w:b/>
          <w:bCs/>
        </w:rPr>
        <w:t>O Ś W I A D C Z E N I E</w:t>
      </w:r>
    </w:p>
    <w:p w:rsidR="001856E5" w:rsidRPr="00025D18" w:rsidRDefault="001856E5" w:rsidP="009F77C5">
      <w:pPr>
        <w:ind w:firstLine="360"/>
        <w:rPr>
          <w:rFonts w:ascii="Arial" w:hAnsi="Arial" w:cs="Arial"/>
        </w:rPr>
      </w:pPr>
    </w:p>
    <w:p w:rsidR="001856E5" w:rsidRPr="00025D18" w:rsidRDefault="001856E5" w:rsidP="009F77C5">
      <w:pPr>
        <w:ind w:firstLine="708"/>
        <w:rPr>
          <w:rFonts w:ascii="Arial" w:hAnsi="Arial" w:cs="Arial"/>
        </w:rPr>
      </w:pPr>
      <w:r w:rsidRPr="00025D18">
        <w:rPr>
          <w:rFonts w:ascii="Arial" w:hAnsi="Arial" w:cs="Arial"/>
        </w:rPr>
        <w:t xml:space="preserve">Dot.: postępowania o udzielenie zamówienia publicznego prowadzonego w trybie „przetargu nieograniczonego” </w:t>
      </w:r>
    </w:p>
    <w:p w:rsidR="001856E5" w:rsidRPr="00025D18" w:rsidRDefault="001856E5" w:rsidP="009F77C5">
      <w:pPr>
        <w:ind w:left="708"/>
        <w:rPr>
          <w:rFonts w:ascii="Arial" w:hAnsi="Arial" w:cs="Arial"/>
        </w:rPr>
      </w:pPr>
      <w:r w:rsidRPr="00025D18">
        <w:rPr>
          <w:rFonts w:ascii="Arial" w:hAnsi="Arial" w:cs="Arial"/>
        </w:rPr>
        <w:t xml:space="preserve">         / ogłoszenie </w:t>
      </w:r>
      <w:r>
        <w:rPr>
          <w:rFonts w:ascii="Arial" w:hAnsi="Arial" w:cs="Arial"/>
        </w:rPr>
        <w:t>……………</w:t>
      </w:r>
      <w:r w:rsidRPr="00025D18">
        <w:rPr>
          <w:rFonts w:ascii="Arial" w:hAnsi="Arial" w:cs="Arial"/>
        </w:rPr>
        <w:t xml:space="preserve">z dnia  </w:t>
      </w:r>
      <w:r>
        <w:rPr>
          <w:rFonts w:ascii="Arial" w:hAnsi="Arial" w:cs="Arial"/>
        </w:rPr>
        <w:t>………………….</w:t>
      </w:r>
    </w:p>
    <w:p w:rsidR="001856E5" w:rsidRDefault="001856E5" w:rsidP="009F77C5">
      <w:pPr>
        <w:pStyle w:val="Tekstpodstawowy2"/>
        <w:rPr>
          <w:rFonts w:cs="Arial"/>
          <w:sz w:val="20"/>
        </w:rPr>
      </w:pPr>
      <w:r w:rsidRPr="00025D18">
        <w:rPr>
          <w:rFonts w:cs="Arial"/>
          <w:sz w:val="20"/>
        </w:rPr>
        <w:t xml:space="preserve"> na „</w:t>
      </w:r>
      <w:r w:rsidRPr="001856E5">
        <w:rPr>
          <w:rFonts w:cs="Arial"/>
          <w:sz w:val="20"/>
        </w:rPr>
        <w:t>Przebudowa budynku kotłowni w celu wbudowania magazynu oleju wraz z przebudową wewnętrznej instalacji elektrycznej</w:t>
      </w:r>
      <w:r w:rsidRPr="001856E5">
        <w:rPr>
          <w:sz w:val="22"/>
        </w:rPr>
        <w:t xml:space="preserve"> </w:t>
      </w:r>
      <w:r w:rsidRPr="00025D18">
        <w:rPr>
          <w:rFonts w:cs="Arial"/>
          <w:sz w:val="20"/>
        </w:rPr>
        <w:t>dla Powiatowego Zakładu Opieki  Zdrowotnej z siedzibą w Starachowicach</w:t>
      </w:r>
    </w:p>
    <w:p w:rsidR="001856E5" w:rsidRDefault="001856E5" w:rsidP="009F77C5">
      <w:pPr>
        <w:pStyle w:val="Tekstpodstawowy2"/>
        <w:rPr>
          <w:rFonts w:cs="Arial"/>
          <w:sz w:val="20"/>
        </w:rPr>
      </w:pPr>
    </w:p>
    <w:p w:rsidR="001856E5" w:rsidRPr="00025D18" w:rsidRDefault="001856E5" w:rsidP="009F77C5">
      <w:pPr>
        <w:pStyle w:val="Tekstpodstawowy2"/>
        <w:rPr>
          <w:rFonts w:cs="Arial"/>
          <w:sz w:val="20"/>
        </w:rPr>
      </w:pPr>
    </w:p>
    <w:p w:rsidR="001856E5" w:rsidRPr="00025D18" w:rsidRDefault="001856E5" w:rsidP="009F77C5">
      <w:pPr>
        <w:ind w:firstLine="708"/>
        <w:rPr>
          <w:rFonts w:ascii="Arial" w:hAnsi="Arial" w:cs="Arial"/>
        </w:rPr>
      </w:pPr>
      <w:r w:rsidRPr="00025D18">
        <w:rPr>
          <w:rFonts w:ascii="Arial" w:hAnsi="Arial" w:cs="Arial"/>
        </w:rPr>
        <w:t xml:space="preserve">W imieniu …………………….. z siedzibą w ………………… przy ul. ……………………. zwana/y dalej „Wykonawcą”, oświadczam, że brakuje podstaw do wykluczenia z postępowania o udzielenie zamówienia Wykonawcy na podstawie art. 24 ust. 1, </w:t>
      </w:r>
      <w:r w:rsidRPr="00025D18">
        <w:rPr>
          <w:rStyle w:val="FontStyle23"/>
          <w:rFonts w:ascii="Arial" w:eastAsiaTheme="majorEastAsia" w:hAnsi="Arial" w:cs="Arial"/>
        </w:rPr>
        <w:t>ustawy z dnia 29 stycznia 2004 r. Prawo zamówień publicznych (</w:t>
      </w:r>
      <w:r w:rsidRPr="00025D18">
        <w:rPr>
          <w:rFonts w:ascii="Arial" w:hAnsi="Arial" w:cs="Arial"/>
        </w:rPr>
        <w:t>Dz. U. z 2013 r. poz. 907 z dnia 9.08.2013r. z późn. zmianami.)</w:t>
      </w:r>
    </w:p>
    <w:p w:rsidR="001856E5" w:rsidRPr="00025D18" w:rsidRDefault="001856E5" w:rsidP="009F77C5">
      <w:pPr>
        <w:rPr>
          <w:rFonts w:ascii="Arial" w:hAnsi="Arial" w:cs="Arial"/>
        </w:rPr>
      </w:pPr>
    </w:p>
    <w:p w:rsidR="001856E5" w:rsidRPr="00025D18" w:rsidRDefault="001856E5" w:rsidP="009F77C5">
      <w:pPr>
        <w:rPr>
          <w:rFonts w:ascii="Arial" w:hAnsi="Arial" w:cs="Arial"/>
        </w:rPr>
      </w:pPr>
    </w:p>
    <w:p w:rsidR="001856E5" w:rsidRPr="00025D18" w:rsidRDefault="001856E5" w:rsidP="009F77C5">
      <w:pPr>
        <w:rPr>
          <w:rFonts w:ascii="Arial" w:hAnsi="Arial" w:cs="Arial"/>
        </w:rPr>
      </w:pPr>
      <w:r w:rsidRPr="00025D18">
        <w:rPr>
          <w:rFonts w:ascii="Arial" w:hAnsi="Arial" w:cs="Arial"/>
        </w:rPr>
        <w:t xml:space="preserve">     ……………………………………                                 ……………………………………</w:t>
      </w:r>
    </w:p>
    <w:p w:rsidR="001856E5" w:rsidRPr="00025D18" w:rsidRDefault="001856E5" w:rsidP="009F77C5">
      <w:pPr>
        <w:rPr>
          <w:rFonts w:ascii="Arial" w:hAnsi="Arial" w:cs="Arial"/>
          <w:i/>
          <w:iCs/>
        </w:rPr>
      </w:pPr>
      <w:r w:rsidRPr="00025D18">
        <w:rPr>
          <w:rFonts w:ascii="Arial" w:hAnsi="Arial" w:cs="Arial"/>
          <w:i/>
          <w:iCs/>
        </w:rPr>
        <w:t xml:space="preserve">              (miejscowość i data)                                          (podpisy  osób  uprawnionych)</w:t>
      </w:r>
    </w:p>
    <w:p w:rsidR="001856E5" w:rsidRPr="00025D18" w:rsidRDefault="001856E5" w:rsidP="009F77C5">
      <w:pPr>
        <w:pStyle w:val="Tekstpodstawowy"/>
        <w:keepLines/>
        <w:ind w:left="327"/>
        <w:jc w:val="right"/>
        <w:rPr>
          <w:rFonts w:cs="Arial"/>
          <w:bCs/>
          <w:sz w:val="20"/>
        </w:rPr>
      </w:pPr>
    </w:p>
    <w:p w:rsidR="001856E5" w:rsidRPr="00025D18" w:rsidRDefault="001856E5" w:rsidP="009F77C5">
      <w:pPr>
        <w:pStyle w:val="Tekstpodstawowy"/>
        <w:keepLines/>
        <w:ind w:left="327"/>
        <w:jc w:val="right"/>
        <w:rPr>
          <w:rFonts w:cs="Arial"/>
          <w:bCs/>
          <w:sz w:val="20"/>
        </w:rPr>
      </w:pPr>
    </w:p>
    <w:p w:rsidR="00E856C8" w:rsidRDefault="00E856C8" w:rsidP="009F77C5">
      <w:pPr>
        <w:spacing w:line="260" w:lineRule="exact"/>
        <w:rPr>
          <w:b/>
          <w:bCs/>
          <w:sz w:val="24"/>
          <w:szCs w:val="24"/>
          <w:u w:val="single"/>
        </w:rPr>
      </w:pPr>
    </w:p>
    <w:p w:rsidR="00E856C8" w:rsidRDefault="00E856C8" w:rsidP="009F77C5">
      <w:pPr>
        <w:pStyle w:val="Tekstpodstawowy31"/>
      </w:pPr>
    </w:p>
    <w:p w:rsidR="00E856C8" w:rsidRDefault="00E856C8" w:rsidP="009F77C5">
      <w:pPr>
        <w:pStyle w:val="Tekstpodstawowy31"/>
      </w:pPr>
    </w:p>
    <w:p w:rsidR="00E856C8" w:rsidRDefault="00E856C8" w:rsidP="009F77C5"/>
    <w:p w:rsidR="00CB4B9B" w:rsidRDefault="00CB4B9B" w:rsidP="009F77C5">
      <w:pPr>
        <w:rPr>
          <w:rFonts w:ascii="Arial" w:hAnsi="Arial" w:cs="Arial"/>
        </w:rPr>
      </w:pPr>
    </w:p>
    <w:p w:rsidR="00E856C8" w:rsidRDefault="00E856C8" w:rsidP="009F77C5">
      <w:pPr>
        <w:rPr>
          <w:rFonts w:ascii="Arial" w:hAnsi="Arial" w:cs="Arial"/>
        </w:rPr>
      </w:pPr>
    </w:p>
    <w:p w:rsidR="00B2217E" w:rsidRDefault="00CB4B9B" w:rsidP="009F77C5">
      <w:pPr>
        <w:autoSpaceDE w:val="0"/>
        <w:autoSpaceDN w:val="0"/>
        <w:adjustRightInd w:val="0"/>
        <w:rPr>
          <w:rFonts w:ascii="Arial" w:hAnsi="Arial" w:cs="Arial"/>
          <w:b/>
          <w:bCs/>
          <w:color w:val="000000"/>
        </w:rPr>
      </w:pPr>
      <w:r w:rsidRPr="00BE2362">
        <w:rPr>
          <w:rFonts w:ascii="Arial" w:hAnsi="Arial" w:cs="Arial"/>
          <w:b/>
          <w:bCs/>
          <w:color w:val="000000"/>
        </w:rPr>
        <w:t xml:space="preserve">Załącznik nr </w:t>
      </w:r>
      <w:r>
        <w:rPr>
          <w:rFonts w:ascii="Arial" w:hAnsi="Arial" w:cs="Arial"/>
          <w:b/>
          <w:bCs/>
          <w:color w:val="000000"/>
        </w:rPr>
        <w:t>3</w:t>
      </w:r>
      <w:r w:rsidRPr="00BE2362">
        <w:rPr>
          <w:rFonts w:ascii="Arial" w:hAnsi="Arial" w:cs="Arial"/>
          <w:b/>
          <w:bCs/>
          <w:color w:val="000000"/>
        </w:rPr>
        <w:t xml:space="preserve"> do </w:t>
      </w:r>
      <w:r w:rsidR="00B2217E">
        <w:rPr>
          <w:rFonts w:ascii="Arial" w:hAnsi="Arial" w:cs="Arial"/>
          <w:b/>
          <w:bCs/>
          <w:color w:val="000000"/>
        </w:rPr>
        <w:t xml:space="preserve">Siwz </w:t>
      </w:r>
    </w:p>
    <w:p w:rsidR="00CB4B9B" w:rsidRPr="00BE2362" w:rsidRDefault="00B2217E" w:rsidP="00B2217E">
      <w:pPr>
        <w:autoSpaceDE w:val="0"/>
        <w:autoSpaceDN w:val="0"/>
        <w:adjustRightInd w:val="0"/>
        <w:jc w:val="center"/>
        <w:rPr>
          <w:rFonts w:ascii="Arial" w:hAnsi="Arial" w:cs="Arial"/>
          <w:b/>
          <w:bCs/>
          <w:color w:val="000000"/>
        </w:rPr>
      </w:pPr>
      <w:r>
        <w:rPr>
          <w:rFonts w:ascii="Arial" w:hAnsi="Arial" w:cs="Arial"/>
          <w:bCs/>
          <w:color w:val="000000"/>
        </w:rPr>
        <w:t>PROJEKT</w:t>
      </w:r>
    </w:p>
    <w:p w:rsidR="00CB4B9B" w:rsidRPr="00BE2362" w:rsidRDefault="00CB4B9B" w:rsidP="009F77C5">
      <w:pPr>
        <w:autoSpaceDE w:val="0"/>
        <w:autoSpaceDN w:val="0"/>
        <w:adjustRightInd w:val="0"/>
        <w:jc w:val="center"/>
        <w:rPr>
          <w:rFonts w:ascii="Arial" w:hAnsi="Arial" w:cs="Arial"/>
          <w:b/>
          <w:bCs/>
          <w:color w:val="000000"/>
        </w:rPr>
      </w:pPr>
    </w:p>
    <w:p w:rsidR="00CB4B9B" w:rsidRPr="00BE2362" w:rsidRDefault="00CB4B9B" w:rsidP="009F77C5">
      <w:pPr>
        <w:autoSpaceDE w:val="0"/>
        <w:autoSpaceDN w:val="0"/>
        <w:adjustRightInd w:val="0"/>
        <w:jc w:val="center"/>
        <w:rPr>
          <w:rFonts w:ascii="Arial" w:hAnsi="Arial" w:cs="Arial"/>
          <w:bCs/>
          <w:color w:val="000000"/>
        </w:rPr>
      </w:pPr>
      <w:r w:rsidRPr="00BE2362">
        <w:rPr>
          <w:rFonts w:ascii="Arial" w:hAnsi="Arial" w:cs="Arial"/>
          <w:b/>
          <w:bCs/>
          <w:color w:val="000000"/>
        </w:rPr>
        <w:t xml:space="preserve"> Umowa na wykonanie robót  nr </w:t>
      </w:r>
      <w:r w:rsidR="008F4399" w:rsidRPr="008F4399">
        <w:rPr>
          <w:rFonts w:ascii="Arial" w:hAnsi="Arial" w:cs="Arial"/>
          <w:b/>
          <w:bCs/>
          <w:color w:val="000000"/>
        </w:rPr>
        <w:t>P/</w:t>
      </w:r>
      <w:r w:rsidR="00164C5B">
        <w:rPr>
          <w:rFonts w:ascii="Arial" w:hAnsi="Arial" w:cs="Arial"/>
          <w:b/>
          <w:bCs/>
          <w:color w:val="000000"/>
        </w:rPr>
        <w:t>31</w:t>
      </w:r>
      <w:r w:rsidR="008F4399" w:rsidRPr="008F4399">
        <w:rPr>
          <w:rFonts w:ascii="Arial" w:hAnsi="Arial" w:cs="Arial"/>
          <w:b/>
          <w:bCs/>
          <w:color w:val="000000"/>
        </w:rPr>
        <w:t>/0</w:t>
      </w:r>
      <w:r w:rsidR="00164C5B">
        <w:rPr>
          <w:rFonts w:ascii="Arial" w:hAnsi="Arial" w:cs="Arial"/>
          <w:b/>
          <w:bCs/>
          <w:color w:val="000000"/>
        </w:rPr>
        <w:t>6</w:t>
      </w:r>
      <w:r w:rsidR="008F4399" w:rsidRPr="008F4399">
        <w:rPr>
          <w:rFonts w:ascii="Arial" w:hAnsi="Arial" w:cs="Arial"/>
          <w:b/>
          <w:bCs/>
          <w:color w:val="000000"/>
        </w:rPr>
        <w:t>/2015/BUD</w:t>
      </w:r>
      <w:r w:rsidR="00B2217E">
        <w:rPr>
          <w:rFonts w:ascii="Arial" w:hAnsi="Arial" w:cs="Arial"/>
          <w:b/>
          <w:bCs/>
          <w:color w:val="000000"/>
        </w:rPr>
        <w:t xml:space="preserve"> </w:t>
      </w:r>
    </w:p>
    <w:p w:rsidR="00CB4B9B" w:rsidRPr="00BE2362" w:rsidRDefault="00CB4B9B" w:rsidP="009F77C5">
      <w:pPr>
        <w:autoSpaceDE w:val="0"/>
        <w:autoSpaceDN w:val="0"/>
        <w:adjustRightInd w:val="0"/>
        <w:jc w:val="center"/>
        <w:rPr>
          <w:rFonts w:ascii="Arial" w:hAnsi="Arial" w:cs="Arial"/>
          <w:b/>
          <w:bCs/>
          <w:color w:val="000000"/>
        </w:rPr>
      </w:pP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Zawarta w dniu …………… ………r. w Starachowicach  pomiędzy:</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b/>
          <w:color w:val="000000"/>
        </w:rPr>
        <w:t>Powiatowym Zakładem Opieki Zdrowotnej</w:t>
      </w:r>
      <w:r w:rsidRPr="00BE2362">
        <w:rPr>
          <w:rFonts w:ascii="Arial" w:hAnsi="Arial" w:cs="Arial"/>
          <w:color w:val="000000"/>
        </w:rPr>
        <w:t xml:space="preserve"> w Starachowicach z siedzibą</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27-200 Starachowice ul. Radomska 70, wpisanym do rejestru stowarzyszeń, innych organizacji społecznych i zawodowych, fundacji i publicznych zakładów opieki zdrowotnej Krajowego Rejestru Sądowego pod numerem  KRS 0000001257, nr Regon: 291141752, NIP: 664-18-73-185, reprezentowanym przez:</w:t>
      </w:r>
    </w:p>
    <w:p w:rsidR="00CB4B9B" w:rsidRPr="00BE2362" w:rsidRDefault="00CB4B9B" w:rsidP="009F77C5">
      <w:pPr>
        <w:autoSpaceDE w:val="0"/>
        <w:autoSpaceDN w:val="0"/>
        <w:adjustRightInd w:val="0"/>
        <w:rPr>
          <w:rFonts w:ascii="Arial" w:hAnsi="Arial" w:cs="Arial"/>
          <w:b/>
          <w:color w:val="000000"/>
        </w:rPr>
      </w:pPr>
      <w:r w:rsidRPr="00BE2362">
        <w:rPr>
          <w:rFonts w:ascii="Arial" w:hAnsi="Arial" w:cs="Arial"/>
          <w:b/>
          <w:color w:val="000000"/>
        </w:rPr>
        <w:t xml:space="preserve"> Dyrektora Zakładu – </w:t>
      </w:r>
      <w:r w:rsidR="00B2217E">
        <w:rPr>
          <w:rFonts w:ascii="Arial" w:hAnsi="Arial" w:cs="Arial"/>
          <w:b/>
          <w:color w:val="000000"/>
        </w:rPr>
        <w:t xml:space="preserve">Sebastiana Petrykowskiego </w:t>
      </w:r>
    </w:p>
    <w:p w:rsidR="00CB4B9B" w:rsidRPr="00BE2362" w:rsidRDefault="00CB4B9B" w:rsidP="009F77C5">
      <w:pPr>
        <w:autoSpaceDE w:val="0"/>
        <w:autoSpaceDN w:val="0"/>
        <w:adjustRightInd w:val="0"/>
        <w:rPr>
          <w:rFonts w:ascii="Arial" w:hAnsi="Arial" w:cs="Arial"/>
          <w:b/>
          <w:color w:val="000000"/>
        </w:rPr>
      </w:pPr>
      <w:r w:rsidRPr="00BE2362">
        <w:rPr>
          <w:rFonts w:ascii="Arial" w:hAnsi="Arial" w:cs="Arial"/>
          <w:b/>
          <w:color w:val="000000"/>
        </w:rPr>
        <w:t xml:space="preserve">Główny Księgowy -  </w:t>
      </w:r>
      <w:r w:rsidR="00B2217E">
        <w:rPr>
          <w:rFonts w:ascii="Arial" w:hAnsi="Arial" w:cs="Arial"/>
          <w:b/>
          <w:color w:val="000000"/>
        </w:rPr>
        <w:t>Magdalenę Moskal</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zwanym w dalszej części umowy „Zamawiającym”</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a</w:t>
      </w:r>
    </w:p>
    <w:p w:rsidR="00CB4B9B" w:rsidRPr="00BE2362" w:rsidRDefault="00CB4B9B" w:rsidP="009F77C5">
      <w:pPr>
        <w:autoSpaceDE w:val="0"/>
        <w:autoSpaceDN w:val="0"/>
        <w:adjustRightInd w:val="0"/>
        <w:rPr>
          <w:rFonts w:ascii="Arial" w:hAnsi="Arial" w:cs="Arial"/>
        </w:rPr>
      </w:pPr>
      <w:r w:rsidRPr="00BE2362">
        <w:rPr>
          <w:rFonts w:ascii="Arial" w:hAnsi="Arial" w:cs="Arial"/>
        </w:rPr>
        <w:t>.............................................................................................................................., z siedzibą w................., ul..............., wpisana do Rejestru przedsiębiorców</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prowadzona przez Sąd Rejonowy dla............................., XI Wydział Gospodarczy Krajowego Rejestru Sądowego pod nr KRS:....................., nr NIP: ………………………….., </w:t>
      </w:r>
    </w:p>
    <w:p w:rsidR="00CB4B9B" w:rsidRPr="00BE2362" w:rsidRDefault="00CB4B9B" w:rsidP="009F77C5">
      <w:pPr>
        <w:autoSpaceDE w:val="0"/>
        <w:autoSpaceDN w:val="0"/>
        <w:adjustRightInd w:val="0"/>
        <w:rPr>
          <w:rFonts w:ascii="Arial" w:hAnsi="Arial" w:cs="Arial"/>
        </w:rPr>
      </w:pPr>
      <w:r w:rsidRPr="00BE2362">
        <w:rPr>
          <w:rFonts w:ascii="Arial" w:hAnsi="Arial" w:cs="Arial"/>
        </w:rPr>
        <w:t>reprezentowanym przez:</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 </w:t>
      </w:r>
    </w:p>
    <w:p w:rsidR="00CB4B9B" w:rsidRPr="00BE2362" w:rsidRDefault="00CB4B9B" w:rsidP="009F77C5">
      <w:pPr>
        <w:autoSpaceDE w:val="0"/>
        <w:autoSpaceDN w:val="0"/>
        <w:adjustRightInd w:val="0"/>
        <w:rPr>
          <w:rFonts w:ascii="Arial" w:hAnsi="Arial" w:cs="Arial"/>
        </w:rPr>
      </w:pPr>
    </w:p>
    <w:p w:rsidR="00CB4B9B" w:rsidRPr="00BE2362" w:rsidRDefault="00CB4B9B" w:rsidP="009F77C5">
      <w:pPr>
        <w:autoSpaceDE w:val="0"/>
        <w:autoSpaceDN w:val="0"/>
        <w:adjustRightInd w:val="0"/>
        <w:rPr>
          <w:rFonts w:ascii="Arial" w:hAnsi="Arial" w:cs="Arial"/>
        </w:rPr>
      </w:pPr>
      <w:r w:rsidRPr="00BE2362">
        <w:rPr>
          <w:rFonts w:ascii="Arial" w:hAnsi="Arial" w:cs="Arial"/>
        </w:rPr>
        <w:t>lub</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 xml:space="preserve">Zamieszkałą …………………………………………..……………..prowadzącą działalność gospodarczą  zarejestrowaną w ewidencji działalności gospodarczej pod nr ……………. prowadzoną przez ……………………………………………………………………………………………… </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NIP …………………………….; REGON ………………………………….</w:t>
      </w:r>
    </w:p>
    <w:p w:rsidR="00CB4B9B" w:rsidRPr="00BE2362" w:rsidRDefault="00CB4B9B" w:rsidP="009F77C5">
      <w:pPr>
        <w:autoSpaceDE w:val="0"/>
        <w:autoSpaceDN w:val="0"/>
        <w:adjustRightInd w:val="0"/>
        <w:rPr>
          <w:rFonts w:ascii="Arial" w:hAnsi="Arial" w:cs="Arial"/>
          <w:color w:val="000000"/>
        </w:rPr>
      </w:pP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 xml:space="preserve">zwaną w dalszej części umowy </w:t>
      </w:r>
      <w:r w:rsidRPr="00BE2362">
        <w:rPr>
          <w:rFonts w:ascii="Arial" w:hAnsi="Arial" w:cs="Arial"/>
          <w:b/>
          <w:bCs/>
          <w:color w:val="000000"/>
        </w:rPr>
        <w:t>„Wykonawcą”</w:t>
      </w:r>
      <w:r w:rsidRPr="00BE2362">
        <w:rPr>
          <w:rFonts w:ascii="Arial" w:hAnsi="Arial" w:cs="Arial"/>
          <w:color w:val="000000"/>
        </w:rPr>
        <w:t>.</w:t>
      </w:r>
    </w:p>
    <w:p w:rsidR="00CB4B9B" w:rsidRPr="00BE2362" w:rsidRDefault="00CB4B9B" w:rsidP="009F77C5">
      <w:pPr>
        <w:autoSpaceDE w:val="0"/>
        <w:autoSpaceDN w:val="0"/>
        <w:adjustRightInd w:val="0"/>
        <w:rPr>
          <w:rFonts w:ascii="Arial" w:hAnsi="Arial" w:cs="Arial"/>
          <w:color w:val="000000"/>
        </w:rPr>
      </w:pPr>
    </w:p>
    <w:p w:rsidR="00CB4B9B" w:rsidRPr="00BE2362" w:rsidRDefault="00CB4B9B" w:rsidP="009F77C5">
      <w:pPr>
        <w:pStyle w:val="Nagwek"/>
        <w:rPr>
          <w:rFonts w:ascii="Arial" w:hAnsi="Arial" w:cs="Arial"/>
          <w:lang w:val="de-DE"/>
        </w:rPr>
      </w:pPr>
      <w:r w:rsidRPr="00BE2362">
        <w:rPr>
          <w:rFonts w:ascii="Arial" w:hAnsi="Arial" w:cs="Arial"/>
          <w:snapToGrid w:val="0"/>
          <w:color w:val="000000"/>
        </w:rPr>
        <w:t xml:space="preserve">Niniejsza umowa jest następstwem wyboru przez Zamawiającego oferty Wykonawcy w przetargu nieograniczonym o wartości poniżej kwoty określonej w przepisach wydanych na podstawie art.11 ust.8 uPzp – </w:t>
      </w:r>
      <w:r w:rsidRPr="00BE2362">
        <w:rPr>
          <w:rFonts w:ascii="Arial" w:hAnsi="Arial" w:cs="Arial"/>
          <w:snapToGrid w:val="0"/>
          <w:color w:val="000000"/>
          <w:highlight w:val="white"/>
          <w:lang w:val="de-DE"/>
        </w:rPr>
        <w:t xml:space="preserve">sprawa numer  </w:t>
      </w:r>
      <w:r w:rsidR="008F4399" w:rsidRPr="008F4399">
        <w:rPr>
          <w:rFonts w:ascii="Arial" w:hAnsi="Arial" w:cs="Arial"/>
          <w:snapToGrid w:val="0"/>
          <w:color w:val="000000"/>
          <w:lang w:val="de-DE"/>
        </w:rPr>
        <w:t>P/</w:t>
      </w:r>
      <w:r w:rsidR="005B20F8">
        <w:rPr>
          <w:rFonts w:ascii="Arial" w:hAnsi="Arial" w:cs="Arial"/>
          <w:snapToGrid w:val="0"/>
          <w:color w:val="000000"/>
          <w:lang w:val="de-DE"/>
        </w:rPr>
        <w:t>31</w:t>
      </w:r>
      <w:r w:rsidR="008F4399" w:rsidRPr="008F4399">
        <w:rPr>
          <w:rFonts w:ascii="Arial" w:hAnsi="Arial" w:cs="Arial"/>
          <w:snapToGrid w:val="0"/>
          <w:color w:val="000000"/>
          <w:lang w:val="de-DE"/>
        </w:rPr>
        <w:t>/0</w:t>
      </w:r>
      <w:r w:rsidR="005B20F8">
        <w:rPr>
          <w:rFonts w:ascii="Arial" w:hAnsi="Arial" w:cs="Arial"/>
          <w:snapToGrid w:val="0"/>
          <w:color w:val="000000"/>
          <w:lang w:val="de-DE"/>
        </w:rPr>
        <w:t>6</w:t>
      </w:r>
      <w:r w:rsidR="008F4399" w:rsidRPr="008F4399">
        <w:rPr>
          <w:rFonts w:ascii="Arial" w:hAnsi="Arial" w:cs="Arial"/>
          <w:snapToGrid w:val="0"/>
          <w:color w:val="000000"/>
          <w:lang w:val="de-DE"/>
        </w:rPr>
        <w:t>/2015/BUD</w:t>
      </w:r>
    </w:p>
    <w:p w:rsidR="00CB4B9B" w:rsidRPr="00BE2362" w:rsidRDefault="00CB4B9B" w:rsidP="009F77C5">
      <w:pPr>
        <w:widowControl w:val="0"/>
        <w:rPr>
          <w:rFonts w:ascii="Arial" w:hAnsi="Arial" w:cs="Arial"/>
        </w:rPr>
      </w:pPr>
      <w:r w:rsidRPr="00BE2362">
        <w:rPr>
          <w:rFonts w:ascii="Arial" w:hAnsi="Arial" w:cs="Arial"/>
        </w:rPr>
        <w:t xml:space="preserve">Roboty budowlane związane z </w:t>
      </w:r>
      <w:r w:rsidR="00B2217E">
        <w:rPr>
          <w:rFonts w:ascii="Arial" w:hAnsi="Arial" w:cs="Arial"/>
          <w:color w:val="000000"/>
        </w:rPr>
        <w:t>p</w:t>
      </w:r>
      <w:r w:rsidR="00B2217E" w:rsidRPr="001856E5">
        <w:rPr>
          <w:rFonts w:ascii="Arial" w:hAnsi="Arial" w:cs="Arial"/>
          <w:color w:val="000000"/>
        </w:rPr>
        <w:t>rzebudow</w:t>
      </w:r>
      <w:r w:rsidR="00B2217E">
        <w:rPr>
          <w:rFonts w:ascii="Arial" w:hAnsi="Arial" w:cs="Arial"/>
          <w:color w:val="000000"/>
        </w:rPr>
        <w:t>ą</w:t>
      </w:r>
      <w:r w:rsidR="00B2217E" w:rsidRPr="001856E5">
        <w:rPr>
          <w:rFonts w:ascii="Arial" w:hAnsi="Arial" w:cs="Arial"/>
          <w:color w:val="000000"/>
        </w:rPr>
        <w:t xml:space="preserve"> budynku kotłowni w celu wbudowania magazynu oleju wraz z przebudową wewnętrznej instalacji elektryczne</w:t>
      </w:r>
      <w:r w:rsidR="00B2217E">
        <w:rPr>
          <w:rFonts w:ascii="Arial" w:hAnsi="Arial" w:cs="Arial"/>
          <w:color w:val="000000"/>
        </w:rPr>
        <w:t>j</w:t>
      </w:r>
      <w:r w:rsidRPr="00BE2362">
        <w:rPr>
          <w:rFonts w:ascii="Arial" w:hAnsi="Arial" w:cs="Arial"/>
        </w:rPr>
        <w:t xml:space="preserve"> dla Powiatowego Zakładu Opieki Zdrowotnej z siedzibą w Starachowicach.</w:t>
      </w:r>
    </w:p>
    <w:p w:rsidR="00E856C8" w:rsidRDefault="00E856C8" w:rsidP="009F77C5">
      <w:pPr>
        <w:spacing w:line="100" w:lineRule="atLeast"/>
        <w:jc w:val="center"/>
        <w:rPr>
          <w:rFonts w:ascii="Arial" w:hAnsi="Arial" w:cs="Arial"/>
          <w:b/>
        </w:rPr>
      </w:pPr>
    </w:p>
    <w:p w:rsidR="00CB4B9B" w:rsidRPr="00BE2362" w:rsidRDefault="00CB4B9B" w:rsidP="009F77C5">
      <w:pPr>
        <w:spacing w:line="100" w:lineRule="atLeast"/>
        <w:jc w:val="center"/>
        <w:rPr>
          <w:rFonts w:ascii="Arial" w:hAnsi="Arial" w:cs="Arial"/>
          <w:b/>
        </w:rPr>
      </w:pPr>
      <w:r w:rsidRPr="00BE2362">
        <w:rPr>
          <w:rFonts w:ascii="Arial" w:hAnsi="Arial" w:cs="Arial"/>
          <w:b/>
        </w:rPr>
        <w:t xml:space="preserve">§ 1 </w:t>
      </w:r>
    </w:p>
    <w:p w:rsidR="00CB4B9B" w:rsidRPr="00BE2362" w:rsidRDefault="00CB4B9B" w:rsidP="009F77C5">
      <w:pPr>
        <w:ind w:left="268" w:hanging="254"/>
        <w:rPr>
          <w:rFonts w:ascii="Arial" w:hAnsi="Arial" w:cs="Arial"/>
        </w:rPr>
      </w:pPr>
      <w:r w:rsidRPr="00BE2362">
        <w:rPr>
          <w:rFonts w:ascii="Arial" w:hAnsi="Arial" w:cs="Arial"/>
        </w:rPr>
        <w:t xml:space="preserve">1. Wykonawca zobowiązuje się wobec Zamawiającego do wykonania robót budowlanych związanych z </w:t>
      </w:r>
      <w:r w:rsidR="00B2217E">
        <w:rPr>
          <w:rFonts w:ascii="Arial" w:hAnsi="Arial" w:cs="Arial"/>
        </w:rPr>
        <w:t xml:space="preserve"> przebudową budynku kotłowni w celu wbudowania magazynu oleju wraz z przebudową wewnętrznej instalacji elektrycznej </w:t>
      </w:r>
      <w:r w:rsidRPr="00BE2362">
        <w:rPr>
          <w:rFonts w:ascii="Arial" w:hAnsi="Arial" w:cs="Arial"/>
          <w:lang w:eastAsia="ar-SA"/>
        </w:rPr>
        <w:t>wg dokumentacji budowlanej oraz specyfikacji technicznej wykonania i odbioru robót budowlanych, przygotowanej przez Zamawiającego, stanowiących załącznik do niniejszej</w:t>
      </w:r>
      <w:r w:rsidRPr="00BE2362">
        <w:rPr>
          <w:rFonts w:ascii="Arial" w:hAnsi="Arial" w:cs="Arial"/>
        </w:rPr>
        <w:t xml:space="preserve"> umowy oraz zasadami wiedzy budowlanej i do usunięcia wszystkich wad występujących w tym przedmiocie, w okresie umownej odpowiedzialności za wady oraz w okresie rękojmi za wady fizyczne.</w:t>
      </w:r>
    </w:p>
    <w:p w:rsidR="00CB4B9B" w:rsidRPr="00BE2362" w:rsidRDefault="00CB4B9B" w:rsidP="009F77C5">
      <w:pPr>
        <w:ind w:left="268" w:hanging="254"/>
        <w:rPr>
          <w:rFonts w:ascii="Arial" w:hAnsi="Arial" w:cs="Arial"/>
        </w:rPr>
      </w:pPr>
      <w:r w:rsidRPr="00BE2362">
        <w:rPr>
          <w:rFonts w:ascii="Arial" w:hAnsi="Arial" w:cs="Arial"/>
        </w:rPr>
        <w:t>2. Na przedmiot umowy składa się zakres rzeczowy ujęty w ofercie Wykonawcy, kosztorysie ofertowym , stanowiących załączniki do niniejszej umowy.</w:t>
      </w:r>
    </w:p>
    <w:p w:rsidR="00CB4B9B" w:rsidRPr="00BE2362" w:rsidRDefault="00CB4B9B" w:rsidP="009F77C5">
      <w:pPr>
        <w:ind w:left="268" w:hanging="254"/>
        <w:rPr>
          <w:rFonts w:ascii="Arial" w:hAnsi="Arial" w:cs="Arial"/>
        </w:rPr>
      </w:pPr>
      <w:r w:rsidRPr="00BE2362">
        <w:rPr>
          <w:rFonts w:ascii="Arial" w:hAnsi="Arial" w:cs="Arial"/>
        </w:rPr>
        <w:t>3. Zamawiający zobowiązuje się wobec Wykonawcy do dokonania wymaganych czynności związanych z przygotowaniem  do przekazania terenu budowy i dostarczenia dokumentacji projektowej oraz odebrania robót i zapłaty umówionego wynagrodzenia.</w:t>
      </w:r>
    </w:p>
    <w:p w:rsidR="00CB4B9B" w:rsidRPr="00BE2362" w:rsidRDefault="00CB4B9B" w:rsidP="009F77C5">
      <w:pPr>
        <w:ind w:left="241" w:hanging="241"/>
        <w:rPr>
          <w:rFonts w:ascii="Arial" w:hAnsi="Arial" w:cs="Arial"/>
        </w:rPr>
      </w:pPr>
      <w:r w:rsidRPr="00BE2362">
        <w:rPr>
          <w:rFonts w:ascii="Arial" w:hAnsi="Arial" w:cs="Arial"/>
        </w:rPr>
        <w:t>4. Oprócz  robót określonych w § 1 ust. 2 Wykonawca wykona wszystkie prace i czynności niezbędne do wykonania zamówienia.</w:t>
      </w:r>
    </w:p>
    <w:p w:rsidR="00CB4B9B" w:rsidRPr="00BE2362" w:rsidRDefault="00CB4B9B" w:rsidP="009F77C5">
      <w:pPr>
        <w:ind w:left="241" w:hanging="241"/>
        <w:rPr>
          <w:rFonts w:ascii="Arial" w:hAnsi="Arial" w:cs="Arial"/>
        </w:rPr>
      </w:pPr>
      <w:r w:rsidRPr="00BE2362">
        <w:rPr>
          <w:rFonts w:ascii="Arial" w:hAnsi="Arial" w:cs="Arial"/>
        </w:rPr>
        <w:t>5. Przez pojęcie „wszystkie prace i czynności niezbędne” rozumie się zakres robót wyszczególnionych w opisach do poszczególnych tabel katalogów przyjętych jako podstawa do kalkulacji ceny jednostkowej oraz w założeniach szczegółowych do każdego rozdziału katalogu KNR lub KNNR, z którego dana tabela pochodzi, a także w założeniach ogólnych każdego katalogu.</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6. </w:t>
      </w:r>
      <w:r w:rsidR="00717715">
        <w:rPr>
          <w:rFonts w:ascii="Arial" w:hAnsi="Arial" w:cs="Arial"/>
        </w:rPr>
        <w:t>Budynek kotłowni</w:t>
      </w:r>
      <w:r w:rsidRPr="00BE2362">
        <w:rPr>
          <w:rFonts w:ascii="Arial" w:hAnsi="Arial" w:cs="Arial"/>
        </w:rPr>
        <w:t xml:space="preserve"> znajduje się na terenie szpitala w Powiatowym Zakładzie Opieki Zdrowotnej z siedzibą w Starachowicach ul. Radomska 70</w:t>
      </w:r>
    </w:p>
    <w:p w:rsidR="00CB4B9B" w:rsidRPr="00BE2362" w:rsidRDefault="00CB4B9B" w:rsidP="009F77C5">
      <w:pPr>
        <w:autoSpaceDE w:val="0"/>
        <w:autoSpaceDN w:val="0"/>
        <w:adjustRightInd w:val="0"/>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2</w:t>
      </w:r>
    </w:p>
    <w:p w:rsidR="00CB4B9B" w:rsidRPr="00BE2362" w:rsidRDefault="00CB4B9B" w:rsidP="009F77C5">
      <w:pPr>
        <w:ind w:left="709" w:hanging="709"/>
        <w:jc w:val="both"/>
        <w:rPr>
          <w:rFonts w:ascii="Arial" w:hAnsi="Arial" w:cs="Arial"/>
          <w:b/>
          <w:bCs/>
        </w:rPr>
      </w:pPr>
      <w:r w:rsidRPr="00BE2362">
        <w:rPr>
          <w:rFonts w:ascii="Arial" w:hAnsi="Arial" w:cs="Arial"/>
        </w:rPr>
        <w:t xml:space="preserve">1. Termin rozpoczęcia robót ustala się na dzień  </w:t>
      </w:r>
      <w:r w:rsidRPr="00BE2362">
        <w:rPr>
          <w:rFonts w:ascii="Arial" w:hAnsi="Arial" w:cs="Arial"/>
          <w:b/>
          <w:bCs/>
        </w:rPr>
        <w:t xml:space="preserve">.... .............  </w:t>
      </w:r>
      <w:r w:rsidRPr="00E856C8">
        <w:rPr>
          <w:rFonts w:ascii="Arial" w:hAnsi="Arial" w:cs="Arial"/>
          <w:bCs/>
        </w:rPr>
        <w:t>2015 roku.</w:t>
      </w:r>
    </w:p>
    <w:p w:rsidR="00CB4B9B" w:rsidRPr="00E856C8" w:rsidRDefault="00CB4B9B" w:rsidP="009F77C5">
      <w:pPr>
        <w:ind w:left="238" w:hanging="238"/>
        <w:rPr>
          <w:rFonts w:ascii="Arial" w:hAnsi="Arial" w:cs="Arial"/>
          <w:bCs/>
        </w:rPr>
      </w:pPr>
      <w:r w:rsidRPr="00BE2362">
        <w:rPr>
          <w:rFonts w:ascii="Arial" w:hAnsi="Arial" w:cs="Arial"/>
        </w:rPr>
        <w:t>2. Termin zakończenia przedmiotu umowy ustala się na dzień</w:t>
      </w:r>
      <w:r w:rsidRPr="00BE2362">
        <w:rPr>
          <w:rFonts w:ascii="Arial" w:hAnsi="Arial" w:cs="Arial"/>
          <w:b/>
          <w:bCs/>
        </w:rPr>
        <w:t xml:space="preserve"> </w:t>
      </w:r>
      <w:r w:rsidR="009B4289">
        <w:rPr>
          <w:rFonts w:ascii="Arial" w:hAnsi="Arial" w:cs="Arial"/>
          <w:bCs/>
        </w:rPr>
        <w:t xml:space="preserve">……………. (od 30 </w:t>
      </w:r>
      <w:r w:rsidR="008F4399">
        <w:rPr>
          <w:rFonts w:ascii="Arial" w:hAnsi="Arial" w:cs="Arial"/>
          <w:bCs/>
        </w:rPr>
        <w:t>lub 40 lub</w:t>
      </w:r>
      <w:r w:rsidR="009B4289">
        <w:rPr>
          <w:rFonts w:ascii="Arial" w:hAnsi="Arial" w:cs="Arial"/>
          <w:bCs/>
        </w:rPr>
        <w:t xml:space="preserve"> </w:t>
      </w:r>
      <w:r w:rsidRPr="00E856C8">
        <w:rPr>
          <w:rFonts w:ascii="Arial" w:hAnsi="Arial" w:cs="Arial"/>
          <w:bCs/>
        </w:rPr>
        <w:t>45 dni</w:t>
      </w:r>
      <w:r w:rsidR="00E856C8" w:rsidRPr="00E856C8">
        <w:rPr>
          <w:rFonts w:ascii="Arial" w:hAnsi="Arial" w:cs="Arial"/>
          <w:bCs/>
        </w:rPr>
        <w:t xml:space="preserve"> od daty podpisania umowy</w:t>
      </w:r>
      <w:r w:rsidRPr="00E856C8">
        <w:rPr>
          <w:rFonts w:ascii="Arial" w:hAnsi="Arial" w:cs="Arial"/>
          <w:bCs/>
        </w:rPr>
        <w:t>) 2015 roku.</w:t>
      </w:r>
    </w:p>
    <w:p w:rsidR="00CB4B9B" w:rsidRPr="00BE2362" w:rsidRDefault="00CB4B9B" w:rsidP="009F77C5">
      <w:pPr>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3</w:t>
      </w:r>
    </w:p>
    <w:p w:rsidR="00CB4B9B" w:rsidRPr="00BE2362" w:rsidRDefault="00CB4B9B" w:rsidP="009F77C5">
      <w:pPr>
        <w:jc w:val="both"/>
        <w:rPr>
          <w:rFonts w:ascii="Arial" w:hAnsi="Arial" w:cs="Arial"/>
        </w:rPr>
      </w:pPr>
      <w:r w:rsidRPr="00BE2362">
        <w:rPr>
          <w:rFonts w:ascii="Arial" w:hAnsi="Arial" w:cs="Arial"/>
        </w:rPr>
        <w:t>1. Wykonawca powołuje kierownika robót w osobie: ...............................</w:t>
      </w:r>
    </w:p>
    <w:p w:rsidR="00CB4B9B" w:rsidRPr="00BE2362" w:rsidRDefault="00CB4B9B" w:rsidP="009F77C5">
      <w:pPr>
        <w:ind w:left="268" w:hanging="254"/>
        <w:jc w:val="both"/>
        <w:rPr>
          <w:rFonts w:ascii="Arial" w:hAnsi="Arial" w:cs="Arial"/>
        </w:rPr>
      </w:pPr>
      <w:r w:rsidRPr="00BE2362">
        <w:rPr>
          <w:rFonts w:ascii="Arial" w:hAnsi="Arial" w:cs="Arial"/>
        </w:rPr>
        <w:t>2. Zamawiający powołuje inspektora nadzoru w osobie: ..............................</w:t>
      </w:r>
    </w:p>
    <w:p w:rsidR="00CB4B9B" w:rsidRPr="005A402E" w:rsidRDefault="00CB4B9B" w:rsidP="009F77C5">
      <w:pPr>
        <w:ind w:left="268" w:hanging="254"/>
        <w:jc w:val="both"/>
        <w:rPr>
          <w:rFonts w:ascii="Arial" w:hAnsi="Arial" w:cs="Arial"/>
          <w:bCs/>
        </w:rPr>
      </w:pPr>
      <w:r w:rsidRPr="00BE2362">
        <w:rPr>
          <w:rFonts w:ascii="Arial" w:hAnsi="Arial" w:cs="Arial"/>
        </w:rPr>
        <w:t xml:space="preserve">3. Osobą do kontaktów po stronie Zamawiającego jest </w:t>
      </w:r>
      <w:r w:rsidR="005A402E" w:rsidRPr="005A402E">
        <w:rPr>
          <w:rFonts w:ascii="Arial" w:hAnsi="Arial" w:cs="Arial"/>
          <w:bCs/>
        </w:rPr>
        <w:t>Grzegorz Bojara</w:t>
      </w:r>
    </w:p>
    <w:p w:rsidR="00CB4B9B" w:rsidRPr="00BE2362" w:rsidRDefault="00CB4B9B" w:rsidP="009F77C5">
      <w:pPr>
        <w:ind w:left="268" w:hanging="254"/>
        <w:jc w:val="both"/>
        <w:rPr>
          <w:rFonts w:ascii="Arial" w:hAnsi="Arial" w:cs="Arial"/>
        </w:rPr>
      </w:pPr>
      <w:r w:rsidRPr="00BE2362">
        <w:rPr>
          <w:rFonts w:ascii="Arial" w:hAnsi="Arial" w:cs="Arial"/>
          <w:b/>
          <w:bCs/>
        </w:rPr>
        <w:t xml:space="preserve"> - tel. ………………………………..</w:t>
      </w:r>
      <w:r w:rsidRPr="00BE2362">
        <w:rPr>
          <w:rFonts w:ascii="Arial" w:hAnsi="Arial" w:cs="Arial"/>
        </w:rPr>
        <w:t xml:space="preserve"> </w:t>
      </w:r>
    </w:p>
    <w:p w:rsidR="00CB4B9B" w:rsidRPr="00BE2362" w:rsidRDefault="00CB4B9B" w:rsidP="009F77C5">
      <w:pPr>
        <w:ind w:left="268" w:hanging="254"/>
        <w:jc w:val="both"/>
        <w:rPr>
          <w:rFonts w:ascii="Arial" w:hAnsi="Arial" w:cs="Arial"/>
          <w:b/>
          <w:bCs/>
        </w:rPr>
      </w:pPr>
      <w:r w:rsidRPr="00BE2362">
        <w:rPr>
          <w:rFonts w:ascii="Arial" w:hAnsi="Arial" w:cs="Arial"/>
        </w:rPr>
        <w:t>po stronie Wykonawcy</w:t>
      </w:r>
      <w:r w:rsidRPr="00BE2362">
        <w:rPr>
          <w:rFonts w:ascii="Arial" w:hAnsi="Arial" w:cs="Arial"/>
          <w:b/>
          <w:bCs/>
        </w:rPr>
        <w:t xml:space="preserve"> ................................. tel. ......................</w:t>
      </w:r>
    </w:p>
    <w:p w:rsidR="00CB4B9B" w:rsidRPr="00BE2362" w:rsidRDefault="00CB4B9B" w:rsidP="009F77C5">
      <w:pPr>
        <w:jc w:val="both"/>
        <w:rPr>
          <w:rFonts w:ascii="Arial" w:hAnsi="Arial" w:cs="Arial"/>
          <w:b/>
          <w:bCs/>
        </w:rPr>
      </w:pPr>
    </w:p>
    <w:p w:rsidR="00CB4B9B" w:rsidRPr="00BE2362" w:rsidRDefault="00CB4B9B" w:rsidP="009F77C5">
      <w:pPr>
        <w:spacing w:line="100" w:lineRule="atLeast"/>
        <w:jc w:val="both"/>
        <w:rPr>
          <w:rFonts w:ascii="Arial" w:hAnsi="Arial" w:cs="Arial"/>
          <w:b/>
          <w:bCs/>
        </w:rPr>
      </w:pPr>
    </w:p>
    <w:p w:rsidR="00CB4B9B" w:rsidRPr="00BE2362" w:rsidRDefault="00CB4B9B" w:rsidP="009F77C5">
      <w:pPr>
        <w:spacing w:line="100" w:lineRule="atLeast"/>
        <w:jc w:val="center"/>
        <w:rPr>
          <w:rFonts w:ascii="Arial" w:hAnsi="Arial" w:cs="Arial"/>
          <w:b/>
        </w:rPr>
      </w:pPr>
      <w:r w:rsidRPr="00BE2362">
        <w:rPr>
          <w:rFonts w:ascii="Arial" w:hAnsi="Arial" w:cs="Arial"/>
          <w:b/>
        </w:rPr>
        <w:t>§ 4</w:t>
      </w:r>
    </w:p>
    <w:p w:rsidR="00CB4B9B" w:rsidRPr="00BE2362" w:rsidRDefault="00CB4B9B" w:rsidP="009F77C5">
      <w:pPr>
        <w:ind w:left="284" w:hanging="284"/>
        <w:rPr>
          <w:rFonts w:ascii="Arial" w:hAnsi="Arial" w:cs="Arial"/>
        </w:rPr>
      </w:pPr>
      <w:r w:rsidRPr="00BE2362">
        <w:rPr>
          <w:rFonts w:ascii="Arial" w:hAnsi="Arial" w:cs="Arial"/>
        </w:rPr>
        <w:t>1. Wykonawca zobowiązuje się do wykonania robót z materiałów własnych, które co do jakości odpowiadają wymogom wyrobów dopuszczonych do obrotu i stosowania w budownictwie określonym w ustawie „Prawo Budowlane” oraz wymaganiom projektu, specyfikacji technicznej wykonania i odbioru robót.</w:t>
      </w:r>
    </w:p>
    <w:p w:rsidR="00CB4B9B" w:rsidRPr="00BE2362" w:rsidRDefault="00CB4B9B" w:rsidP="009F77C5">
      <w:pPr>
        <w:ind w:left="284" w:hanging="284"/>
        <w:rPr>
          <w:rFonts w:ascii="Arial" w:hAnsi="Arial" w:cs="Arial"/>
        </w:rPr>
      </w:pPr>
      <w:r w:rsidRPr="00BE2362">
        <w:rPr>
          <w:rFonts w:ascii="Arial" w:hAnsi="Arial" w:cs="Arial"/>
        </w:rPr>
        <w:t>2. Na każde żądanie Zamawiającego Wykonawca zobowiązany jest w stosunku do wskazanych materiałów przedstawić atesty na znak bezpieczeństwa, deklarację zgodności z PN lub aprobatą techniczną.</w:t>
      </w:r>
    </w:p>
    <w:p w:rsidR="00CB4B9B" w:rsidRPr="00BE2362" w:rsidRDefault="00CB4B9B" w:rsidP="009F77C5">
      <w:pPr>
        <w:ind w:left="284" w:hanging="284"/>
        <w:rPr>
          <w:rFonts w:ascii="Arial" w:hAnsi="Arial" w:cs="Arial"/>
        </w:rPr>
      </w:pPr>
      <w:r w:rsidRPr="00BE2362">
        <w:rPr>
          <w:rFonts w:ascii="Arial" w:hAnsi="Arial" w:cs="Arial"/>
        </w:rPr>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CB4B9B" w:rsidRPr="00BE2362" w:rsidRDefault="00CB4B9B" w:rsidP="009F77C5">
      <w:pPr>
        <w:ind w:left="284" w:hanging="284"/>
        <w:rPr>
          <w:rFonts w:ascii="Arial" w:hAnsi="Arial" w:cs="Arial"/>
        </w:rPr>
      </w:pPr>
      <w:r w:rsidRPr="00BE2362">
        <w:rPr>
          <w:rFonts w:ascii="Arial" w:hAnsi="Arial" w:cs="Arial"/>
        </w:rPr>
        <w:t>4. Badania, o których mowa w ust. 3, będą realizowane przez Wykonawcę na własny koszt.</w:t>
      </w:r>
    </w:p>
    <w:p w:rsidR="00CB4B9B" w:rsidRPr="00BE2362" w:rsidRDefault="00CB4B9B" w:rsidP="009F77C5">
      <w:pPr>
        <w:ind w:left="284" w:hanging="284"/>
        <w:rPr>
          <w:rFonts w:ascii="Arial" w:hAnsi="Arial" w:cs="Arial"/>
        </w:rPr>
      </w:pPr>
      <w:r w:rsidRPr="00BE2362">
        <w:rPr>
          <w:rFonts w:ascii="Arial" w:hAnsi="Arial" w:cs="Arial"/>
        </w:rPr>
        <w:t>5. Jeżeli Zamawiający zażąda badań, które nie były przewidziane niniejszą umową, to Wykonawca zobowiązany jest do przeprowadzenia tych badań.</w:t>
      </w:r>
    </w:p>
    <w:p w:rsidR="00CB4B9B" w:rsidRPr="00BE2362" w:rsidRDefault="00CB4B9B" w:rsidP="009F77C5">
      <w:pPr>
        <w:ind w:left="284" w:hanging="284"/>
        <w:rPr>
          <w:rFonts w:ascii="Arial" w:hAnsi="Arial" w:cs="Arial"/>
        </w:rPr>
      </w:pPr>
      <w:r w:rsidRPr="00BE2362">
        <w:rPr>
          <w:rFonts w:ascii="Arial" w:hAnsi="Arial" w:cs="Arial"/>
        </w:rPr>
        <w:t xml:space="preserve">6. Jeżeli w rezultacie przeprowadzenia tych badań okaże się, że zastosowane materiały bądź wykonanie robót jest niezgodne z umową, to koszty badań dodatkowych obciążają Wykonawcę, zaś gdy wyniki badań wskażą, że materiały bądź wykonanie robót są zgodne z umową, to koszty tych badań obciążają Zamawiającego. </w:t>
      </w:r>
    </w:p>
    <w:p w:rsidR="00CB4B9B" w:rsidRPr="00BE2362" w:rsidRDefault="00CB4B9B" w:rsidP="009F77C5">
      <w:pPr>
        <w:spacing w:line="100" w:lineRule="atLeast"/>
        <w:jc w:val="center"/>
        <w:rPr>
          <w:rFonts w:ascii="Arial" w:hAnsi="Arial" w:cs="Arial"/>
          <w:b/>
        </w:rPr>
      </w:pPr>
      <w:r w:rsidRPr="00BE2362">
        <w:rPr>
          <w:rFonts w:ascii="Arial" w:hAnsi="Arial" w:cs="Arial"/>
          <w:b/>
        </w:rPr>
        <w:t>§ 5</w:t>
      </w:r>
    </w:p>
    <w:p w:rsidR="00CB4B9B" w:rsidRPr="00BE2362" w:rsidRDefault="00CB4B9B" w:rsidP="009F77C5">
      <w:pPr>
        <w:ind w:left="295" w:hanging="281"/>
        <w:rPr>
          <w:rFonts w:ascii="Arial" w:hAnsi="Arial" w:cs="Arial"/>
        </w:rPr>
      </w:pPr>
      <w:r w:rsidRPr="00BE2362">
        <w:rPr>
          <w:rFonts w:ascii="Arial" w:hAnsi="Arial" w:cs="Arial"/>
        </w:rPr>
        <w:t>1. Do wykonywania samodzielnych funkcji przy realizacji robót, Wykonawca zatrudni osoby wymienione w załączonym do oferty wykazie, lub inne osoby jedynie wtedy, kiedy odnośne kwalifikacje i zdolności proponowanych osób, będą takie same lub wyższe .</w:t>
      </w:r>
    </w:p>
    <w:p w:rsidR="00CB4B9B" w:rsidRPr="00BE2362" w:rsidRDefault="00CB4B9B" w:rsidP="009F77C5">
      <w:pPr>
        <w:ind w:left="295" w:hanging="281"/>
        <w:rPr>
          <w:rFonts w:ascii="Arial" w:hAnsi="Arial" w:cs="Arial"/>
        </w:rPr>
      </w:pPr>
      <w:r w:rsidRPr="00BE2362">
        <w:rPr>
          <w:rFonts w:ascii="Arial" w:hAnsi="Arial" w:cs="Arial"/>
        </w:rPr>
        <w:t>2. Przy realizacji robót wykonawca użyje podstawowy sprzęt wymieniony w dokumentacji, ofercie lub też inny sprzęt zastępczy jedynie w przypadku gdy wydajność i jakość proponowanego sprzętu, będą takie same lub wyższe.</w:t>
      </w:r>
    </w:p>
    <w:p w:rsidR="00CB4B9B" w:rsidRPr="00BE2362" w:rsidRDefault="00CB4B9B" w:rsidP="009F77C5">
      <w:pPr>
        <w:spacing w:line="100" w:lineRule="atLeast"/>
        <w:jc w:val="center"/>
        <w:rPr>
          <w:rFonts w:ascii="Arial" w:hAnsi="Arial" w:cs="Arial"/>
          <w:b/>
        </w:rPr>
      </w:pPr>
      <w:r w:rsidRPr="00BE2362">
        <w:rPr>
          <w:rFonts w:ascii="Arial" w:hAnsi="Arial" w:cs="Arial"/>
          <w:b/>
        </w:rPr>
        <w:t>§ 6</w:t>
      </w:r>
    </w:p>
    <w:p w:rsidR="00CB4B9B" w:rsidRPr="00BE2362" w:rsidRDefault="00CB4B9B" w:rsidP="009F77C5">
      <w:pPr>
        <w:ind w:left="275" w:hanging="275"/>
        <w:rPr>
          <w:rFonts w:ascii="Arial" w:hAnsi="Arial" w:cs="Arial"/>
        </w:rPr>
      </w:pPr>
      <w:r w:rsidRPr="00BE2362">
        <w:rPr>
          <w:rFonts w:ascii="Arial" w:hAnsi="Arial" w:cs="Arial"/>
        </w:rPr>
        <w:t xml:space="preserve">1. Wykonawca ponosi pełną odpowiedzialność wobec Zamawiającego i osób trzecich  za szkody, które powstaną podczas lub w związku  z realizacją umowy.          </w:t>
      </w:r>
    </w:p>
    <w:p w:rsidR="00CB4B9B" w:rsidRPr="00BE2362" w:rsidRDefault="00CB4B9B" w:rsidP="009F77C5">
      <w:pPr>
        <w:ind w:left="275" w:hanging="275"/>
        <w:rPr>
          <w:rFonts w:ascii="Arial" w:hAnsi="Arial" w:cs="Arial"/>
        </w:rPr>
      </w:pPr>
      <w:r w:rsidRPr="00BE2362">
        <w:rPr>
          <w:rFonts w:ascii="Arial" w:hAnsi="Arial" w:cs="Arial"/>
        </w:rPr>
        <w:t>2. Wykonawca oświadcza, że posiada ubezpieczenie od odpowiedzialności cywilnej od prowadzonej działalności gospodarczej.</w:t>
      </w:r>
    </w:p>
    <w:p w:rsidR="00CB4B9B" w:rsidRPr="00BE2362" w:rsidRDefault="00CB4B9B" w:rsidP="009F77C5">
      <w:pPr>
        <w:spacing w:line="100" w:lineRule="atLeast"/>
        <w:jc w:val="center"/>
        <w:rPr>
          <w:rFonts w:ascii="Arial" w:hAnsi="Arial" w:cs="Arial"/>
          <w:b/>
        </w:rPr>
      </w:pPr>
      <w:r w:rsidRPr="00BE2362">
        <w:rPr>
          <w:rFonts w:ascii="Arial" w:hAnsi="Arial" w:cs="Arial"/>
          <w:b/>
        </w:rPr>
        <w:t>§ 7</w:t>
      </w:r>
    </w:p>
    <w:p w:rsidR="00CB4B9B" w:rsidRPr="00BE2362" w:rsidRDefault="00CB4B9B" w:rsidP="009F77C5">
      <w:pPr>
        <w:ind w:left="268" w:hanging="268"/>
        <w:jc w:val="both"/>
        <w:rPr>
          <w:rFonts w:ascii="Arial" w:hAnsi="Arial" w:cs="Arial"/>
        </w:rPr>
      </w:pPr>
      <w:r w:rsidRPr="00BE2362">
        <w:rPr>
          <w:rFonts w:ascii="Arial" w:hAnsi="Arial" w:cs="Arial"/>
        </w:rPr>
        <w:t>1. Strony ustalają wynagrodzenie za przedmiot umowy na kwotę:</w:t>
      </w:r>
    </w:p>
    <w:p w:rsidR="00CB4B9B" w:rsidRPr="00BE2362" w:rsidRDefault="00CB4B9B" w:rsidP="009F77C5">
      <w:pPr>
        <w:ind w:left="268" w:hanging="268"/>
        <w:rPr>
          <w:rFonts w:ascii="Arial" w:hAnsi="Arial" w:cs="Arial"/>
        </w:rPr>
      </w:pPr>
      <w:r>
        <w:rPr>
          <w:rFonts w:ascii="Arial" w:hAnsi="Arial" w:cs="Arial"/>
        </w:rPr>
        <w:t xml:space="preserve">     </w:t>
      </w:r>
      <w:r w:rsidRPr="00BE2362">
        <w:rPr>
          <w:rFonts w:ascii="Arial" w:hAnsi="Arial" w:cs="Arial"/>
        </w:rPr>
        <w:t xml:space="preserve"> </w:t>
      </w:r>
      <w:r w:rsidRPr="008F4399">
        <w:rPr>
          <w:rFonts w:ascii="Arial" w:hAnsi="Arial" w:cs="Arial"/>
          <w:bCs/>
        </w:rPr>
        <w:t>......................................</w:t>
      </w:r>
      <w:r w:rsidRPr="008F4399">
        <w:rPr>
          <w:rFonts w:ascii="Arial" w:hAnsi="Arial" w:cs="Arial"/>
        </w:rPr>
        <w:t xml:space="preserve"> zł</w:t>
      </w:r>
      <w:r w:rsidR="008F4399" w:rsidRPr="008F4399">
        <w:rPr>
          <w:rFonts w:ascii="Arial" w:hAnsi="Arial" w:cs="Arial"/>
        </w:rPr>
        <w:t xml:space="preserve">. </w:t>
      </w:r>
      <w:r w:rsidRPr="00BE2362">
        <w:rPr>
          <w:rFonts w:ascii="Arial" w:hAnsi="Arial" w:cs="Arial"/>
        </w:rPr>
        <w:t>(słownie:.........................................................................................................) łącznie z należnym podatkiem VAT.</w:t>
      </w:r>
    </w:p>
    <w:p w:rsidR="00CB4B9B" w:rsidRPr="00BE2362" w:rsidRDefault="00CB4B9B" w:rsidP="009F77C5">
      <w:pPr>
        <w:ind w:left="268" w:hanging="268"/>
        <w:rPr>
          <w:rFonts w:ascii="Arial" w:hAnsi="Arial" w:cs="Arial"/>
        </w:rPr>
      </w:pPr>
      <w:r w:rsidRPr="00BE2362">
        <w:rPr>
          <w:rFonts w:ascii="Arial" w:hAnsi="Arial" w:cs="Arial"/>
          <w:bCs/>
        </w:rPr>
        <w:t xml:space="preserve">     Netto …………………zł</w:t>
      </w:r>
    </w:p>
    <w:p w:rsidR="00CB4B9B" w:rsidRPr="00BE2362" w:rsidRDefault="00CB4B9B" w:rsidP="009F77C5">
      <w:pPr>
        <w:ind w:left="268" w:hanging="268"/>
        <w:jc w:val="both"/>
        <w:rPr>
          <w:rFonts w:ascii="Arial" w:hAnsi="Arial" w:cs="Arial"/>
        </w:rPr>
      </w:pPr>
      <w:r w:rsidRPr="00BE2362">
        <w:rPr>
          <w:rFonts w:ascii="Arial" w:hAnsi="Arial" w:cs="Arial"/>
        </w:rPr>
        <w:t>2.  Podana w ust. 1 cena została ustalona w oparciu o złożoną ofertę przetargową wraz z kosztorysem ofertowym stanowiącymi integralną część niniejszej umowy.</w:t>
      </w:r>
    </w:p>
    <w:p w:rsidR="00CB4B9B" w:rsidRPr="00BE2362" w:rsidRDefault="00CB4B9B" w:rsidP="009F77C5">
      <w:pPr>
        <w:ind w:left="268" w:hanging="268"/>
        <w:jc w:val="both"/>
        <w:rPr>
          <w:rFonts w:ascii="Arial" w:hAnsi="Arial" w:cs="Arial"/>
        </w:rPr>
      </w:pPr>
      <w:r w:rsidRPr="00BE2362">
        <w:rPr>
          <w:rFonts w:ascii="Arial" w:hAnsi="Arial" w:cs="Arial"/>
        </w:rPr>
        <w:t>3. Po zakończeniu robót Zamawiający może  wykonać obmiar robót. Jeżeli wyniki wykonanego obmiaru będą odbiegały od przedmiaru przyjętego w postępowaniu, wartość robót określonych w ust. 1 zostanie zmieniona w oparciu o ilość robót otrzymanych w wyniku ich obmiaru oraz jednostkowych cen robót podanych w kosztorysie ofertowym. W przypadku zaistnienia takich okoliczności ustala się, że roboty zostaną rozliczone w oparciu o ceny jednostkowe podane w kosztorysie ofertowym (załącznik do oferty przetargowej). Do ceny zostanie naliczony podatek VAT.</w:t>
      </w:r>
    </w:p>
    <w:p w:rsidR="00CB4B9B" w:rsidRPr="00BE2362" w:rsidRDefault="00CB4B9B" w:rsidP="009F77C5">
      <w:pPr>
        <w:ind w:left="268" w:hanging="268"/>
        <w:jc w:val="both"/>
        <w:rPr>
          <w:rFonts w:ascii="Arial" w:hAnsi="Arial" w:cs="Arial"/>
        </w:rPr>
      </w:pPr>
      <w:r w:rsidRPr="00BE2362">
        <w:rPr>
          <w:rFonts w:ascii="Arial" w:hAnsi="Arial" w:cs="Arial"/>
        </w:rPr>
        <w:t>4. W przypadku, gdy zajdzie potrzeba wykonania robót dodatkowych, Zamawiający i Wykonawca sporządzają stosowny protokół konieczności wraz z zamówieniem ich wykonania w trybie wynikającym z art. 67 ust. 1 pkt. 5 ustawy Pzp.</w:t>
      </w:r>
    </w:p>
    <w:p w:rsidR="00CB4B9B" w:rsidRPr="00BE2362" w:rsidRDefault="00CB4B9B" w:rsidP="009F77C5">
      <w:pPr>
        <w:ind w:left="268" w:hanging="268"/>
        <w:jc w:val="both"/>
        <w:rPr>
          <w:rFonts w:ascii="Arial" w:hAnsi="Arial" w:cs="Arial"/>
        </w:rPr>
      </w:pPr>
      <w:r w:rsidRPr="00BE2362">
        <w:rPr>
          <w:rFonts w:ascii="Arial" w:hAnsi="Arial" w:cs="Arial"/>
        </w:rPr>
        <w:t>5. W przypadku o którym mowa w § 7 ust. 4 umowy Zamawiający musi złożyć odrębne zamówienie na ich wykonanie zawierając z Wykonawcą umowę w trybie z wolnej ręki.</w:t>
      </w:r>
    </w:p>
    <w:p w:rsidR="00CB4B9B" w:rsidRPr="00BE2362" w:rsidRDefault="00CB4B9B" w:rsidP="009F77C5">
      <w:pPr>
        <w:ind w:left="268" w:hanging="268"/>
        <w:jc w:val="both"/>
        <w:rPr>
          <w:rFonts w:ascii="Arial" w:hAnsi="Arial" w:cs="Arial"/>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8</w:t>
      </w:r>
    </w:p>
    <w:p w:rsidR="00CB4B9B" w:rsidRPr="008F4399" w:rsidRDefault="00CB4B9B" w:rsidP="00C11408">
      <w:pPr>
        <w:numPr>
          <w:ilvl w:val="0"/>
          <w:numId w:val="13"/>
        </w:numPr>
        <w:tabs>
          <w:tab w:val="left" w:pos="948"/>
        </w:tabs>
        <w:ind w:left="284" w:hanging="284"/>
        <w:jc w:val="both"/>
        <w:rPr>
          <w:rFonts w:ascii="Arial" w:hAnsi="Arial" w:cs="Arial"/>
        </w:rPr>
      </w:pPr>
      <w:r w:rsidRPr="00BE2362">
        <w:rPr>
          <w:rFonts w:ascii="Arial" w:hAnsi="Arial" w:cs="Arial"/>
        </w:rPr>
        <w:t xml:space="preserve">Wykonawca wnosi zabezpieczenie należytego wykonania umowy w </w:t>
      </w:r>
      <w:r w:rsidRPr="008F4399">
        <w:rPr>
          <w:rFonts w:ascii="Arial" w:hAnsi="Arial" w:cs="Arial"/>
        </w:rPr>
        <w:t xml:space="preserve">wysokości </w:t>
      </w:r>
      <w:r w:rsidR="00B82A90">
        <w:rPr>
          <w:rFonts w:ascii="Arial" w:hAnsi="Arial" w:cs="Arial"/>
          <w:bCs/>
        </w:rPr>
        <w:t>8</w:t>
      </w:r>
      <w:r w:rsidRPr="008F4399">
        <w:rPr>
          <w:rFonts w:ascii="Arial" w:hAnsi="Arial" w:cs="Arial"/>
          <w:bCs/>
        </w:rPr>
        <w:t xml:space="preserve"> %</w:t>
      </w:r>
      <w:r w:rsidRPr="008F4399">
        <w:rPr>
          <w:rFonts w:ascii="Arial" w:hAnsi="Arial" w:cs="Arial"/>
        </w:rPr>
        <w:t xml:space="preserve"> </w:t>
      </w:r>
      <w:r w:rsidRPr="008F4399">
        <w:rPr>
          <w:rFonts w:ascii="Arial" w:hAnsi="Arial" w:cs="Arial"/>
          <w:bCs/>
        </w:rPr>
        <w:t>wynagrodzenia umownego</w:t>
      </w:r>
      <w:r w:rsidRPr="008F4399">
        <w:rPr>
          <w:rFonts w:ascii="Arial" w:hAnsi="Arial" w:cs="Arial"/>
        </w:rPr>
        <w:t xml:space="preserve"> za przedmiot umowy, co stanowi kwotę </w:t>
      </w:r>
      <w:r w:rsidRPr="008F4399">
        <w:rPr>
          <w:rFonts w:ascii="Arial" w:hAnsi="Arial" w:cs="Arial"/>
          <w:bCs/>
          <w:u w:val="single"/>
        </w:rPr>
        <w:t>.............................</w:t>
      </w:r>
      <w:r w:rsidRPr="008F4399">
        <w:rPr>
          <w:rFonts w:ascii="Arial" w:hAnsi="Arial" w:cs="Arial"/>
          <w:u w:val="single"/>
        </w:rPr>
        <w:t xml:space="preserve"> </w:t>
      </w:r>
      <w:r w:rsidRPr="008F4399">
        <w:rPr>
          <w:rFonts w:ascii="Arial" w:hAnsi="Arial" w:cs="Arial"/>
          <w:bCs/>
          <w:u w:val="single"/>
        </w:rPr>
        <w:t>złotych</w:t>
      </w:r>
      <w:r w:rsidRPr="008F4399">
        <w:rPr>
          <w:rFonts w:ascii="Arial" w:hAnsi="Arial" w:cs="Arial"/>
        </w:rPr>
        <w:t xml:space="preserve"> (słownie: .........................................................) na rachunek </w:t>
      </w:r>
      <w:r w:rsidR="00C11408" w:rsidRPr="008F4399">
        <w:rPr>
          <w:rFonts w:ascii="Arial" w:hAnsi="Arial" w:cs="Arial"/>
        </w:rPr>
        <w:t xml:space="preserve">nr 73 1130 1192 0027 6009 0820 0006 </w:t>
      </w:r>
      <w:r w:rsidRPr="008F4399">
        <w:rPr>
          <w:rFonts w:ascii="Arial" w:hAnsi="Arial" w:cs="Arial"/>
        </w:rPr>
        <w:t>lub w innej formie zgodnie z art. 148 ust.1 ustawy PZP</w:t>
      </w:r>
    </w:p>
    <w:p w:rsidR="00CB4B9B" w:rsidRPr="008F4399" w:rsidRDefault="00CB4B9B" w:rsidP="009F77C5">
      <w:pPr>
        <w:pStyle w:val="WW-Tekstpodstawowywcity3"/>
        <w:tabs>
          <w:tab w:val="left" w:pos="644"/>
        </w:tabs>
        <w:ind w:left="284" w:hanging="284"/>
        <w:rPr>
          <w:rFonts w:ascii="Arial" w:hAnsi="Arial" w:cs="Arial"/>
          <w:sz w:val="20"/>
          <w:szCs w:val="20"/>
        </w:rPr>
      </w:pPr>
      <w:r w:rsidRPr="008F4399">
        <w:rPr>
          <w:rFonts w:ascii="Arial" w:hAnsi="Arial" w:cs="Arial"/>
          <w:sz w:val="20"/>
          <w:szCs w:val="20"/>
        </w:rPr>
        <w:t xml:space="preserve">2. Zabezpieczenie należytego wykonania umowy wnosi się w </w:t>
      </w:r>
      <w:r w:rsidRPr="008F4399">
        <w:rPr>
          <w:rFonts w:ascii="Arial" w:hAnsi="Arial" w:cs="Arial"/>
          <w:bCs/>
          <w:sz w:val="20"/>
          <w:szCs w:val="20"/>
          <w:u w:val="single"/>
        </w:rPr>
        <w:t>..............................................</w:t>
      </w:r>
      <w:r w:rsidRPr="008F4399">
        <w:rPr>
          <w:rFonts w:ascii="Arial" w:hAnsi="Arial" w:cs="Arial"/>
          <w:sz w:val="20"/>
          <w:szCs w:val="20"/>
        </w:rPr>
        <w:t>.</w:t>
      </w:r>
    </w:p>
    <w:p w:rsidR="00CB4B9B" w:rsidRPr="008F4399" w:rsidRDefault="00CB4B9B" w:rsidP="009F77C5">
      <w:pPr>
        <w:tabs>
          <w:tab w:val="left" w:pos="284"/>
        </w:tabs>
        <w:ind w:left="284" w:hanging="284"/>
        <w:jc w:val="both"/>
        <w:rPr>
          <w:rFonts w:ascii="Arial" w:hAnsi="Arial" w:cs="Arial"/>
        </w:rPr>
      </w:pPr>
      <w:r w:rsidRPr="008F4399">
        <w:rPr>
          <w:rFonts w:ascii="Arial" w:hAnsi="Arial" w:cs="Arial"/>
        </w:rPr>
        <w:t xml:space="preserve">3. Strony postanawiają, że </w:t>
      </w:r>
      <w:r w:rsidRPr="008F4399">
        <w:rPr>
          <w:rFonts w:ascii="Arial" w:hAnsi="Arial" w:cs="Arial"/>
          <w:bCs/>
        </w:rPr>
        <w:t>30%</w:t>
      </w:r>
      <w:r w:rsidRPr="008F4399">
        <w:rPr>
          <w:rFonts w:ascii="Arial" w:hAnsi="Arial" w:cs="Arial"/>
        </w:rPr>
        <w:t xml:space="preserve"> wniesionego zabezpieczenia należytego wykonania umowy tj. kwota </w:t>
      </w:r>
      <w:r w:rsidRPr="008F4399">
        <w:rPr>
          <w:rFonts w:ascii="Arial" w:hAnsi="Arial" w:cs="Arial"/>
          <w:bCs/>
        </w:rPr>
        <w:t>.... zł</w:t>
      </w:r>
      <w:r w:rsidRPr="008F4399">
        <w:rPr>
          <w:rFonts w:ascii="Arial" w:hAnsi="Arial" w:cs="Arial"/>
        </w:rPr>
        <w:t xml:space="preserve"> jest przeznaczone na zabezpieczenie roszczeń z tytułu rękojmi za wady lub gwarancji jakości.</w:t>
      </w:r>
    </w:p>
    <w:p w:rsidR="00CB4B9B" w:rsidRPr="00BE2362" w:rsidRDefault="00CB4B9B" w:rsidP="009F77C5">
      <w:pPr>
        <w:tabs>
          <w:tab w:val="left" w:pos="284"/>
        </w:tabs>
        <w:ind w:left="284" w:hanging="284"/>
        <w:jc w:val="both"/>
        <w:rPr>
          <w:rFonts w:ascii="Arial" w:hAnsi="Arial" w:cs="Arial"/>
        </w:rPr>
      </w:pPr>
      <w:r w:rsidRPr="00BE2362">
        <w:rPr>
          <w:rFonts w:ascii="Arial" w:hAnsi="Arial" w:cs="Arial"/>
        </w:rPr>
        <w:t>4. Zamawiający dopuszcza zmianę formy zabezpieczenia należytego wykonania umowy przez Wykonawcę.</w:t>
      </w:r>
    </w:p>
    <w:p w:rsidR="00CB4B9B" w:rsidRPr="00BE2362" w:rsidRDefault="00CB4B9B" w:rsidP="009F77C5">
      <w:pPr>
        <w:tabs>
          <w:tab w:val="left" w:pos="284"/>
        </w:tabs>
        <w:spacing w:line="100" w:lineRule="atLeast"/>
        <w:ind w:left="284" w:hanging="284"/>
        <w:jc w:val="both"/>
        <w:rPr>
          <w:rFonts w:ascii="Arial" w:hAnsi="Arial" w:cs="Arial"/>
        </w:rPr>
      </w:pPr>
      <w:r w:rsidRPr="00BE2362">
        <w:rPr>
          <w:rFonts w:ascii="Arial" w:hAnsi="Arial" w:cs="Arial"/>
        </w:rPr>
        <w:t>5. Zabezpieczenie należytego wykonania umowy, o którym mowa w ust. 1 zostanie zwrócone w terminie 30 dni od dnia wykonania zamówienia i uznania przez Zamawiającego za należycie wykonane. Kwota o której mowa w ust. 3 zostanie zwrócona nie później niż 15 dniu po upływie okresu rękojmi za wady lub gwarancji jakości.</w:t>
      </w:r>
    </w:p>
    <w:p w:rsidR="00CB4B9B" w:rsidRPr="00BE2362" w:rsidRDefault="00CB4B9B" w:rsidP="009F77C5">
      <w:pPr>
        <w:tabs>
          <w:tab w:val="left" w:pos="284"/>
        </w:tabs>
        <w:spacing w:line="100" w:lineRule="atLeast"/>
        <w:ind w:left="284" w:hanging="284"/>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9</w:t>
      </w:r>
    </w:p>
    <w:p w:rsidR="00CB4B9B" w:rsidRPr="00BE2362" w:rsidRDefault="00CB4B9B" w:rsidP="009F77C5">
      <w:pPr>
        <w:ind w:left="288" w:hanging="288"/>
        <w:jc w:val="both"/>
        <w:rPr>
          <w:rFonts w:ascii="Arial" w:hAnsi="Arial" w:cs="Arial"/>
        </w:rPr>
      </w:pPr>
      <w:r w:rsidRPr="00BE2362">
        <w:rPr>
          <w:rFonts w:ascii="Arial" w:hAnsi="Arial" w:cs="Arial"/>
        </w:rPr>
        <w:t>Do obowiązków Wykonawcy należy w szczególności:</w:t>
      </w:r>
    </w:p>
    <w:p w:rsidR="00CB4B9B" w:rsidRPr="00BE2362" w:rsidRDefault="00CB4B9B" w:rsidP="009F77C5">
      <w:pPr>
        <w:ind w:left="288" w:hanging="288"/>
        <w:jc w:val="both"/>
        <w:rPr>
          <w:rFonts w:ascii="Arial" w:hAnsi="Arial" w:cs="Arial"/>
        </w:rPr>
      </w:pPr>
      <w:r w:rsidRPr="00BE2362">
        <w:rPr>
          <w:rFonts w:ascii="Arial" w:hAnsi="Arial" w:cs="Arial"/>
        </w:rPr>
        <w:t>1. Wykonanie przedmiotu umowy, określonego w § 1 niniejszej umowy zgodnie z dokumentacją budowlaną, stanowiącą  załącznik do Specyfikacji Istotnych Warunków Zamówienia, zgodnie z obowiązującymi normami, zasadami wiedzy i sztuki budowlanej, wytycznymi i zaleceniami uzgodnionymi do wykonania w czasie budowy zgodnie z przepisami przeciwpożarowymi.</w:t>
      </w:r>
    </w:p>
    <w:p w:rsidR="00CB4B9B" w:rsidRPr="00BE2362" w:rsidRDefault="00CB4B9B" w:rsidP="009F77C5">
      <w:pPr>
        <w:ind w:left="288" w:hanging="288"/>
        <w:jc w:val="both"/>
        <w:rPr>
          <w:rFonts w:ascii="Arial" w:hAnsi="Arial" w:cs="Arial"/>
        </w:rPr>
      </w:pPr>
      <w:r w:rsidRPr="00BE2362">
        <w:rPr>
          <w:rFonts w:ascii="Arial" w:hAnsi="Arial" w:cs="Arial"/>
        </w:rPr>
        <w:t>2. Wykonanie przedmiotu umowy przy pomocy osób posiadających odpowiednie kwalifikacje, przeszkolonych w zakresie przepisów bhp i przeciwpożarowych oraz wyposażonych w odpowiedni sprzęt, narzędzia i odzież oraz dopełnienia wszelkich wymogów formalnych wynikających z prawa budowlanego i innych przepisów prawa, związanych z rozpoczęciem i prowadzeniem robót budowlanych.</w:t>
      </w:r>
    </w:p>
    <w:p w:rsidR="00CB4B9B" w:rsidRPr="00BE2362" w:rsidRDefault="00CB4B9B" w:rsidP="009F77C5">
      <w:pPr>
        <w:ind w:left="288" w:hanging="288"/>
        <w:jc w:val="both"/>
        <w:rPr>
          <w:rFonts w:ascii="Arial" w:hAnsi="Arial" w:cs="Arial"/>
        </w:rPr>
      </w:pPr>
      <w:r w:rsidRPr="00BE2362">
        <w:rPr>
          <w:rFonts w:ascii="Arial" w:hAnsi="Arial" w:cs="Arial"/>
        </w:rPr>
        <w:t>3. Dostarczenie wszystkich niezbędnych zezwoleń, atestów, protokołów prób, instrukcji itp.</w:t>
      </w:r>
    </w:p>
    <w:p w:rsidR="00CB4B9B" w:rsidRPr="00BE2362" w:rsidRDefault="00CB4B9B" w:rsidP="009F77C5">
      <w:pPr>
        <w:ind w:left="288" w:hanging="288"/>
        <w:jc w:val="both"/>
        <w:rPr>
          <w:rFonts w:ascii="Arial" w:hAnsi="Arial" w:cs="Arial"/>
        </w:rPr>
      </w:pPr>
      <w:r w:rsidRPr="00BE2362">
        <w:rPr>
          <w:rFonts w:ascii="Arial" w:hAnsi="Arial" w:cs="Arial"/>
        </w:rPr>
        <w:t>4. Zapewnienie nadzoru technicznego oraz obsługi geodezyjnej nad realizowanym zadaniem  inwestycyjnym, nadzór nad personelem w zakresie porządku i dyscypliny pracy oraz koordynowanie działań podwykonawców.</w:t>
      </w:r>
    </w:p>
    <w:p w:rsidR="00CB4B9B" w:rsidRPr="00BE2362" w:rsidRDefault="00CB4B9B" w:rsidP="009F77C5">
      <w:pPr>
        <w:ind w:left="288" w:hanging="288"/>
        <w:jc w:val="both"/>
        <w:rPr>
          <w:rFonts w:ascii="Arial" w:hAnsi="Arial" w:cs="Arial"/>
        </w:rPr>
      </w:pPr>
      <w:r w:rsidRPr="00BE2362">
        <w:rPr>
          <w:rFonts w:ascii="Arial" w:hAnsi="Arial" w:cs="Arial"/>
        </w:rPr>
        <w:t xml:space="preserve">5. Zabezpieczenie we własnym zakresie warunków socjalnych i innych przepisanych prawem warunków i świadczeń dla swoich pracowników i osób  zatrudnionych. </w:t>
      </w:r>
    </w:p>
    <w:p w:rsidR="00CB4B9B" w:rsidRPr="00BE2362" w:rsidRDefault="00CB4B9B" w:rsidP="009F77C5">
      <w:pPr>
        <w:ind w:left="288" w:hanging="288"/>
        <w:jc w:val="both"/>
        <w:rPr>
          <w:rFonts w:ascii="Arial" w:hAnsi="Arial" w:cs="Arial"/>
        </w:rPr>
      </w:pPr>
      <w:r w:rsidRPr="00BE2362">
        <w:rPr>
          <w:rFonts w:ascii="Arial" w:hAnsi="Arial" w:cs="Arial"/>
        </w:rPr>
        <w:t>6. Przyjąć plac budowy i przygotować do realizacji przedmiotu umowy, a w szczególności:</w:t>
      </w:r>
    </w:p>
    <w:p w:rsidR="00CB4B9B" w:rsidRPr="00BE2362" w:rsidRDefault="00CB4B9B" w:rsidP="009F77C5">
      <w:pPr>
        <w:ind w:left="600" w:hanging="288"/>
        <w:jc w:val="both"/>
        <w:rPr>
          <w:rFonts w:ascii="Arial" w:hAnsi="Arial" w:cs="Arial"/>
        </w:rPr>
      </w:pPr>
      <w:r w:rsidRPr="00BE2362">
        <w:rPr>
          <w:rFonts w:ascii="Arial" w:hAnsi="Arial" w:cs="Arial"/>
        </w:rPr>
        <w:t>a) wyposażyć zaplecze budowy we wszelkie przedmioty jakiejkolwiek natury, które są niezbędne dla lub podczas wykonywania robót,</w:t>
      </w:r>
    </w:p>
    <w:p w:rsidR="00CB4B9B" w:rsidRPr="00BE2362" w:rsidRDefault="00CB4B9B" w:rsidP="009F77C5">
      <w:pPr>
        <w:ind w:left="600" w:hanging="288"/>
        <w:jc w:val="both"/>
        <w:rPr>
          <w:rFonts w:ascii="Arial" w:hAnsi="Arial" w:cs="Arial"/>
        </w:rPr>
      </w:pPr>
      <w:r w:rsidRPr="00BE2362">
        <w:rPr>
          <w:rFonts w:ascii="Arial" w:hAnsi="Arial" w:cs="Arial"/>
        </w:rPr>
        <w:t>b) wykonać roboty tymczasowe, które mogą być potrzebne podczas wykonywania robót podstawowych.</w:t>
      </w:r>
    </w:p>
    <w:p w:rsidR="00CB4B9B" w:rsidRPr="00BE2362" w:rsidRDefault="00CB4B9B" w:rsidP="009F77C5">
      <w:pPr>
        <w:ind w:left="288" w:hanging="288"/>
        <w:jc w:val="both"/>
        <w:rPr>
          <w:rFonts w:ascii="Arial" w:hAnsi="Arial" w:cs="Arial"/>
        </w:rPr>
      </w:pPr>
      <w:r w:rsidRPr="00BE2362">
        <w:rPr>
          <w:rFonts w:ascii="Arial" w:hAnsi="Arial" w:cs="Arial"/>
        </w:rPr>
        <w:t>7. Uprzedzić pisemnie Zamawiającego, dokonując jednocześnie wpisu do dziennika budowy o każdym przypadku opóźnienia prac.</w:t>
      </w:r>
    </w:p>
    <w:p w:rsidR="00CB4B9B" w:rsidRPr="00BE2362" w:rsidRDefault="00CB4B9B" w:rsidP="009F77C5">
      <w:pPr>
        <w:ind w:left="288" w:hanging="288"/>
        <w:jc w:val="both"/>
        <w:rPr>
          <w:rFonts w:ascii="Arial" w:hAnsi="Arial" w:cs="Arial"/>
        </w:rPr>
      </w:pPr>
      <w:r w:rsidRPr="00BE2362">
        <w:rPr>
          <w:rFonts w:ascii="Arial" w:hAnsi="Arial" w:cs="Arial"/>
        </w:rPr>
        <w:t>8. Utrzymywać teren budowy :</w:t>
      </w:r>
    </w:p>
    <w:p w:rsidR="00CB4B9B" w:rsidRPr="00BE2362" w:rsidRDefault="00CB4B9B" w:rsidP="009F77C5">
      <w:pPr>
        <w:ind w:left="588" w:hanging="288"/>
        <w:jc w:val="both"/>
        <w:rPr>
          <w:rFonts w:ascii="Arial" w:hAnsi="Arial" w:cs="Arial"/>
        </w:rPr>
      </w:pPr>
      <w:r w:rsidRPr="00BE2362">
        <w:rPr>
          <w:rFonts w:ascii="Arial" w:hAnsi="Arial" w:cs="Arial"/>
        </w:rPr>
        <w:t>a) w stanie wolnym od zbędnych przeszkód oraz usuwać i składować wszelkie urządzenia pomocnicze i zbędne materiały, odpadki i śmieci, urządzenia prowizoryczne, które nie są potrzebne lub się ich pozbywać.</w:t>
      </w:r>
    </w:p>
    <w:p w:rsidR="00CB4B9B" w:rsidRPr="00BE2362" w:rsidRDefault="00CB4B9B" w:rsidP="009F77C5">
      <w:pPr>
        <w:ind w:left="588" w:hanging="288"/>
        <w:jc w:val="both"/>
        <w:rPr>
          <w:rFonts w:ascii="Arial" w:hAnsi="Arial" w:cs="Arial"/>
        </w:rPr>
      </w:pPr>
      <w:r w:rsidRPr="00BE2362">
        <w:rPr>
          <w:rFonts w:ascii="Arial" w:hAnsi="Arial" w:cs="Arial"/>
        </w:rPr>
        <w:t xml:space="preserve">b) zapewniając ochronę mienia, </w:t>
      </w:r>
    </w:p>
    <w:p w:rsidR="00CB4B9B" w:rsidRPr="00BE2362" w:rsidRDefault="00CB4B9B" w:rsidP="009F77C5">
      <w:pPr>
        <w:ind w:left="588" w:hanging="288"/>
        <w:jc w:val="both"/>
        <w:rPr>
          <w:rFonts w:ascii="Arial" w:hAnsi="Arial" w:cs="Arial"/>
        </w:rPr>
      </w:pPr>
      <w:r w:rsidRPr="00BE2362">
        <w:rPr>
          <w:rFonts w:ascii="Arial" w:hAnsi="Arial" w:cs="Arial"/>
        </w:rPr>
        <w:t>c) zapewniając  oznakowanie i zabezpieczenie  terenu budowy, z uwzględnieniem zasad bezpieczeństwa,</w:t>
      </w:r>
    </w:p>
    <w:p w:rsidR="00CB4B9B" w:rsidRPr="00BE2362" w:rsidRDefault="00CB4B9B" w:rsidP="009F77C5">
      <w:pPr>
        <w:ind w:left="588" w:hanging="288"/>
        <w:jc w:val="both"/>
        <w:rPr>
          <w:rFonts w:ascii="Arial" w:hAnsi="Arial" w:cs="Arial"/>
        </w:rPr>
      </w:pPr>
      <w:r w:rsidRPr="00BE2362">
        <w:rPr>
          <w:rFonts w:ascii="Arial" w:hAnsi="Arial" w:cs="Arial"/>
        </w:rPr>
        <w:t>d) zapewniając  usuwanie awarii związanych z prowadzeniem budowy,</w:t>
      </w:r>
    </w:p>
    <w:p w:rsidR="00CB4B9B" w:rsidRPr="00BE2362" w:rsidRDefault="00CB4B9B" w:rsidP="009F77C5">
      <w:pPr>
        <w:ind w:left="588" w:hanging="288"/>
        <w:jc w:val="both"/>
        <w:rPr>
          <w:rFonts w:ascii="Arial" w:hAnsi="Arial" w:cs="Arial"/>
        </w:rPr>
      </w:pPr>
      <w:r w:rsidRPr="00BE2362">
        <w:rPr>
          <w:rFonts w:ascii="Arial" w:hAnsi="Arial" w:cs="Arial"/>
        </w:rPr>
        <w:t>e) zapewniając  wykonanie  zabezpieczenia w rejonie prowadzonych robót.</w:t>
      </w:r>
    </w:p>
    <w:p w:rsidR="00CB4B9B" w:rsidRPr="00BE2362" w:rsidRDefault="00CB4B9B" w:rsidP="009F77C5">
      <w:pPr>
        <w:ind w:left="288" w:hanging="288"/>
        <w:jc w:val="both"/>
        <w:rPr>
          <w:rFonts w:ascii="Arial" w:hAnsi="Arial" w:cs="Arial"/>
        </w:rPr>
      </w:pPr>
      <w:r w:rsidRPr="00BE2362">
        <w:rPr>
          <w:rFonts w:ascii="Arial" w:hAnsi="Arial" w:cs="Arial"/>
        </w:rPr>
        <w:t>9. Ponoszenie kosztów wykonania i bieżącego utrzymywania dróg dla potrzeb budowy oraz dróg wokół terenu budowy, a także ogrodzenia, chodników, doprowadzenia wody, energii elektrycznej, łączności itp. do placu budowy.</w:t>
      </w:r>
    </w:p>
    <w:p w:rsidR="00CB4B9B" w:rsidRPr="00BE2362" w:rsidRDefault="00CB4B9B" w:rsidP="009F77C5">
      <w:pPr>
        <w:ind w:left="288" w:hanging="288"/>
        <w:jc w:val="both"/>
        <w:rPr>
          <w:rFonts w:ascii="Arial" w:hAnsi="Arial" w:cs="Arial"/>
        </w:rPr>
      </w:pPr>
      <w:r w:rsidRPr="00BE2362">
        <w:rPr>
          <w:rFonts w:ascii="Arial" w:hAnsi="Arial" w:cs="Arial"/>
        </w:rPr>
        <w:t>10. Pokrywania wszystkich kosztów i opłat koniecznych do wykonania przedmiotu umowy.</w:t>
      </w:r>
    </w:p>
    <w:p w:rsidR="00CB4B9B" w:rsidRPr="00BE2362" w:rsidRDefault="00CB4B9B" w:rsidP="009F77C5">
      <w:pPr>
        <w:ind w:left="288" w:hanging="288"/>
        <w:jc w:val="both"/>
        <w:rPr>
          <w:rFonts w:ascii="Arial" w:hAnsi="Arial" w:cs="Arial"/>
        </w:rPr>
      </w:pPr>
      <w:r w:rsidRPr="00BE2362">
        <w:rPr>
          <w:rFonts w:ascii="Arial" w:hAnsi="Arial" w:cs="Arial"/>
        </w:rPr>
        <w:t>11. Prowadzenie dziennika budowy(gdy jest wymagany).</w:t>
      </w:r>
    </w:p>
    <w:p w:rsidR="00CB4B9B" w:rsidRPr="00BE2362" w:rsidRDefault="00CB4B9B" w:rsidP="009F77C5">
      <w:pPr>
        <w:ind w:left="288" w:hanging="288"/>
        <w:jc w:val="both"/>
        <w:rPr>
          <w:rFonts w:ascii="Arial" w:hAnsi="Arial" w:cs="Arial"/>
        </w:rPr>
      </w:pPr>
      <w:r w:rsidRPr="00BE2362">
        <w:rPr>
          <w:rFonts w:ascii="Arial" w:hAnsi="Arial" w:cs="Arial"/>
        </w:rPr>
        <w:t>12. Usunięcie po zakończeniu robót poza teren budowy wszelkich urządzeń, tymczasowego zaplecza itp. oraz pozostawienie całego terenu budowy i robót czystego i nadającego się do użytkowania.</w:t>
      </w:r>
    </w:p>
    <w:p w:rsidR="00CB4B9B" w:rsidRPr="00BE2362" w:rsidRDefault="00CB4B9B" w:rsidP="009F77C5">
      <w:pPr>
        <w:ind w:left="288" w:hanging="288"/>
        <w:jc w:val="both"/>
        <w:rPr>
          <w:rFonts w:ascii="Arial" w:hAnsi="Arial" w:cs="Arial"/>
        </w:rPr>
      </w:pPr>
      <w:r w:rsidRPr="00BE2362">
        <w:rPr>
          <w:rFonts w:ascii="Arial" w:hAnsi="Arial" w:cs="Arial"/>
        </w:rPr>
        <w:t>13. Umożliwienie wstępu na teren budowy pracownikom organów nadzoru budowlanego, do których należy wykonywanie zadań określonych ustawą – Prawo Budowlane oraz udostępnić im dane i informacje wymagane tą ustawą.</w:t>
      </w:r>
    </w:p>
    <w:p w:rsidR="00CB4B9B" w:rsidRPr="00BE2362" w:rsidRDefault="00CB4B9B" w:rsidP="009F77C5">
      <w:pPr>
        <w:ind w:left="288" w:hanging="288"/>
        <w:jc w:val="both"/>
        <w:rPr>
          <w:rFonts w:ascii="Arial" w:hAnsi="Arial" w:cs="Arial"/>
        </w:rPr>
      </w:pPr>
      <w:r w:rsidRPr="00BE2362">
        <w:rPr>
          <w:rFonts w:ascii="Arial" w:hAnsi="Arial" w:cs="Arial"/>
        </w:rPr>
        <w:t>14. Przekazanie Zamawiającemu przedmiotu umowy (odbiór końcowy) po uprzednim:</w:t>
      </w:r>
    </w:p>
    <w:p w:rsidR="00CB4B9B" w:rsidRPr="00BE2362" w:rsidRDefault="00CB4B9B" w:rsidP="009F77C5">
      <w:pPr>
        <w:ind w:left="575" w:hanging="288"/>
        <w:jc w:val="both"/>
        <w:rPr>
          <w:rFonts w:ascii="Arial" w:hAnsi="Arial" w:cs="Arial"/>
        </w:rPr>
      </w:pPr>
      <w:r w:rsidRPr="00BE2362">
        <w:rPr>
          <w:rFonts w:ascii="Arial" w:hAnsi="Arial" w:cs="Arial"/>
        </w:rPr>
        <w:t>a/ sprawdzeniu przez  inspektora nadzoru poprawności wykonania robót,</w:t>
      </w:r>
    </w:p>
    <w:p w:rsidR="00CB4B9B" w:rsidRPr="00BE2362" w:rsidRDefault="00CB4B9B" w:rsidP="009F77C5">
      <w:pPr>
        <w:ind w:left="575" w:hanging="288"/>
        <w:jc w:val="both"/>
        <w:rPr>
          <w:rFonts w:ascii="Arial" w:hAnsi="Arial" w:cs="Arial"/>
        </w:rPr>
      </w:pPr>
      <w:r w:rsidRPr="00BE2362">
        <w:rPr>
          <w:rFonts w:ascii="Arial" w:hAnsi="Arial" w:cs="Arial"/>
        </w:rPr>
        <w:t>b/ sporządzeniu i przekazaniu Zamawiającemu inwentaryzacji powykonawczej zadania.</w:t>
      </w:r>
    </w:p>
    <w:p w:rsidR="00CB4B9B" w:rsidRPr="00BE2362" w:rsidRDefault="00CB4B9B" w:rsidP="009F77C5">
      <w:pPr>
        <w:ind w:left="575" w:hanging="288"/>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10</w:t>
      </w:r>
    </w:p>
    <w:p w:rsidR="00CB4B9B" w:rsidRPr="00BE2362" w:rsidRDefault="00CB4B9B" w:rsidP="009F77C5">
      <w:pPr>
        <w:ind w:left="288" w:hanging="288"/>
        <w:jc w:val="both"/>
        <w:rPr>
          <w:rFonts w:ascii="Arial" w:hAnsi="Arial" w:cs="Arial"/>
        </w:rPr>
      </w:pPr>
      <w:r w:rsidRPr="00BE2362">
        <w:rPr>
          <w:rFonts w:ascii="Arial" w:hAnsi="Arial" w:cs="Arial"/>
        </w:rPr>
        <w:t>1. Wykonawca nie ma prawa podzlecać żadnej części robót bez uprzedniej zgody Zamawiającego.</w:t>
      </w:r>
    </w:p>
    <w:p w:rsidR="00CB4B9B" w:rsidRPr="00BE2362" w:rsidRDefault="00CB4B9B" w:rsidP="009F77C5">
      <w:pPr>
        <w:ind w:left="288" w:hanging="288"/>
        <w:jc w:val="both"/>
        <w:rPr>
          <w:rFonts w:ascii="Arial" w:hAnsi="Arial" w:cs="Arial"/>
        </w:rPr>
      </w:pPr>
      <w:r w:rsidRPr="00BE2362">
        <w:rPr>
          <w:rFonts w:ascii="Arial" w:hAnsi="Arial" w:cs="Arial"/>
        </w:rPr>
        <w:t>2. Zawarcie przez Wykonawcę umowy z podwykonawcą wymaga zgody Zamawiającego.</w:t>
      </w:r>
    </w:p>
    <w:p w:rsidR="00CB4B9B" w:rsidRPr="00BE2362" w:rsidRDefault="00CB4B9B" w:rsidP="009F77C5">
      <w:pPr>
        <w:ind w:left="288" w:hanging="288"/>
        <w:jc w:val="both"/>
        <w:rPr>
          <w:rFonts w:ascii="Arial" w:hAnsi="Arial" w:cs="Arial"/>
        </w:rPr>
      </w:pPr>
      <w:r w:rsidRPr="00BE2362">
        <w:rPr>
          <w:rFonts w:ascii="Arial" w:hAnsi="Arial" w:cs="Arial"/>
        </w:rPr>
        <w:t xml:space="preserve">3. Występując o zgodę, o której mowa w ust. 1 Wykonawca przedkłada Zamawiającemu umowę lub jej projekt z podwykonawcą. Umowy nie przedłożone będą uważane za niezawarte, a roboty nimi objęte za zrealizowane przez Wykonawcę. </w:t>
      </w:r>
    </w:p>
    <w:p w:rsidR="00CB4B9B" w:rsidRPr="00BE2362" w:rsidRDefault="00CB4B9B" w:rsidP="009F77C5">
      <w:pPr>
        <w:ind w:left="288" w:hanging="288"/>
        <w:jc w:val="both"/>
        <w:rPr>
          <w:rFonts w:ascii="Arial" w:hAnsi="Arial" w:cs="Arial"/>
        </w:rPr>
      </w:pPr>
      <w:r w:rsidRPr="00BE2362">
        <w:rPr>
          <w:rFonts w:ascii="Arial" w:hAnsi="Arial" w:cs="Arial"/>
        </w:rPr>
        <w:t>4. Wykonawca zobowiązuje się koordynować prace realizowane przez podwykonawców, z zastrzeżeniem, że Stroną dla Zamawiającego będzie w każdym przypadku Wykonawca.</w:t>
      </w:r>
    </w:p>
    <w:p w:rsidR="00CB4B9B" w:rsidRPr="00BE2362" w:rsidRDefault="00CB4B9B" w:rsidP="009F77C5">
      <w:pPr>
        <w:ind w:left="288" w:hanging="288"/>
        <w:jc w:val="both"/>
        <w:rPr>
          <w:rFonts w:ascii="Arial" w:hAnsi="Arial" w:cs="Arial"/>
        </w:rPr>
      </w:pPr>
      <w:r w:rsidRPr="00BE2362">
        <w:rPr>
          <w:rFonts w:ascii="Arial" w:hAnsi="Arial" w:cs="Arial"/>
        </w:rPr>
        <w:t>5. W przypadku wykonania robót przez podwykonawcę Wykonawca przedłoży Zamawiającemu wraz z fakturą za odebraną część robót potwierdzenie zapłaty wynagrodzenia podwykonawcy.</w:t>
      </w:r>
    </w:p>
    <w:p w:rsidR="00CB4B9B" w:rsidRPr="00BE2362" w:rsidRDefault="00CB4B9B" w:rsidP="009F77C5">
      <w:pPr>
        <w:ind w:left="288" w:hanging="288"/>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11</w:t>
      </w:r>
    </w:p>
    <w:p w:rsidR="00CB4B9B" w:rsidRPr="00BE2362" w:rsidRDefault="00CB4B9B" w:rsidP="009F77C5">
      <w:pPr>
        <w:jc w:val="both"/>
        <w:rPr>
          <w:rFonts w:ascii="Arial" w:hAnsi="Arial" w:cs="Arial"/>
        </w:rPr>
      </w:pPr>
      <w:r w:rsidRPr="00BE2362">
        <w:rPr>
          <w:rFonts w:ascii="Arial" w:hAnsi="Arial" w:cs="Arial"/>
        </w:rPr>
        <w:t>1. . Ustala się kary umowne w następujących wypadkach i wysokościach :</w:t>
      </w:r>
    </w:p>
    <w:p w:rsidR="00CB4B9B" w:rsidRPr="00BE2362" w:rsidRDefault="00CB4B9B" w:rsidP="009F77C5">
      <w:pPr>
        <w:ind w:firstLine="180"/>
        <w:jc w:val="both"/>
        <w:rPr>
          <w:rFonts w:ascii="Arial" w:hAnsi="Arial" w:cs="Arial"/>
        </w:rPr>
      </w:pPr>
      <w:r w:rsidRPr="00BE2362">
        <w:rPr>
          <w:rFonts w:ascii="Arial" w:hAnsi="Arial" w:cs="Arial"/>
        </w:rPr>
        <w:t>1/ Wykonawca jest zobowiązany do zapłaty Zamawiającemu kar umownych:</w:t>
      </w:r>
    </w:p>
    <w:p w:rsidR="00CB4B9B" w:rsidRPr="008F4399" w:rsidRDefault="00CB4B9B" w:rsidP="009F77C5">
      <w:pPr>
        <w:ind w:left="540" w:hanging="284"/>
        <w:jc w:val="both"/>
        <w:rPr>
          <w:rFonts w:ascii="Arial" w:hAnsi="Arial" w:cs="Arial"/>
        </w:rPr>
      </w:pPr>
      <w:r w:rsidRPr="00BE2362">
        <w:rPr>
          <w:rFonts w:ascii="Arial" w:hAnsi="Arial" w:cs="Arial"/>
        </w:rPr>
        <w:t xml:space="preserve">a/  za zwłokę w wykonaniu robót w </w:t>
      </w:r>
      <w:r w:rsidRPr="008F4399">
        <w:rPr>
          <w:rFonts w:ascii="Arial" w:hAnsi="Arial" w:cs="Arial"/>
        </w:rPr>
        <w:t xml:space="preserve">wysokości 0,05% wynagrodzenia umownego za przedmiot umowy za każdy dzień zwłoki licząc od umownego terminu zakończenia robót; </w:t>
      </w:r>
    </w:p>
    <w:p w:rsidR="00CB4B9B" w:rsidRPr="008F4399" w:rsidRDefault="00CB4B9B" w:rsidP="009F77C5">
      <w:pPr>
        <w:ind w:left="540" w:hanging="284"/>
        <w:jc w:val="both"/>
        <w:rPr>
          <w:rFonts w:ascii="Arial" w:hAnsi="Arial" w:cs="Arial"/>
        </w:rPr>
      </w:pPr>
      <w:r w:rsidRPr="008F4399">
        <w:rPr>
          <w:rFonts w:ascii="Arial" w:hAnsi="Arial" w:cs="Arial"/>
        </w:rPr>
        <w:t>b/ za zwłokę w usunięciu wad stwierdzonych przy odbiorze w czasie gwarancji i rękojmi w wysokości 0,05%  wynagrodzenia umownego za przedmiot umowy za każdy dzień zwłoki liczonej od ustalonego przez strony terminu na usunięcie wad;</w:t>
      </w:r>
    </w:p>
    <w:p w:rsidR="00CB4B9B" w:rsidRPr="008F4399" w:rsidRDefault="00CB4B9B" w:rsidP="009F77C5">
      <w:pPr>
        <w:ind w:left="540" w:hanging="284"/>
        <w:jc w:val="both"/>
        <w:rPr>
          <w:rFonts w:ascii="Arial" w:hAnsi="Arial" w:cs="Arial"/>
        </w:rPr>
      </w:pPr>
      <w:r w:rsidRPr="008F4399">
        <w:rPr>
          <w:rFonts w:ascii="Arial" w:hAnsi="Arial" w:cs="Arial"/>
        </w:rPr>
        <w:t xml:space="preserve">c/ za odstąpienie od umowy, za które Wykonawca ponosi odpowiedzialność w wysokości 8% wynagrodzenia umownego za przedmiot umowy, </w:t>
      </w:r>
    </w:p>
    <w:p w:rsidR="00CB4B9B" w:rsidRPr="008F4399" w:rsidRDefault="00CB4B9B" w:rsidP="009F77C5">
      <w:pPr>
        <w:ind w:left="192"/>
        <w:jc w:val="both"/>
        <w:rPr>
          <w:rFonts w:ascii="Arial" w:hAnsi="Arial" w:cs="Arial"/>
        </w:rPr>
      </w:pPr>
      <w:r w:rsidRPr="008F4399">
        <w:rPr>
          <w:rFonts w:ascii="Arial" w:hAnsi="Arial" w:cs="Arial"/>
        </w:rPr>
        <w:t>2/ Zamawiający jest zobowiązany do zapłaty Wykonawcy kar umownych:</w:t>
      </w:r>
    </w:p>
    <w:p w:rsidR="00CB4B9B" w:rsidRPr="008F4399" w:rsidRDefault="00CB4B9B" w:rsidP="009F77C5">
      <w:pPr>
        <w:ind w:left="588" w:hanging="284"/>
        <w:jc w:val="both"/>
        <w:rPr>
          <w:rFonts w:ascii="Arial" w:hAnsi="Arial" w:cs="Arial"/>
        </w:rPr>
      </w:pPr>
      <w:r w:rsidRPr="008F4399">
        <w:rPr>
          <w:rFonts w:ascii="Arial" w:hAnsi="Arial" w:cs="Arial"/>
        </w:rPr>
        <w:t>a/ za zawinioną zwłokę w przeprowadzeniu odbioru robót w wysokości 0,05% wynagrodzenia umownego za przedmiot umowy za każdy dzień zwłoki, licząc od następnego dnia po terminie, w którym odbiór miał być zakończony;</w:t>
      </w:r>
    </w:p>
    <w:p w:rsidR="00CB4B9B" w:rsidRPr="008F4399" w:rsidRDefault="00CB4B9B" w:rsidP="009F77C5">
      <w:pPr>
        <w:ind w:left="588" w:hanging="284"/>
        <w:jc w:val="both"/>
        <w:rPr>
          <w:rFonts w:ascii="Arial" w:hAnsi="Arial" w:cs="Arial"/>
        </w:rPr>
      </w:pPr>
      <w:r w:rsidRPr="008F4399">
        <w:rPr>
          <w:rFonts w:ascii="Arial" w:hAnsi="Arial" w:cs="Arial"/>
        </w:rPr>
        <w:t>b/ za odstąpienie od umowy z przyczyn zawinionych przez Zamawiającego w wysokości 8% wynagrodzenia umownego za przedmiot umowy</w:t>
      </w:r>
    </w:p>
    <w:p w:rsidR="00CB4B9B" w:rsidRPr="00BE2362" w:rsidRDefault="00B26D47" w:rsidP="009F77C5">
      <w:pPr>
        <w:ind w:left="284" w:hanging="284"/>
        <w:jc w:val="both"/>
        <w:rPr>
          <w:rFonts w:ascii="Arial" w:hAnsi="Arial" w:cs="Arial"/>
        </w:rPr>
      </w:pPr>
      <w:r>
        <w:rPr>
          <w:rFonts w:ascii="Arial" w:hAnsi="Arial" w:cs="Arial"/>
        </w:rPr>
        <w:t>2</w:t>
      </w:r>
      <w:r w:rsidR="00CB4B9B" w:rsidRPr="00BE2362">
        <w:rPr>
          <w:rFonts w:ascii="Arial" w:hAnsi="Arial" w:cs="Arial"/>
        </w:rPr>
        <w:t>. Stronom przysługuje możliwość dochodzenia odszkodowania przewyższającego kary umowne.</w:t>
      </w:r>
    </w:p>
    <w:p w:rsidR="00CB4B9B" w:rsidRPr="00BE2362" w:rsidRDefault="00CB4B9B" w:rsidP="009F77C5">
      <w:pPr>
        <w:ind w:left="284" w:hanging="284"/>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12</w:t>
      </w:r>
    </w:p>
    <w:p w:rsidR="00CB4B9B" w:rsidRPr="00BE2362" w:rsidRDefault="00CB4B9B" w:rsidP="009F77C5">
      <w:pPr>
        <w:ind w:left="281" w:hanging="254"/>
        <w:rPr>
          <w:rFonts w:ascii="Arial" w:hAnsi="Arial" w:cs="Arial"/>
        </w:rPr>
      </w:pPr>
      <w:r w:rsidRPr="00BE2362">
        <w:rPr>
          <w:rFonts w:ascii="Arial" w:hAnsi="Arial" w:cs="Arial"/>
        </w:rPr>
        <w:t>1. Wykonawca zobowiązany jest do przestrzegania w czasie realizacji robót, wymagań dotyczących stosowania materiałów, wyrobów i urządzeń oraz sposobów wykonania robót, wynikających z dokumentacji projektowej oraz ze specyfikacji technicznych wykonania i odbioru robót.</w:t>
      </w:r>
    </w:p>
    <w:p w:rsidR="00CB4B9B" w:rsidRPr="00BE2362" w:rsidRDefault="00CB4B9B" w:rsidP="009F77C5">
      <w:pPr>
        <w:ind w:left="281" w:hanging="254"/>
        <w:rPr>
          <w:rFonts w:ascii="Arial" w:hAnsi="Arial" w:cs="Arial"/>
        </w:rPr>
      </w:pPr>
      <w:r w:rsidRPr="00BE2362">
        <w:rPr>
          <w:rFonts w:ascii="Arial" w:hAnsi="Arial" w:cs="Arial"/>
        </w:rPr>
        <w:t>2. Przestrzeganie wymogów, o których mowa w niniejszym paragrafie nadzoruje i potwierdza inspektor nadzoru inwestorskiego.</w:t>
      </w:r>
    </w:p>
    <w:p w:rsidR="00CB4B9B" w:rsidRPr="00BE2362" w:rsidRDefault="00CB4B9B" w:rsidP="009F77C5">
      <w:pPr>
        <w:spacing w:line="100" w:lineRule="atLeast"/>
        <w:jc w:val="center"/>
        <w:rPr>
          <w:rFonts w:ascii="Arial" w:hAnsi="Arial" w:cs="Arial"/>
          <w:b/>
        </w:rPr>
      </w:pPr>
      <w:r w:rsidRPr="00BE2362">
        <w:rPr>
          <w:rFonts w:ascii="Arial" w:hAnsi="Arial" w:cs="Arial"/>
          <w:b/>
        </w:rPr>
        <w:t>§ 13</w:t>
      </w:r>
    </w:p>
    <w:p w:rsidR="00CB4B9B" w:rsidRPr="00BE2362" w:rsidRDefault="00CB4B9B" w:rsidP="009F77C5">
      <w:pPr>
        <w:ind w:left="268" w:hanging="268"/>
        <w:rPr>
          <w:rFonts w:ascii="Arial" w:hAnsi="Arial" w:cs="Arial"/>
        </w:rPr>
      </w:pPr>
      <w:r w:rsidRPr="00BE2362">
        <w:rPr>
          <w:rFonts w:ascii="Arial" w:hAnsi="Arial" w:cs="Arial"/>
        </w:rPr>
        <w:t>1. W przypadku ujawnienia wad w robotach, Zamawiający ma prawo żądania ich usunięcia w określonym terminie, na koszt Wykonawcy.</w:t>
      </w:r>
    </w:p>
    <w:p w:rsidR="00CB4B9B" w:rsidRPr="00BE2362" w:rsidRDefault="00CB4B9B" w:rsidP="009F77C5">
      <w:pPr>
        <w:ind w:left="268" w:hanging="268"/>
        <w:rPr>
          <w:rFonts w:ascii="Arial" w:hAnsi="Arial" w:cs="Arial"/>
        </w:rPr>
      </w:pPr>
      <w:r w:rsidRPr="00BE2362">
        <w:rPr>
          <w:rFonts w:ascii="Arial" w:hAnsi="Arial" w:cs="Arial"/>
        </w:rPr>
        <w:t>2. 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CB4B9B" w:rsidRPr="00BE2362" w:rsidRDefault="00CB4B9B" w:rsidP="009F77C5">
      <w:pPr>
        <w:ind w:left="268" w:hanging="268"/>
        <w:rPr>
          <w:rFonts w:ascii="Arial" w:hAnsi="Arial" w:cs="Arial"/>
        </w:rPr>
      </w:pPr>
      <w:r w:rsidRPr="00BE2362">
        <w:rPr>
          <w:rFonts w:ascii="Arial" w:hAnsi="Arial" w:cs="Arial"/>
        </w:rPr>
        <w:t>3. Jeżeli Wykonawca nie usunie konkretnej wady w terminie określonym przez Zamawiającego, to ma on prawo polecić usunięcie takiej wady osobie trzeciej, na koszt wykonawcy.</w:t>
      </w:r>
    </w:p>
    <w:p w:rsidR="00CB4B9B" w:rsidRPr="00BE2362" w:rsidRDefault="00CB4B9B" w:rsidP="009F77C5">
      <w:pPr>
        <w:ind w:left="268" w:hanging="268"/>
        <w:rPr>
          <w:rFonts w:ascii="Arial" w:hAnsi="Arial" w:cs="Arial"/>
        </w:rPr>
      </w:pPr>
      <w:r w:rsidRPr="00BE2362">
        <w:rPr>
          <w:rFonts w:ascii="Arial" w:hAnsi="Arial" w:cs="Arial"/>
        </w:rPr>
        <w:t>4. Koszty wymienione w ust. 3 lub ich odpowiednią część Zamawiający ma prawo pokryć w całości lub w części z przeznaczonego na ten cel zabezpieczenia należytego wykonania umowy.</w:t>
      </w:r>
    </w:p>
    <w:p w:rsidR="00CB4B9B" w:rsidRPr="00BE2362" w:rsidRDefault="00CB4B9B" w:rsidP="009F77C5">
      <w:pPr>
        <w:ind w:left="268" w:hanging="268"/>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14</w:t>
      </w:r>
    </w:p>
    <w:p w:rsidR="00CB4B9B" w:rsidRPr="00BE2362" w:rsidRDefault="00CB4B9B" w:rsidP="009F77C5">
      <w:pPr>
        <w:ind w:left="300" w:hanging="300"/>
        <w:rPr>
          <w:rFonts w:ascii="Arial" w:hAnsi="Arial" w:cs="Arial"/>
        </w:rPr>
      </w:pPr>
      <w:r w:rsidRPr="00BE2362">
        <w:rPr>
          <w:rFonts w:ascii="Arial" w:hAnsi="Arial" w:cs="Arial"/>
        </w:rPr>
        <w:t>1. Strony ustalają, że będą stosowane następujące rodzaje odbiorów:</w:t>
      </w:r>
    </w:p>
    <w:p w:rsidR="00CB4B9B" w:rsidRPr="00BE2362" w:rsidRDefault="00CB4B9B" w:rsidP="009F77C5">
      <w:pPr>
        <w:ind w:left="613" w:hanging="300"/>
        <w:rPr>
          <w:rFonts w:ascii="Arial" w:hAnsi="Arial" w:cs="Arial"/>
        </w:rPr>
      </w:pPr>
      <w:r w:rsidRPr="00BE2362">
        <w:rPr>
          <w:rFonts w:ascii="Arial" w:hAnsi="Arial" w:cs="Arial"/>
        </w:rPr>
        <w:t>a) odbiory częściowe stanowiące podstawę do wystawienia faktury częściowej za wykonanie danego rodzaju robót – poszczególnych etapów, przy czym Inspektor nadzoru dokonuje odbioru robót zanikających oraz robót ulegających zakryciu w ciągu 3 dni od dnia zgłoszenia potrzeby odbioru przez kierownika budowy wpisem do dziennika budowy. Nieodebranie robót w tym terminie nie wstrzymuje postępu prac, a roboty zanikające oraz ulegające zakryciu uznaje się za wykonane prawidłowo,</w:t>
      </w:r>
    </w:p>
    <w:p w:rsidR="00CB4B9B" w:rsidRPr="00BE2362" w:rsidRDefault="00CB4B9B" w:rsidP="009F77C5">
      <w:pPr>
        <w:ind w:left="613" w:hanging="300"/>
        <w:rPr>
          <w:rFonts w:ascii="Arial" w:hAnsi="Arial" w:cs="Arial"/>
        </w:rPr>
      </w:pPr>
      <w:r w:rsidRPr="00BE2362">
        <w:rPr>
          <w:rFonts w:ascii="Arial" w:hAnsi="Arial" w:cs="Arial"/>
        </w:rPr>
        <w:t>b) odbiór końcowy – po bezusterkowym wykonaniu przedmiotu umowy i przedłożeniu dokumentów, o których mowa w ust. 9 i 10,</w:t>
      </w:r>
    </w:p>
    <w:p w:rsidR="00CB4B9B" w:rsidRPr="00BE2362" w:rsidRDefault="00CB4B9B" w:rsidP="009F77C5">
      <w:pPr>
        <w:ind w:left="613" w:hanging="300"/>
        <w:rPr>
          <w:rFonts w:ascii="Arial" w:hAnsi="Arial" w:cs="Arial"/>
        </w:rPr>
      </w:pPr>
      <w:r w:rsidRPr="00BE2362">
        <w:rPr>
          <w:rFonts w:ascii="Arial" w:hAnsi="Arial" w:cs="Arial"/>
        </w:rPr>
        <w:t>c) odbiór ostateczny po upływie okresu gwarancji.</w:t>
      </w:r>
    </w:p>
    <w:p w:rsidR="00CB4B9B" w:rsidRPr="00BE2362" w:rsidRDefault="00CB4B9B" w:rsidP="009F77C5">
      <w:pPr>
        <w:ind w:left="300" w:hanging="300"/>
        <w:rPr>
          <w:rFonts w:ascii="Arial" w:hAnsi="Arial" w:cs="Arial"/>
        </w:rPr>
      </w:pPr>
      <w:r w:rsidRPr="00BE2362">
        <w:rPr>
          <w:rFonts w:ascii="Arial" w:hAnsi="Arial" w:cs="Arial"/>
        </w:rPr>
        <w:t>2. Wykonawca zgłasza Zamawiającemu gotowość do odbioru robót wpisem do dziennika budowy oraz pisemnie pod adresem Zamawiającego z określeniem daty zakończenia robót, co potwierdza pisemnie inspektor nadzoru.</w:t>
      </w:r>
    </w:p>
    <w:p w:rsidR="00CB4B9B" w:rsidRPr="00BE2362" w:rsidRDefault="00CB4B9B" w:rsidP="009F77C5">
      <w:pPr>
        <w:ind w:left="300" w:hanging="300"/>
        <w:rPr>
          <w:rFonts w:ascii="Arial" w:hAnsi="Arial" w:cs="Arial"/>
        </w:rPr>
      </w:pPr>
      <w:r w:rsidRPr="00BE2362">
        <w:rPr>
          <w:rFonts w:ascii="Arial" w:hAnsi="Arial" w:cs="Arial"/>
        </w:rPr>
        <w:t>3. Obiorów dokonuje Komisja, w skład której wchodzą:</w:t>
      </w:r>
    </w:p>
    <w:p w:rsidR="00CB4B9B" w:rsidRPr="00BE2362" w:rsidRDefault="00CB4B9B" w:rsidP="009F77C5">
      <w:pPr>
        <w:ind w:left="600" w:hanging="300"/>
        <w:rPr>
          <w:rFonts w:ascii="Arial" w:hAnsi="Arial" w:cs="Arial"/>
        </w:rPr>
      </w:pPr>
      <w:r w:rsidRPr="00BE2362">
        <w:rPr>
          <w:rFonts w:ascii="Arial" w:hAnsi="Arial" w:cs="Arial"/>
        </w:rPr>
        <w:t xml:space="preserve">- przedstawiciel Zamawiającego, </w:t>
      </w:r>
    </w:p>
    <w:p w:rsidR="00CB4B9B" w:rsidRPr="00BE2362" w:rsidRDefault="00CB4B9B" w:rsidP="009F77C5">
      <w:pPr>
        <w:ind w:left="600" w:hanging="300"/>
        <w:rPr>
          <w:rFonts w:ascii="Arial" w:hAnsi="Arial" w:cs="Arial"/>
        </w:rPr>
      </w:pPr>
      <w:r w:rsidRPr="00BE2362">
        <w:rPr>
          <w:rFonts w:ascii="Arial" w:hAnsi="Arial" w:cs="Arial"/>
        </w:rPr>
        <w:t>- inspektor nadzoru,</w:t>
      </w:r>
    </w:p>
    <w:p w:rsidR="00CB4B9B" w:rsidRPr="00BE2362" w:rsidRDefault="00CB4B9B" w:rsidP="009F77C5">
      <w:pPr>
        <w:ind w:left="600" w:hanging="300"/>
        <w:rPr>
          <w:rFonts w:ascii="Arial" w:hAnsi="Arial" w:cs="Arial"/>
        </w:rPr>
      </w:pPr>
      <w:r w:rsidRPr="00BE2362">
        <w:rPr>
          <w:rFonts w:ascii="Arial" w:hAnsi="Arial" w:cs="Arial"/>
        </w:rPr>
        <w:t>- przedstawiciel Wykonawcy,</w:t>
      </w:r>
    </w:p>
    <w:p w:rsidR="00CB4B9B" w:rsidRPr="00BE2362" w:rsidRDefault="00CB4B9B" w:rsidP="009F77C5">
      <w:pPr>
        <w:ind w:left="600" w:hanging="300"/>
        <w:rPr>
          <w:rFonts w:ascii="Arial" w:hAnsi="Arial" w:cs="Arial"/>
        </w:rPr>
      </w:pPr>
      <w:r w:rsidRPr="00BE2362">
        <w:rPr>
          <w:rFonts w:ascii="Arial" w:hAnsi="Arial" w:cs="Arial"/>
        </w:rPr>
        <w:t>- kierownik budowy,</w:t>
      </w:r>
    </w:p>
    <w:p w:rsidR="00CB4B9B" w:rsidRPr="00BE2362" w:rsidRDefault="00CB4B9B" w:rsidP="009F77C5">
      <w:pPr>
        <w:ind w:left="300" w:hanging="300"/>
        <w:rPr>
          <w:rFonts w:ascii="Arial" w:hAnsi="Arial" w:cs="Arial"/>
        </w:rPr>
      </w:pPr>
      <w:r w:rsidRPr="00BE2362">
        <w:rPr>
          <w:rFonts w:ascii="Arial" w:hAnsi="Arial" w:cs="Arial"/>
        </w:rPr>
        <w:t>4. Strony ustalają, że każdorazowo z prac komisji odbioru sporządzone zostaną protokoły określające wszystkie ustalenia dokonane w trakcie odbioru. Protokoły te będą stanowić podstawę do wystawienia faktur.</w:t>
      </w:r>
    </w:p>
    <w:p w:rsidR="00CB4B9B" w:rsidRPr="00BE2362" w:rsidRDefault="00CB4B9B" w:rsidP="009F77C5">
      <w:pPr>
        <w:ind w:left="300" w:hanging="300"/>
        <w:rPr>
          <w:rFonts w:ascii="Arial" w:hAnsi="Arial" w:cs="Arial"/>
        </w:rPr>
      </w:pPr>
      <w:r w:rsidRPr="00BE2362">
        <w:rPr>
          <w:rFonts w:ascii="Arial" w:hAnsi="Arial" w:cs="Arial"/>
        </w:rPr>
        <w:t>5. W odniesieniu do robót podlegających odbiorowi końcowemu inspektor nadzoru sprawdza również kompletność przekazanych mu przez Wykonawcę dokumentów.</w:t>
      </w:r>
    </w:p>
    <w:p w:rsidR="00CB4B9B" w:rsidRPr="00BE2362" w:rsidRDefault="00CB4B9B" w:rsidP="009F77C5">
      <w:pPr>
        <w:ind w:left="300" w:hanging="300"/>
        <w:rPr>
          <w:rFonts w:ascii="Arial" w:hAnsi="Arial" w:cs="Arial"/>
        </w:rPr>
      </w:pPr>
      <w:r w:rsidRPr="00BE2362">
        <w:rPr>
          <w:rFonts w:ascii="Arial" w:hAnsi="Arial" w:cs="Arial"/>
        </w:rPr>
        <w:t>6. Jeżeli w toku czynności odbioru końcowego zostaną stwierdzone wady, to Zamawiający odstępuje od odbioru, do czasu usunięcia wad, wyznaczając termin do ich usunięcia. Po usunięciu wad Wykonawca i Zamawiający podejmuje czynności określone w ust. 1b  § 14.</w:t>
      </w:r>
    </w:p>
    <w:p w:rsidR="00CB4B9B" w:rsidRPr="00BE2362" w:rsidRDefault="00CB4B9B" w:rsidP="009F77C5">
      <w:pPr>
        <w:ind w:left="300" w:hanging="300"/>
        <w:rPr>
          <w:rFonts w:ascii="Arial" w:hAnsi="Arial" w:cs="Arial"/>
        </w:rPr>
      </w:pPr>
      <w:r w:rsidRPr="00BE2362">
        <w:rPr>
          <w:rFonts w:ascii="Arial" w:hAnsi="Arial" w:cs="Arial"/>
        </w:rPr>
        <w:t>7. Odbiór końcowy nie może być dokonany, jeżeli stwierdzone wady lub inne naruszenia postanowień niniejszej umowy obniżają przewidzianą przez Zamawiającego zdolność użytkową wykonanych robót.</w:t>
      </w:r>
    </w:p>
    <w:p w:rsidR="00CB4B9B" w:rsidRPr="00BE2362" w:rsidRDefault="00CB4B9B" w:rsidP="009F77C5">
      <w:pPr>
        <w:ind w:left="300" w:hanging="300"/>
        <w:rPr>
          <w:rFonts w:ascii="Arial" w:hAnsi="Arial" w:cs="Arial"/>
        </w:rPr>
      </w:pPr>
      <w:r w:rsidRPr="00BE2362">
        <w:rPr>
          <w:rFonts w:ascii="Arial" w:hAnsi="Arial" w:cs="Arial"/>
        </w:rPr>
        <w:t>8. W razie stwierdzenia takich wad w toku czynności odbioru lub w okresie rękojmi, które nie nadają się do usunięcia albo gdy z okoliczności wynika, że Wykonawca nie zdoła ich usunąć w czasie odpowiednim, Zamawiający może:</w:t>
      </w:r>
    </w:p>
    <w:p w:rsidR="00CB4B9B" w:rsidRPr="00BE2362" w:rsidRDefault="00CB4B9B" w:rsidP="009F77C5">
      <w:pPr>
        <w:ind w:left="600" w:hanging="300"/>
        <w:rPr>
          <w:rFonts w:ascii="Arial" w:hAnsi="Arial" w:cs="Arial"/>
        </w:rPr>
      </w:pPr>
      <w:r w:rsidRPr="00BE2362">
        <w:rPr>
          <w:rFonts w:ascii="Arial" w:hAnsi="Arial" w:cs="Arial"/>
        </w:rPr>
        <w:t>1) obniżyć wynagrodzenie Wykonawcy odpowiednio do zmniejszonej wartości użytkowej, technicznej lub estetycznej robót określonej wg kosztorysu, a w przypadku braku takiej możliwości, przez biegłego rzeczoznawcę budowlanego wybranego przez Zamawiającego, albo</w:t>
      </w:r>
    </w:p>
    <w:p w:rsidR="00CB4B9B" w:rsidRPr="00BE2362" w:rsidRDefault="00CB4B9B" w:rsidP="009F77C5">
      <w:pPr>
        <w:ind w:left="600" w:hanging="300"/>
        <w:rPr>
          <w:rFonts w:ascii="Arial" w:hAnsi="Arial" w:cs="Arial"/>
        </w:rPr>
      </w:pPr>
      <w:r w:rsidRPr="00BE2362">
        <w:rPr>
          <w:rFonts w:ascii="Arial" w:hAnsi="Arial" w:cs="Arial"/>
        </w:rPr>
        <w:t xml:space="preserve">2) zażądać od Wykonawcy wykonania robót po raz drugi na koszt Wykonawcy, zachowując przy tym prawo potrącenia poniesionej szkody z wynagrodzenia, z zabezpieczenia należytego wykonania umowy lub  z  kwoty ubezpieczenia, </w:t>
      </w:r>
    </w:p>
    <w:p w:rsidR="00CB4B9B" w:rsidRPr="00BE2362" w:rsidRDefault="00CB4B9B" w:rsidP="009F77C5">
      <w:pPr>
        <w:ind w:left="600" w:hanging="300"/>
        <w:rPr>
          <w:rFonts w:ascii="Arial" w:hAnsi="Arial" w:cs="Arial"/>
        </w:rPr>
      </w:pPr>
      <w:r w:rsidRPr="00BE2362">
        <w:rPr>
          <w:rFonts w:ascii="Arial" w:hAnsi="Arial" w:cs="Arial"/>
        </w:rPr>
        <w:t xml:space="preserve">3) dokonać robót na koszt  Wykonawcy potrącając ich wartość i poniesioną szkodę z wynagrodzenia z zabezpieczenia należytego wykonania umowy lub z kwoty ubezpieczenia - co nie wyklucza dochodzenia odszkodowania na zasadach ogólnych </w:t>
      </w:r>
    </w:p>
    <w:p w:rsidR="00CB4B9B" w:rsidRPr="00BE2362" w:rsidRDefault="00CB4B9B" w:rsidP="009F77C5">
      <w:pPr>
        <w:ind w:left="300" w:hanging="300"/>
        <w:rPr>
          <w:rFonts w:ascii="Arial" w:hAnsi="Arial" w:cs="Arial"/>
        </w:rPr>
      </w:pPr>
      <w:r w:rsidRPr="00BE2362">
        <w:rPr>
          <w:rFonts w:ascii="Arial" w:hAnsi="Arial" w:cs="Arial"/>
        </w:rPr>
        <w:t>9. Wykonawca przedstawi Zamawiającemu do odbioru końcowego wszystkie dokumenty i zaświadczenia właściwych jednostek i organów, świadectwa techniczne i dokumenty gwarancyjne, a także dokumentację powykonawczą ze wszystkimi zmianami dokonanymi podczas budowy, niezbędne dla uzyskania pozwolenia na użytkowanie obiektu. Wykonawca zakończy wszystkie czynności odbioru w ciągu 7 dni.</w:t>
      </w:r>
    </w:p>
    <w:p w:rsidR="00CB4B9B" w:rsidRPr="00BE2362" w:rsidRDefault="00CB4B9B" w:rsidP="009F77C5">
      <w:pPr>
        <w:ind w:left="300" w:hanging="300"/>
        <w:rPr>
          <w:rFonts w:ascii="Arial" w:hAnsi="Arial" w:cs="Arial"/>
        </w:rPr>
      </w:pPr>
      <w:r w:rsidRPr="00BE2362">
        <w:rPr>
          <w:rFonts w:ascii="Arial" w:hAnsi="Arial" w:cs="Arial"/>
        </w:rPr>
        <w:t>10. Wykonawca jest zobowiązany przekazać Zamawiającemu kompletną dokumentację zamontowanych przez Wykonawcę urządzeń i innych elementów wraz z gwarancjami na nie w dniu dokonania odbioru, oraz instrukcję konserwacji.</w:t>
      </w:r>
    </w:p>
    <w:p w:rsidR="00CB4B9B" w:rsidRPr="00BE2362" w:rsidRDefault="00CB4B9B" w:rsidP="009F77C5">
      <w:pPr>
        <w:ind w:left="300" w:hanging="300"/>
        <w:rPr>
          <w:rFonts w:ascii="Arial" w:hAnsi="Arial" w:cs="Arial"/>
        </w:rPr>
      </w:pPr>
      <w:r w:rsidRPr="00BE2362">
        <w:rPr>
          <w:rFonts w:ascii="Arial" w:hAnsi="Arial" w:cs="Arial"/>
        </w:rPr>
        <w:t>11. Odbiór ostateczny jest dokonywany po upływie terminu gwarancyjnego i polega na sprawdzeniu usunięcia wad powstałych i ujawnionych w okresie gwarancyjnym.</w:t>
      </w:r>
    </w:p>
    <w:p w:rsidR="00CB4B9B" w:rsidRPr="00BE2362" w:rsidRDefault="00CB4B9B" w:rsidP="009F77C5">
      <w:pPr>
        <w:ind w:left="300" w:hanging="300"/>
        <w:rPr>
          <w:rFonts w:ascii="Arial" w:hAnsi="Arial" w:cs="Arial"/>
        </w:rPr>
      </w:pPr>
    </w:p>
    <w:p w:rsidR="00CB4B9B" w:rsidRDefault="00CB4B9B" w:rsidP="009F77C5">
      <w:pPr>
        <w:spacing w:line="100" w:lineRule="atLeast"/>
        <w:jc w:val="center"/>
        <w:rPr>
          <w:rFonts w:ascii="Arial" w:hAnsi="Arial" w:cs="Arial"/>
          <w:b/>
        </w:rPr>
      </w:pPr>
      <w:r w:rsidRPr="00BE2362">
        <w:rPr>
          <w:rFonts w:ascii="Arial" w:hAnsi="Arial" w:cs="Arial"/>
          <w:b/>
        </w:rPr>
        <w:t>§ 15</w:t>
      </w:r>
    </w:p>
    <w:p w:rsidR="00E856C8" w:rsidRPr="00BE2362" w:rsidRDefault="00E856C8" w:rsidP="009F77C5">
      <w:pPr>
        <w:spacing w:line="100" w:lineRule="atLeast"/>
        <w:jc w:val="center"/>
        <w:rPr>
          <w:rFonts w:ascii="Arial" w:hAnsi="Arial" w:cs="Arial"/>
          <w:b/>
        </w:rPr>
      </w:pPr>
    </w:p>
    <w:p w:rsidR="00CB4B9B" w:rsidRPr="00BE2362" w:rsidRDefault="00CB4B9B" w:rsidP="009F77C5">
      <w:pPr>
        <w:ind w:left="288" w:hanging="275"/>
        <w:rPr>
          <w:rFonts w:ascii="Arial" w:hAnsi="Arial" w:cs="Arial"/>
        </w:rPr>
      </w:pPr>
      <w:r w:rsidRPr="00BE2362">
        <w:rPr>
          <w:rFonts w:ascii="Arial" w:hAnsi="Arial" w:cs="Arial"/>
        </w:rPr>
        <w:t xml:space="preserve">1. Wykonawca udziela Zamawiającemu gwarancji na wykonane roboty. Termin gwarancji dla robót wynosi </w:t>
      </w:r>
      <w:r w:rsidRPr="00BE2362">
        <w:rPr>
          <w:rFonts w:ascii="Arial" w:hAnsi="Arial" w:cs="Arial"/>
        </w:rPr>
        <w:br/>
      </w:r>
      <w:r w:rsidRPr="008F4399">
        <w:rPr>
          <w:rFonts w:ascii="Arial" w:hAnsi="Arial" w:cs="Arial"/>
          <w:bCs/>
        </w:rPr>
        <w:t>12 miesięcy</w:t>
      </w:r>
      <w:r w:rsidRPr="00BE2362">
        <w:rPr>
          <w:rFonts w:ascii="Arial" w:hAnsi="Arial" w:cs="Arial"/>
        </w:rPr>
        <w:t xml:space="preserve"> od dnia dokonania bezusterkowego odbioru końcowego przedmiotu umowy.</w:t>
      </w:r>
    </w:p>
    <w:p w:rsidR="00CB4B9B" w:rsidRPr="00BE2362" w:rsidRDefault="00CB4B9B" w:rsidP="009F77C5">
      <w:pPr>
        <w:ind w:left="288" w:hanging="275"/>
        <w:rPr>
          <w:rFonts w:ascii="Arial" w:hAnsi="Arial" w:cs="Arial"/>
        </w:rPr>
      </w:pPr>
      <w:r w:rsidRPr="00BE2362">
        <w:rPr>
          <w:rFonts w:ascii="Arial" w:hAnsi="Arial" w:cs="Arial"/>
        </w:rPr>
        <w:t>2. Wykonawca ponosi odpowiedzialność z tytułu gwarancji za:</w:t>
      </w:r>
    </w:p>
    <w:p w:rsidR="00CB4B9B" w:rsidRPr="00BE2362" w:rsidRDefault="00CB4B9B" w:rsidP="009F77C5">
      <w:pPr>
        <w:ind w:left="563" w:hanging="275"/>
        <w:rPr>
          <w:rFonts w:ascii="Arial" w:hAnsi="Arial" w:cs="Arial"/>
        </w:rPr>
      </w:pPr>
      <w:r w:rsidRPr="00BE2362">
        <w:rPr>
          <w:rFonts w:ascii="Arial" w:hAnsi="Arial" w:cs="Arial"/>
        </w:rPr>
        <w:t>1) wady fizyczne zmniejszające wartość użytkową, techniczną, estetyczną przedmiotu umowy,</w:t>
      </w:r>
    </w:p>
    <w:p w:rsidR="00CB4B9B" w:rsidRPr="00BE2362" w:rsidRDefault="00CB4B9B" w:rsidP="009F77C5">
      <w:pPr>
        <w:ind w:left="563" w:hanging="275"/>
        <w:rPr>
          <w:rFonts w:ascii="Arial" w:hAnsi="Arial" w:cs="Arial"/>
        </w:rPr>
      </w:pPr>
      <w:r w:rsidRPr="00BE2362">
        <w:rPr>
          <w:rFonts w:ascii="Arial" w:hAnsi="Arial" w:cs="Arial"/>
        </w:rPr>
        <w:t>2) usunięcie tych wad i usterek, stwierdzonych w toku czynności odbioru oraz ujawnionych w okresie gwarancyjnym.</w:t>
      </w:r>
    </w:p>
    <w:p w:rsidR="00CB4B9B" w:rsidRPr="00BE2362" w:rsidRDefault="00CB4B9B" w:rsidP="009F77C5">
      <w:pPr>
        <w:ind w:left="275" w:hanging="275"/>
        <w:rPr>
          <w:rFonts w:ascii="Arial" w:hAnsi="Arial" w:cs="Arial"/>
        </w:rPr>
      </w:pPr>
      <w:r w:rsidRPr="00BE2362">
        <w:rPr>
          <w:rFonts w:ascii="Arial" w:hAnsi="Arial" w:cs="Arial"/>
        </w:rPr>
        <w:t xml:space="preserve">3. W okresie gwarancji Wykonawca zobowiązuje się do bezpłatnego usunięcia wad i usterek w terminie </w:t>
      </w:r>
      <w:r w:rsidRPr="005A402E">
        <w:rPr>
          <w:rFonts w:ascii="Arial" w:hAnsi="Arial" w:cs="Arial"/>
          <w:bCs/>
        </w:rPr>
        <w:t>14 dni</w:t>
      </w:r>
      <w:r w:rsidRPr="00BE2362">
        <w:rPr>
          <w:rFonts w:ascii="Arial" w:hAnsi="Arial" w:cs="Arial"/>
        </w:rPr>
        <w:t xml:space="preserve"> licząc od daty pisemnego (listem lub faksem) powiadomienia przez Zamawiającego. Okres gwarancji zostanie przedłużony o czas naprawy.</w:t>
      </w:r>
    </w:p>
    <w:p w:rsidR="00CB4B9B" w:rsidRPr="00BE2362" w:rsidRDefault="00CB4B9B" w:rsidP="009F77C5">
      <w:pPr>
        <w:ind w:left="275" w:hanging="275"/>
        <w:rPr>
          <w:rFonts w:ascii="Arial" w:hAnsi="Arial" w:cs="Arial"/>
        </w:rPr>
      </w:pPr>
      <w:r w:rsidRPr="00BE2362">
        <w:rPr>
          <w:rFonts w:ascii="Arial" w:hAnsi="Arial" w:cs="Arial"/>
        </w:rPr>
        <w:t>4. Zamawiający ma prawo dochodzić uprawnień z tytułu rękojmi za wady, niezależnie od uprawnień wynikających z gwarancji.</w:t>
      </w:r>
    </w:p>
    <w:p w:rsidR="00CB4B9B" w:rsidRPr="00BE2362" w:rsidRDefault="00CB4B9B" w:rsidP="009F77C5">
      <w:pPr>
        <w:ind w:left="275" w:hanging="275"/>
        <w:rPr>
          <w:rFonts w:ascii="Arial" w:hAnsi="Arial" w:cs="Arial"/>
        </w:rPr>
      </w:pPr>
      <w:r w:rsidRPr="00BE2362">
        <w:rPr>
          <w:rFonts w:ascii="Arial" w:hAnsi="Arial" w:cs="Arial"/>
        </w:rPr>
        <w:t>5. Wykonawca odpowiada za wady w wykonaniu przedmiotu umowy również po okresie rękojmi, jeżeli Zamawiający zawiadomi Wykonawcę o wadzie przed upływem okresu rękojmi.</w:t>
      </w:r>
    </w:p>
    <w:p w:rsidR="00CB4B9B" w:rsidRPr="00BE2362" w:rsidRDefault="00CB4B9B" w:rsidP="009F77C5">
      <w:pPr>
        <w:ind w:left="288" w:hanging="275"/>
        <w:rPr>
          <w:rFonts w:ascii="Arial" w:hAnsi="Arial" w:cs="Arial"/>
        </w:rPr>
      </w:pPr>
      <w:r w:rsidRPr="00BE2362">
        <w:rPr>
          <w:rFonts w:ascii="Arial" w:hAnsi="Arial" w:cs="Arial"/>
        </w:rPr>
        <w:t xml:space="preserve">6. W przypadku nie usunięcia wad lub usterek w wyznaczonym przez Zamawiającego terminie, Zamawiający może powierzyć wykonanie napraw i innych czynności wynikających z gwarancji na koszt i niebezpieczeństwo Wykonawcy, a wynagrodzenie z tego tytułu pokryć z kwoty zabezpieczenia należytego wykonania umowy. </w:t>
      </w:r>
    </w:p>
    <w:p w:rsidR="00CB4B9B" w:rsidRPr="00BE2362" w:rsidRDefault="00CB4B9B" w:rsidP="009F77C5">
      <w:pPr>
        <w:ind w:left="288" w:hanging="275"/>
        <w:rPr>
          <w:rFonts w:ascii="Arial" w:hAnsi="Arial" w:cs="Arial"/>
        </w:rPr>
      </w:pPr>
      <w:r w:rsidRPr="00BE2362">
        <w:rPr>
          <w:rFonts w:ascii="Arial" w:hAnsi="Arial" w:cs="Arial"/>
        </w:rPr>
        <w:t xml:space="preserve">7. Zapis ust. 6 nie wyklucza prawa potrącenia kary umownej oraz dochodzenia odszkodowania na zasadach ogólnych. </w:t>
      </w:r>
    </w:p>
    <w:p w:rsidR="00CB4B9B" w:rsidRPr="00BE2362" w:rsidRDefault="00CB4B9B" w:rsidP="009F77C5">
      <w:pPr>
        <w:spacing w:line="100" w:lineRule="atLeast"/>
        <w:jc w:val="center"/>
        <w:rPr>
          <w:rFonts w:ascii="Arial" w:hAnsi="Arial" w:cs="Arial"/>
          <w:b/>
        </w:rPr>
      </w:pPr>
      <w:r w:rsidRPr="00BE2362">
        <w:rPr>
          <w:rFonts w:ascii="Arial" w:hAnsi="Arial" w:cs="Arial"/>
          <w:b/>
        </w:rPr>
        <w:t>§ 16</w:t>
      </w:r>
    </w:p>
    <w:p w:rsidR="00CB4B9B" w:rsidRPr="00BE2362" w:rsidRDefault="00CB4B9B" w:rsidP="009F77C5">
      <w:pPr>
        <w:ind w:left="300" w:hanging="300"/>
        <w:rPr>
          <w:rFonts w:ascii="Arial" w:hAnsi="Arial" w:cs="Arial"/>
        </w:rPr>
      </w:pPr>
      <w:r w:rsidRPr="00BE2362">
        <w:rPr>
          <w:rFonts w:ascii="Arial" w:hAnsi="Arial" w:cs="Arial"/>
        </w:rPr>
        <w:t>1. Odpowiedzialność Wykonawcy z tytułu rękojmi za wady fizyczne dotyczy wad przedmiotu umowy istniejących w czasie dokonywania czynności odbioru oraz wad powstałych po odbiorze, lecz z przyczyn tkwiących w przedmiocie umowy w chwili odbioru i wygasa po upływie trzech lat od daty dokonania końcowego odbioru przedmiotu umowy.</w:t>
      </w:r>
    </w:p>
    <w:p w:rsidR="00CB4B9B" w:rsidRPr="00BE2362" w:rsidRDefault="00CB4B9B" w:rsidP="009F77C5">
      <w:pPr>
        <w:ind w:left="300" w:hanging="300"/>
        <w:rPr>
          <w:rFonts w:ascii="Arial" w:hAnsi="Arial" w:cs="Arial"/>
        </w:rPr>
      </w:pPr>
      <w:r w:rsidRPr="00BE2362">
        <w:rPr>
          <w:rFonts w:ascii="Arial" w:hAnsi="Arial" w:cs="Arial"/>
        </w:rPr>
        <w:t xml:space="preserve">2. O wykryciu wady Zamawiający powiadomi na piśmie Wykonawcę w terminie </w:t>
      </w:r>
      <w:r w:rsidRPr="008F4399">
        <w:rPr>
          <w:rFonts w:ascii="Arial" w:hAnsi="Arial" w:cs="Arial"/>
          <w:bCs/>
        </w:rPr>
        <w:t>7 dni</w:t>
      </w:r>
      <w:r w:rsidRPr="00BE2362">
        <w:rPr>
          <w:rFonts w:ascii="Arial" w:hAnsi="Arial" w:cs="Arial"/>
        </w:rPr>
        <w:t xml:space="preserve"> od daty jej ujawnienia, przy czym dla zatwierdzenia terminu ważna jest data nadania pisma u operatora.</w:t>
      </w:r>
    </w:p>
    <w:p w:rsidR="00CB4B9B" w:rsidRPr="00BE2362" w:rsidRDefault="00CB4B9B" w:rsidP="009F77C5">
      <w:pPr>
        <w:ind w:left="300" w:hanging="300"/>
        <w:rPr>
          <w:rFonts w:ascii="Arial" w:hAnsi="Arial" w:cs="Arial"/>
        </w:rPr>
      </w:pPr>
      <w:r w:rsidRPr="00BE2362">
        <w:rPr>
          <w:rFonts w:ascii="Arial" w:hAnsi="Arial" w:cs="Arial"/>
        </w:rPr>
        <w:t>3. Wykonawca jest zobowiązany usunąć na własny koszt w uzgodnionym terminie nie dłuższym niż 1 miesiąc wszystkie wady odnoszące się do przedmiotu niniejszej umowy, jeżeli Zamawiający zażądał tego na piśmie przed upływem okresu rękojmi.</w:t>
      </w:r>
    </w:p>
    <w:p w:rsidR="00CB4B9B" w:rsidRPr="00BE2362" w:rsidRDefault="00CB4B9B" w:rsidP="009F77C5">
      <w:pPr>
        <w:ind w:left="300" w:hanging="300"/>
        <w:rPr>
          <w:rFonts w:ascii="Arial" w:hAnsi="Arial" w:cs="Arial"/>
        </w:rPr>
      </w:pPr>
      <w:r w:rsidRPr="00BE2362">
        <w:rPr>
          <w:rFonts w:ascii="Arial" w:hAnsi="Arial" w:cs="Arial"/>
        </w:rPr>
        <w:t xml:space="preserve">4. Roszczenia z tytułu rękojmi mogą być dochodzone także po upływie terminu rękojmi, jeżeli Zamawiający zgłosił Wykonawcy istnienie wady w okresie rękojmi. </w:t>
      </w:r>
    </w:p>
    <w:p w:rsidR="00CB4B9B" w:rsidRPr="00BE2362" w:rsidRDefault="00CB4B9B" w:rsidP="009F77C5">
      <w:pPr>
        <w:ind w:left="300" w:hanging="300"/>
        <w:rPr>
          <w:rFonts w:ascii="Arial" w:hAnsi="Arial" w:cs="Arial"/>
        </w:rPr>
      </w:pPr>
      <w:r w:rsidRPr="00BE2362">
        <w:rPr>
          <w:rFonts w:ascii="Arial" w:hAnsi="Arial" w:cs="Arial"/>
        </w:rPr>
        <w:t>5. Nie usunięcie przez Wykonawcę wad w terminie wskazanym w ust 3 daje Zamawiającemu prawo powierzenia ich usunięcia osobom trzecim. Koszt usunięcia wad przez osobę trzecią zostanie w takim przypadku potrącony z  kwoty zabezpieczenia należytego wykonania umowy.</w:t>
      </w:r>
    </w:p>
    <w:p w:rsidR="00CB4B9B" w:rsidRPr="00BE2362" w:rsidRDefault="00CB4B9B" w:rsidP="009F77C5">
      <w:pPr>
        <w:ind w:left="300" w:hanging="300"/>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17</w:t>
      </w:r>
    </w:p>
    <w:p w:rsidR="00CB4B9B" w:rsidRPr="00BE2362" w:rsidRDefault="00CB4B9B" w:rsidP="009F77C5">
      <w:pPr>
        <w:ind w:left="284" w:hanging="284"/>
        <w:jc w:val="both"/>
        <w:rPr>
          <w:rFonts w:ascii="Arial" w:hAnsi="Arial" w:cs="Arial"/>
        </w:rPr>
      </w:pPr>
      <w:r w:rsidRPr="00BE2362">
        <w:rPr>
          <w:rFonts w:ascii="Arial" w:hAnsi="Arial" w:cs="Arial"/>
        </w:rPr>
        <w:t>1. Zapłata wynagrodzenia za przedmiot umowy nastąpi w oparciu o faktury częściowe wystawiane po protokolarnym odbiorze robót. Dokonanie odbioru częściowego następuje na podstawie sporządzonego przez Wykonawcę „Wykazu robót wykonanych częściowo” potwierdzonego przez przedstawiciela Zamawiającego i inspektora nadzoru. Wykaz sporządzany jest na podstawie wycenionego przedmiaru robot i obmiaru rzeczywiście wykonanych robót dla każdej z pozycji.</w:t>
      </w:r>
    </w:p>
    <w:p w:rsidR="00CB4B9B" w:rsidRPr="00BE2362" w:rsidRDefault="00CB4B9B" w:rsidP="009F77C5">
      <w:pPr>
        <w:ind w:left="284" w:hanging="284"/>
        <w:jc w:val="both"/>
        <w:rPr>
          <w:rFonts w:ascii="Arial" w:hAnsi="Arial" w:cs="Arial"/>
        </w:rPr>
      </w:pPr>
      <w:r>
        <w:rPr>
          <w:rFonts w:ascii="Arial" w:hAnsi="Arial" w:cs="Arial"/>
        </w:rPr>
        <w:t>2</w:t>
      </w:r>
      <w:r w:rsidRPr="00BE2362">
        <w:rPr>
          <w:rFonts w:ascii="Arial" w:hAnsi="Arial" w:cs="Arial"/>
        </w:rPr>
        <w:t xml:space="preserve">. Należność za wykonane roboty płatna będzie przelewem w terminie </w:t>
      </w:r>
      <w:r w:rsidRPr="008F4399">
        <w:rPr>
          <w:rFonts w:ascii="Arial" w:hAnsi="Arial" w:cs="Arial"/>
          <w:bCs/>
        </w:rPr>
        <w:t>30 dni</w:t>
      </w:r>
      <w:r w:rsidRPr="00BE2362">
        <w:rPr>
          <w:rFonts w:ascii="Arial" w:hAnsi="Arial" w:cs="Arial"/>
        </w:rPr>
        <w:t xml:space="preserve"> od daty dostarczenia prawidłowo wystawionej faktury przez Wykonawcę.</w:t>
      </w:r>
    </w:p>
    <w:p w:rsidR="00CB4B9B" w:rsidRPr="00BE2362" w:rsidRDefault="00CB4B9B" w:rsidP="009F77C5">
      <w:pPr>
        <w:ind w:left="284" w:hanging="284"/>
        <w:jc w:val="both"/>
        <w:rPr>
          <w:rFonts w:ascii="Arial" w:hAnsi="Arial" w:cs="Arial"/>
        </w:rPr>
      </w:pPr>
      <w:r>
        <w:rPr>
          <w:rFonts w:ascii="Arial" w:hAnsi="Arial" w:cs="Arial"/>
        </w:rPr>
        <w:t>3</w:t>
      </w:r>
      <w:r w:rsidRPr="00BE2362">
        <w:rPr>
          <w:rFonts w:ascii="Arial" w:hAnsi="Arial" w:cs="Arial"/>
        </w:rPr>
        <w:t>.  Zamawiający w przypadku nie wniesienia przez Wykonawcę zabezpieczenia, o którym mowa w § 8 ust. 3 niniejszej umowy kwotę zabezpieczenia ............... złotych potrąci z faktury końcowej.</w:t>
      </w:r>
    </w:p>
    <w:p w:rsidR="00CB4B9B" w:rsidRPr="00BE2362" w:rsidRDefault="00CB4B9B" w:rsidP="009F77C5">
      <w:pPr>
        <w:ind w:left="284" w:hanging="284"/>
        <w:jc w:val="both"/>
        <w:rPr>
          <w:rFonts w:ascii="Arial" w:hAnsi="Arial" w:cs="Arial"/>
        </w:rPr>
      </w:pPr>
      <w:r>
        <w:rPr>
          <w:rFonts w:ascii="Arial" w:hAnsi="Arial" w:cs="Arial"/>
        </w:rPr>
        <w:t>4</w:t>
      </w:r>
      <w:r w:rsidRPr="00BE2362">
        <w:rPr>
          <w:rFonts w:ascii="Arial" w:hAnsi="Arial" w:cs="Arial"/>
        </w:rPr>
        <w:t>. W przypadku przekroczenia terminu, o którym mowa w § 2 ust. 2 niniejszej umowy, Zamawiający nie dopuszcza wystawienia faktur częściowych za wykonane roboty. Roboty wykonane po tym terminie rozliczone zostaną faktura końcową.</w:t>
      </w:r>
    </w:p>
    <w:p w:rsidR="00CB4B9B" w:rsidRPr="00BE2362" w:rsidRDefault="00CB4B9B" w:rsidP="009F77C5">
      <w:pPr>
        <w:ind w:left="284" w:hanging="284"/>
        <w:jc w:val="both"/>
        <w:rPr>
          <w:rFonts w:ascii="Arial" w:hAnsi="Arial" w:cs="Arial"/>
        </w:rPr>
      </w:pPr>
      <w:r>
        <w:rPr>
          <w:rFonts w:ascii="Arial" w:hAnsi="Arial" w:cs="Arial"/>
        </w:rPr>
        <w:t>5</w:t>
      </w:r>
      <w:r w:rsidRPr="00BE2362">
        <w:rPr>
          <w:rFonts w:ascii="Arial" w:hAnsi="Arial" w:cs="Arial"/>
        </w:rPr>
        <w:t>. Wykonawcy przysługuje prawo do wstrzymania robot w terminie 14 dni o daty wymagalności niezapłaconej faktury, przy czym za dzień zapłaty faktury uważa się dzień obciążenia rachunku Zamawiającego.</w:t>
      </w:r>
    </w:p>
    <w:p w:rsidR="00CB4B9B" w:rsidRPr="00BE2362" w:rsidRDefault="00CB4B9B" w:rsidP="009F77C5">
      <w:pPr>
        <w:spacing w:line="100" w:lineRule="atLeast"/>
        <w:jc w:val="center"/>
        <w:rPr>
          <w:rFonts w:ascii="Arial" w:hAnsi="Arial" w:cs="Arial"/>
          <w:b/>
        </w:rPr>
      </w:pPr>
      <w:r w:rsidRPr="00BE2362">
        <w:rPr>
          <w:rFonts w:ascii="Arial" w:hAnsi="Arial" w:cs="Arial"/>
          <w:b/>
        </w:rPr>
        <w:t>§ 18</w:t>
      </w:r>
    </w:p>
    <w:p w:rsidR="00CB4B9B" w:rsidRPr="00BE2362" w:rsidRDefault="00CB4B9B" w:rsidP="009F77C5">
      <w:pPr>
        <w:ind w:left="240" w:hanging="240"/>
        <w:jc w:val="both"/>
        <w:rPr>
          <w:rFonts w:ascii="Arial" w:hAnsi="Arial" w:cs="Arial"/>
        </w:rPr>
      </w:pPr>
      <w:r w:rsidRPr="00BE2362">
        <w:rPr>
          <w:rFonts w:ascii="Arial" w:hAnsi="Arial" w:cs="Arial"/>
        </w:rPr>
        <w:t>1. Zmiana postanowień niniejszej umowy może nastąpić w formie pisemnej przy zachowaniu wymogów z art. 144 ust. 1 ustawy z dn. 29 stycznia 2004 Prawo zamówień publicznych /t. j. Dz. U. Nr 113 poz. 759 z poźn zmian/ zgodnie ze specyfikacją istotnych warunków zamówienia.</w:t>
      </w:r>
    </w:p>
    <w:p w:rsidR="00CB4B9B" w:rsidRPr="00BE2362" w:rsidRDefault="00CB4B9B" w:rsidP="009F77C5">
      <w:pPr>
        <w:ind w:left="240" w:hanging="240"/>
        <w:jc w:val="both"/>
        <w:rPr>
          <w:rFonts w:ascii="Arial" w:eastAsia="SimSun" w:hAnsi="Arial" w:cs="Arial"/>
          <w:color w:val="000000"/>
          <w:lang w:eastAsia="ar-SA"/>
        </w:rPr>
      </w:pPr>
      <w:r w:rsidRPr="00BE2362">
        <w:rPr>
          <w:rFonts w:ascii="Arial" w:hAnsi="Arial" w:cs="Arial"/>
        </w:rPr>
        <w:t>2. Z</w:t>
      </w:r>
      <w:r w:rsidRPr="00BE2362">
        <w:rPr>
          <w:rFonts w:ascii="Arial" w:eastAsia="SimSun" w:hAnsi="Arial" w:cs="Arial"/>
          <w:color w:val="000000"/>
          <w:lang w:eastAsia="ar-SA"/>
        </w:rPr>
        <w:t xml:space="preserve">miana postanowień umowy zgodnie z zapisem art. 144 ust. 1  może dotyczyć: </w:t>
      </w:r>
    </w:p>
    <w:p w:rsidR="00CB4B9B" w:rsidRPr="00BE2362" w:rsidRDefault="00CB4B9B" w:rsidP="009F77C5">
      <w:pPr>
        <w:ind w:left="432" w:hanging="204"/>
        <w:jc w:val="both"/>
        <w:rPr>
          <w:rFonts w:ascii="Arial" w:hAnsi="Arial" w:cs="Arial"/>
        </w:rPr>
      </w:pPr>
      <w:r w:rsidRPr="00BE2362">
        <w:rPr>
          <w:rFonts w:ascii="Arial" w:hAnsi="Arial" w:cs="Arial"/>
        </w:rPr>
        <w:t>1) terminu zakończenia robót – tylko w uzasadnionych przypadkach na podstawie uzgodnień z Zamawiającym:</w:t>
      </w:r>
    </w:p>
    <w:p w:rsidR="00CB4B9B" w:rsidRPr="00BE2362" w:rsidRDefault="00CB4B9B" w:rsidP="009F77C5">
      <w:pPr>
        <w:ind w:left="612" w:hanging="204"/>
        <w:jc w:val="both"/>
        <w:rPr>
          <w:rFonts w:ascii="Arial" w:hAnsi="Arial" w:cs="Arial"/>
        </w:rPr>
      </w:pPr>
      <w:r w:rsidRPr="00BE2362">
        <w:rPr>
          <w:rFonts w:ascii="Arial" w:hAnsi="Arial" w:cs="Arial"/>
        </w:rPr>
        <w:t>a) istotnej, leżącej po stronie Zamawiającego, zwłoki w przekazaniu placu budowy Wykonawcy, o ilość dni opóźnienia,</w:t>
      </w:r>
    </w:p>
    <w:p w:rsidR="00CB4B9B" w:rsidRPr="00BE2362" w:rsidRDefault="00CB4B9B" w:rsidP="009F77C5">
      <w:pPr>
        <w:ind w:left="612" w:hanging="204"/>
        <w:jc w:val="both"/>
        <w:rPr>
          <w:rFonts w:ascii="Arial" w:hAnsi="Arial" w:cs="Arial"/>
        </w:rPr>
      </w:pPr>
      <w:r w:rsidRPr="00BE2362">
        <w:rPr>
          <w:rFonts w:ascii="Arial" w:hAnsi="Arial" w:cs="Arial"/>
        </w:rPr>
        <w:t>b) wystąpienia awarii nie zawinionej czynnościami lub nie wynikającej z zaniechania czynności, do których Wykonawca był zobowiązany,</w:t>
      </w:r>
    </w:p>
    <w:p w:rsidR="00CB4B9B" w:rsidRPr="00BE2362" w:rsidRDefault="00CB4B9B" w:rsidP="009F77C5">
      <w:pPr>
        <w:spacing w:line="100" w:lineRule="atLeast"/>
        <w:ind w:left="612" w:hanging="204"/>
        <w:jc w:val="both"/>
        <w:rPr>
          <w:rFonts w:ascii="Arial" w:hAnsi="Arial" w:cs="Arial"/>
        </w:rPr>
      </w:pPr>
      <w:r w:rsidRPr="00BE2362">
        <w:rPr>
          <w:rFonts w:ascii="Arial" w:hAnsi="Arial" w:cs="Arial"/>
        </w:rPr>
        <w:t>d) działań osób trzecich lub organów władzy publicznej, które spowodują przerwanie lub czasowe zawieszenie realizacji zamówienia,</w:t>
      </w:r>
    </w:p>
    <w:p w:rsidR="00CB4B9B" w:rsidRPr="00BE2362" w:rsidRDefault="00CB4B9B" w:rsidP="009F77C5">
      <w:pPr>
        <w:spacing w:line="100" w:lineRule="atLeast"/>
        <w:ind w:left="432" w:hanging="204"/>
        <w:jc w:val="both"/>
        <w:rPr>
          <w:rFonts w:ascii="Arial" w:hAnsi="Arial" w:cs="Arial"/>
        </w:rPr>
      </w:pPr>
      <w:r w:rsidRPr="00BE2362">
        <w:rPr>
          <w:rFonts w:ascii="Arial" w:hAnsi="Arial" w:cs="Arial"/>
        </w:rPr>
        <w:t>2) zakresu robót i sposobu ich wykonania, które w związku z robotami zamiennymi, uzupełniającymi uległyby zmianie w uzgodnieniu z Wykonawcą w przypadku:</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a) zaistnienia istotnych okoliczności powodujących, że wykonanie umowy w zakresie przewidzianym w dokumentacji projektowej nie jest możliwe, czego nie można było przewidzieć w chwili zawarcia umowy,</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 xml:space="preserve">b) zmiany przepisów powodujących konieczność przyjęcia innych rozwiązań technicznych poszczególnych elementów obiektu niż przewidzianych w dokumentacji projektowej, </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 xml:space="preserve">c) zaistnienia istotnej zmiany okoliczności powodującej, że wykonanie części przedmiotu umowy nie leży w interesie publicznym, czego nie można było przewidzieć w chwili zawarcia umowy. </w:t>
      </w:r>
    </w:p>
    <w:p w:rsidR="00CB4B9B" w:rsidRPr="00BE2362" w:rsidRDefault="00CB4B9B" w:rsidP="009F77C5">
      <w:pPr>
        <w:spacing w:line="100" w:lineRule="atLeast"/>
        <w:ind w:left="408"/>
        <w:jc w:val="both"/>
        <w:rPr>
          <w:rFonts w:ascii="Arial" w:hAnsi="Arial" w:cs="Arial"/>
        </w:rPr>
      </w:pPr>
      <w:r w:rsidRPr="00BE2362">
        <w:rPr>
          <w:rFonts w:ascii="Arial" w:hAnsi="Arial" w:cs="Arial"/>
        </w:rPr>
        <w:t xml:space="preserve">Warunkiem dokonania zmian określonych w ust. 2 jest wpływ ich przyczyn, na dochowanie terminu wykonania robót. </w:t>
      </w:r>
    </w:p>
    <w:p w:rsidR="00CB4B9B" w:rsidRPr="00BE2362" w:rsidRDefault="00CB4B9B" w:rsidP="009F77C5">
      <w:pPr>
        <w:spacing w:line="100" w:lineRule="atLeast"/>
        <w:ind w:left="432" w:hanging="204"/>
        <w:jc w:val="both"/>
        <w:rPr>
          <w:rFonts w:ascii="Arial" w:hAnsi="Arial" w:cs="Arial"/>
        </w:rPr>
      </w:pPr>
      <w:r w:rsidRPr="00BE2362">
        <w:rPr>
          <w:rFonts w:ascii="Arial" w:hAnsi="Arial" w:cs="Arial"/>
        </w:rPr>
        <w:t>3) nieprzewidzianych okoliczności formalno-prawnych,</w:t>
      </w:r>
    </w:p>
    <w:p w:rsidR="00CB4B9B" w:rsidRPr="00BE2362" w:rsidRDefault="00CB4B9B" w:rsidP="009F77C5">
      <w:pPr>
        <w:widowControl w:val="0"/>
        <w:autoSpaceDE w:val="0"/>
        <w:ind w:left="432" w:hanging="204"/>
        <w:jc w:val="both"/>
        <w:rPr>
          <w:rFonts w:ascii="Arial" w:eastAsia="SimSun" w:hAnsi="Arial" w:cs="Arial"/>
          <w:color w:val="000000"/>
          <w:lang w:eastAsia="ar-SA"/>
        </w:rPr>
      </w:pPr>
      <w:r w:rsidRPr="00BE2362">
        <w:rPr>
          <w:rFonts w:ascii="Arial" w:eastAsia="SimSun" w:hAnsi="Arial" w:cs="Arial"/>
          <w:color w:val="000000"/>
          <w:lang w:eastAsia="ar-SA"/>
        </w:rPr>
        <w:t>4) zmiany osób – kierownika robót – tylko w uzgodnieniu i po otrzymaniu akceptacji Zamawiającego oraz inspektora nadzoru inwestorskiego,</w:t>
      </w:r>
    </w:p>
    <w:p w:rsidR="00CB4B9B" w:rsidRPr="00BE2362" w:rsidRDefault="00CB4B9B" w:rsidP="009F77C5">
      <w:pPr>
        <w:widowControl w:val="0"/>
        <w:autoSpaceDE w:val="0"/>
        <w:ind w:left="432" w:hanging="204"/>
        <w:jc w:val="both"/>
        <w:rPr>
          <w:rFonts w:ascii="Arial" w:eastAsia="SimSun" w:hAnsi="Arial" w:cs="Arial"/>
          <w:color w:val="000000"/>
          <w:lang w:eastAsia="ar-SA"/>
        </w:rPr>
      </w:pPr>
      <w:r w:rsidRPr="00BE2362">
        <w:rPr>
          <w:rFonts w:ascii="Arial" w:eastAsia="SimSun" w:hAnsi="Arial" w:cs="Arial"/>
          <w:color w:val="000000"/>
          <w:lang w:eastAsia="ar-SA"/>
        </w:rPr>
        <w:t>5) formy wniesienia zabezpieczenia należytego wykonania umowy,</w:t>
      </w:r>
    </w:p>
    <w:p w:rsidR="00CB4B9B" w:rsidRPr="00BE2362" w:rsidRDefault="00CB4B9B" w:rsidP="009F77C5">
      <w:pPr>
        <w:ind w:left="240" w:hanging="228"/>
        <w:jc w:val="both"/>
        <w:rPr>
          <w:rFonts w:ascii="Arial" w:eastAsia="SimSun" w:hAnsi="Arial" w:cs="Arial"/>
          <w:color w:val="000000"/>
          <w:lang w:eastAsia="ar-SA"/>
        </w:rPr>
      </w:pPr>
      <w:r w:rsidRPr="00BE2362">
        <w:rPr>
          <w:rFonts w:ascii="Arial" w:eastAsia="SimSun" w:hAnsi="Arial" w:cs="Arial"/>
          <w:color w:val="000000"/>
          <w:lang w:eastAsia="ar-SA"/>
        </w:rPr>
        <w:t>3. Wykonawca zobowiązuje się niezwłocznie poinformować Zamawiającego oraz inspektora nadzoru o zaistnieniu przesłanek stanowiących potrzebę zmiany umowy.</w:t>
      </w:r>
    </w:p>
    <w:p w:rsidR="00CB4B9B" w:rsidRPr="00BE2362" w:rsidRDefault="00CB4B9B" w:rsidP="009F77C5">
      <w:pPr>
        <w:spacing w:line="100" w:lineRule="atLeast"/>
        <w:jc w:val="both"/>
        <w:rPr>
          <w:rFonts w:ascii="Arial" w:hAnsi="Arial" w:cs="Arial"/>
          <w:b/>
        </w:rPr>
      </w:pPr>
    </w:p>
    <w:p w:rsidR="00CB4B9B" w:rsidRPr="00BE2362" w:rsidRDefault="00CB4B9B" w:rsidP="009F77C5">
      <w:pPr>
        <w:spacing w:line="100" w:lineRule="atLeast"/>
        <w:jc w:val="center"/>
        <w:rPr>
          <w:rFonts w:ascii="Arial" w:hAnsi="Arial" w:cs="Arial"/>
          <w:b/>
        </w:rPr>
      </w:pPr>
      <w:r w:rsidRPr="00BE2362">
        <w:rPr>
          <w:rFonts w:ascii="Arial" w:hAnsi="Arial" w:cs="Arial"/>
          <w:b/>
        </w:rPr>
        <w:t>§ 19</w:t>
      </w:r>
    </w:p>
    <w:p w:rsidR="00CB4B9B" w:rsidRPr="00BE2362" w:rsidRDefault="00CB4B9B" w:rsidP="009F77C5">
      <w:pPr>
        <w:ind w:left="13" w:hanging="25"/>
        <w:jc w:val="both"/>
        <w:rPr>
          <w:rFonts w:ascii="Arial" w:hAnsi="Arial" w:cs="Arial"/>
        </w:rPr>
      </w:pPr>
      <w:r w:rsidRPr="00BE2362">
        <w:rPr>
          <w:rFonts w:ascii="Arial" w:hAnsi="Arial" w:cs="Arial"/>
        </w:rPr>
        <w:t>Oprócz wypadków wymienionych w Kodeksie Cywilnym stronom przysługuje prawo odstąpienia od umowy w następujących sytuacjach:</w:t>
      </w:r>
    </w:p>
    <w:p w:rsidR="00CB4B9B" w:rsidRPr="00BE2362" w:rsidRDefault="00CB4B9B" w:rsidP="009F77C5">
      <w:pPr>
        <w:ind w:left="284" w:hanging="284"/>
        <w:jc w:val="both"/>
        <w:rPr>
          <w:rFonts w:ascii="Arial" w:hAnsi="Arial" w:cs="Arial"/>
        </w:rPr>
      </w:pPr>
      <w:r w:rsidRPr="00BE2362">
        <w:rPr>
          <w:rFonts w:ascii="Arial" w:hAnsi="Arial" w:cs="Arial"/>
        </w:rPr>
        <w:t>1. Zamawiającemu przysługuje prawo do odstąpienia od umowy:</w:t>
      </w:r>
    </w:p>
    <w:p w:rsidR="00CB4B9B" w:rsidRPr="00BE2362" w:rsidRDefault="00CB4B9B" w:rsidP="009F77C5">
      <w:pPr>
        <w:ind w:left="567" w:hanging="284"/>
        <w:jc w:val="both"/>
        <w:rPr>
          <w:rFonts w:ascii="Arial" w:hAnsi="Arial" w:cs="Arial"/>
        </w:rPr>
      </w:pPr>
      <w:r w:rsidRPr="00BE2362">
        <w:rPr>
          <w:rFonts w:ascii="Arial" w:hAnsi="Arial" w:cs="Arial"/>
        </w:rPr>
        <w:t>a/ w razie wystąpienia istotnej zmiany okoliczności powodującej, że wykonanie umowy nie leży w interesie publicznym, czego nie można było przewidzieć w chwili zawarcia umowy; odstąpienie od umowy w tym wypadku może nastąpić w terminie 1 miesiąca od powzięcia wiadomości o powyższych okolicznościach;</w:t>
      </w:r>
    </w:p>
    <w:p w:rsidR="00CB4B9B" w:rsidRPr="00BE2362" w:rsidRDefault="00CB4B9B" w:rsidP="009F77C5">
      <w:pPr>
        <w:ind w:left="567" w:hanging="284"/>
        <w:jc w:val="both"/>
        <w:rPr>
          <w:rFonts w:ascii="Arial" w:hAnsi="Arial" w:cs="Arial"/>
        </w:rPr>
      </w:pPr>
      <w:r w:rsidRPr="00BE2362">
        <w:rPr>
          <w:rFonts w:ascii="Arial" w:hAnsi="Arial" w:cs="Arial"/>
        </w:rPr>
        <w:t>b/ zostanie zgłoszona upadłość lub rozwiązanie firmy Wykonawcy;</w:t>
      </w:r>
    </w:p>
    <w:p w:rsidR="00CB4B9B" w:rsidRPr="00BE2362" w:rsidRDefault="00CB4B9B" w:rsidP="009F77C5">
      <w:pPr>
        <w:ind w:left="567" w:hanging="284"/>
        <w:jc w:val="both"/>
        <w:rPr>
          <w:rFonts w:ascii="Arial" w:hAnsi="Arial" w:cs="Arial"/>
        </w:rPr>
      </w:pPr>
      <w:r w:rsidRPr="00BE2362">
        <w:rPr>
          <w:rFonts w:ascii="Arial" w:hAnsi="Arial" w:cs="Arial"/>
        </w:rPr>
        <w:t>c/ zostanie wydany nakaz zajęcia majątku Wykonawcy;</w:t>
      </w:r>
    </w:p>
    <w:p w:rsidR="00CB4B9B" w:rsidRPr="00BE2362" w:rsidRDefault="00CB4B9B" w:rsidP="009F77C5">
      <w:pPr>
        <w:ind w:left="567" w:hanging="284"/>
        <w:jc w:val="both"/>
        <w:rPr>
          <w:rFonts w:ascii="Arial" w:hAnsi="Arial" w:cs="Arial"/>
        </w:rPr>
      </w:pPr>
      <w:r w:rsidRPr="00BE2362">
        <w:rPr>
          <w:rFonts w:ascii="Arial" w:hAnsi="Arial" w:cs="Arial"/>
        </w:rPr>
        <w:t>d/ Wykonawca nie rozpoczął robót bez uzasadnionych przyczyn oraz nie kontynuuje ich pomimo wezwania Zamawiającego złożonego na piśmie;</w:t>
      </w:r>
    </w:p>
    <w:p w:rsidR="00CB4B9B" w:rsidRPr="00BE2362" w:rsidRDefault="00CB4B9B" w:rsidP="009F77C5">
      <w:pPr>
        <w:ind w:left="567" w:hanging="284"/>
        <w:jc w:val="both"/>
        <w:rPr>
          <w:rFonts w:ascii="Arial" w:hAnsi="Arial" w:cs="Arial"/>
        </w:rPr>
      </w:pPr>
      <w:r w:rsidRPr="00BE2362">
        <w:rPr>
          <w:rFonts w:ascii="Arial" w:hAnsi="Arial" w:cs="Arial"/>
        </w:rPr>
        <w:t>e/ Wykonawca przerwał realizację robót i przerwa ta trwa dłużej niż 1 miesiąc.</w:t>
      </w:r>
    </w:p>
    <w:p w:rsidR="00CB4B9B" w:rsidRPr="00BE2362" w:rsidRDefault="00CB4B9B" w:rsidP="009F77C5">
      <w:pPr>
        <w:ind w:left="284" w:hanging="284"/>
        <w:jc w:val="both"/>
        <w:rPr>
          <w:rFonts w:ascii="Arial" w:hAnsi="Arial" w:cs="Arial"/>
        </w:rPr>
      </w:pPr>
      <w:r w:rsidRPr="00BE2362">
        <w:rPr>
          <w:rFonts w:ascii="Arial" w:hAnsi="Arial" w:cs="Arial"/>
        </w:rPr>
        <w:t>2. Wykonawcy przysługuje prawo odstąpienia od umowy jeżeli:</w:t>
      </w:r>
    </w:p>
    <w:p w:rsidR="00CB4B9B" w:rsidRPr="00BE2362" w:rsidRDefault="00CB4B9B" w:rsidP="009F77C5">
      <w:pPr>
        <w:ind w:left="567" w:hanging="284"/>
        <w:jc w:val="both"/>
        <w:rPr>
          <w:rFonts w:ascii="Arial" w:hAnsi="Arial" w:cs="Arial"/>
        </w:rPr>
      </w:pPr>
      <w:r w:rsidRPr="00BE2362">
        <w:rPr>
          <w:rFonts w:ascii="Arial" w:hAnsi="Arial" w:cs="Arial"/>
        </w:rPr>
        <w:t>a/ Zamawiający odmawia bez uzasadnionej przyczyny odbioru robót;</w:t>
      </w:r>
    </w:p>
    <w:p w:rsidR="00CB4B9B" w:rsidRPr="00BE2362" w:rsidRDefault="00CB4B9B" w:rsidP="009F77C5">
      <w:pPr>
        <w:ind w:left="567" w:hanging="284"/>
        <w:jc w:val="both"/>
        <w:rPr>
          <w:rFonts w:ascii="Arial" w:hAnsi="Arial" w:cs="Arial"/>
        </w:rPr>
      </w:pPr>
      <w:r w:rsidRPr="00BE2362">
        <w:rPr>
          <w:rFonts w:ascii="Arial" w:hAnsi="Arial" w:cs="Arial"/>
        </w:rPr>
        <w:t>b/ Zamawiający zawiadomi Wykonawcę, iż wobec zaistnienia uprzednio nie przewidzianych okoliczności nie będzie mógł spełnić swoich zobowiązań umownych wobec Wykonawcy;</w:t>
      </w:r>
    </w:p>
    <w:p w:rsidR="00CB4B9B" w:rsidRPr="00BE2362" w:rsidRDefault="00CB4B9B" w:rsidP="009F77C5">
      <w:pPr>
        <w:ind w:left="567" w:hanging="284"/>
        <w:jc w:val="both"/>
        <w:rPr>
          <w:rFonts w:ascii="Arial" w:hAnsi="Arial" w:cs="Arial"/>
        </w:rPr>
      </w:pPr>
      <w:r w:rsidRPr="00BE2362">
        <w:rPr>
          <w:rFonts w:ascii="Arial" w:hAnsi="Arial" w:cs="Arial"/>
        </w:rPr>
        <w:t>c) upłynął termin 60 dni o daty wymagalności niezapłaconej faktury, przy czym za dzień zapłaty faktury uważa się dzień obciążenia rachunku Zamawiającego.</w:t>
      </w:r>
    </w:p>
    <w:p w:rsidR="00CB4B9B" w:rsidRPr="00BE2362" w:rsidRDefault="00CB4B9B" w:rsidP="009F77C5">
      <w:pPr>
        <w:ind w:left="284" w:hanging="284"/>
        <w:jc w:val="both"/>
        <w:rPr>
          <w:rFonts w:ascii="Arial" w:hAnsi="Arial" w:cs="Arial"/>
        </w:rPr>
      </w:pPr>
      <w:r w:rsidRPr="00BE2362">
        <w:rPr>
          <w:rFonts w:ascii="Arial" w:hAnsi="Arial" w:cs="Arial"/>
        </w:rPr>
        <w:t>3. Odstąpienie od umowy powinno nastąpić w formie pisemnej pod rygorem nieważności takiego oświadczenia i powinno zawierać uzasadnienie.</w:t>
      </w:r>
    </w:p>
    <w:p w:rsidR="00CB4B9B" w:rsidRPr="00BE2362" w:rsidRDefault="00CB4B9B" w:rsidP="009F77C5">
      <w:pPr>
        <w:ind w:left="284" w:hanging="284"/>
        <w:jc w:val="both"/>
        <w:rPr>
          <w:rFonts w:ascii="Arial" w:hAnsi="Arial" w:cs="Arial"/>
        </w:rPr>
      </w:pPr>
      <w:r w:rsidRPr="00BE2362">
        <w:rPr>
          <w:rFonts w:ascii="Arial" w:hAnsi="Arial" w:cs="Arial"/>
        </w:rPr>
        <w:t>4. W przypadku odstąpienia od umowy Wykonawcę oraz Zamawiającego obciążają następujące zobowiązania szczegółowe:</w:t>
      </w:r>
    </w:p>
    <w:p w:rsidR="00CB4B9B" w:rsidRPr="00BE2362" w:rsidRDefault="00CB4B9B" w:rsidP="009F77C5">
      <w:pPr>
        <w:ind w:left="567" w:hanging="284"/>
        <w:jc w:val="both"/>
        <w:rPr>
          <w:rFonts w:ascii="Arial" w:hAnsi="Arial" w:cs="Arial"/>
        </w:rPr>
      </w:pPr>
      <w:r w:rsidRPr="00BE2362">
        <w:rPr>
          <w:rFonts w:ascii="Arial" w:hAnsi="Arial" w:cs="Arial"/>
        </w:rPr>
        <w:t>a/ w terminie dni siedmiu od dnia odstąpienia od umowy Wykonawca przy udziale Zamawiającego sporządzi szczegółowy protokół inwentaryzacji robót w toku według stanu na dzień odstąpienia;</w:t>
      </w:r>
    </w:p>
    <w:p w:rsidR="00CB4B9B" w:rsidRPr="00BE2362" w:rsidRDefault="00CB4B9B" w:rsidP="009F77C5">
      <w:pPr>
        <w:ind w:left="567" w:hanging="284"/>
        <w:jc w:val="both"/>
        <w:rPr>
          <w:rFonts w:ascii="Arial" w:hAnsi="Arial" w:cs="Arial"/>
        </w:rPr>
      </w:pPr>
      <w:r w:rsidRPr="00BE2362">
        <w:rPr>
          <w:rFonts w:ascii="Arial" w:hAnsi="Arial" w:cs="Arial"/>
        </w:rPr>
        <w:t>b/ Wykonawca zabezpieczy przerwane roboty w zakresie obustronnie uzgodnionym odrębnym protokołem na koszt tej strony z winy której nastąpiło odstąpienie od umowy;</w:t>
      </w:r>
    </w:p>
    <w:p w:rsidR="00CB4B9B" w:rsidRPr="00BE2362" w:rsidRDefault="00CB4B9B" w:rsidP="009F77C5">
      <w:pPr>
        <w:ind w:left="567" w:hanging="284"/>
        <w:jc w:val="both"/>
        <w:rPr>
          <w:rFonts w:ascii="Arial" w:hAnsi="Arial" w:cs="Arial"/>
        </w:rPr>
      </w:pPr>
      <w:r w:rsidRPr="00BE2362">
        <w:rPr>
          <w:rFonts w:ascii="Arial" w:hAnsi="Arial" w:cs="Arial"/>
        </w:rPr>
        <w:t>c/ Wykonawca zgłosi do wykonania przez Zamawiającego odbioru robót przerwanych oraz robót zabezpieczających, jeżeli odstąpienie od umowy nastąpiło z przyczyn, za które Wykonawca nie odpowiada;</w:t>
      </w:r>
    </w:p>
    <w:p w:rsidR="00CB4B9B" w:rsidRPr="00BE2362" w:rsidRDefault="00CB4B9B" w:rsidP="009F77C5">
      <w:pPr>
        <w:ind w:left="567" w:hanging="284"/>
        <w:jc w:val="both"/>
        <w:rPr>
          <w:rFonts w:ascii="Arial" w:hAnsi="Arial" w:cs="Arial"/>
        </w:rPr>
      </w:pPr>
      <w:r w:rsidRPr="00BE2362">
        <w:rPr>
          <w:rFonts w:ascii="Arial" w:hAnsi="Arial" w:cs="Arial"/>
        </w:rPr>
        <w:t>d/ Wykonawca najpóźniej w terminie 14 dni usunie z terenu budowy urządzenia zaplecza, sprzęt i materiały przez niego dostarczone i wniesione;</w:t>
      </w:r>
    </w:p>
    <w:p w:rsidR="00CB4B9B" w:rsidRPr="00BE2362" w:rsidRDefault="00CB4B9B" w:rsidP="009F77C5">
      <w:pPr>
        <w:ind w:left="567" w:hanging="284"/>
        <w:jc w:val="both"/>
        <w:rPr>
          <w:rFonts w:ascii="Arial" w:hAnsi="Arial" w:cs="Arial"/>
        </w:rPr>
      </w:pPr>
      <w:r w:rsidRPr="00BE2362">
        <w:rPr>
          <w:rFonts w:ascii="Arial" w:hAnsi="Arial" w:cs="Arial"/>
        </w:rPr>
        <w:t>e/ Zamawiający w razie odstąpienia od umowy z przyczyn, za które nie odpowiada, zobowiązany jest do:</w:t>
      </w:r>
    </w:p>
    <w:p w:rsidR="00CB4B9B" w:rsidRPr="00BE2362" w:rsidRDefault="00CB4B9B" w:rsidP="009F77C5">
      <w:pPr>
        <w:numPr>
          <w:ilvl w:val="0"/>
          <w:numId w:val="14"/>
        </w:numPr>
        <w:tabs>
          <w:tab w:val="clear" w:pos="720"/>
          <w:tab w:val="num" w:pos="284"/>
          <w:tab w:val="left" w:pos="851"/>
        </w:tabs>
        <w:suppressAutoHyphens/>
        <w:ind w:left="851" w:hanging="284"/>
        <w:jc w:val="both"/>
        <w:rPr>
          <w:rFonts w:ascii="Arial" w:hAnsi="Arial" w:cs="Arial"/>
        </w:rPr>
      </w:pPr>
      <w:r w:rsidRPr="00BE2362">
        <w:rPr>
          <w:rFonts w:ascii="Arial" w:hAnsi="Arial" w:cs="Arial"/>
        </w:rPr>
        <w:t>dokonania odbioru robót przerwanych oraz do zapłaty wynagrodzenia za roboty, które zostały wykonane do dnia odstąpienia;</w:t>
      </w:r>
    </w:p>
    <w:p w:rsidR="00CB4B9B" w:rsidRPr="00BE2362" w:rsidRDefault="00CB4B9B" w:rsidP="009F77C5">
      <w:pPr>
        <w:numPr>
          <w:ilvl w:val="0"/>
          <w:numId w:val="14"/>
        </w:numPr>
        <w:tabs>
          <w:tab w:val="clear" w:pos="720"/>
          <w:tab w:val="num" w:pos="284"/>
          <w:tab w:val="left" w:pos="851"/>
        </w:tabs>
        <w:suppressAutoHyphens/>
        <w:ind w:left="851" w:hanging="284"/>
        <w:jc w:val="both"/>
        <w:rPr>
          <w:rFonts w:ascii="Arial" w:hAnsi="Arial" w:cs="Arial"/>
        </w:rPr>
      </w:pPr>
      <w:r w:rsidRPr="00BE2362">
        <w:rPr>
          <w:rFonts w:ascii="Arial" w:hAnsi="Arial" w:cs="Arial"/>
        </w:rPr>
        <w:t>przyjęcia od Wykonawcy pod dozór terenu budowy;</w:t>
      </w:r>
    </w:p>
    <w:p w:rsidR="00CB4B9B" w:rsidRPr="00BE2362" w:rsidRDefault="00CB4B9B" w:rsidP="009F77C5">
      <w:pPr>
        <w:spacing w:line="100" w:lineRule="atLeast"/>
        <w:jc w:val="both"/>
        <w:rPr>
          <w:rFonts w:ascii="Arial" w:hAnsi="Arial" w:cs="Arial"/>
          <w:b/>
          <w:bCs/>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20</w:t>
      </w:r>
    </w:p>
    <w:p w:rsidR="00CB4B9B" w:rsidRPr="00BE2362" w:rsidRDefault="00CB4B9B" w:rsidP="009F77C5">
      <w:pPr>
        <w:ind w:left="288" w:hanging="275"/>
        <w:jc w:val="both"/>
        <w:rPr>
          <w:rFonts w:ascii="Arial" w:hAnsi="Arial" w:cs="Arial"/>
        </w:rPr>
      </w:pPr>
      <w:r w:rsidRPr="00BE2362">
        <w:rPr>
          <w:rFonts w:ascii="Arial" w:hAnsi="Arial" w:cs="Arial"/>
        </w:rPr>
        <w:t xml:space="preserve">1. W sprawach nieuregulowanych niniejszą umową mają zastosowanie przepisy Kodeksu  Cywilnego oraz przepisy ustawy z dn. 29 stycznia 2004r. Prawo zamówień publicznych </w:t>
      </w:r>
    </w:p>
    <w:p w:rsidR="00CB4B9B" w:rsidRPr="00BE2362" w:rsidRDefault="00CB4B9B" w:rsidP="009F77C5">
      <w:pPr>
        <w:ind w:left="288" w:hanging="275"/>
        <w:jc w:val="both"/>
        <w:rPr>
          <w:rFonts w:ascii="Arial" w:hAnsi="Arial" w:cs="Arial"/>
        </w:rPr>
      </w:pPr>
      <w:r w:rsidRPr="00BE2362">
        <w:rPr>
          <w:rFonts w:ascii="Arial" w:hAnsi="Arial" w:cs="Arial"/>
        </w:rPr>
        <w:t>2. Wszelkie spory mogące wyniknąć z realizacji niniejszej umowy strony poddają pod rozstrzygnięcie sądowi właściwemu dla Zamawiającego.</w:t>
      </w:r>
    </w:p>
    <w:p w:rsidR="00CB4B9B" w:rsidRPr="00BE2362" w:rsidRDefault="00CB4B9B" w:rsidP="009F77C5">
      <w:pPr>
        <w:ind w:left="288" w:hanging="275"/>
        <w:jc w:val="both"/>
        <w:rPr>
          <w:rFonts w:ascii="Arial" w:hAnsi="Arial" w:cs="Arial"/>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21</w:t>
      </w:r>
    </w:p>
    <w:p w:rsidR="00CB4B9B" w:rsidRPr="00BE2362" w:rsidRDefault="00CB4B9B" w:rsidP="009F77C5">
      <w:pPr>
        <w:jc w:val="both"/>
        <w:rPr>
          <w:rFonts w:ascii="Arial" w:hAnsi="Arial" w:cs="Arial"/>
        </w:rPr>
      </w:pPr>
      <w:r w:rsidRPr="00BE2362">
        <w:rPr>
          <w:rFonts w:ascii="Arial" w:hAnsi="Arial" w:cs="Arial"/>
        </w:rPr>
        <w:t>Umowę sporządzono w trzech jednobrzmiących egzemplarzach, dwa egzemplarze dla Zamawiającego, jeden dla Wykonawcy.</w:t>
      </w:r>
    </w:p>
    <w:p w:rsidR="00CB4B9B" w:rsidRPr="00BE2362" w:rsidRDefault="00CB4B9B" w:rsidP="009F77C5">
      <w:pPr>
        <w:rPr>
          <w:rFonts w:ascii="Arial" w:hAnsi="Arial" w:cs="Arial"/>
        </w:rPr>
      </w:pPr>
    </w:p>
    <w:p w:rsidR="00CB4B9B" w:rsidRPr="00BE2362" w:rsidRDefault="00CB4B9B" w:rsidP="009F77C5">
      <w:pPr>
        <w:jc w:val="both"/>
        <w:rPr>
          <w:rFonts w:ascii="Arial" w:hAnsi="Arial" w:cs="Arial"/>
        </w:rPr>
      </w:pPr>
      <w:r w:rsidRPr="00BE2362">
        <w:rPr>
          <w:rFonts w:ascii="Arial" w:hAnsi="Arial" w:cs="Arial"/>
          <w:b/>
          <w:bCs/>
        </w:rPr>
        <w:tab/>
        <w:t>ZAMAWIAJĄCY</w:t>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t>WYKONAWCA</w:t>
      </w:r>
    </w:p>
    <w:p w:rsidR="00CB4B9B" w:rsidRPr="00BE2362" w:rsidRDefault="00CB4B9B" w:rsidP="009F77C5">
      <w:pPr>
        <w:ind w:left="284" w:hanging="284"/>
        <w:jc w:val="both"/>
        <w:rPr>
          <w:rFonts w:ascii="Arial" w:hAnsi="Arial" w:cs="Arial"/>
        </w:rPr>
      </w:pPr>
    </w:p>
    <w:p w:rsidR="00CB4B9B" w:rsidRPr="00BE2362" w:rsidRDefault="00CB4B9B" w:rsidP="009F77C5">
      <w:pPr>
        <w:ind w:left="300" w:hanging="300"/>
        <w:rPr>
          <w:rFonts w:ascii="Arial" w:hAnsi="Arial" w:cs="Arial"/>
        </w:rPr>
      </w:pPr>
    </w:p>
    <w:p w:rsidR="00CB4B9B" w:rsidRPr="00BE2362" w:rsidRDefault="00CB4B9B" w:rsidP="009F77C5">
      <w:pPr>
        <w:spacing w:line="100" w:lineRule="atLeast"/>
        <w:jc w:val="both"/>
        <w:rPr>
          <w:rFonts w:ascii="Arial" w:hAnsi="Arial" w:cs="Arial"/>
        </w:rPr>
      </w:pPr>
    </w:p>
    <w:p w:rsidR="00CB4B9B" w:rsidRPr="00BE2362" w:rsidRDefault="00CB4B9B" w:rsidP="009F77C5">
      <w:pPr>
        <w:ind w:left="288" w:hanging="275"/>
        <w:rPr>
          <w:rFonts w:ascii="Arial" w:hAnsi="Arial" w:cs="Arial"/>
        </w:rPr>
      </w:pPr>
    </w:p>
    <w:p w:rsidR="00CB4B9B" w:rsidRPr="00BE2362" w:rsidRDefault="00CB4B9B" w:rsidP="009F77C5">
      <w:pPr>
        <w:ind w:left="268" w:hanging="268"/>
        <w:rPr>
          <w:rFonts w:ascii="Arial" w:hAnsi="Arial" w:cs="Arial"/>
        </w:rPr>
      </w:pPr>
    </w:p>
    <w:p w:rsidR="00CB4B9B" w:rsidRPr="00BE2362" w:rsidRDefault="00CB4B9B" w:rsidP="009F77C5">
      <w:pPr>
        <w:ind w:left="575" w:hanging="288"/>
        <w:rPr>
          <w:rFonts w:ascii="Arial" w:hAnsi="Arial" w:cs="Arial"/>
        </w:rPr>
      </w:pPr>
    </w:p>
    <w:p w:rsidR="00CB4B9B" w:rsidRDefault="00CB4B9B"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Pr="005008AF" w:rsidRDefault="00FA7A11" w:rsidP="00FA7A11">
      <w:pPr>
        <w:rPr>
          <w:rFonts w:ascii="Arial" w:hAnsi="Arial" w:cs="Arial"/>
          <w:b/>
          <w:bCs/>
        </w:rPr>
      </w:pPr>
    </w:p>
    <w:p w:rsidR="00FA7A11" w:rsidRPr="005008AF" w:rsidRDefault="00FA7A11" w:rsidP="00FA7A11">
      <w:pPr>
        <w:jc w:val="right"/>
        <w:rPr>
          <w:rFonts w:ascii="Arial" w:hAnsi="Arial" w:cs="Arial"/>
        </w:rPr>
      </w:pPr>
      <w:r w:rsidRPr="005008AF">
        <w:rPr>
          <w:rFonts w:ascii="Arial" w:hAnsi="Arial" w:cs="Arial"/>
        </w:rPr>
        <w:t xml:space="preserve">Załącznik nr 6 do SIWZ </w:t>
      </w:r>
    </w:p>
    <w:p w:rsidR="00FA7A11" w:rsidRPr="005008AF" w:rsidRDefault="00FA7A11" w:rsidP="00FA7A11">
      <w:pPr>
        <w:rPr>
          <w:rFonts w:ascii="Arial" w:hAnsi="Arial" w:cs="Arial"/>
        </w:rPr>
      </w:pPr>
    </w:p>
    <w:p w:rsidR="00FA7A11" w:rsidRPr="005008AF" w:rsidRDefault="00FA7A11" w:rsidP="00FA7A11">
      <w:pPr>
        <w:rPr>
          <w:rFonts w:ascii="Arial" w:hAnsi="Arial" w:cs="Arial"/>
        </w:rPr>
      </w:pPr>
    </w:p>
    <w:p w:rsidR="00FA7A11" w:rsidRPr="005008AF" w:rsidRDefault="00FA7A11" w:rsidP="00FA7A11">
      <w:pPr>
        <w:rPr>
          <w:rFonts w:ascii="Arial" w:hAnsi="Arial" w:cs="Arial"/>
        </w:rPr>
      </w:pPr>
    </w:p>
    <w:p w:rsidR="00FA7A11" w:rsidRPr="005008AF" w:rsidRDefault="00FA7A11" w:rsidP="00FA7A11">
      <w:pPr>
        <w:jc w:val="center"/>
        <w:rPr>
          <w:rFonts w:ascii="Arial" w:hAnsi="Arial" w:cs="Arial"/>
          <w:b/>
        </w:rPr>
      </w:pPr>
      <w:r w:rsidRPr="005008AF">
        <w:rPr>
          <w:rFonts w:ascii="Arial" w:hAnsi="Arial" w:cs="Arial"/>
          <w:b/>
        </w:rPr>
        <w:t>INFORMACJA DOTYCZĄCA PRZYNALEŻNOŚCI DO GRUPY KAPITAŁOWEJ</w:t>
      </w:r>
    </w:p>
    <w:p w:rsidR="00FA7A11" w:rsidRPr="005008AF" w:rsidRDefault="00FA7A11" w:rsidP="00FA7A11">
      <w:pPr>
        <w:rPr>
          <w:rFonts w:ascii="Arial" w:hAnsi="Arial" w:cs="Arial"/>
        </w:rPr>
      </w:pPr>
    </w:p>
    <w:p w:rsidR="00FA7A11" w:rsidRDefault="00FA7A11" w:rsidP="00FA7A11">
      <w:pPr>
        <w:pStyle w:val="Tekstpodstawowy2"/>
        <w:rPr>
          <w:rFonts w:cs="Arial"/>
          <w:sz w:val="20"/>
        </w:rPr>
      </w:pPr>
      <w:r w:rsidRPr="005008AF">
        <w:rPr>
          <w:rFonts w:cs="Arial"/>
          <w:sz w:val="20"/>
        </w:rPr>
        <w:t>Składając ofertę w postępowaniu o udzielenie zamówienia publicznego na „</w:t>
      </w:r>
      <w:r w:rsidRPr="00FA7A11">
        <w:rPr>
          <w:rFonts w:cs="Arial"/>
          <w:sz w:val="20"/>
        </w:rPr>
        <w:t>Przebudowa budynku kotłowni w celu wbudowania magazynu oleju wraz z przebudową wewnętrznej instalacji elektrycznej dla PZOZ z siedzibą w Starachowicach</w:t>
      </w:r>
      <w:r w:rsidRPr="00306539">
        <w:rPr>
          <w:rFonts w:cs="Arial"/>
          <w:sz w:val="20"/>
        </w:rPr>
        <w:t xml:space="preserve"> dla Powiatowego Zakładu Opieki  Zdrowotnej z siedzibą w Starachowicach</w:t>
      </w:r>
    </w:p>
    <w:p w:rsidR="00FA7A11" w:rsidRDefault="00FA7A11" w:rsidP="00FA7A11">
      <w:pPr>
        <w:pStyle w:val="Tekstpodstawowy2"/>
        <w:rPr>
          <w:rFonts w:cs="Arial"/>
          <w:sz w:val="20"/>
        </w:rPr>
      </w:pPr>
    </w:p>
    <w:p w:rsidR="00FA7A11" w:rsidRPr="00306539" w:rsidRDefault="00FA7A11" w:rsidP="00FA7A11">
      <w:pPr>
        <w:pStyle w:val="Tekstpodstawowy2"/>
        <w:rPr>
          <w:rFonts w:cs="Arial"/>
          <w:sz w:val="20"/>
        </w:rPr>
      </w:pPr>
    </w:p>
    <w:p w:rsidR="00FA7A11" w:rsidRPr="005008AF" w:rsidRDefault="00FA7A11" w:rsidP="00FA7A11">
      <w:pPr>
        <w:pStyle w:val="Tekstpodstawowy2"/>
        <w:jc w:val="center"/>
        <w:rPr>
          <w:rFonts w:cs="Arial"/>
          <w:sz w:val="20"/>
        </w:rPr>
      </w:pPr>
      <w:r w:rsidRPr="005008AF">
        <w:rPr>
          <w:rFonts w:cs="Arial"/>
          <w:sz w:val="20"/>
        </w:rPr>
        <w:t>Podmiot …………………………………………………………………………………………………………………</w:t>
      </w:r>
    </w:p>
    <w:p w:rsidR="00FA7A11" w:rsidRPr="005008AF" w:rsidRDefault="00FA7A11" w:rsidP="00FA7A11">
      <w:pPr>
        <w:rPr>
          <w:rFonts w:ascii="Arial" w:hAnsi="Arial" w:cs="Arial"/>
        </w:rPr>
      </w:pPr>
    </w:p>
    <w:p w:rsidR="00FA7A11" w:rsidRPr="005008AF" w:rsidRDefault="00FA7A11" w:rsidP="00FA7A11">
      <w:pPr>
        <w:rPr>
          <w:rFonts w:ascii="Arial" w:hAnsi="Arial" w:cs="Arial"/>
        </w:rPr>
      </w:pPr>
      <w:r w:rsidRPr="005008AF">
        <w:rPr>
          <w:rFonts w:ascii="Arial" w:hAnsi="Arial" w:cs="Arial"/>
        </w:rPr>
        <w:t>…………………………………………………………………………………………………………………</w:t>
      </w:r>
    </w:p>
    <w:p w:rsidR="00FA7A11" w:rsidRPr="005008AF" w:rsidRDefault="00FA7A11" w:rsidP="00FA7A11">
      <w:pPr>
        <w:rPr>
          <w:rFonts w:ascii="Arial" w:hAnsi="Arial" w:cs="Arial"/>
        </w:rPr>
      </w:pPr>
      <w:r w:rsidRPr="005008AF">
        <w:rPr>
          <w:rFonts w:ascii="Arial" w:hAnsi="Arial" w:cs="Arial"/>
        </w:rPr>
        <w:t xml:space="preserve">                                                                                /nazwa Wykonawcy/</w:t>
      </w:r>
    </w:p>
    <w:p w:rsidR="00FA7A11" w:rsidRPr="005008AF" w:rsidRDefault="00FA7A11" w:rsidP="00FA7A11">
      <w:pPr>
        <w:rPr>
          <w:rFonts w:ascii="Arial" w:hAnsi="Arial" w:cs="Arial"/>
        </w:rPr>
      </w:pPr>
    </w:p>
    <w:p w:rsidR="00FA7A11" w:rsidRPr="005008AF" w:rsidRDefault="00FA7A11" w:rsidP="00FA7A11">
      <w:pPr>
        <w:rPr>
          <w:rFonts w:ascii="Arial" w:hAnsi="Arial" w:cs="Arial"/>
        </w:rPr>
      </w:pPr>
      <w:r w:rsidRPr="005008AF">
        <w:rPr>
          <w:rFonts w:ascii="Arial" w:hAnsi="Arial" w:cs="Arial"/>
        </w:rPr>
        <w:t>który reprezentuję:</w:t>
      </w:r>
    </w:p>
    <w:p w:rsidR="00FA7A11" w:rsidRPr="005008AF" w:rsidRDefault="00FA7A11" w:rsidP="00FA7A11">
      <w:pPr>
        <w:pStyle w:val="Akapitzlist"/>
        <w:numPr>
          <w:ilvl w:val="0"/>
          <w:numId w:val="16"/>
        </w:numPr>
        <w:rPr>
          <w:rFonts w:ascii="Arial" w:hAnsi="Arial" w:cs="Arial"/>
        </w:rPr>
      </w:pPr>
      <w:r w:rsidRPr="005008AF">
        <w:rPr>
          <w:rFonts w:ascii="Arial" w:hAnsi="Arial" w:cs="Arial"/>
        </w:rPr>
        <w:t>Nie należę do grupy kapitałowej *</w:t>
      </w:r>
    </w:p>
    <w:p w:rsidR="00FA7A11" w:rsidRPr="005008AF" w:rsidRDefault="00FA7A11" w:rsidP="00FA7A11">
      <w:pPr>
        <w:pStyle w:val="Akapitzlist"/>
        <w:numPr>
          <w:ilvl w:val="0"/>
          <w:numId w:val="16"/>
        </w:numPr>
        <w:rPr>
          <w:rFonts w:ascii="Arial" w:hAnsi="Arial" w:cs="Arial"/>
        </w:rPr>
      </w:pPr>
      <w:r w:rsidRPr="005008AF">
        <w:rPr>
          <w:rFonts w:ascii="Arial" w:hAnsi="Arial" w:cs="Arial"/>
        </w:rPr>
        <w:t>należę do tej samej grupy kapitałowej, o której mowa w art. 24 ust. 2 pkt 5 ustawy Prawo zamówień publicznych*</w:t>
      </w:r>
    </w:p>
    <w:p w:rsidR="00FA7A11" w:rsidRPr="005008AF" w:rsidRDefault="00FA7A11" w:rsidP="00FA7A11">
      <w:pPr>
        <w:pStyle w:val="Akapitzlist"/>
        <w:numPr>
          <w:ilvl w:val="0"/>
          <w:numId w:val="16"/>
        </w:numPr>
        <w:rPr>
          <w:rFonts w:ascii="Arial" w:hAnsi="Arial" w:cs="Arial"/>
        </w:rPr>
      </w:pPr>
      <w:r w:rsidRPr="005008AF">
        <w:rPr>
          <w:rFonts w:ascii="Arial" w:hAnsi="Arial" w:cs="Arial"/>
        </w:rPr>
        <w:t>W załączeniu składam listę podmiotów należących do tej samej grupy kapitałowej, o której mowa w art. 24 ust. 2 pkt 5 ustawy Prawo zamówień publicznych:*</w:t>
      </w:r>
    </w:p>
    <w:p w:rsidR="00FA7A11" w:rsidRPr="005008AF" w:rsidRDefault="00FA7A11" w:rsidP="00FA7A11">
      <w:pPr>
        <w:rPr>
          <w:rFonts w:ascii="Arial" w:hAnsi="Arial" w:cs="Arial"/>
        </w:rPr>
      </w:pP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autoSpaceDE w:val="0"/>
        <w:autoSpaceDN w:val="0"/>
        <w:adjustRightInd w:val="0"/>
        <w:rPr>
          <w:rFonts w:ascii="Arial" w:hAnsi="Arial" w:cs="Arial"/>
          <w:b/>
          <w:bCs/>
        </w:rPr>
      </w:pPr>
    </w:p>
    <w:p w:rsidR="00FA7A11" w:rsidRPr="00BD110F" w:rsidRDefault="00FA7A11" w:rsidP="009F77C5">
      <w:pPr>
        <w:rPr>
          <w:rFonts w:ascii="Arial" w:hAnsi="Arial" w:cs="Arial"/>
        </w:rPr>
      </w:pPr>
    </w:p>
    <w:sectPr w:rsidR="00FA7A11" w:rsidRPr="00BD110F" w:rsidSect="001856E5">
      <w:headerReference w:type="default" r:id="rId12"/>
      <w:footerReference w:type="even" r:id="rId13"/>
      <w:footerReference w:type="default" r:id="rId14"/>
      <w:pgSz w:w="12240" w:h="15840"/>
      <w:pgMar w:top="1417" w:right="900"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7B" w:rsidRDefault="003A177B">
      <w:r>
        <w:separator/>
      </w:r>
    </w:p>
  </w:endnote>
  <w:endnote w:type="continuationSeparator" w:id="0">
    <w:p w:rsidR="003A177B" w:rsidRDefault="003A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Default="005A40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402E" w:rsidRDefault="005A40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Default="005A40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177B">
      <w:rPr>
        <w:rStyle w:val="Numerstrony"/>
        <w:noProof/>
      </w:rPr>
      <w:t>1</w:t>
    </w:r>
    <w:r>
      <w:rPr>
        <w:rStyle w:val="Numerstrony"/>
      </w:rPr>
      <w:fldChar w:fldCharType="end"/>
    </w:r>
  </w:p>
  <w:p w:rsidR="005A402E" w:rsidRDefault="005A40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7B" w:rsidRDefault="003A177B">
      <w:r>
        <w:separator/>
      </w:r>
    </w:p>
  </w:footnote>
  <w:footnote w:type="continuationSeparator" w:id="0">
    <w:p w:rsidR="003A177B" w:rsidRDefault="003A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Pr="00F2620B" w:rsidRDefault="005A402E" w:rsidP="008F4399">
    <w:pPr>
      <w:pStyle w:val="Nagwek"/>
    </w:pPr>
    <w:r w:rsidRPr="00F2620B">
      <w:rPr>
        <w:rFonts w:ascii="Arial" w:hAnsi="Arial"/>
        <w:snapToGrid w:val="0"/>
        <w:color w:val="000000"/>
        <w:sz w:val="18"/>
        <w:szCs w:val="18"/>
        <w:highlight w:val="white"/>
      </w:rPr>
      <w:t xml:space="preserve">sprawa numer  </w:t>
    </w:r>
    <w:r w:rsidRPr="008F4399">
      <w:rPr>
        <w:rFonts w:ascii="Arial" w:hAnsi="Arial"/>
        <w:snapToGrid w:val="0"/>
        <w:color w:val="000000"/>
        <w:sz w:val="18"/>
        <w:szCs w:val="18"/>
      </w:rPr>
      <w:t>P/</w:t>
    </w:r>
    <w:r w:rsidR="00164C5B">
      <w:rPr>
        <w:rFonts w:ascii="Arial" w:hAnsi="Arial"/>
        <w:snapToGrid w:val="0"/>
        <w:color w:val="000000"/>
        <w:sz w:val="18"/>
        <w:szCs w:val="18"/>
      </w:rPr>
      <w:t>31</w:t>
    </w:r>
    <w:r w:rsidRPr="008F4399">
      <w:rPr>
        <w:rFonts w:ascii="Arial" w:hAnsi="Arial"/>
        <w:snapToGrid w:val="0"/>
        <w:color w:val="000000"/>
        <w:sz w:val="18"/>
        <w:szCs w:val="18"/>
      </w:rPr>
      <w:t>/0</w:t>
    </w:r>
    <w:r w:rsidR="00164C5B">
      <w:rPr>
        <w:rFonts w:ascii="Arial" w:hAnsi="Arial"/>
        <w:snapToGrid w:val="0"/>
        <w:color w:val="000000"/>
        <w:sz w:val="18"/>
        <w:szCs w:val="18"/>
      </w:rPr>
      <w:t>6</w:t>
    </w:r>
    <w:r w:rsidRPr="008F4399">
      <w:rPr>
        <w:rFonts w:ascii="Arial" w:hAnsi="Arial"/>
        <w:snapToGrid w:val="0"/>
        <w:color w:val="000000"/>
        <w:sz w:val="18"/>
        <w:szCs w:val="18"/>
      </w:rPr>
      <w:t>/2015/BUD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multilevel"/>
    <w:tmpl w:val="0340ED94"/>
    <w:name w:val="WW8Num5"/>
    <w:lvl w:ilvl="0">
      <w:start w:val="1"/>
      <w:numFmt w:val="decimal"/>
      <w:lvlText w:val="%1)"/>
      <w:lvlJc w:val="left"/>
      <w:pPr>
        <w:tabs>
          <w:tab w:val="num" w:pos="0"/>
        </w:tabs>
        <w:ind w:left="502" w:hanging="360"/>
      </w:pPr>
      <w:rPr>
        <w:rFonts w:ascii="Times New Roman" w:eastAsia="Times New Roman" w:hAnsi="Times New Roman" w:cs="Times New Roman"/>
      </w:rPr>
    </w:lvl>
    <w:lvl w:ilvl="1" w:tentative="1">
      <w:start w:val="1"/>
      <w:numFmt w:val="lowerLetter"/>
      <w:lvlText w:val="%2."/>
      <w:lvlJc w:val="left"/>
      <w:pPr>
        <w:tabs>
          <w:tab w:val="num" w:pos="1522"/>
        </w:tabs>
        <w:ind w:left="1522" w:hanging="360"/>
      </w:pPr>
    </w:lvl>
    <w:lvl w:ilvl="2" w:tentative="1">
      <w:start w:val="1"/>
      <w:numFmt w:val="lowerRoman"/>
      <w:lvlText w:val="%3."/>
      <w:lvlJc w:val="right"/>
      <w:pPr>
        <w:tabs>
          <w:tab w:val="num" w:pos="2242"/>
        </w:tabs>
        <w:ind w:left="2242" w:hanging="180"/>
      </w:pPr>
    </w:lvl>
    <w:lvl w:ilvl="3" w:tentative="1">
      <w:start w:val="1"/>
      <w:numFmt w:val="decimal"/>
      <w:lvlText w:val="%4."/>
      <w:lvlJc w:val="left"/>
      <w:pPr>
        <w:tabs>
          <w:tab w:val="num" w:pos="2962"/>
        </w:tabs>
        <w:ind w:left="2962" w:hanging="360"/>
      </w:pPr>
    </w:lvl>
    <w:lvl w:ilvl="4" w:tentative="1">
      <w:start w:val="1"/>
      <w:numFmt w:val="lowerLetter"/>
      <w:lvlText w:val="%5."/>
      <w:lvlJc w:val="left"/>
      <w:pPr>
        <w:tabs>
          <w:tab w:val="num" w:pos="3682"/>
        </w:tabs>
        <w:ind w:left="3682" w:hanging="360"/>
      </w:pPr>
    </w:lvl>
    <w:lvl w:ilvl="5" w:tentative="1">
      <w:start w:val="1"/>
      <w:numFmt w:val="lowerRoman"/>
      <w:lvlText w:val="%6."/>
      <w:lvlJc w:val="right"/>
      <w:pPr>
        <w:tabs>
          <w:tab w:val="num" w:pos="4402"/>
        </w:tabs>
        <w:ind w:left="4402" w:hanging="180"/>
      </w:pPr>
    </w:lvl>
    <w:lvl w:ilvl="6" w:tentative="1">
      <w:start w:val="1"/>
      <w:numFmt w:val="decimal"/>
      <w:lvlText w:val="%7."/>
      <w:lvlJc w:val="left"/>
      <w:pPr>
        <w:tabs>
          <w:tab w:val="num" w:pos="5122"/>
        </w:tabs>
        <w:ind w:left="5122" w:hanging="360"/>
      </w:pPr>
    </w:lvl>
    <w:lvl w:ilvl="7" w:tentative="1">
      <w:start w:val="1"/>
      <w:numFmt w:val="lowerLetter"/>
      <w:lvlText w:val="%8."/>
      <w:lvlJc w:val="left"/>
      <w:pPr>
        <w:tabs>
          <w:tab w:val="num" w:pos="5842"/>
        </w:tabs>
        <w:ind w:left="5842" w:hanging="360"/>
      </w:pPr>
    </w:lvl>
    <w:lvl w:ilvl="8" w:tentative="1">
      <w:start w:val="1"/>
      <w:numFmt w:val="lowerRoman"/>
      <w:lvlText w:val="%9."/>
      <w:lvlJc w:val="right"/>
      <w:pPr>
        <w:tabs>
          <w:tab w:val="num" w:pos="6562"/>
        </w:tabs>
        <w:ind w:left="6562" w:hanging="180"/>
      </w:p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4"/>
    <w:multiLevelType w:val="singleLevel"/>
    <w:tmpl w:val="2B166A32"/>
    <w:name w:val="WW8Num28"/>
    <w:lvl w:ilvl="0">
      <w:start w:val="1"/>
      <w:numFmt w:val="decimal"/>
      <w:lvlText w:val="%1)"/>
      <w:lvlJc w:val="left"/>
      <w:pPr>
        <w:tabs>
          <w:tab w:val="num" w:pos="0"/>
        </w:tabs>
        <w:ind w:left="720" w:hanging="360"/>
      </w:pPr>
      <w:rPr>
        <w:rFonts w:cs="Times New Roman"/>
        <w:color w:val="auto"/>
        <w:sz w:val="20"/>
        <w:szCs w:val="20"/>
      </w:rPr>
    </w:lvl>
  </w:abstractNum>
  <w:abstractNum w:abstractNumId="5">
    <w:nsid w:val="00000015"/>
    <w:multiLevelType w:val="multilevel"/>
    <w:tmpl w:val="00000015"/>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7">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8">
    <w:nsid w:val="155930B8"/>
    <w:multiLevelType w:val="hybridMultilevel"/>
    <w:tmpl w:val="96D4B932"/>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2512E8"/>
    <w:multiLevelType w:val="singleLevel"/>
    <w:tmpl w:val="FED0FE8A"/>
    <w:lvl w:ilvl="0">
      <w:start w:val="2"/>
      <w:numFmt w:val="decimal"/>
      <w:lvlText w:val="%1."/>
      <w:lvlJc w:val="left"/>
      <w:pPr>
        <w:tabs>
          <w:tab w:val="num" w:pos="473"/>
        </w:tabs>
        <w:ind w:left="473" w:hanging="360"/>
      </w:pPr>
      <w:rPr>
        <w:rFonts w:hint="default"/>
      </w:rPr>
    </w:lvl>
  </w:abstractNum>
  <w:abstractNum w:abstractNumId="10">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B2125D"/>
    <w:multiLevelType w:val="hybridMultilevel"/>
    <w:tmpl w:val="63761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9F674F"/>
    <w:multiLevelType w:val="singleLevel"/>
    <w:tmpl w:val="3DA66ECE"/>
    <w:lvl w:ilvl="0">
      <w:start w:val="10"/>
      <w:numFmt w:val="decimal"/>
      <w:lvlText w:val="%1)"/>
      <w:lvlJc w:val="left"/>
      <w:pPr>
        <w:tabs>
          <w:tab w:val="num" w:pos="665"/>
        </w:tabs>
        <w:ind w:left="665" w:hanging="552"/>
      </w:pPr>
      <w:rPr>
        <w:rFonts w:hint="default"/>
      </w:rPr>
    </w:lvl>
  </w:abstractNum>
  <w:abstractNum w:abstractNumId="13">
    <w:nsid w:val="5AC92855"/>
    <w:multiLevelType w:val="hybridMultilevel"/>
    <w:tmpl w:val="BB100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16">
    <w:nsid w:val="7E414DBA"/>
    <w:multiLevelType w:val="multilevel"/>
    <w:tmpl w:val="558415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53"/>
        </w:tabs>
        <w:ind w:left="653" w:hanging="420"/>
      </w:pPr>
      <w:rPr>
        <w:rFonts w:hint="default"/>
      </w:rPr>
    </w:lvl>
    <w:lvl w:ilvl="2">
      <w:start w:val="1"/>
      <w:numFmt w:val="decimal"/>
      <w:lvlText w:val="%1.%2.%3"/>
      <w:lvlJc w:val="left"/>
      <w:pPr>
        <w:tabs>
          <w:tab w:val="num" w:pos="1186"/>
        </w:tabs>
        <w:ind w:left="1186" w:hanging="720"/>
      </w:pPr>
      <w:rPr>
        <w:rFonts w:hint="default"/>
      </w:rPr>
    </w:lvl>
    <w:lvl w:ilvl="3">
      <w:start w:val="1"/>
      <w:numFmt w:val="decimal"/>
      <w:lvlText w:val="%1.%2.%3.%4"/>
      <w:lvlJc w:val="left"/>
      <w:pPr>
        <w:tabs>
          <w:tab w:val="num" w:pos="1419"/>
        </w:tabs>
        <w:ind w:left="1419" w:hanging="720"/>
      </w:pPr>
      <w:rPr>
        <w:rFonts w:hint="default"/>
      </w:rPr>
    </w:lvl>
    <w:lvl w:ilvl="4">
      <w:start w:val="1"/>
      <w:numFmt w:val="decimal"/>
      <w:lvlText w:val="%1.%2.%3.%4.%5"/>
      <w:lvlJc w:val="left"/>
      <w:pPr>
        <w:tabs>
          <w:tab w:val="num" w:pos="2012"/>
        </w:tabs>
        <w:ind w:left="2012" w:hanging="1080"/>
      </w:pPr>
      <w:rPr>
        <w:rFonts w:hint="default"/>
      </w:rPr>
    </w:lvl>
    <w:lvl w:ilvl="5">
      <w:start w:val="1"/>
      <w:numFmt w:val="decimal"/>
      <w:lvlText w:val="%1.%2.%3.%4.%5.%6"/>
      <w:lvlJc w:val="left"/>
      <w:pPr>
        <w:tabs>
          <w:tab w:val="num" w:pos="2245"/>
        </w:tabs>
        <w:ind w:left="2245" w:hanging="1080"/>
      </w:pPr>
      <w:rPr>
        <w:rFonts w:hint="default"/>
      </w:rPr>
    </w:lvl>
    <w:lvl w:ilvl="6">
      <w:start w:val="1"/>
      <w:numFmt w:val="decimal"/>
      <w:lvlText w:val="%1.%2.%3.%4.%5.%6.%7"/>
      <w:lvlJc w:val="left"/>
      <w:pPr>
        <w:tabs>
          <w:tab w:val="num" w:pos="2838"/>
        </w:tabs>
        <w:ind w:left="2838" w:hanging="1440"/>
      </w:pPr>
      <w:rPr>
        <w:rFonts w:hint="default"/>
      </w:rPr>
    </w:lvl>
    <w:lvl w:ilvl="7">
      <w:start w:val="1"/>
      <w:numFmt w:val="decimal"/>
      <w:lvlText w:val="%1.%2.%3.%4.%5.%6.%7.%8"/>
      <w:lvlJc w:val="left"/>
      <w:pPr>
        <w:tabs>
          <w:tab w:val="num" w:pos="3071"/>
        </w:tabs>
        <w:ind w:left="3071" w:hanging="1440"/>
      </w:pPr>
      <w:rPr>
        <w:rFonts w:hint="default"/>
      </w:rPr>
    </w:lvl>
    <w:lvl w:ilvl="8">
      <w:start w:val="1"/>
      <w:numFmt w:val="decimal"/>
      <w:lvlText w:val="%1.%2.%3.%4.%5.%6.%7.%8.%9"/>
      <w:lvlJc w:val="left"/>
      <w:pPr>
        <w:tabs>
          <w:tab w:val="num" w:pos="3664"/>
        </w:tabs>
        <w:ind w:left="3664" w:hanging="1800"/>
      </w:pPr>
      <w:rPr>
        <w:rFonts w:hint="default"/>
      </w:rPr>
    </w:lvl>
  </w:abstractNum>
  <w:num w:numId="1">
    <w:abstractNumId w:val="12"/>
  </w:num>
  <w:num w:numId="2">
    <w:abstractNumId w:val="9"/>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1"/>
  </w:num>
  <w:num w:numId="7">
    <w:abstractNumId w:val="2"/>
  </w:num>
  <w:num w:numId="8">
    <w:abstractNumId w:val="3"/>
  </w:num>
  <w:num w:numId="9">
    <w:abstractNumId w:val="4"/>
  </w:num>
  <w:num w:numId="10">
    <w:abstractNumId w:val="6"/>
  </w:num>
  <w:num w:numId="11">
    <w:abstractNumId w:val="7"/>
  </w:num>
  <w:num w:numId="12">
    <w:abstractNumId w:val="8"/>
  </w:num>
  <w:num w:numId="13">
    <w:abstractNumId w:val="13"/>
  </w:num>
  <w:num w:numId="14">
    <w:abstractNumId w:val="0"/>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84"/>
    <w:rsid w:val="00023DCC"/>
    <w:rsid w:val="00044529"/>
    <w:rsid w:val="00087FE6"/>
    <w:rsid w:val="00164C5B"/>
    <w:rsid w:val="001856E5"/>
    <w:rsid w:val="00252272"/>
    <w:rsid w:val="003A177B"/>
    <w:rsid w:val="003A2194"/>
    <w:rsid w:val="004209F8"/>
    <w:rsid w:val="00427E40"/>
    <w:rsid w:val="00445160"/>
    <w:rsid w:val="004E0ACA"/>
    <w:rsid w:val="005A402E"/>
    <w:rsid w:val="005B20F8"/>
    <w:rsid w:val="005C5B08"/>
    <w:rsid w:val="006766A3"/>
    <w:rsid w:val="006F2298"/>
    <w:rsid w:val="00717715"/>
    <w:rsid w:val="00773C62"/>
    <w:rsid w:val="0087067B"/>
    <w:rsid w:val="008F4399"/>
    <w:rsid w:val="00910232"/>
    <w:rsid w:val="009378F9"/>
    <w:rsid w:val="00955839"/>
    <w:rsid w:val="009B4289"/>
    <w:rsid w:val="009F77C5"/>
    <w:rsid w:val="00A33E42"/>
    <w:rsid w:val="00A801F2"/>
    <w:rsid w:val="00AB659A"/>
    <w:rsid w:val="00B2217E"/>
    <w:rsid w:val="00B26D47"/>
    <w:rsid w:val="00B57284"/>
    <w:rsid w:val="00B63DB9"/>
    <w:rsid w:val="00B82A90"/>
    <w:rsid w:val="00B92F92"/>
    <w:rsid w:val="00BD110F"/>
    <w:rsid w:val="00C11408"/>
    <w:rsid w:val="00C76969"/>
    <w:rsid w:val="00C9408A"/>
    <w:rsid w:val="00CB0CB0"/>
    <w:rsid w:val="00CB4B9B"/>
    <w:rsid w:val="00D64FFA"/>
    <w:rsid w:val="00D66894"/>
    <w:rsid w:val="00E856C8"/>
    <w:rsid w:val="00F12A67"/>
    <w:rsid w:val="00FA7A11"/>
    <w:rsid w:val="00FC2839"/>
    <w:rsid w:val="00FC3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8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B57284"/>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B57284"/>
    <w:pPr>
      <w:keepNext/>
      <w:widowControl w:val="0"/>
      <w:ind w:right="-530"/>
      <w:outlineLvl w:val="1"/>
    </w:pPr>
    <w:rPr>
      <w:rFonts w:ascii="Arial" w:hAnsi="Arial"/>
      <w:snapToGrid w:val="0"/>
      <w:color w:val="000000"/>
      <w:sz w:val="22"/>
      <w:u w:val="single"/>
    </w:rPr>
  </w:style>
  <w:style w:type="paragraph" w:styleId="Nagwek5">
    <w:name w:val="heading 5"/>
    <w:basedOn w:val="Normalny"/>
    <w:next w:val="Normalny"/>
    <w:link w:val="Nagwek5Znak"/>
    <w:qFormat/>
    <w:rsid w:val="00B57284"/>
    <w:pPr>
      <w:keepNext/>
      <w:widowControl w:val="0"/>
      <w:outlineLvl w:val="4"/>
    </w:pPr>
    <w:rPr>
      <w:rFonts w:ascii="Arial" w:hAnsi="Arial"/>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7284"/>
    <w:rPr>
      <w:rFonts w:eastAsia="Times New Roman" w:cs="Times New Roman"/>
      <w:b/>
      <w:snapToGrid w:val="0"/>
      <w:color w:val="000000"/>
      <w:sz w:val="22"/>
      <w:lang w:eastAsia="pl-PL"/>
    </w:rPr>
  </w:style>
  <w:style w:type="character" w:customStyle="1" w:styleId="Nagwek2Znak">
    <w:name w:val="Nagłówek 2 Znak"/>
    <w:basedOn w:val="Domylnaczcionkaakapitu"/>
    <w:link w:val="Nagwek2"/>
    <w:rsid w:val="00B57284"/>
    <w:rPr>
      <w:rFonts w:eastAsia="Times New Roman" w:cs="Times New Roman"/>
      <w:snapToGrid w:val="0"/>
      <w:color w:val="000000"/>
      <w:sz w:val="22"/>
      <w:u w:val="single"/>
      <w:lang w:eastAsia="pl-PL"/>
    </w:rPr>
  </w:style>
  <w:style w:type="character" w:customStyle="1" w:styleId="Nagwek5Znak">
    <w:name w:val="Nagłówek 5 Znak"/>
    <w:basedOn w:val="Domylnaczcionkaakapitu"/>
    <w:link w:val="Nagwek5"/>
    <w:rsid w:val="00B57284"/>
    <w:rPr>
      <w:rFonts w:eastAsia="Times New Roman" w:cs="Times New Roman"/>
      <w:b/>
      <w:snapToGrid w:val="0"/>
      <w:color w:val="000000"/>
      <w:sz w:val="22"/>
      <w:lang w:eastAsia="pl-PL"/>
    </w:rPr>
  </w:style>
  <w:style w:type="paragraph" w:styleId="Nagwek">
    <w:name w:val="header"/>
    <w:basedOn w:val="Normalny"/>
    <w:link w:val="NagwekZnak"/>
    <w:rsid w:val="00B57284"/>
    <w:pPr>
      <w:tabs>
        <w:tab w:val="center" w:pos="4536"/>
        <w:tab w:val="right" w:pos="9072"/>
      </w:tabs>
    </w:pPr>
  </w:style>
  <w:style w:type="character" w:customStyle="1" w:styleId="NagwekZnak">
    <w:name w:val="Nagłówek Znak"/>
    <w:basedOn w:val="Domylnaczcionkaakapitu"/>
    <w:link w:val="Nagwek"/>
    <w:rsid w:val="00B57284"/>
    <w:rPr>
      <w:rFonts w:ascii="Times New Roman" w:eastAsia="Times New Roman" w:hAnsi="Times New Roman" w:cs="Times New Roman"/>
      <w:lang w:eastAsia="pl-PL"/>
    </w:rPr>
  </w:style>
  <w:style w:type="paragraph" w:styleId="Stopka">
    <w:name w:val="footer"/>
    <w:basedOn w:val="Normalny"/>
    <w:link w:val="StopkaZnak"/>
    <w:rsid w:val="00B57284"/>
    <w:pPr>
      <w:tabs>
        <w:tab w:val="center" w:pos="4536"/>
        <w:tab w:val="right" w:pos="9072"/>
      </w:tabs>
    </w:pPr>
  </w:style>
  <w:style w:type="character" w:customStyle="1" w:styleId="StopkaZnak">
    <w:name w:val="Stopka Znak"/>
    <w:basedOn w:val="Domylnaczcionkaakapitu"/>
    <w:link w:val="Stopka"/>
    <w:rsid w:val="00B57284"/>
    <w:rPr>
      <w:rFonts w:ascii="Times New Roman" w:eastAsia="Times New Roman" w:hAnsi="Times New Roman" w:cs="Times New Roman"/>
      <w:lang w:eastAsia="pl-PL"/>
    </w:rPr>
  </w:style>
  <w:style w:type="paragraph" w:styleId="Tekstpodstawowy">
    <w:name w:val="Body Text"/>
    <w:basedOn w:val="Normalny"/>
    <w:link w:val="TekstpodstawowyZnak"/>
    <w:rsid w:val="00B57284"/>
    <w:pPr>
      <w:widowControl w:val="0"/>
    </w:pPr>
    <w:rPr>
      <w:rFonts w:ascii="Arial" w:hAnsi="Arial"/>
      <w:snapToGrid w:val="0"/>
      <w:color w:val="000000"/>
      <w:sz w:val="22"/>
    </w:rPr>
  </w:style>
  <w:style w:type="character" w:customStyle="1" w:styleId="TekstpodstawowyZnak">
    <w:name w:val="Tekst podstawowy Znak"/>
    <w:basedOn w:val="Domylnaczcionkaakapitu"/>
    <w:link w:val="Tekstpodstawowy"/>
    <w:rsid w:val="00B57284"/>
    <w:rPr>
      <w:rFonts w:eastAsia="Times New Roman" w:cs="Times New Roman"/>
      <w:snapToGrid w:val="0"/>
      <w:color w:val="000000"/>
      <w:sz w:val="22"/>
      <w:lang w:eastAsia="pl-PL"/>
    </w:rPr>
  </w:style>
  <w:style w:type="character" w:styleId="Numerstrony">
    <w:name w:val="page number"/>
    <w:basedOn w:val="Domylnaczcionkaakapitu"/>
    <w:rsid w:val="00B57284"/>
  </w:style>
  <w:style w:type="paragraph" w:styleId="Tekstblokowy">
    <w:name w:val="Block Text"/>
    <w:basedOn w:val="Normalny"/>
    <w:rsid w:val="00B57284"/>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B57284"/>
    <w:pPr>
      <w:widowControl w:val="0"/>
    </w:pPr>
    <w:rPr>
      <w:rFonts w:ascii="Arial" w:hAnsi="Arial"/>
      <w:snapToGrid w:val="0"/>
      <w:color w:val="000000"/>
      <w:sz w:val="24"/>
    </w:rPr>
  </w:style>
  <w:style w:type="character" w:customStyle="1" w:styleId="Tekstpodstawowy2Znak">
    <w:name w:val="Tekst podstawowy 2 Znak"/>
    <w:basedOn w:val="Domylnaczcionkaakapitu"/>
    <w:link w:val="Tekstpodstawowy2"/>
    <w:rsid w:val="00B57284"/>
    <w:rPr>
      <w:rFonts w:eastAsia="Times New Roman" w:cs="Times New Roman"/>
      <w:snapToGrid w:val="0"/>
      <w:color w:val="000000"/>
      <w:sz w:val="24"/>
      <w:lang w:eastAsia="pl-PL"/>
    </w:rPr>
  </w:style>
  <w:style w:type="character" w:styleId="Hipercze">
    <w:name w:val="Hyperlink"/>
    <w:basedOn w:val="Domylnaczcionkaakapitu"/>
    <w:rsid w:val="00B57284"/>
    <w:rPr>
      <w:color w:val="0000FF"/>
      <w:u w:val="single"/>
    </w:rPr>
  </w:style>
  <w:style w:type="paragraph" w:styleId="Tytu">
    <w:name w:val="Title"/>
    <w:basedOn w:val="Normalny"/>
    <w:link w:val="TytuZnak"/>
    <w:qFormat/>
    <w:rsid w:val="00B57284"/>
    <w:pPr>
      <w:jc w:val="center"/>
    </w:pPr>
    <w:rPr>
      <w:rFonts w:ascii="Book Antiqua" w:hAnsi="Book Antiqua"/>
      <w:b/>
      <w:bCs/>
      <w:sz w:val="44"/>
      <w:szCs w:val="24"/>
    </w:rPr>
  </w:style>
  <w:style w:type="character" w:customStyle="1" w:styleId="TytuZnak">
    <w:name w:val="Tytuł Znak"/>
    <w:basedOn w:val="Domylnaczcionkaakapitu"/>
    <w:link w:val="Tytu"/>
    <w:rsid w:val="00B5728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B57284"/>
    <w:rPr>
      <w:rFonts w:ascii="Courier New" w:hAnsi="Courier New" w:cs="Courier New"/>
    </w:rPr>
  </w:style>
  <w:style w:type="character" w:customStyle="1" w:styleId="ZwykytekstZnak">
    <w:name w:val="Zwykły tekst Znak"/>
    <w:basedOn w:val="Domylnaczcionkaakapitu"/>
    <w:link w:val="Zwykytekst"/>
    <w:rsid w:val="00B57284"/>
    <w:rPr>
      <w:rFonts w:ascii="Courier New" w:eastAsia="Times New Roman" w:hAnsi="Courier New" w:cs="Courier New"/>
      <w:lang w:eastAsia="pl-PL"/>
    </w:rPr>
  </w:style>
  <w:style w:type="table" w:styleId="Tabela-Siatka">
    <w:name w:val="Table Grid"/>
    <w:basedOn w:val="Standardowy"/>
    <w:rsid w:val="00B5728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B57284"/>
    <w:rPr>
      <w:szCs w:val="24"/>
      <w:lang w:val="en-GB" w:eastAsia="en-GB"/>
    </w:rPr>
  </w:style>
  <w:style w:type="character" w:customStyle="1" w:styleId="TekstkomentarzaZnak">
    <w:name w:val="Tekst komentarza Znak"/>
    <w:basedOn w:val="Domylnaczcionkaakapitu"/>
    <w:link w:val="Tekstkomentarza"/>
    <w:semiHidden/>
    <w:rsid w:val="00B57284"/>
    <w:rPr>
      <w:rFonts w:ascii="Times New Roman" w:eastAsia="Times New Roman" w:hAnsi="Times New Roman" w:cs="Times New Roman"/>
      <w:szCs w:val="24"/>
      <w:lang w:val="en-GB" w:eastAsia="en-GB"/>
    </w:rPr>
  </w:style>
  <w:style w:type="paragraph" w:customStyle="1" w:styleId="Akapitzlist1">
    <w:name w:val="Akapit z listą1"/>
    <w:basedOn w:val="Normalny"/>
    <w:rsid w:val="00B57284"/>
    <w:pPr>
      <w:suppressAutoHyphens/>
      <w:spacing w:after="200" w:line="276" w:lineRule="auto"/>
      <w:ind w:left="720"/>
      <w:jc w:val="both"/>
    </w:pPr>
    <w:rPr>
      <w:rFonts w:ascii="Calibri" w:hAnsi="Calibri" w:cs="Calibri"/>
      <w:sz w:val="22"/>
      <w:szCs w:val="22"/>
      <w:lang w:eastAsia="ar-SA"/>
    </w:rPr>
  </w:style>
  <w:style w:type="paragraph" w:styleId="Akapitzlist">
    <w:name w:val="List Paragraph"/>
    <w:basedOn w:val="Normalny"/>
    <w:uiPriority w:val="34"/>
    <w:qFormat/>
    <w:rsid w:val="00955839"/>
    <w:pPr>
      <w:ind w:left="720"/>
      <w:contextualSpacing/>
    </w:pPr>
  </w:style>
  <w:style w:type="paragraph" w:customStyle="1" w:styleId="WW-Tekstpodstawowywcity3">
    <w:name w:val="WW-Tekst podstawowy wcięty 3"/>
    <w:basedOn w:val="Normalny"/>
    <w:rsid w:val="00CB4B9B"/>
    <w:pPr>
      <w:suppressAutoHyphens/>
      <w:ind w:left="426" w:hanging="426"/>
      <w:jc w:val="both"/>
    </w:pPr>
    <w:rPr>
      <w:sz w:val="24"/>
      <w:szCs w:val="24"/>
      <w:lang w:eastAsia="ar-SA"/>
    </w:rPr>
  </w:style>
  <w:style w:type="paragraph" w:customStyle="1" w:styleId="Tekstpodstawowy31">
    <w:name w:val="Tekst podstawowy 31"/>
    <w:basedOn w:val="Normalny"/>
    <w:rsid w:val="00E856C8"/>
    <w:pPr>
      <w:widowControl w:val="0"/>
      <w:tabs>
        <w:tab w:val="left" w:pos="9000"/>
      </w:tabs>
      <w:suppressAutoHyphens/>
    </w:pPr>
    <w:rPr>
      <w:rFonts w:ascii="Arial" w:hAnsi="Arial"/>
      <w:b/>
      <w:color w:val="000000"/>
      <w:u w:val="single"/>
      <w:lang w:eastAsia="ar-SA"/>
    </w:rPr>
  </w:style>
  <w:style w:type="character" w:customStyle="1" w:styleId="FontStyle23">
    <w:name w:val="Font Style23"/>
    <w:basedOn w:val="Domylnaczcionkaakapitu"/>
    <w:rsid w:val="00E856C8"/>
    <w:rPr>
      <w:rFonts w:ascii="Tahoma" w:hAnsi="Tahoma" w:cs="Tahoma"/>
      <w:sz w:val="18"/>
      <w:szCs w:val="18"/>
    </w:rPr>
  </w:style>
  <w:style w:type="paragraph" w:styleId="Tekstdymka">
    <w:name w:val="Balloon Text"/>
    <w:basedOn w:val="Normalny"/>
    <w:link w:val="TekstdymkaZnak"/>
    <w:uiPriority w:val="99"/>
    <w:semiHidden/>
    <w:unhideWhenUsed/>
    <w:rsid w:val="00773C62"/>
    <w:rPr>
      <w:rFonts w:ascii="Tahoma" w:hAnsi="Tahoma" w:cs="Tahoma"/>
      <w:sz w:val="16"/>
      <w:szCs w:val="16"/>
    </w:rPr>
  </w:style>
  <w:style w:type="character" w:customStyle="1" w:styleId="TekstdymkaZnak">
    <w:name w:val="Tekst dymka Znak"/>
    <w:basedOn w:val="Domylnaczcionkaakapitu"/>
    <w:link w:val="Tekstdymka"/>
    <w:uiPriority w:val="99"/>
    <w:semiHidden/>
    <w:rsid w:val="00773C6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8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B57284"/>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B57284"/>
    <w:pPr>
      <w:keepNext/>
      <w:widowControl w:val="0"/>
      <w:ind w:right="-530"/>
      <w:outlineLvl w:val="1"/>
    </w:pPr>
    <w:rPr>
      <w:rFonts w:ascii="Arial" w:hAnsi="Arial"/>
      <w:snapToGrid w:val="0"/>
      <w:color w:val="000000"/>
      <w:sz w:val="22"/>
      <w:u w:val="single"/>
    </w:rPr>
  </w:style>
  <w:style w:type="paragraph" w:styleId="Nagwek5">
    <w:name w:val="heading 5"/>
    <w:basedOn w:val="Normalny"/>
    <w:next w:val="Normalny"/>
    <w:link w:val="Nagwek5Znak"/>
    <w:qFormat/>
    <w:rsid w:val="00B57284"/>
    <w:pPr>
      <w:keepNext/>
      <w:widowControl w:val="0"/>
      <w:outlineLvl w:val="4"/>
    </w:pPr>
    <w:rPr>
      <w:rFonts w:ascii="Arial" w:hAnsi="Arial"/>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7284"/>
    <w:rPr>
      <w:rFonts w:eastAsia="Times New Roman" w:cs="Times New Roman"/>
      <w:b/>
      <w:snapToGrid w:val="0"/>
      <w:color w:val="000000"/>
      <w:sz w:val="22"/>
      <w:lang w:eastAsia="pl-PL"/>
    </w:rPr>
  </w:style>
  <w:style w:type="character" w:customStyle="1" w:styleId="Nagwek2Znak">
    <w:name w:val="Nagłówek 2 Znak"/>
    <w:basedOn w:val="Domylnaczcionkaakapitu"/>
    <w:link w:val="Nagwek2"/>
    <w:rsid w:val="00B57284"/>
    <w:rPr>
      <w:rFonts w:eastAsia="Times New Roman" w:cs="Times New Roman"/>
      <w:snapToGrid w:val="0"/>
      <w:color w:val="000000"/>
      <w:sz w:val="22"/>
      <w:u w:val="single"/>
      <w:lang w:eastAsia="pl-PL"/>
    </w:rPr>
  </w:style>
  <w:style w:type="character" w:customStyle="1" w:styleId="Nagwek5Znak">
    <w:name w:val="Nagłówek 5 Znak"/>
    <w:basedOn w:val="Domylnaczcionkaakapitu"/>
    <w:link w:val="Nagwek5"/>
    <w:rsid w:val="00B57284"/>
    <w:rPr>
      <w:rFonts w:eastAsia="Times New Roman" w:cs="Times New Roman"/>
      <w:b/>
      <w:snapToGrid w:val="0"/>
      <w:color w:val="000000"/>
      <w:sz w:val="22"/>
      <w:lang w:eastAsia="pl-PL"/>
    </w:rPr>
  </w:style>
  <w:style w:type="paragraph" w:styleId="Nagwek">
    <w:name w:val="header"/>
    <w:basedOn w:val="Normalny"/>
    <w:link w:val="NagwekZnak"/>
    <w:rsid w:val="00B57284"/>
    <w:pPr>
      <w:tabs>
        <w:tab w:val="center" w:pos="4536"/>
        <w:tab w:val="right" w:pos="9072"/>
      </w:tabs>
    </w:pPr>
  </w:style>
  <w:style w:type="character" w:customStyle="1" w:styleId="NagwekZnak">
    <w:name w:val="Nagłówek Znak"/>
    <w:basedOn w:val="Domylnaczcionkaakapitu"/>
    <w:link w:val="Nagwek"/>
    <w:rsid w:val="00B57284"/>
    <w:rPr>
      <w:rFonts w:ascii="Times New Roman" w:eastAsia="Times New Roman" w:hAnsi="Times New Roman" w:cs="Times New Roman"/>
      <w:lang w:eastAsia="pl-PL"/>
    </w:rPr>
  </w:style>
  <w:style w:type="paragraph" w:styleId="Stopka">
    <w:name w:val="footer"/>
    <w:basedOn w:val="Normalny"/>
    <w:link w:val="StopkaZnak"/>
    <w:rsid w:val="00B57284"/>
    <w:pPr>
      <w:tabs>
        <w:tab w:val="center" w:pos="4536"/>
        <w:tab w:val="right" w:pos="9072"/>
      </w:tabs>
    </w:pPr>
  </w:style>
  <w:style w:type="character" w:customStyle="1" w:styleId="StopkaZnak">
    <w:name w:val="Stopka Znak"/>
    <w:basedOn w:val="Domylnaczcionkaakapitu"/>
    <w:link w:val="Stopka"/>
    <w:rsid w:val="00B57284"/>
    <w:rPr>
      <w:rFonts w:ascii="Times New Roman" w:eastAsia="Times New Roman" w:hAnsi="Times New Roman" w:cs="Times New Roman"/>
      <w:lang w:eastAsia="pl-PL"/>
    </w:rPr>
  </w:style>
  <w:style w:type="paragraph" w:styleId="Tekstpodstawowy">
    <w:name w:val="Body Text"/>
    <w:basedOn w:val="Normalny"/>
    <w:link w:val="TekstpodstawowyZnak"/>
    <w:rsid w:val="00B57284"/>
    <w:pPr>
      <w:widowControl w:val="0"/>
    </w:pPr>
    <w:rPr>
      <w:rFonts w:ascii="Arial" w:hAnsi="Arial"/>
      <w:snapToGrid w:val="0"/>
      <w:color w:val="000000"/>
      <w:sz w:val="22"/>
    </w:rPr>
  </w:style>
  <w:style w:type="character" w:customStyle="1" w:styleId="TekstpodstawowyZnak">
    <w:name w:val="Tekst podstawowy Znak"/>
    <w:basedOn w:val="Domylnaczcionkaakapitu"/>
    <w:link w:val="Tekstpodstawowy"/>
    <w:rsid w:val="00B57284"/>
    <w:rPr>
      <w:rFonts w:eastAsia="Times New Roman" w:cs="Times New Roman"/>
      <w:snapToGrid w:val="0"/>
      <w:color w:val="000000"/>
      <w:sz w:val="22"/>
      <w:lang w:eastAsia="pl-PL"/>
    </w:rPr>
  </w:style>
  <w:style w:type="character" w:styleId="Numerstrony">
    <w:name w:val="page number"/>
    <w:basedOn w:val="Domylnaczcionkaakapitu"/>
    <w:rsid w:val="00B57284"/>
  </w:style>
  <w:style w:type="paragraph" w:styleId="Tekstblokowy">
    <w:name w:val="Block Text"/>
    <w:basedOn w:val="Normalny"/>
    <w:rsid w:val="00B57284"/>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B57284"/>
    <w:pPr>
      <w:widowControl w:val="0"/>
    </w:pPr>
    <w:rPr>
      <w:rFonts w:ascii="Arial" w:hAnsi="Arial"/>
      <w:snapToGrid w:val="0"/>
      <w:color w:val="000000"/>
      <w:sz w:val="24"/>
    </w:rPr>
  </w:style>
  <w:style w:type="character" w:customStyle="1" w:styleId="Tekstpodstawowy2Znak">
    <w:name w:val="Tekst podstawowy 2 Znak"/>
    <w:basedOn w:val="Domylnaczcionkaakapitu"/>
    <w:link w:val="Tekstpodstawowy2"/>
    <w:rsid w:val="00B57284"/>
    <w:rPr>
      <w:rFonts w:eastAsia="Times New Roman" w:cs="Times New Roman"/>
      <w:snapToGrid w:val="0"/>
      <w:color w:val="000000"/>
      <w:sz w:val="24"/>
      <w:lang w:eastAsia="pl-PL"/>
    </w:rPr>
  </w:style>
  <w:style w:type="character" w:styleId="Hipercze">
    <w:name w:val="Hyperlink"/>
    <w:basedOn w:val="Domylnaczcionkaakapitu"/>
    <w:rsid w:val="00B57284"/>
    <w:rPr>
      <w:color w:val="0000FF"/>
      <w:u w:val="single"/>
    </w:rPr>
  </w:style>
  <w:style w:type="paragraph" w:styleId="Tytu">
    <w:name w:val="Title"/>
    <w:basedOn w:val="Normalny"/>
    <w:link w:val="TytuZnak"/>
    <w:qFormat/>
    <w:rsid w:val="00B57284"/>
    <w:pPr>
      <w:jc w:val="center"/>
    </w:pPr>
    <w:rPr>
      <w:rFonts w:ascii="Book Antiqua" w:hAnsi="Book Antiqua"/>
      <w:b/>
      <w:bCs/>
      <w:sz w:val="44"/>
      <w:szCs w:val="24"/>
    </w:rPr>
  </w:style>
  <w:style w:type="character" w:customStyle="1" w:styleId="TytuZnak">
    <w:name w:val="Tytuł Znak"/>
    <w:basedOn w:val="Domylnaczcionkaakapitu"/>
    <w:link w:val="Tytu"/>
    <w:rsid w:val="00B5728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B57284"/>
    <w:rPr>
      <w:rFonts w:ascii="Courier New" w:hAnsi="Courier New" w:cs="Courier New"/>
    </w:rPr>
  </w:style>
  <w:style w:type="character" w:customStyle="1" w:styleId="ZwykytekstZnak">
    <w:name w:val="Zwykły tekst Znak"/>
    <w:basedOn w:val="Domylnaczcionkaakapitu"/>
    <w:link w:val="Zwykytekst"/>
    <w:rsid w:val="00B57284"/>
    <w:rPr>
      <w:rFonts w:ascii="Courier New" w:eastAsia="Times New Roman" w:hAnsi="Courier New" w:cs="Courier New"/>
      <w:lang w:eastAsia="pl-PL"/>
    </w:rPr>
  </w:style>
  <w:style w:type="table" w:styleId="Tabela-Siatka">
    <w:name w:val="Table Grid"/>
    <w:basedOn w:val="Standardowy"/>
    <w:rsid w:val="00B5728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B57284"/>
    <w:rPr>
      <w:szCs w:val="24"/>
      <w:lang w:val="en-GB" w:eastAsia="en-GB"/>
    </w:rPr>
  </w:style>
  <w:style w:type="character" w:customStyle="1" w:styleId="TekstkomentarzaZnak">
    <w:name w:val="Tekst komentarza Znak"/>
    <w:basedOn w:val="Domylnaczcionkaakapitu"/>
    <w:link w:val="Tekstkomentarza"/>
    <w:semiHidden/>
    <w:rsid w:val="00B57284"/>
    <w:rPr>
      <w:rFonts w:ascii="Times New Roman" w:eastAsia="Times New Roman" w:hAnsi="Times New Roman" w:cs="Times New Roman"/>
      <w:szCs w:val="24"/>
      <w:lang w:val="en-GB" w:eastAsia="en-GB"/>
    </w:rPr>
  </w:style>
  <w:style w:type="paragraph" w:customStyle="1" w:styleId="Akapitzlist1">
    <w:name w:val="Akapit z listą1"/>
    <w:basedOn w:val="Normalny"/>
    <w:rsid w:val="00B57284"/>
    <w:pPr>
      <w:suppressAutoHyphens/>
      <w:spacing w:after="200" w:line="276" w:lineRule="auto"/>
      <w:ind w:left="720"/>
      <w:jc w:val="both"/>
    </w:pPr>
    <w:rPr>
      <w:rFonts w:ascii="Calibri" w:hAnsi="Calibri" w:cs="Calibri"/>
      <w:sz w:val="22"/>
      <w:szCs w:val="22"/>
      <w:lang w:eastAsia="ar-SA"/>
    </w:rPr>
  </w:style>
  <w:style w:type="paragraph" w:styleId="Akapitzlist">
    <w:name w:val="List Paragraph"/>
    <w:basedOn w:val="Normalny"/>
    <w:uiPriority w:val="34"/>
    <w:qFormat/>
    <w:rsid w:val="00955839"/>
    <w:pPr>
      <w:ind w:left="720"/>
      <w:contextualSpacing/>
    </w:pPr>
  </w:style>
  <w:style w:type="paragraph" w:customStyle="1" w:styleId="WW-Tekstpodstawowywcity3">
    <w:name w:val="WW-Tekst podstawowy wcięty 3"/>
    <w:basedOn w:val="Normalny"/>
    <w:rsid w:val="00CB4B9B"/>
    <w:pPr>
      <w:suppressAutoHyphens/>
      <w:ind w:left="426" w:hanging="426"/>
      <w:jc w:val="both"/>
    </w:pPr>
    <w:rPr>
      <w:sz w:val="24"/>
      <w:szCs w:val="24"/>
      <w:lang w:eastAsia="ar-SA"/>
    </w:rPr>
  </w:style>
  <w:style w:type="paragraph" w:customStyle="1" w:styleId="Tekstpodstawowy31">
    <w:name w:val="Tekst podstawowy 31"/>
    <w:basedOn w:val="Normalny"/>
    <w:rsid w:val="00E856C8"/>
    <w:pPr>
      <w:widowControl w:val="0"/>
      <w:tabs>
        <w:tab w:val="left" w:pos="9000"/>
      </w:tabs>
      <w:suppressAutoHyphens/>
    </w:pPr>
    <w:rPr>
      <w:rFonts w:ascii="Arial" w:hAnsi="Arial"/>
      <w:b/>
      <w:color w:val="000000"/>
      <w:u w:val="single"/>
      <w:lang w:eastAsia="ar-SA"/>
    </w:rPr>
  </w:style>
  <w:style w:type="character" w:customStyle="1" w:styleId="FontStyle23">
    <w:name w:val="Font Style23"/>
    <w:basedOn w:val="Domylnaczcionkaakapitu"/>
    <w:rsid w:val="00E856C8"/>
    <w:rPr>
      <w:rFonts w:ascii="Tahoma" w:hAnsi="Tahoma" w:cs="Tahoma"/>
      <w:sz w:val="18"/>
      <w:szCs w:val="18"/>
    </w:rPr>
  </w:style>
  <w:style w:type="paragraph" w:styleId="Tekstdymka">
    <w:name w:val="Balloon Text"/>
    <w:basedOn w:val="Normalny"/>
    <w:link w:val="TekstdymkaZnak"/>
    <w:uiPriority w:val="99"/>
    <w:semiHidden/>
    <w:unhideWhenUsed/>
    <w:rsid w:val="00773C62"/>
    <w:rPr>
      <w:rFonts w:ascii="Tahoma" w:hAnsi="Tahoma" w:cs="Tahoma"/>
      <w:sz w:val="16"/>
      <w:szCs w:val="16"/>
    </w:rPr>
  </w:style>
  <w:style w:type="character" w:customStyle="1" w:styleId="TekstdymkaZnak">
    <w:name w:val="Tekst dymka Znak"/>
    <w:basedOn w:val="Domylnaczcionkaakapitu"/>
    <w:link w:val="Tekstdymka"/>
    <w:uiPriority w:val="99"/>
    <w:semiHidden/>
    <w:rsid w:val="00773C6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starachowice.sisco.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oz.starachowice.sisco.info/" TargetMode="External"/><Relationship Id="rId4" Type="http://schemas.openxmlformats.org/officeDocument/2006/relationships/settings" Target="settings.xml"/><Relationship Id="rId9" Type="http://schemas.openxmlformats.org/officeDocument/2006/relationships/hyperlink" Target="mailto:przetargi@szpital.starachowic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24</Pages>
  <Words>10973</Words>
  <Characters>65841</Characters>
  <Application>Microsoft Office Word</Application>
  <DocSecurity>0</DocSecurity>
  <Lines>548</Lines>
  <Paragraphs>153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Nazwa kryterium   : cena (WP)</vt:lpstr>
      <vt:lpstr>Wzór  : Wn / Wb x 90% x 100 = WP</vt:lpstr>
    </vt:vector>
  </TitlesOfParts>
  <Company>Microsoft</Company>
  <LinksUpToDate>false</LinksUpToDate>
  <CharactersWithSpaces>76661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24</cp:revision>
  <cp:lastPrinted>2015-06-08T08:56:00Z</cp:lastPrinted>
  <dcterms:created xsi:type="dcterms:W3CDTF">2015-05-07T08:46:00Z</dcterms:created>
  <dcterms:modified xsi:type="dcterms:W3CDTF">2015-06-12T08:24:00Z</dcterms:modified>
</cp:coreProperties>
</file>