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42" w:rsidRPr="00DB0791" w:rsidRDefault="00611842" w:rsidP="00611842"/>
    <w:p w:rsidR="00611842" w:rsidRPr="00DB0791" w:rsidRDefault="00611842" w:rsidP="00611842"/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  <w:r w:rsidRPr="00DB0791">
        <w:rPr>
          <w:rFonts w:ascii="Arial" w:hAnsi="Arial" w:cs="Arial"/>
          <w:bCs/>
          <w:sz w:val="44"/>
          <w:szCs w:val="44"/>
        </w:rPr>
        <w:t>SPECYFIKACJA ISTOTNYCH</w:t>
      </w: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  <w:r w:rsidRPr="00DB0791">
        <w:rPr>
          <w:rFonts w:ascii="Arial" w:hAnsi="Arial" w:cs="Arial"/>
          <w:bCs/>
          <w:sz w:val="44"/>
          <w:szCs w:val="44"/>
        </w:rPr>
        <w:t xml:space="preserve">WARUNKÓW </w:t>
      </w:r>
      <w:proofErr w:type="gramStart"/>
      <w:r w:rsidRPr="00DB0791">
        <w:rPr>
          <w:rFonts w:ascii="Arial" w:hAnsi="Arial" w:cs="Arial"/>
          <w:bCs/>
          <w:sz w:val="44"/>
          <w:szCs w:val="44"/>
        </w:rPr>
        <w:t>ZAMÓWIENIA  /SIWZ</w:t>
      </w:r>
      <w:proofErr w:type="gramEnd"/>
      <w:r w:rsidRPr="00DB0791">
        <w:rPr>
          <w:rFonts w:ascii="Arial" w:hAnsi="Arial" w:cs="Arial"/>
          <w:bCs/>
          <w:sz w:val="44"/>
          <w:szCs w:val="44"/>
        </w:rPr>
        <w:t>/</w:t>
      </w:r>
    </w:p>
    <w:p w:rsidR="00611842" w:rsidRPr="00DB0791" w:rsidRDefault="00611842" w:rsidP="00611842">
      <w:pPr>
        <w:rPr>
          <w:rFonts w:ascii="Arial" w:hAnsi="Arial" w:cs="Arial"/>
          <w:bCs/>
          <w:sz w:val="44"/>
          <w:szCs w:val="44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36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44"/>
        </w:rPr>
      </w:pPr>
    </w:p>
    <w:p w:rsidR="00C52057" w:rsidRPr="00BE76F5" w:rsidRDefault="00C52057" w:rsidP="00C52057">
      <w:pPr>
        <w:pStyle w:val="Tekstpodstawowy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Usługa wywozu </w:t>
      </w:r>
      <w:r w:rsidR="00777C36">
        <w:rPr>
          <w:sz w:val="32"/>
          <w:szCs w:val="32"/>
        </w:rPr>
        <w:t xml:space="preserve">niesegregowanych </w:t>
      </w:r>
      <w:r>
        <w:rPr>
          <w:sz w:val="32"/>
          <w:szCs w:val="32"/>
        </w:rPr>
        <w:t xml:space="preserve">odpadów komunalnych </w:t>
      </w:r>
      <w:r w:rsidRPr="00BE76F5">
        <w:rPr>
          <w:sz w:val="32"/>
          <w:szCs w:val="32"/>
        </w:rPr>
        <w:t xml:space="preserve">dla Powiatowego Zakładu </w:t>
      </w:r>
      <w:proofErr w:type="gramStart"/>
      <w:r w:rsidRPr="00BE76F5">
        <w:rPr>
          <w:sz w:val="32"/>
          <w:szCs w:val="32"/>
        </w:rPr>
        <w:t>Opieki  Zdrowotnej</w:t>
      </w:r>
      <w:proofErr w:type="gramEnd"/>
      <w:r w:rsidRPr="00BE76F5">
        <w:rPr>
          <w:sz w:val="32"/>
          <w:szCs w:val="32"/>
        </w:rPr>
        <w:t xml:space="preserve"> w Starachowicach</w:t>
      </w:r>
    </w:p>
    <w:p w:rsidR="00611842" w:rsidRPr="00DB0791" w:rsidRDefault="00611842" w:rsidP="00611842">
      <w:pPr>
        <w:jc w:val="center"/>
        <w:rPr>
          <w:rFonts w:ascii="Arial" w:hAnsi="Arial" w:cs="Arial"/>
          <w:sz w:val="32"/>
          <w:szCs w:val="32"/>
        </w:rPr>
      </w:pPr>
    </w:p>
    <w:p w:rsidR="00611842" w:rsidRPr="00DB0791" w:rsidRDefault="00611842" w:rsidP="00611842">
      <w:pPr>
        <w:rPr>
          <w:rFonts w:ascii="Arial" w:hAnsi="Arial" w:cs="Arial"/>
          <w:sz w:val="32"/>
          <w:szCs w:val="32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2A6E5B" w:rsidRPr="002A6E5B" w:rsidRDefault="002A6E5B" w:rsidP="002A6E5B">
      <w:pPr>
        <w:tabs>
          <w:tab w:val="righ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</w:t>
      </w:r>
      <w:r w:rsidRPr="002A6E5B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2A6E5B">
        <w:rPr>
          <w:rFonts w:ascii="Arial" w:hAnsi="Arial" w:cs="Arial"/>
          <w:sz w:val="20"/>
        </w:rPr>
        <w:t>Opracował:                                               Sprawdził</w:t>
      </w:r>
      <w:proofErr w:type="gramEnd"/>
      <w:r w:rsidRPr="002A6E5B">
        <w:rPr>
          <w:rFonts w:ascii="Arial" w:hAnsi="Arial" w:cs="Arial"/>
          <w:sz w:val="20"/>
        </w:rPr>
        <w:t>:                                                 Zatwierdził:</w:t>
      </w:r>
    </w:p>
    <w:p w:rsidR="002A6E5B" w:rsidRPr="002A6E5B" w:rsidRDefault="002A6E5B" w:rsidP="002A6E5B">
      <w:pPr>
        <w:rPr>
          <w:rFonts w:ascii="Arial" w:hAnsi="Arial" w:cs="Arial"/>
          <w:sz w:val="20"/>
        </w:rPr>
      </w:pPr>
      <w:r w:rsidRPr="002A6E5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łodzimierz </w:t>
      </w:r>
      <w:proofErr w:type="gramStart"/>
      <w:r>
        <w:rPr>
          <w:rFonts w:ascii="Arial" w:hAnsi="Arial" w:cs="Arial"/>
          <w:sz w:val="20"/>
        </w:rPr>
        <w:t>Żyła</w:t>
      </w:r>
      <w:r w:rsidRPr="002A6E5B">
        <w:rPr>
          <w:rFonts w:ascii="Arial" w:hAnsi="Arial" w:cs="Arial"/>
          <w:sz w:val="20"/>
        </w:rPr>
        <w:t xml:space="preserve">                                       Łukasz</w:t>
      </w:r>
      <w:proofErr w:type="gramEnd"/>
      <w:r w:rsidRPr="002A6E5B">
        <w:rPr>
          <w:rFonts w:ascii="Arial" w:hAnsi="Arial" w:cs="Arial"/>
          <w:sz w:val="20"/>
        </w:rPr>
        <w:t xml:space="preserve"> Czuła                                    Sebastian Petrykowski                           </w:t>
      </w:r>
    </w:p>
    <w:p w:rsidR="002A6E5B" w:rsidRPr="002A6E5B" w:rsidRDefault="002A6E5B" w:rsidP="002A6E5B">
      <w:pPr>
        <w:rPr>
          <w:rFonts w:ascii="Arial" w:hAnsi="Arial" w:cs="Arial"/>
          <w:sz w:val="20"/>
        </w:rPr>
      </w:pPr>
      <w:r w:rsidRPr="002A6E5B">
        <w:rPr>
          <w:rFonts w:ascii="Arial" w:hAnsi="Arial" w:cs="Arial"/>
          <w:sz w:val="20"/>
        </w:rPr>
        <w:t xml:space="preserve">   </w:t>
      </w:r>
    </w:p>
    <w:p w:rsidR="002A6E5B" w:rsidRPr="002A6E5B" w:rsidRDefault="002A6E5B" w:rsidP="002A6E5B">
      <w:pPr>
        <w:rPr>
          <w:rFonts w:ascii="Arial" w:hAnsi="Arial" w:cs="Arial"/>
          <w:sz w:val="20"/>
        </w:rPr>
      </w:pPr>
      <w:r w:rsidRPr="002A6E5B">
        <w:rPr>
          <w:rFonts w:ascii="Arial" w:hAnsi="Arial" w:cs="Arial"/>
          <w:sz w:val="20"/>
        </w:rPr>
        <w:t xml:space="preserve">……..……………                                </w:t>
      </w:r>
      <w:r>
        <w:rPr>
          <w:rFonts w:ascii="Arial" w:hAnsi="Arial" w:cs="Arial"/>
          <w:sz w:val="20"/>
        </w:rPr>
        <w:t xml:space="preserve"> </w:t>
      </w:r>
      <w:r w:rsidRPr="002A6E5B">
        <w:rPr>
          <w:rFonts w:ascii="Arial" w:hAnsi="Arial" w:cs="Arial"/>
          <w:sz w:val="20"/>
        </w:rPr>
        <w:t xml:space="preserve">……………………..                                 ………………………….                                                                                                  </w:t>
      </w:r>
    </w:p>
    <w:p w:rsidR="002A6E5B" w:rsidRPr="00841C36" w:rsidRDefault="002A6E5B" w:rsidP="002A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0"/>
        </w:rPr>
        <w:t xml:space="preserve"> St. </w:t>
      </w:r>
      <w:proofErr w:type="gramStart"/>
      <w:r>
        <w:rPr>
          <w:rFonts w:ascii="Arial" w:hAnsi="Arial" w:cs="Arial"/>
          <w:i/>
          <w:iCs/>
          <w:sz w:val="20"/>
        </w:rPr>
        <w:t xml:space="preserve">Inspektor      </w:t>
      </w:r>
      <w:r w:rsidRPr="002A6E5B">
        <w:rPr>
          <w:rFonts w:ascii="Arial" w:hAnsi="Arial" w:cs="Arial"/>
          <w:sz w:val="20"/>
        </w:rPr>
        <w:t xml:space="preserve">                                    </w:t>
      </w:r>
      <w:r w:rsidRPr="002A6E5B">
        <w:rPr>
          <w:rFonts w:ascii="Arial" w:hAnsi="Arial" w:cs="Arial"/>
          <w:i/>
          <w:iCs/>
          <w:sz w:val="20"/>
        </w:rPr>
        <w:t>Radca</w:t>
      </w:r>
      <w:proofErr w:type="gramEnd"/>
      <w:r w:rsidRPr="002A6E5B">
        <w:rPr>
          <w:rFonts w:ascii="Arial" w:hAnsi="Arial" w:cs="Arial"/>
          <w:i/>
          <w:iCs/>
          <w:sz w:val="20"/>
        </w:rPr>
        <w:t xml:space="preserve"> prawny</w:t>
      </w:r>
      <w:r w:rsidRPr="002A6E5B">
        <w:rPr>
          <w:rFonts w:ascii="Arial" w:hAnsi="Arial" w:cs="Arial"/>
          <w:sz w:val="20"/>
        </w:rPr>
        <w:t xml:space="preserve">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2A6E5B">
        <w:rPr>
          <w:rFonts w:ascii="Arial" w:hAnsi="Arial" w:cs="Arial"/>
          <w:i/>
          <w:iCs/>
          <w:sz w:val="20"/>
        </w:rPr>
        <w:t xml:space="preserve">Dyrektor PZOZ </w:t>
      </w:r>
    </w:p>
    <w:p w:rsidR="002A6E5B" w:rsidRPr="00841C36" w:rsidRDefault="002A6E5B" w:rsidP="002A6E5B">
      <w:pPr>
        <w:rPr>
          <w:rFonts w:ascii="Arial" w:hAnsi="Arial" w:cs="Arial"/>
          <w:b/>
          <w:bCs/>
        </w:rPr>
      </w:pPr>
    </w:p>
    <w:p w:rsidR="002A6E5B" w:rsidRPr="00841C36" w:rsidRDefault="002A6E5B" w:rsidP="002A6E5B">
      <w:pPr>
        <w:rPr>
          <w:rFonts w:ascii="Arial" w:hAnsi="Arial" w:cs="Arial"/>
          <w:b/>
          <w:bCs/>
        </w:rPr>
      </w:pPr>
    </w:p>
    <w:p w:rsidR="002A6E5B" w:rsidRDefault="002A6E5B" w:rsidP="002A6E5B">
      <w:pPr>
        <w:rPr>
          <w:rFonts w:ascii="Arial" w:hAnsi="Arial" w:cs="Arial"/>
          <w:sz w:val="20"/>
        </w:rPr>
      </w:pPr>
    </w:p>
    <w:p w:rsidR="002A6E5B" w:rsidRDefault="002A6E5B" w:rsidP="002A6E5B">
      <w:pPr>
        <w:rPr>
          <w:rFonts w:ascii="Arial" w:hAnsi="Arial" w:cs="Arial"/>
          <w:sz w:val="20"/>
        </w:rPr>
      </w:pPr>
    </w:p>
    <w:p w:rsidR="002A6E5B" w:rsidRDefault="002A6E5B" w:rsidP="002A6E5B">
      <w:pPr>
        <w:rPr>
          <w:rFonts w:ascii="Arial" w:hAnsi="Arial" w:cs="Arial"/>
          <w:sz w:val="20"/>
        </w:rPr>
      </w:pPr>
    </w:p>
    <w:p w:rsidR="002A6E5B" w:rsidRDefault="002A6E5B" w:rsidP="002A6E5B">
      <w:pPr>
        <w:rPr>
          <w:rFonts w:ascii="Arial" w:hAnsi="Arial" w:cs="Arial"/>
          <w:sz w:val="20"/>
        </w:rPr>
      </w:pPr>
    </w:p>
    <w:p w:rsidR="002A6E5B" w:rsidRPr="002A6E5B" w:rsidRDefault="002A6E5B" w:rsidP="002A6E5B">
      <w:pPr>
        <w:rPr>
          <w:rFonts w:ascii="Arial" w:hAnsi="Arial" w:cs="Arial"/>
          <w:sz w:val="20"/>
        </w:rPr>
      </w:pPr>
      <w:r w:rsidRPr="002A6E5B">
        <w:rPr>
          <w:rFonts w:ascii="Arial" w:hAnsi="Arial" w:cs="Arial"/>
          <w:sz w:val="20"/>
        </w:rPr>
        <w:t>Starachowice, dn. 2</w:t>
      </w:r>
      <w:r>
        <w:rPr>
          <w:rFonts w:ascii="Arial" w:hAnsi="Arial" w:cs="Arial"/>
          <w:sz w:val="20"/>
        </w:rPr>
        <w:t>9.04</w:t>
      </w:r>
      <w:r w:rsidRPr="002A6E5B">
        <w:rPr>
          <w:rFonts w:ascii="Arial" w:hAnsi="Arial" w:cs="Arial"/>
          <w:sz w:val="20"/>
        </w:rPr>
        <w:t xml:space="preserve">.2014r.                             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                        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  <w:u w:val="thick"/>
        </w:rPr>
      </w:pPr>
      <w:r w:rsidRPr="00DB0791">
        <w:rPr>
          <w:rFonts w:ascii="Arial" w:hAnsi="Arial" w:cs="Arial"/>
          <w:bCs/>
          <w:sz w:val="20"/>
          <w:u w:val="thick"/>
        </w:rPr>
        <w:lastRenderedPageBreak/>
        <w:t>Definicje: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W Specyfikacji Istotnych Warunków Zamówienia oraz we wszystkich dokumentach z nią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związanych</w:t>
      </w:r>
      <w:proofErr w:type="gramEnd"/>
      <w:r w:rsidRPr="00DB0791">
        <w:rPr>
          <w:rFonts w:ascii="Arial" w:hAnsi="Arial" w:cs="Arial"/>
          <w:sz w:val="20"/>
        </w:rPr>
        <w:t xml:space="preserve"> (jak niżej określono) następujące słowa i zwroty winny mieć znaczenie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zgodne</w:t>
      </w:r>
      <w:proofErr w:type="gramEnd"/>
      <w:r w:rsidRPr="00DB0791">
        <w:rPr>
          <w:rFonts w:ascii="Arial" w:hAnsi="Arial" w:cs="Arial"/>
          <w:sz w:val="20"/>
        </w:rPr>
        <w:t xml:space="preserve"> z niniejszymi objaśnieniami, z wyjątkiem przypadków, kiedy kontekst wymaga inaczej. </w:t>
      </w:r>
    </w:p>
    <w:p w:rsidR="00611842" w:rsidRPr="00DB0791" w:rsidRDefault="00611842" w:rsidP="00611842">
      <w:pPr>
        <w:ind w:left="284" w:hanging="284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a</w:t>
      </w:r>
      <w:proofErr w:type="gramEnd"/>
      <w:r w:rsidRPr="00DB0791">
        <w:rPr>
          <w:rFonts w:ascii="Arial" w:hAnsi="Arial" w:cs="Arial"/>
          <w:sz w:val="20"/>
        </w:rPr>
        <w:t>) Ustawa: oznacza ustawę z dnia 29 stycznia 2004r. Prawo zamówień publicznych (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) (tekst jednolity Dz. U.  </w:t>
      </w:r>
      <w:proofErr w:type="gramStart"/>
      <w:r w:rsidRPr="00DB0791">
        <w:rPr>
          <w:rFonts w:ascii="Arial" w:hAnsi="Arial" w:cs="Arial"/>
          <w:sz w:val="20"/>
        </w:rPr>
        <w:t>z</w:t>
      </w:r>
      <w:proofErr w:type="gramEnd"/>
      <w:r w:rsidRPr="00DB0791">
        <w:rPr>
          <w:rFonts w:ascii="Arial" w:hAnsi="Arial" w:cs="Arial"/>
          <w:sz w:val="20"/>
        </w:rPr>
        <w:t xml:space="preserve"> 2013 poz. 907 z dnia 9.08.2013 </w:t>
      </w:r>
      <w:proofErr w:type="gramStart"/>
      <w:r w:rsidRPr="00DB0791">
        <w:rPr>
          <w:rFonts w:ascii="Arial" w:hAnsi="Arial" w:cs="Arial"/>
          <w:sz w:val="20"/>
        </w:rPr>
        <w:t>z</w:t>
      </w:r>
      <w:proofErr w:type="gramEnd"/>
      <w:r w:rsidRPr="00DB0791">
        <w:rPr>
          <w:rFonts w:ascii="Arial" w:hAnsi="Arial" w:cs="Arial"/>
          <w:sz w:val="20"/>
        </w:rPr>
        <w:t xml:space="preserve"> </w:t>
      </w:r>
      <w:proofErr w:type="spellStart"/>
      <w:r w:rsidRPr="00DB0791">
        <w:rPr>
          <w:rFonts w:ascii="Arial" w:hAnsi="Arial" w:cs="Arial"/>
          <w:sz w:val="20"/>
        </w:rPr>
        <w:t>późn</w:t>
      </w:r>
      <w:proofErr w:type="spellEnd"/>
      <w:r w:rsidRPr="00DB0791">
        <w:rPr>
          <w:rFonts w:ascii="Arial" w:hAnsi="Arial" w:cs="Arial"/>
          <w:sz w:val="20"/>
        </w:rPr>
        <w:t xml:space="preserve">. </w:t>
      </w:r>
      <w:proofErr w:type="gramStart"/>
      <w:r w:rsidRPr="00DB0791">
        <w:rPr>
          <w:rFonts w:ascii="Arial" w:hAnsi="Arial" w:cs="Arial"/>
          <w:sz w:val="20"/>
        </w:rPr>
        <w:t>zmianami</w:t>
      </w:r>
      <w:proofErr w:type="gramEnd"/>
      <w:r w:rsidRPr="00DB0791">
        <w:rPr>
          <w:rFonts w:ascii="Arial" w:hAnsi="Arial" w:cs="Arial"/>
          <w:sz w:val="20"/>
        </w:rPr>
        <w:t xml:space="preserve">.) </w:t>
      </w:r>
      <w:proofErr w:type="gramStart"/>
      <w:r w:rsidRPr="00DB0791">
        <w:rPr>
          <w:rFonts w:ascii="Arial" w:hAnsi="Arial" w:cs="Arial"/>
          <w:sz w:val="20"/>
        </w:rPr>
        <w:t>oraz</w:t>
      </w:r>
      <w:proofErr w:type="gramEnd"/>
      <w:r w:rsidRPr="00DB0791">
        <w:rPr>
          <w:rFonts w:ascii="Arial" w:hAnsi="Arial" w:cs="Arial"/>
          <w:sz w:val="20"/>
        </w:rPr>
        <w:t xml:space="preserve"> wszelkie akty wykonawcze do niej,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b</w:t>
      </w:r>
      <w:proofErr w:type="gramEnd"/>
      <w:r w:rsidRPr="00DB0791">
        <w:rPr>
          <w:rFonts w:ascii="Arial" w:hAnsi="Arial" w:cs="Arial"/>
          <w:sz w:val="20"/>
        </w:rPr>
        <w:t xml:space="preserve">) Zamawiający: Powiatowy Zakład Opieki Zdrowotnej z siedzibą 27-200 Starachowice,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</w:t>
      </w:r>
      <w:proofErr w:type="gramStart"/>
      <w:r w:rsidRPr="00DB0791">
        <w:rPr>
          <w:rFonts w:ascii="Arial" w:hAnsi="Arial" w:cs="Arial"/>
          <w:sz w:val="20"/>
        </w:rPr>
        <w:t>ul</w:t>
      </w:r>
      <w:proofErr w:type="gramEnd"/>
      <w:r w:rsidRPr="00DB0791">
        <w:rPr>
          <w:rFonts w:ascii="Arial" w:hAnsi="Arial" w:cs="Arial"/>
          <w:sz w:val="20"/>
        </w:rPr>
        <w:t xml:space="preserve">. Radomska 70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c</w:t>
      </w:r>
      <w:proofErr w:type="gramEnd"/>
      <w:r w:rsidRPr="00DB0791">
        <w:rPr>
          <w:rFonts w:ascii="Arial" w:hAnsi="Arial" w:cs="Arial"/>
          <w:sz w:val="20"/>
        </w:rPr>
        <w:t xml:space="preserve">) Wykonawca: oznacza osobę fizyczną, prawną lub jednostkę organizacyjną </w:t>
      </w:r>
    </w:p>
    <w:p w:rsidR="00611842" w:rsidRPr="00DB0791" w:rsidRDefault="00611842" w:rsidP="00611842">
      <w:pPr>
        <w:ind w:left="360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nie</w:t>
      </w:r>
      <w:proofErr w:type="gramEnd"/>
      <w:r w:rsidRPr="00DB0791">
        <w:rPr>
          <w:rFonts w:ascii="Arial" w:hAnsi="Arial" w:cs="Arial"/>
          <w:sz w:val="20"/>
        </w:rPr>
        <w:t xml:space="preserve"> posiadającą osobowości prawnej, która ubiega się o udzielenie zamówienia </w:t>
      </w:r>
    </w:p>
    <w:p w:rsidR="00611842" w:rsidRPr="00DB0791" w:rsidRDefault="00611842" w:rsidP="00611842">
      <w:pPr>
        <w:ind w:left="360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publicznego</w:t>
      </w:r>
      <w:proofErr w:type="gramEnd"/>
      <w:r w:rsidRPr="00DB0791">
        <w:rPr>
          <w:rFonts w:ascii="Arial" w:hAnsi="Arial" w:cs="Arial"/>
          <w:sz w:val="20"/>
        </w:rPr>
        <w:t xml:space="preserve">, złożyła ofertę lub zawarła umowę w sprawie zamówienia publicznego,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d</w:t>
      </w:r>
      <w:proofErr w:type="gramEnd"/>
      <w:r w:rsidRPr="00DB0791">
        <w:rPr>
          <w:rFonts w:ascii="Arial" w:hAnsi="Arial" w:cs="Arial"/>
          <w:sz w:val="20"/>
        </w:rPr>
        <w:t xml:space="preserve">) Specyfikacja Istotnych Warunków Zamówienia (SIWZ): oznacza dokument w </w:t>
      </w:r>
    </w:p>
    <w:p w:rsidR="00611842" w:rsidRPr="00DB0791" w:rsidRDefault="00611842" w:rsidP="00611842">
      <w:pPr>
        <w:ind w:left="180" w:firstLine="180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rozumieniu</w:t>
      </w:r>
      <w:proofErr w:type="gramEnd"/>
      <w:r w:rsidRPr="00DB0791">
        <w:rPr>
          <w:rFonts w:ascii="Arial" w:hAnsi="Arial" w:cs="Arial"/>
          <w:sz w:val="20"/>
        </w:rPr>
        <w:t xml:space="preserve"> postanowień art. 36 ust. 1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 xml:space="preserve"> zawierający wszelkie załączniki, </w:t>
      </w:r>
    </w:p>
    <w:p w:rsidR="00611842" w:rsidRPr="00DB0791" w:rsidRDefault="00611842" w:rsidP="00611842">
      <w:pPr>
        <w:ind w:left="180" w:firstLine="180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wzory</w:t>
      </w:r>
      <w:proofErr w:type="gramEnd"/>
      <w:r w:rsidRPr="00DB0791">
        <w:rPr>
          <w:rFonts w:ascii="Arial" w:hAnsi="Arial" w:cs="Arial"/>
          <w:sz w:val="20"/>
        </w:rPr>
        <w:t xml:space="preserve">, formularze i inne dokumenty, stanowiące jej integralną część, </w:t>
      </w:r>
    </w:p>
    <w:p w:rsidR="00611842" w:rsidRPr="00DB0791" w:rsidRDefault="00611842" w:rsidP="00611842">
      <w:pPr>
        <w:rPr>
          <w:rFonts w:ascii="Arial" w:hAnsi="Arial" w:cs="Arial"/>
          <w:bCs/>
          <w:sz w:val="20"/>
          <w:u w:val="thick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I. Zamawiający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ulica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Radomska 70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Strona internetowa na której znajdują się informacje o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postępowaniu :</w:t>
      </w:r>
      <w:proofErr w:type="gramEnd"/>
    </w:p>
    <w:p w:rsidR="00611842" w:rsidRPr="00DB0791" w:rsidRDefault="001E1908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9" w:history="1">
        <w:r w:rsidR="00611842" w:rsidRPr="00DB0791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z w:val="20"/>
        </w:rPr>
        <w:t xml:space="preserve">Specyfikacja w wersji papierowej udostępniona jest odpłatnie 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Cenę niniejszej Specyfikacji ustala się na kwotę 20 zł + VAT.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DB0791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DB0791">
        <w:rPr>
          <w:rFonts w:ascii="Arial" w:hAnsi="Arial" w:cs="Arial"/>
          <w:sz w:val="20"/>
          <w:vertAlign w:val="superscript"/>
        </w:rPr>
        <w:t>00</w:t>
      </w:r>
      <w:r w:rsidRPr="00DB0791">
        <w:rPr>
          <w:rFonts w:ascii="Arial" w:hAnsi="Arial" w:cs="Arial"/>
          <w:sz w:val="20"/>
        </w:rPr>
        <w:t xml:space="preserve">-14 </w:t>
      </w:r>
      <w:r w:rsidRPr="00DB0791">
        <w:rPr>
          <w:rFonts w:ascii="Arial" w:hAnsi="Arial" w:cs="Arial"/>
          <w:sz w:val="20"/>
          <w:vertAlign w:val="superscript"/>
        </w:rPr>
        <w:t>00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sz w:val="20"/>
        </w:rPr>
        <w:t xml:space="preserve"> </w:t>
      </w:r>
      <w:proofErr w:type="gramStart"/>
      <w:r w:rsidRPr="00DB0791">
        <w:rPr>
          <w:rFonts w:ascii="Arial" w:hAnsi="Arial" w:cs="Arial"/>
          <w:sz w:val="20"/>
        </w:rPr>
        <w:t>lub</w:t>
      </w:r>
      <w:proofErr w:type="gramEnd"/>
      <w:r w:rsidRPr="00DB0791">
        <w:rPr>
          <w:rFonts w:ascii="Arial" w:hAnsi="Arial" w:cs="Arial"/>
          <w:sz w:val="20"/>
        </w:rPr>
        <w:t xml:space="preserve"> na rachunek bankowy: </w:t>
      </w:r>
      <w:r w:rsidRPr="00DB0791">
        <w:rPr>
          <w:rFonts w:ascii="Arial" w:hAnsi="Arial" w:cs="Arial"/>
          <w:bCs/>
          <w:sz w:val="20"/>
        </w:rPr>
        <w:t>30 1130 1192 0027 6009 0820 0004</w:t>
      </w:r>
    </w:p>
    <w:p w:rsidR="00611842" w:rsidRPr="00DB0791" w:rsidRDefault="00611842" w:rsidP="00611842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Specyfikację można odebrać w siedzibie Powiatowego Zakładu Opieki Zdrowotnej pokój 218 w </w:t>
      </w:r>
      <w:proofErr w:type="gramStart"/>
      <w:r w:rsidRPr="00DB0791">
        <w:rPr>
          <w:rFonts w:ascii="Arial" w:hAnsi="Arial" w:cs="Arial"/>
          <w:sz w:val="20"/>
        </w:rPr>
        <w:t xml:space="preserve">godz.  </w:t>
      </w:r>
      <w:r w:rsidRPr="00DB0791">
        <w:rPr>
          <w:rFonts w:ascii="Arial" w:hAnsi="Arial" w:cs="Arial"/>
          <w:spacing w:val="16"/>
          <w:sz w:val="20"/>
        </w:rPr>
        <w:t>8</w:t>
      </w:r>
      <w:r w:rsidRPr="00DB0791">
        <w:rPr>
          <w:rFonts w:ascii="Arial" w:hAnsi="Arial" w:cs="Arial"/>
          <w:spacing w:val="16"/>
          <w:sz w:val="20"/>
          <w:vertAlign w:val="superscript"/>
        </w:rPr>
        <w:t>00</w:t>
      </w:r>
      <w:r w:rsidRPr="00DB0791">
        <w:rPr>
          <w:rFonts w:ascii="Arial" w:hAnsi="Arial" w:cs="Arial"/>
          <w:sz w:val="20"/>
        </w:rPr>
        <w:t xml:space="preserve"> - 14 </w:t>
      </w:r>
      <w:r w:rsidRPr="00DB0791">
        <w:rPr>
          <w:rFonts w:ascii="Arial" w:hAnsi="Arial" w:cs="Arial"/>
          <w:spacing w:val="-2"/>
          <w:sz w:val="20"/>
          <w:vertAlign w:val="superscript"/>
        </w:rPr>
        <w:t>00</w:t>
      </w:r>
      <w:r w:rsidRPr="00DB0791">
        <w:rPr>
          <w:rFonts w:ascii="Arial" w:hAnsi="Arial" w:cs="Arial"/>
          <w:spacing w:val="-2"/>
          <w:sz w:val="20"/>
        </w:rPr>
        <w:t xml:space="preserve">  </w:t>
      </w:r>
      <w:r w:rsidRPr="00DB0791">
        <w:rPr>
          <w:rFonts w:ascii="Arial" w:hAnsi="Arial" w:cs="Arial"/>
          <w:sz w:val="20"/>
        </w:rPr>
        <w:t>lub</w:t>
      </w:r>
      <w:proofErr w:type="gramEnd"/>
      <w:r w:rsidRPr="00DB0791">
        <w:rPr>
          <w:rFonts w:ascii="Arial" w:hAnsi="Arial" w:cs="Arial"/>
          <w:sz w:val="20"/>
        </w:rPr>
        <w:t xml:space="preserve">  na  pisemny wniosek drogą pocztową (Wykonawca powinien podać swój numer NIP oraz złożyć upoważnienie do wystawienia faktury VAT bez podpisu odbiorcy).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iCs/>
          <w:sz w:val="20"/>
        </w:rPr>
      </w:pPr>
      <w:r w:rsidRPr="00DB0791">
        <w:rPr>
          <w:rFonts w:ascii="Arial" w:hAnsi="Arial" w:cs="Arial"/>
          <w:bCs/>
          <w:iCs/>
          <w:sz w:val="20"/>
        </w:rPr>
        <w:t>II. Tryb udzielenia zamówienia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. Prezesa Rady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Ministrów  z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dnia </w:t>
      </w:r>
      <w:r w:rsidR="00330D00">
        <w:rPr>
          <w:rFonts w:ascii="Arial" w:hAnsi="Arial" w:cs="Arial"/>
          <w:snapToGrid w:val="0"/>
          <w:color w:val="000000"/>
          <w:sz w:val="20"/>
        </w:rPr>
        <w:t>31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 w:rsidR="00330D00">
        <w:rPr>
          <w:rFonts w:ascii="Arial" w:hAnsi="Arial" w:cs="Arial"/>
          <w:snapToGrid w:val="0"/>
          <w:color w:val="000000"/>
          <w:sz w:val="20"/>
        </w:rPr>
        <w:t>3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; Dz. U.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poz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>.</w:t>
      </w:r>
      <w:r w:rsidR="00330D00">
        <w:rPr>
          <w:rFonts w:ascii="Arial" w:hAnsi="Arial" w:cs="Arial"/>
          <w:snapToGrid w:val="0"/>
          <w:color w:val="000000"/>
          <w:sz w:val="20"/>
        </w:rPr>
        <w:t>1735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) </w:t>
      </w:r>
    </w:p>
    <w:p w:rsidR="00611842" w:rsidRPr="00DB0791" w:rsidRDefault="00611842" w:rsidP="0061184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Podstawa prawna udzielenia zamówienia publicznego, art.10 ust.1 oraz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art.39 – 46  ustawy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Prawo zamówień publicznych 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)</w:t>
      </w:r>
    </w:p>
    <w:p w:rsidR="00611842" w:rsidRPr="00DB0791" w:rsidRDefault="00611842" w:rsidP="0061184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611842" w:rsidRPr="00DB0791" w:rsidRDefault="00611842" w:rsidP="0061184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DB0791">
        <w:rPr>
          <w:rFonts w:ascii="Arial" w:hAnsi="Arial" w:cs="Arial"/>
          <w:sz w:val="20"/>
        </w:rPr>
        <w:t xml:space="preserve">tekst jednolity Dz. U.  </w:t>
      </w:r>
      <w:proofErr w:type="gramStart"/>
      <w:r w:rsidRPr="00DB0791">
        <w:rPr>
          <w:rFonts w:ascii="Arial" w:hAnsi="Arial" w:cs="Arial"/>
          <w:sz w:val="20"/>
        </w:rPr>
        <w:t>z</w:t>
      </w:r>
      <w:proofErr w:type="gramEnd"/>
      <w:r w:rsidRPr="00DB0791">
        <w:rPr>
          <w:rFonts w:ascii="Arial" w:hAnsi="Arial" w:cs="Arial"/>
          <w:sz w:val="20"/>
        </w:rPr>
        <w:t xml:space="preserve"> 2013 poz. 907 z dnia 9.08.2013</w:t>
      </w:r>
      <w:r w:rsidRPr="00DB0791">
        <w:rPr>
          <w:rFonts w:ascii="Arial" w:hAnsi="Arial" w:cs="Arial"/>
          <w:snapToGrid w:val="0"/>
          <w:color w:val="000000"/>
          <w:sz w:val="20"/>
        </w:rPr>
        <w:t>.)</w:t>
      </w:r>
    </w:p>
    <w:p w:rsidR="00611842" w:rsidRPr="00DB0791" w:rsidRDefault="00611842" w:rsidP="0061184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Rozporządzenie Prezesa Rady Ministrów z dnia 19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lutego  2013 r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. w sprawie rodzajów dokumentów, jakich może żądać zamawiający od wykonawcy oraz form, w jakich te dokumenty mogą być składane(  Dz. U. 2013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poz. 231 ).</w:t>
      </w:r>
      <w:proofErr w:type="gramEnd"/>
    </w:p>
    <w:p w:rsidR="00611842" w:rsidRPr="00DB0791" w:rsidRDefault="00611842" w:rsidP="0061184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Rozporządzenie Prezesa Rady Ministrów z dnia </w:t>
      </w:r>
      <w:r w:rsidR="001D40C0">
        <w:rPr>
          <w:rFonts w:ascii="Arial" w:hAnsi="Arial" w:cs="Arial"/>
          <w:snapToGrid w:val="0"/>
          <w:color w:val="000000"/>
          <w:sz w:val="20"/>
        </w:rPr>
        <w:t xml:space="preserve">23 </w:t>
      </w:r>
      <w:r w:rsidRPr="00DB0791">
        <w:rPr>
          <w:rFonts w:ascii="Arial" w:hAnsi="Arial" w:cs="Arial"/>
          <w:snapToGrid w:val="0"/>
          <w:color w:val="000000"/>
          <w:sz w:val="20"/>
        </w:rPr>
        <w:t>grudnia 2013r.(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Dz.U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poz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. 1692 z 31 grudnia 2013) w sprawie średniego kursu złotego w stosunku do euro stanowiącego podstawę przeliczania wartości zamówienia publicznego. </w:t>
      </w:r>
    </w:p>
    <w:p w:rsidR="00B403CF" w:rsidRDefault="00B403CF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403CF" w:rsidRDefault="00B403CF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III. Opis przedmiotu zamówienia</w:t>
      </w:r>
    </w:p>
    <w:p w:rsidR="00611842" w:rsidRPr="00DB0791" w:rsidRDefault="00611842" w:rsidP="00564E1F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                                </w:t>
      </w:r>
    </w:p>
    <w:p w:rsidR="00C52057" w:rsidRPr="00C52057" w:rsidRDefault="00C52057" w:rsidP="00C52057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C52057">
        <w:rPr>
          <w:rFonts w:ascii="Arial" w:hAnsi="Arial"/>
          <w:snapToGrid w:val="0"/>
          <w:color w:val="000000"/>
          <w:sz w:val="20"/>
        </w:rPr>
        <w:t xml:space="preserve">Przedmiotem zamówienia </w:t>
      </w:r>
      <w:proofErr w:type="gramStart"/>
      <w:r w:rsidRPr="00C52057">
        <w:rPr>
          <w:rFonts w:ascii="Arial" w:hAnsi="Arial"/>
          <w:snapToGrid w:val="0"/>
          <w:color w:val="000000"/>
          <w:sz w:val="20"/>
        </w:rPr>
        <w:t xml:space="preserve">jest : </w:t>
      </w:r>
      <w:proofErr w:type="gramEnd"/>
    </w:p>
    <w:p w:rsidR="00F60CD0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Usługa wywozu </w:t>
      </w:r>
      <w:proofErr w:type="gramStart"/>
      <w:r w:rsidRPr="00C52057">
        <w:rPr>
          <w:rFonts w:ascii="Arial" w:hAnsi="Arial" w:cs="Arial"/>
          <w:sz w:val="20"/>
        </w:rPr>
        <w:t>nie segregowanych</w:t>
      </w:r>
      <w:proofErr w:type="gramEnd"/>
      <w:r w:rsidRPr="00C52057">
        <w:rPr>
          <w:rFonts w:ascii="Arial" w:hAnsi="Arial" w:cs="Arial"/>
          <w:sz w:val="20"/>
        </w:rPr>
        <w:t xml:space="preserve"> odpadów komunalnych na zlecenie Zamawiającego w ilości </w:t>
      </w:r>
    </w:p>
    <w:p w:rsidR="00C52057" w:rsidRPr="00C52057" w:rsidRDefault="00F60CD0" w:rsidP="00C520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420</w:t>
      </w:r>
      <w:r w:rsidR="00C52057" w:rsidRPr="00C52057">
        <w:rPr>
          <w:rFonts w:ascii="Arial" w:hAnsi="Arial" w:cs="Arial"/>
          <w:sz w:val="20"/>
        </w:rPr>
        <w:t xml:space="preserve"> ton wraz z użyczeniem 6 pojemników </w:t>
      </w:r>
      <w:r w:rsidRPr="00C52057">
        <w:rPr>
          <w:rFonts w:ascii="Arial" w:hAnsi="Arial" w:cs="Arial"/>
          <w:sz w:val="20"/>
        </w:rPr>
        <w:t xml:space="preserve">na odpady </w:t>
      </w:r>
      <w:r w:rsidR="00C52057" w:rsidRPr="00C52057">
        <w:rPr>
          <w:rFonts w:ascii="Arial" w:hAnsi="Arial" w:cs="Arial"/>
          <w:sz w:val="20"/>
        </w:rPr>
        <w:t>o pojemności 1,1 m</w:t>
      </w:r>
      <w:r w:rsidR="00C52057" w:rsidRPr="00F60CD0">
        <w:rPr>
          <w:rFonts w:ascii="Arial" w:hAnsi="Arial" w:cs="Arial"/>
          <w:sz w:val="20"/>
          <w:vertAlign w:val="superscript"/>
        </w:rPr>
        <w:t>3</w:t>
      </w:r>
      <w:r w:rsidR="00C52057" w:rsidRPr="00C52057">
        <w:rPr>
          <w:rFonts w:ascii="Arial" w:hAnsi="Arial" w:cs="Arial"/>
          <w:sz w:val="20"/>
        </w:rPr>
        <w:t xml:space="preserve">. 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 Wykonawca zobowiązany jest </w:t>
      </w:r>
      <w:proofErr w:type="gramStart"/>
      <w:r w:rsidRPr="00C52057">
        <w:rPr>
          <w:rFonts w:ascii="Arial" w:hAnsi="Arial" w:cs="Arial"/>
          <w:sz w:val="20"/>
        </w:rPr>
        <w:t>do :</w:t>
      </w:r>
      <w:proofErr w:type="gramEnd"/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Zapewnienia sprawnego i terminowego wywozu odpadów z pojemników w ciągu </w:t>
      </w:r>
      <w:r w:rsidR="000103AD">
        <w:rPr>
          <w:rFonts w:ascii="Arial" w:hAnsi="Arial" w:cs="Arial"/>
          <w:sz w:val="20"/>
        </w:rPr>
        <w:t>48</w:t>
      </w:r>
      <w:r w:rsidRPr="00C52057">
        <w:rPr>
          <w:rFonts w:ascii="Arial" w:hAnsi="Arial" w:cs="Arial"/>
          <w:sz w:val="20"/>
        </w:rPr>
        <w:t xml:space="preserve"> godzin    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lastRenderedPageBreak/>
        <w:t xml:space="preserve">   </w:t>
      </w:r>
      <w:proofErr w:type="gramStart"/>
      <w:r w:rsidRPr="00C52057">
        <w:rPr>
          <w:rFonts w:ascii="Arial" w:hAnsi="Arial" w:cs="Arial"/>
          <w:sz w:val="20"/>
        </w:rPr>
        <w:t>po</w:t>
      </w:r>
      <w:proofErr w:type="gramEnd"/>
      <w:r w:rsidRPr="00C52057">
        <w:rPr>
          <w:rFonts w:ascii="Arial" w:hAnsi="Arial" w:cs="Arial"/>
          <w:sz w:val="20"/>
        </w:rPr>
        <w:t xml:space="preserve"> uprzednim zleceniu telefonicznym przez pracownika PZOZ (przy odbiorze odpadów Wykonawca przedstawi potwierdzenie wywozu z datą i ilością pojemników)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>- Utrzymywania pojemników w stanie zapewniającym właściwe składowanie nieczystości.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Dbałość o estetykę pojemników. 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Usunięcia odpadów wokół pojemników powstałych w skutek przepełnienia, 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mycia, </w:t>
      </w:r>
      <w:proofErr w:type="gramStart"/>
      <w:r w:rsidRPr="00C52057">
        <w:rPr>
          <w:rFonts w:ascii="Arial" w:hAnsi="Arial" w:cs="Arial"/>
          <w:sz w:val="20"/>
        </w:rPr>
        <w:t>konserwacji  pojemników</w:t>
      </w:r>
      <w:proofErr w:type="gramEnd"/>
      <w:r w:rsidRPr="00C52057">
        <w:rPr>
          <w:rFonts w:ascii="Arial" w:hAnsi="Arial" w:cs="Arial"/>
          <w:sz w:val="20"/>
        </w:rPr>
        <w:t xml:space="preserve"> we własnym zakresie.</w:t>
      </w:r>
    </w:p>
    <w:p w:rsidR="00C52057" w:rsidRPr="00C52057" w:rsidRDefault="00C52057" w:rsidP="00C52057">
      <w:pPr>
        <w:widowControl w:val="0"/>
        <w:rPr>
          <w:rFonts w:ascii="Arial" w:hAnsi="Arial"/>
          <w:b/>
          <w:snapToGrid w:val="0"/>
          <w:color w:val="000000"/>
          <w:sz w:val="20"/>
        </w:rPr>
      </w:pPr>
    </w:p>
    <w:p w:rsidR="00C52057" w:rsidRPr="00C52057" w:rsidRDefault="00C52057" w:rsidP="00C52057">
      <w:pPr>
        <w:widowControl w:val="0"/>
        <w:rPr>
          <w:rFonts w:ascii="Arial" w:hAnsi="Arial"/>
          <w:color w:val="000000"/>
          <w:sz w:val="20"/>
        </w:rPr>
      </w:pPr>
      <w:r w:rsidRPr="00C52057">
        <w:rPr>
          <w:rFonts w:ascii="Arial" w:hAnsi="Arial"/>
          <w:color w:val="000000"/>
          <w:sz w:val="20"/>
        </w:rPr>
        <w:t xml:space="preserve">Oznaczenie </w:t>
      </w:r>
      <w:proofErr w:type="gramStart"/>
      <w:r w:rsidRPr="00C52057">
        <w:rPr>
          <w:rFonts w:ascii="Arial" w:hAnsi="Arial"/>
          <w:color w:val="000000"/>
          <w:sz w:val="20"/>
        </w:rPr>
        <w:t>według  Wspólnego</w:t>
      </w:r>
      <w:proofErr w:type="gramEnd"/>
      <w:r w:rsidRPr="00C52057">
        <w:rPr>
          <w:rFonts w:ascii="Arial" w:hAnsi="Arial"/>
          <w:color w:val="000000"/>
          <w:sz w:val="20"/>
        </w:rPr>
        <w:t xml:space="preserve"> Słownika Zamówień : kod CPV </w:t>
      </w:r>
    </w:p>
    <w:p w:rsidR="00C52057" w:rsidRPr="00C52057" w:rsidRDefault="00C52057" w:rsidP="00C52057">
      <w:pPr>
        <w:rPr>
          <w:rFonts w:ascii="Arial" w:hAnsi="Arial"/>
          <w:sz w:val="20"/>
        </w:rPr>
      </w:pPr>
      <w:r w:rsidRPr="00C52057">
        <w:rPr>
          <w:rFonts w:ascii="Arial" w:hAnsi="Arial"/>
          <w:sz w:val="20"/>
        </w:rPr>
        <w:t xml:space="preserve">90.50.00.00-2 </w:t>
      </w:r>
      <w:proofErr w:type="gramStart"/>
      <w:r w:rsidRPr="00C52057">
        <w:rPr>
          <w:rFonts w:ascii="Arial" w:hAnsi="Arial"/>
          <w:sz w:val="20"/>
        </w:rPr>
        <w:t>usługi</w:t>
      </w:r>
      <w:proofErr w:type="gramEnd"/>
      <w:r w:rsidRPr="00C52057">
        <w:rPr>
          <w:rFonts w:ascii="Arial" w:hAnsi="Arial"/>
          <w:sz w:val="20"/>
        </w:rPr>
        <w:t xml:space="preserve"> związane z odpadami</w:t>
      </w:r>
    </w:p>
    <w:p w:rsidR="00C52057" w:rsidRPr="00C52057" w:rsidRDefault="00C52057" w:rsidP="00C52057">
      <w:pPr>
        <w:rPr>
          <w:rFonts w:ascii="Arial" w:hAnsi="Arial"/>
          <w:sz w:val="20"/>
        </w:rPr>
      </w:pPr>
      <w:r w:rsidRPr="00C52057">
        <w:rPr>
          <w:rFonts w:ascii="Arial" w:hAnsi="Arial"/>
          <w:sz w:val="20"/>
        </w:rPr>
        <w:t xml:space="preserve">90.51.20.00-9 </w:t>
      </w:r>
      <w:proofErr w:type="gramStart"/>
      <w:r w:rsidRPr="00C52057">
        <w:rPr>
          <w:rFonts w:ascii="Arial" w:hAnsi="Arial"/>
          <w:sz w:val="20"/>
        </w:rPr>
        <w:t>sługi</w:t>
      </w:r>
      <w:proofErr w:type="gramEnd"/>
      <w:r w:rsidRPr="00C52057">
        <w:rPr>
          <w:rFonts w:ascii="Arial" w:hAnsi="Arial"/>
          <w:sz w:val="20"/>
        </w:rPr>
        <w:t xml:space="preserve"> transportu odpadów</w:t>
      </w:r>
    </w:p>
    <w:p w:rsidR="00C52057" w:rsidRPr="003E0B09" w:rsidRDefault="00C52057" w:rsidP="00C52057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52057" w:rsidRDefault="00C52057" w:rsidP="00C52057">
      <w:pPr>
        <w:widowControl w:val="0"/>
        <w:ind w:firstLine="720"/>
        <w:rPr>
          <w:rFonts w:ascii="Arial" w:hAnsi="Arial"/>
          <w:snapToGrid w:val="0"/>
          <w:color w:val="000000"/>
          <w:sz w:val="22"/>
        </w:rPr>
      </w:pPr>
      <w:r w:rsidRPr="00C52057">
        <w:rPr>
          <w:rFonts w:ascii="Arial" w:hAnsi="Arial"/>
          <w:snapToGrid w:val="0"/>
          <w:color w:val="000000"/>
          <w:sz w:val="20"/>
        </w:rPr>
        <w:t>Zamawiający nie ponosi odpowiedzialności za szkody wyrządzone przez Wykonawcę podczas wykonywania przedmiotu zamówienia</w:t>
      </w:r>
      <w:r>
        <w:rPr>
          <w:rFonts w:ascii="Arial" w:hAnsi="Arial"/>
          <w:snapToGrid w:val="0"/>
          <w:color w:val="000000"/>
          <w:sz w:val="22"/>
        </w:rPr>
        <w:t>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IV. Części zamówienia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</w:t>
      </w:r>
      <w:r w:rsidR="005E7E8A" w:rsidRPr="00DB0791">
        <w:rPr>
          <w:rFonts w:ascii="Arial" w:hAnsi="Arial" w:cs="Arial"/>
          <w:snapToGrid w:val="0"/>
          <w:color w:val="000000"/>
          <w:sz w:val="20"/>
        </w:rPr>
        <w:t>nie</w:t>
      </w:r>
      <w:r w:rsidR="004A2A1B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dopuszcza składania ofert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częściowych .</w:t>
      </w:r>
      <w:proofErr w:type="gramEnd"/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V. Zamówienia uzupełniające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VI. Oferty wariantowe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VII. Termin wykonania zamówienia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Realizacja zamówienia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w  terminie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do </w:t>
      </w:r>
      <w:r w:rsidR="00186342">
        <w:rPr>
          <w:rFonts w:ascii="Arial" w:hAnsi="Arial" w:cs="Arial"/>
          <w:snapToGrid w:val="0"/>
          <w:color w:val="000000"/>
          <w:sz w:val="20"/>
        </w:rPr>
        <w:t>24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miesięcy liczone od dnia podpisania umowy.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VIII. Warunki udziału w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postępowaniu  oraz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opis sposobu dokonania oceny spełnienia tych warunków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Warunki udziału w postępowaniu</w:t>
      </w:r>
    </w:p>
    <w:p w:rsidR="00611842" w:rsidRPr="00DB0791" w:rsidRDefault="00611842" w:rsidP="00611842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Zgodnie z art. 22 ustawy </w:t>
      </w:r>
      <w:proofErr w:type="spellStart"/>
      <w:r w:rsidRPr="00DB0791">
        <w:rPr>
          <w:rFonts w:ascii="Arial" w:hAnsi="Arial" w:cs="Arial"/>
          <w:sz w:val="20"/>
          <w:lang w:eastAsia="ar-SA"/>
        </w:rPr>
        <w:t>Pzp</w:t>
      </w:r>
      <w:proofErr w:type="spellEnd"/>
      <w:r w:rsidRPr="00DB0791">
        <w:rPr>
          <w:rFonts w:ascii="Arial" w:hAnsi="Arial" w:cs="Arial"/>
          <w:sz w:val="20"/>
          <w:lang w:eastAsia="ar-SA"/>
        </w:rPr>
        <w:t xml:space="preserve"> o udzielenie zamówienia mogą ubiegać się Wykonawcy, którzy spełniają warunki dotyczące:</w:t>
      </w:r>
    </w:p>
    <w:p w:rsidR="00611842" w:rsidRPr="00DB0791" w:rsidRDefault="00611842" w:rsidP="00611842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Posiadania uprawnień do wykonywania określonej działalności lub </w:t>
      </w:r>
      <w:proofErr w:type="gramStart"/>
      <w:r w:rsidRPr="00DB0791">
        <w:rPr>
          <w:rFonts w:ascii="Arial" w:hAnsi="Arial" w:cs="Arial"/>
          <w:sz w:val="20"/>
          <w:lang w:eastAsia="ar-SA"/>
        </w:rPr>
        <w:t>czynności jeśli</w:t>
      </w:r>
      <w:proofErr w:type="gramEnd"/>
      <w:r w:rsidRPr="00DB0791">
        <w:rPr>
          <w:rFonts w:ascii="Arial" w:hAnsi="Arial" w:cs="Arial"/>
          <w:sz w:val="20"/>
          <w:lang w:eastAsia="ar-SA"/>
        </w:rPr>
        <w:t xml:space="preserve"> ustawy nakładają obowiązek posiadania takich uprawnień.</w:t>
      </w:r>
    </w:p>
    <w:p w:rsidR="00611842" w:rsidRPr="00DB0791" w:rsidRDefault="007F5C5A" w:rsidP="007F5C5A">
      <w:pPr>
        <w:ind w:left="720"/>
        <w:rPr>
          <w:rFonts w:ascii="Arial" w:hAnsi="Arial" w:cs="Arial"/>
          <w:i/>
          <w:sz w:val="20"/>
          <w:lang w:eastAsia="ar-SA"/>
        </w:rPr>
      </w:pPr>
      <w:proofErr w:type="gramStart"/>
      <w:r w:rsidRPr="007F5C5A">
        <w:rPr>
          <w:rFonts w:ascii="Arial" w:hAnsi="Arial" w:cs="Arial"/>
          <w:i/>
          <w:sz w:val="20"/>
          <w:lang w:eastAsia="ar-SA"/>
        </w:rPr>
        <w:t>Zamawiający  określa</w:t>
      </w:r>
      <w:proofErr w:type="gramEnd"/>
      <w:r w:rsidRPr="007F5C5A">
        <w:rPr>
          <w:rFonts w:ascii="Arial" w:hAnsi="Arial" w:cs="Arial"/>
          <w:i/>
          <w:sz w:val="20"/>
          <w:lang w:eastAsia="ar-SA"/>
        </w:rPr>
        <w:t xml:space="preserve"> szczegółowo warunek w tym zakresie:</w:t>
      </w:r>
      <w:r w:rsidRPr="00DB0791">
        <w:rPr>
          <w:rFonts w:ascii="Arial" w:hAnsi="Arial" w:cs="Arial"/>
          <w:sz w:val="20"/>
          <w:lang w:eastAsia="ar-SA"/>
        </w:rPr>
        <w:t xml:space="preserve">  </w:t>
      </w:r>
      <w:r w:rsidR="00332AF3">
        <w:rPr>
          <w:rFonts w:ascii="Arial" w:hAnsi="Arial" w:cs="Arial"/>
          <w:i/>
          <w:sz w:val="20"/>
          <w:lang w:eastAsia="ar-SA"/>
        </w:rPr>
        <w:t>p</w:t>
      </w:r>
      <w:r w:rsidR="00611842" w:rsidRPr="00DB0791">
        <w:rPr>
          <w:rFonts w:ascii="Arial" w:hAnsi="Arial" w:cs="Arial"/>
          <w:i/>
          <w:sz w:val="20"/>
          <w:lang w:eastAsia="ar-SA"/>
        </w:rPr>
        <w:t>rzedstawienie</w:t>
      </w:r>
      <w:r w:rsidR="00332AF3">
        <w:rPr>
          <w:rFonts w:ascii="Arial" w:hAnsi="Arial" w:cs="Arial"/>
          <w:i/>
          <w:sz w:val="20"/>
          <w:lang w:eastAsia="ar-SA"/>
        </w:rPr>
        <w:t xml:space="preserve"> </w:t>
      </w:r>
      <w:r w:rsidR="00611842" w:rsidRPr="00DB0791">
        <w:rPr>
          <w:rFonts w:ascii="Arial" w:hAnsi="Arial" w:cs="Arial"/>
          <w:i/>
          <w:sz w:val="20"/>
          <w:lang w:eastAsia="ar-SA"/>
        </w:rPr>
        <w:t xml:space="preserve">odpowiednich dokumentów jeżeli ustawy nakładają obowiązek posiadania koncesji zezwolenia lub licencji na prowadzenie działalności gospodarczej objętej   </w:t>
      </w:r>
    </w:p>
    <w:p w:rsidR="00611842" w:rsidRPr="00DB0791" w:rsidRDefault="00611842" w:rsidP="00611842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proofErr w:type="gramStart"/>
      <w:r w:rsidRPr="00DB0791">
        <w:rPr>
          <w:rFonts w:ascii="Arial" w:hAnsi="Arial" w:cs="Arial"/>
          <w:i/>
          <w:lang w:eastAsia="ar-SA"/>
        </w:rPr>
        <w:t>przedmiotem  zamówienia</w:t>
      </w:r>
      <w:proofErr w:type="gramEnd"/>
      <w:r w:rsidRPr="00DB0791">
        <w:rPr>
          <w:rFonts w:ascii="Arial" w:hAnsi="Arial" w:cs="Arial"/>
          <w:i/>
          <w:lang w:eastAsia="ar-SA"/>
        </w:rPr>
        <w:t xml:space="preserve"> </w:t>
      </w:r>
      <w:r w:rsidRPr="00DB0791">
        <w:rPr>
          <w:rFonts w:ascii="Arial" w:hAnsi="Arial" w:cs="Arial"/>
          <w:lang w:eastAsia="ar-SA"/>
        </w:rPr>
        <w:t xml:space="preserve">zgodnie  z opisem w  dziale IX ust </w:t>
      </w:r>
      <w:r w:rsidR="00337863">
        <w:rPr>
          <w:rFonts w:ascii="Arial" w:hAnsi="Arial" w:cs="Arial"/>
          <w:lang w:eastAsia="ar-SA"/>
        </w:rPr>
        <w:t>5</w:t>
      </w:r>
      <w:r w:rsidRPr="00DB0791">
        <w:rPr>
          <w:rFonts w:ascii="Arial" w:hAnsi="Arial" w:cs="Arial"/>
          <w:lang w:eastAsia="ar-SA"/>
        </w:rPr>
        <w:t xml:space="preserve"> </w:t>
      </w:r>
      <w:proofErr w:type="spellStart"/>
      <w:r w:rsidRPr="00DB0791">
        <w:rPr>
          <w:rFonts w:ascii="Arial" w:hAnsi="Arial" w:cs="Arial"/>
          <w:lang w:eastAsia="ar-SA"/>
        </w:rPr>
        <w:t>siwz</w:t>
      </w:r>
      <w:proofErr w:type="spellEnd"/>
    </w:p>
    <w:p w:rsidR="00611842" w:rsidRPr="00DB0791" w:rsidRDefault="00611842" w:rsidP="00611842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DB0791">
        <w:rPr>
          <w:rFonts w:ascii="Arial" w:hAnsi="Arial" w:cs="Arial"/>
          <w:lang w:eastAsia="ar-SA"/>
        </w:rPr>
        <w:t>Posiadania wiedzy i doświadczenia.</w:t>
      </w:r>
    </w:p>
    <w:p w:rsidR="005E7E8A" w:rsidRPr="00DB0791" w:rsidRDefault="005E7E8A" w:rsidP="005E7E8A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Zamawiający nie określa szczegółowego warunku w tym zakresie</w:t>
      </w:r>
      <w:r w:rsidRPr="00DB0791">
        <w:rPr>
          <w:rFonts w:ascii="Arial" w:hAnsi="Arial" w:cs="Arial"/>
          <w:sz w:val="20"/>
          <w:lang w:eastAsia="ar-SA"/>
        </w:rPr>
        <w:t xml:space="preserve"> </w:t>
      </w:r>
    </w:p>
    <w:p w:rsidR="00611842" w:rsidRPr="00DB0791" w:rsidRDefault="00611842" w:rsidP="00611842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Dysponowania odpowiednim potencjałem technicznym oraz osobami zdolnymi   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</w:t>
      </w:r>
      <w:proofErr w:type="gramStart"/>
      <w:r w:rsidRPr="00DB0791">
        <w:rPr>
          <w:rFonts w:ascii="Arial" w:hAnsi="Arial" w:cs="Arial"/>
          <w:sz w:val="20"/>
          <w:lang w:eastAsia="ar-SA"/>
        </w:rPr>
        <w:t>do</w:t>
      </w:r>
      <w:proofErr w:type="gramEnd"/>
      <w:r w:rsidRPr="00DB0791">
        <w:rPr>
          <w:rFonts w:ascii="Arial" w:hAnsi="Arial" w:cs="Arial"/>
          <w:sz w:val="20"/>
          <w:lang w:eastAsia="ar-SA"/>
        </w:rPr>
        <w:t xml:space="preserve"> wykonania zamówienia.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>Zamawiający nie określa szczegółowego warunku w tym zakresie.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eastAsia="ar-SA"/>
        </w:rPr>
      </w:pPr>
      <w:proofErr w:type="gramStart"/>
      <w:r w:rsidRPr="00DB0791">
        <w:rPr>
          <w:rFonts w:ascii="Arial" w:hAnsi="Arial" w:cs="Arial"/>
          <w:sz w:val="20"/>
          <w:lang w:eastAsia="ar-SA"/>
        </w:rPr>
        <w:t>d)   Sytuacji</w:t>
      </w:r>
      <w:proofErr w:type="gramEnd"/>
      <w:r w:rsidRPr="00DB0791">
        <w:rPr>
          <w:rFonts w:ascii="Arial" w:hAnsi="Arial" w:cs="Arial"/>
          <w:sz w:val="20"/>
          <w:lang w:eastAsia="ar-SA"/>
        </w:rPr>
        <w:t xml:space="preserve"> ekonomicznej i finansowej.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 </w:t>
      </w:r>
      <w:proofErr w:type="gramStart"/>
      <w:r w:rsidRPr="00DB0791">
        <w:rPr>
          <w:rFonts w:ascii="Arial" w:hAnsi="Arial" w:cs="Arial"/>
          <w:sz w:val="20"/>
          <w:lang w:eastAsia="ar-SA"/>
        </w:rPr>
        <w:t>Zamawiający  określa</w:t>
      </w:r>
      <w:proofErr w:type="gramEnd"/>
      <w:r w:rsidRPr="00DB0791">
        <w:rPr>
          <w:rFonts w:ascii="Arial" w:hAnsi="Arial" w:cs="Arial"/>
          <w:sz w:val="20"/>
          <w:lang w:eastAsia="ar-SA"/>
        </w:rPr>
        <w:t xml:space="preserve"> szczegółowo warunek w tym zakresie:  o posiadaniu    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</w:t>
      </w:r>
      <w:proofErr w:type="gramStart"/>
      <w:r w:rsidRPr="00DB0791">
        <w:rPr>
          <w:rFonts w:ascii="Arial" w:hAnsi="Arial" w:cs="Arial"/>
          <w:sz w:val="20"/>
          <w:lang w:eastAsia="ar-SA"/>
        </w:rPr>
        <w:t>aktualnej</w:t>
      </w:r>
      <w:proofErr w:type="gramEnd"/>
      <w:r w:rsidRPr="00DB0791">
        <w:rPr>
          <w:rFonts w:ascii="Arial" w:hAnsi="Arial" w:cs="Arial"/>
          <w:sz w:val="20"/>
          <w:lang w:eastAsia="ar-SA"/>
        </w:rPr>
        <w:t xml:space="preserve"> polisy od odpowiedzialności cywilnej zgodnie z opisem w dziale IX ust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</w:t>
      </w:r>
      <w:r w:rsidR="00337863">
        <w:rPr>
          <w:rFonts w:ascii="Arial" w:hAnsi="Arial" w:cs="Arial"/>
          <w:sz w:val="20"/>
          <w:lang w:eastAsia="ar-SA"/>
        </w:rPr>
        <w:t>6</w:t>
      </w:r>
      <w:r w:rsidRPr="00DB0791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Pr="00DB0791">
        <w:rPr>
          <w:rFonts w:ascii="Arial" w:hAnsi="Arial" w:cs="Arial"/>
          <w:sz w:val="20"/>
          <w:lang w:eastAsia="ar-SA"/>
        </w:rPr>
        <w:t>siwz</w:t>
      </w:r>
      <w:proofErr w:type="spellEnd"/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Dowodami, o których mowa w ust. 1) pkt </w:t>
      </w:r>
      <w:proofErr w:type="gramStart"/>
      <w:r w:rsidRPr="00DB0791">
        <w:rPr>
          <w:rFonts w:ascii="Arial" w:hAnsi="Arial" w:cs="Arial"/>
          <w:sz w:val="20"/>
        </w:rPr>
        <w:t xml:space="preserve">b , </w:t>
      </w:r>
      <w:proofErr w:type="gramEnd"/>
      <w:r w:rsidRPr="00DB0791">
        <w:rPr>
          <w:rFonts w:ascii="Arial" w:hAnsi="Arial" w:cs="Arial"/>
          <w:sz w:val="20"/>
        </w:rPr>
        <w:t>są:</w:t>
      </w:r>
    </w:p>
    <w:p w:rsidR="00611842" w:rsidRPr="00DB0791" w:rsidRDefault="00611842" w:rsidP="0061184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poświadczenie, z </w:t>
      </w:r>
      <w:proofErr w:type="gramStart"/>
      <w:r w:rsidRPr="00DB0791">
        <w:rPr>
          <w:rFonts w:ascii="Arial" w:hAnsi="Arial" w:cs="Arial"/>
          <w:sz w:val="20"/>
        </w:rPr>
        <w:t>tym że</w:t>
      </w:r>
      <w:proofErr w:type="gramEnd"/>
      <w:r w:rsidRPr="00DB0791">
        <w:rPr>
          <w:rFonts w:ascii="Arial" w:hAnsi="Arial" w:cs="Arial"/>
          <w:sz w:val="20"/>
        </w:rPr>
        <w:t xml:space="preserve">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11842" w:rsidRPr="00DB0791" w:rsidRDefault="00611842" w:rsidP="00611842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</w:t>
      </w:r>
      <w:proofErr w:type="gramStart"/>
      <w:r w:rsidRPr="00DB0791">
        <w:rPr>
          <w:rFonts w:ascii="Arial" w:hAnsi="Arial" w:cs="Arial"/>
          <w:sz w:val="20"/>
        </w:rPr>
        <w:t>w</w:t>
      </w:r>
      <w:proofErr w:type="gramEnd"/>
      <w:r w:rsidRPr="00DB0791">
        <w:rPr>
          <w:rFonts w:ascii="Arial" w:hAnsi="Arial" w:cs="Arial"/>
          <w:sz w:val="20"/>
        </w:rPr>
        <w:t xml:space="preserve"> przypadku zamówień na dostawy lub usługi – oświadczenie wykonawcy –     </w:t>
      </w:r>
    </w:p>
    <w:p w:rsidR="00611842" w:rsidRPr="00DB0791" w:rsidRDefault="00611842" w:rsidP="00611842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jeżeli </w:t>
      </w:r>
      <w:proofErr w:type="gramStart"/>
      <w:r w:rsidRPr="00DB0791">
        <w:rPr>
          <w:rFonts w:ascii="Arial" w:hAnsi="Arial" w:cs="Arial"/>
          <w:sz w:val="20"/>
        </w:rPr>
        <w:t>z  uzasadnionych</w:t>
      </w:r>
      <w:proofErr w:type="gramEnd"/>
      <w:r w:rsidRPr="00DB0791">
        <w:rPr>
          <w:rFonts w:ascii="Arial" w:hAnsi="Arial" w:cs="Arial"/>
          <w:sz w:val="20"/>
        </w:rPr>
        <w:t xml:space="preserve"> przyczyn o obiektywnym charakterze wykonawca nie jest w </w:t>
      </w:r>
    </w:p>
    <w:p w:rsidR="00611842" w:rsidRPr="00DB0791" w:rsidRDefault="00611842" w:rsidP="00611842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</w:t>
      </w:r>
      <w:proofErr w:type="gramStart"/>
      <w:r w:rsidRPr="00DB0791">
        <w:rPr>
          <w:rFonts w:ascii="Arial" w:hAnsi="Arial" w:cs="Arial"/>
          <w:sz w:val="20"/>
        </w:rPr>
        <w:t>stanie  uzyskać</w:t>
      </w:r>
      <w:proofErr w:type="gramEnd"/>
      <w:r w:rsidRPr="00DB0791">
        <w:rPr>
          <w:rFonts w:ascii="Arial" w:hAnsi="Arial" w:cs="Arial"/>
          <w:sz w:val="20"/>
        </w:rPr>
        <w:t xml:space="preserve"> poświadczenia, o którym mowa w pkt 1.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 postępowania o udzielenie niniejszego zamówienia wyklucza się Wykonawców, którzy podlegają wykluczeniu na </w:t>
      </w:r>
      <w:proofErr w:type="gramStart"/>
      <w:r w:rsidRPr="00DB0791">
        <w:rPr>
          <w:rFonts w:ascii="Arial" w:hAnsi="Arial" w:cs="Arial"/>
          <w:sz w:val="20"/>
        </w:rPr>
        <w:t>podstawie  art</w:t>
      </w:r>
      <w:proofErr w:type="gramEnd"/>
      <w:r w:rsidRPr="00DB0791">
        <w:rPr>
          <w:rFonts w:ascii="Arial" w:hAnsi="Arial" w:cs="Arial"/>
          <w:sz w:val="20"/>
        </w:rPr>
        <w:t>. 24.</w:t>
      </w:r>
      <w:r w:rsidRPr="00DB0791">
        <w:rPr>
          <w:rFonts w:ascii="Arial" w:hAnsi="Arial" w:cs="Arial"/>
          <w:bCs/>
          <w:sz w:val="20"/>
        </w:rPr>
        <w:t xml:space="preserve"> </w:t>
      </w:r>
      <w:r w:rsidRPr="00DB0791">
        <w:rPr>
          <w:rFonts w:ascii="Arial" w:hAnsi="Arial" w:cs="Arial"/>
          <w:sz w:val="20"/>
        </w:rPr>
        <w:t>ust 1 i art. 24.</w:t>
      </w:r>
      <w:r w:rsidRPr="00DB0791">
        <w:rPr>
          <w:rFonts w:ascii="Arial" w:hAnsi="Arial" w:cs="Arial"/>
          <w:bCs/>
          <w:sz w:val="20"/>
        </w:rPr>
        <w:t xml:space="preserve"> </w:t>
      </w:r>
      <w:r w:rsidRPr="00DB0791">
        <w:rPr>
          <w:rFonts w:ascii="Arial" w:hAnsi="Arial" w:cs="Arial"/>
          <w:sz w:val="20"/>
        </w:rPr>
        <w:t xml:space="preserve">ust. 2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>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DB0791">
        <w:rPr>
          <w:rFonts w:ascii="Arial" w:hAnsi="Arial" w:cs="Arial"/>
          <w:sz w:val="20"/>
        </w:rPr>
        <w:br/>
        <w:t>z niniejszego postępowania o udzielenie zamówienia, podając uzasadnienie faktyczne i prawne.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Ofertę Wykonawcy wykluczonego uznaje się za odrzuconą.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Zamawiający odrzuca </w:t>
      </w:r>
      <w:proofErr w:type="gramStart"/>
      <w:r w:rsidRPr="00DB0791">
        <w:rPr>
          <w:rFonts w:ascii="Arial" w:hAnsi="Arial" w:cs="Arial"/>
          <w:sz w:val="20"/>
        </w:rPr>
        <w:t>ofertę  na</w:t>
      </w:r>
      <w:proofErr w:type="gramEnd"/>
      <w:r w:rsidRPr="00DB0791">
        <w:rPr>
          <w:rFonts w:ascii="Arial" w:hAnsi="Arial" w:cs="Arial"/>
          <w:sz w:val="20"/>
        </w:rPr>
        <w:t xml:space="preserve"> podstawie przesłanek zawartych w art. 89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>.</w:t>
      </w:r>
    </w:p>
    <w:p w:rsidR="00611842" w:rsidRPr="00DB0791" w:rsidRDefault="00611842" w:rsidP="0061184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Cs/>
          <w:spacing w:val="20"/>
          <w:sz w:val="20"/>
          <w:lang w:eastAsia="ar-SA"/>
        </w:rPr>
      </w:pPr>
      <w:r w:rsidRPr="00DB0791">
        <w:rPr>
          <w:rFonts w:ascii="Arial" w:hAnsi="Arial" w:cs="Arial"/>
          <w:bCs/>
          <w:spacing w:val="20"/>
          <w:sz w:val="20"/>
          <w:lang w:eastAsia="ar-SA"/>
        </w:rPr>
        <w:t xml:space="preserve">2. Opis sposobu dokonania oceny spełnienia warunków udziału </w:t>
      </w:r>
      <w:r w:rsidRPr="00DB0791">
        <w:rPr>
          <w:rFonts w:ascii="Arial" w:hAnsi="Arial" w:cs="Arial"/>
          <w:bCs/>
          <w:spacing w:val="20"/>
          <w:sz w:val="20"/>
          <w:lang w:eastAsia="ar-SA"/>
        </w:rPr>
        <w:br/>
        <w:t>w postępowaniu.</w:t>
      </w:r>
    </w:p>
    <w:p w:rsidR="00611842" w:rsidRPr="00DB0791" w:rsidRDefault="00611842" w:rsidP="00611842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ocena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spełnienia warunków wymaganych od wykonawców zostanie dokonana według formuły 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DB0791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DB0791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IX. Wykaz oświadczeń lub </w:t>
      </w:r>
      <w:proofErr w:type="gramStart"/>
      <w:r w:rsidRPr="00DB0791">
        <w:rPr>
          <w:rFonts w:ascii="Arial" w:hAnsi="Arial" w:cs="Arial"/>
          <w:sz w:val="20"/>
          <w:lang w:eastAsia="ar-SA"/>
        </w:rPr>
        <w:t>dokumentów jakie</w:t>
      </w:r>
      <w:proofErr w:type="gramEnd"/>
      <w:r w:rsidRPr="00DB0791">
        <w:rPr>
          <w:rFonts w:ascii="Arial" w:hAnsi="Arial" w:cs="Arial"/>
          <w:sz w:val="20"/>
          <w:lang w:eastAsia="ar-SA"/>
        </w:rPr>
        <w:t xml:space="preserve"> mają dostarczyć Wykonawcy w celu potwierdzenia spełnienia warunków udziału w postępowaniu</w:t>
      </w:r>
    </w:p>
    <w:p w:rsidR="00611842" w:rsidRPr="00DB0791" w:rsidRDefault="00611842" w:rsidP="0061184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bCs/>
          <w:sz w:val="20"/>
          <w:u w:val="single"/>
        </w:rPr>
        <w:t>Formularz ofertowy</w:t>
      </w:r>
      <w:r w:rsidRPr="00DB0791">
        <w:rPr>
          <w:rFonts w:ascii="Arial" w:hAnsi="Arial" w:cs="Arial"/>
          <w:sz w:val="20"/>
        </w:rPr>
        <w:t xml:space="preserve"> (wzór stanowi załącznik nr 1 do niniejszej specyfikacji istotnych warunków zamówienia).</w:t>
      </w:r>
    </w:p>
    <w:p w:rsidR="00611842" w:rsidRPr="00DB0791" w:rsidRDefault="00611842" w:rsidP="0061184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  <w:u w:val="single"/>
          <w:shd w:val="clear" w:color="auto" w:fill="FFFFFF"/>
        </w:rPr>
        <w:t>Pełnomocnictwo/umocowanie prawne</w:t>
      </w:r>
      <w:r w:rsidRPr="00DB0791">
        <w:rPr>
          <w:rFonts w:ascii="Arial" w:hAnsi="Arial" w:cs="Arial"/>
          <w:sz w:val="20"/>
          <w:shd w:val="clear" w:color="auto" w:fill="FFFFFF"/>
        </w:rPr>
        <w:t xml:space="preserve">, w przypadku gdy ofertę, składane dokumenty i </w:t>
      </w:r>
      <w:proofErr w:type="gramStart"/>
      <w:r w:rsidRPr="00DB0791">
        <w:rPr>
          <w:rFonts w:ascii="Arial" w:hAnsi="Arial" w:cs="Arial"/>
          <w:sz w:val="20"/>
          <w:shd w:val="clear" w:color="auto" w:fill="FFFFFF"/>
        </w:rPr>
        <w:t>oświadczenia  podpisuje</w:t>
      </w:r>
      <w:proofErr w:type="gramEnd"/>
      <w:r w:rsidRPr="00DB0791">
        <w:rPr>
          <w:rFonts w:ascii="Arial" w:hAnsi="Arial" w:cs="Arial"/>
          <w:sz w:val="20"/>
          <w:shd w:val="clear" w:color="auto" w:fill="FFFFFF"/>
        </w:rPr>
        <w:t xml:space="preserve"> osoba nie widniejąca w dokument</w:t>
      </w:r>
      <w:r w:rsidRPr="00DB0791">
        <w:rPr>
          <w:rFonts w:ascii="Arial" w:hAnsi="Arial" w:cs="Arial"/>
          <w:sz w:val="20"/>
        </w:rPr>
        <w:t>ach rejestrowych.</w:t>
      </w:r>
    </w:p>
    <w:p w:rsidR="00611842" w:rsidRPr="00DB0791" w:rsidRDefault="00611842" w:rsidP="0061184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Na podstawie art. 44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Wykonawca składa wraz z ofertą </w:t>
      </w:r>
      <w:r w:rsidRPr="00DB0791">
        <w:rPr>
          <w:rFonts w:ascii="Arial" w:hAnsi="Arial" w:cs="Arial"/>
          <w:bCs/>
          <w:sz w:val="20"/>
          <w:u w:val="single"/>
        </w:rPr>
        <w:t xml:space="preserve">oświadczenie o spełnieniu warunków udziału w postępowaniu </w:t>
      </w:r>
      <w:r w:rsidRPr="00DB0791">
        <w:rPr>
          <w:rFonts w:ascii="Arial" w:hAnsi="Arial" w:cs="Arial"/>
          <w:sz w:val="20"/>
        </w:rPr>
        <w:t xml:space="preserve">z art. 22 ust 1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(wzór przedstawiony w załączniku nr 3 do niniejszej specyfikacji istotnych warunków zamówienia);</w:t>
      </w:r>
    </w:p>
    <w:p w:rsidR="004A2A1B" w:rsidRPr="004A2A1B" w:rsidRDefault="00611842" w:rsidP="004A2A1B">
      <w:pPr>
        <w:pStyle w:val="Akapitzlist"/>
        <w:numPr>
          <w:ilvl w:val="3"/>
          <w:numId w:val="7"/>
        </w:numPr>
        <w:suppressAutoHyphens/>
        <w:autoSpaceDE w:val="0"/>
        <w:ind w:left="426" w:hanging="426"/>
        <w:jc w:val="both"/>
        <w:rPr>
          <w:rFonts w:ascii="Arial" w:hAnsi="Arial" w:cs="Arial"/>
          <w:u w:val="single"/>
        </w:rPr>
      </w:pPr>
      <w:r w:rsidRPr="004A2A1B">
        <w:rPr>
          <w:rFonts w:ascii="Arial" w:hAnsi="Arial" w:cs="Arial"/>
          <w:u w:val="single"/>
        </w:rPr>
        <w:t xml:space="preserve">Jeżeli wykonawca, wykazując spełnianie warunków, o których mowa w art. 22 </w:t>
      </w:r>
      <w:proofErr w:type="gramStart"/>
      <w:r w:rsidRPr="004A2A1B">
        <w:rPr>
          <w:rFonts w:ascii="Arial" w:hAnsi="Arial" w:cs="Arial"/>
          <w:u w:val="single"/>
        </w:rPr>
        <w:t xml:space="preserve">ust.                                                 </w:t>
      </w:r>
      <w:proofErr w:type="gramEnd"/>
      <w:r w:rsidRPr="004A2A1B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4A2A1B" w:rsidRPr="004A2A1B">
        <w:rPr>
          <w:rFonts w:ascii="Arial" w:hAnsi="Arial" w:cs="Arial"/>
          <w:u w:val="single"/>
        </w:rPr>
        <w:t xml:space="preserve"> </w:t>
      </w:r>
    </w:p>
    <w:p w:rsidR="00611842" w:rsidRPr="004A2A1B" w:rsidRDefault="00611842" w:rsidP="004A2A1B">
      <w:pPr>
        <w:pStyle w:val="Akapitzlist"/>
        <w:suppressAutoHyphens/>
        <w:autoSpaceDE w:val="0"/>
        <w:ind w:left="644"/>
        <w:jc w:val="both"/>
        <w:rPr>
          <w:rFonts w:ascii="Arial" w:hAnsi="Arial" w:cs="Arial"/>
        </w:rPr>
      </w:pPr>
      <w:r w:rsidRPr="004A2A1B">
        <w:rPr>
          <w:rFonts w:ascii="Arial" w:hAnsi="Arial" w:cs="Arial"/>
          <w:u w:val="single"/>
        </w:rPr>
        <w:t>1 ustawy, polega na zasobach innych podmiotów na zasadach określonych w art. 26 ust. 2b ustawy</w:t>
      </w:r>
      <w:r w:rsidRPr="004A2A1B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2) dokumentów dotyczących w szczególności: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a</w:t>
      </w:r>
      <w:proofErr w:type="gramEnd"/>
      <w:r w:rsidRPr="00DB0791">
        <w:rPr>
          <w:rFonts w:ascii="Arial" w:hAnsi="Arial" w:cs="Arial"/>
          <w:sz w:val="20"/>
        </w:rPr>
        <w:t>) zakresu dostępnych wykonawcy zasobów innego podmiotu,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b</w:t>
      </w:r>
      <w:proofErr w:type="gramEnd"/>
      <w:r w:rsidRPr="00DB0791">
        <w:rPr>
          <w:rFonts w:ascii="Arial" w:hAnsi="Arial" w:cs="Arial"/>
          <w:sz w:val="20"/>
        </w:rPr>
        <w:t>) sposobu wykorzystania zasobów innego podmiotu, przez wykonawcę, przy wykonywaniu zamówienia,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c</w:t>
      </w:r>
      <w:proofErr w:type="gramEnd"/>
      <w:r w:rsidRPr="00DB0791">
        <w:rPr>
          <w:rFonts w:ascii="Arial" w:hAnsi="Arial" w:cs="Arial"/>
          <w:sz w:val="20"/>
        </w:rPr>
        <w:t>) charakteru stosunku, jaki będzie łączył wykonawcę z innym podmiotem,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d</w:t>
      </w:r>
      <w:proofErr w:type="gramEnd"/>
      <w:r w:rsidRPr="00DB0791">
        <w:rPr>
          <w:rFonts w:ascii="Arial" w:hAnsi="Arial" w:cs="Arial"/>
          <w:sz w:val="20"/>
        </w:rPr>
        <w:t>) zakresu i okresu udziału innego podmiotu przy wykonywaniu zamówienia.</w:t>
      </w:r>
    </w:p>
    <w:p w:rsidR="00611842" w:rsidRPr="00DB0791" w:rsidRDefault="00611842" w:rsidP="00611842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/>
          <w:snapToGrid w:val="0"/>
          <w:color w:val="000000"/>
        </w:rPr>
      </w:pPr>
      <w:r w:rsidRPr="00DB0791">
        <w:rPr>
          <w:rFonts w:ascii="Arial" w:hAnsi="Arial"/>
          <w:snapToGrid w:val="0"/>
          <w:color w:val="000000"/>
        </w:rPr>
        <w:t xml:space="preserve"> </w:t>
      </w:r>
      <w:proofErr w:type="gramStart"/>
      <w:r w:rsidRPr="00DB0791">
        <w:rPr>
          <w:rFonts w:ascii="Arial" w:hAnsi="Arial"/>
          <w:snapToGrid w:val="0"/>
          <w:color w:val="000000"/>
        </w:rPr>
        <w:t>koncesja</w:t>
      </w:r>
      <w:proofErr w:type="gramEnd"/>
      <w:r w:rsidRPr="00DB0791">
        <w:rPr>
          <w:rFonts w:ascii="Arial" w:hAnsi="Arial"/>
          <w:snapToGrid w:val="0"/>
          <w:color w:val="000000"/>
        </w:rPr>
        <w:t xml:space="preserve">, zezwolenia lub licencja, jeżeli ustawy nakładają obowiązek posiadania </w:t>
      </w:r>
    </w:p>
    <w:p w:rsidR="00611842" w:rsidRPr="00DB0791" w:rsidRDefault="00611842" w:rsidP="00611842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DB0791">
        <w:rPr>
          <w:rFonts w:ascii="Arial" w:hAnsi="Arial"/>
          <w:snapToGrid w:val="0"/>
          <w:color w:val="000000"/>
          <w:sz w:val="20"/>
        </w:rPr>
        <w:t xml:space="preserve">      </w:t>
      </w:r>
      <w:proofErr w:type="gramStart"/>
      <w:r w:rsidRPr="00DB0791">
        <w:rPr>
          <w:rFonts w:ascii="Arial" w:hAnsi="Arial"/>
          <w:snapToGrid w:val="0"/>
          <w:color w:val="000000"/>
          <w:sz w:val="20"/>
        </w:rPr>
        <w:t>koncesji</w:t>
      </w:r>
      <w:proofErr w:type="gramEnd"/>
      <w:r w:rsidRPr="00DB0791">
        <w:rPr>
          <w:rFonts w:ascii="Arial" w:hAnsi="Arial"/>
          <w:snapToGrid w:val="0"/>
          <w:color w:val="000000"/>
          <w:sz w:val="20"/>
        </w:rPr>
        <w:t xml:space="preserve"> zezwolenia lub licencji na prowadzenie działalności gospodarczej objętej   </w:t>
      </w:r>
    </w:p>
    <w:p w:rsidR="005E7E8A" w:rsidRPr="00DB0791" w:rsidRDefault="00611842" w:rsidP="005E7E8A">
      <w:pPr>
        <w:autoSpaceDE w:val="0"/>
        <w:autoSpaceDN w:val="0"/>
        <w:adjustRightInd w:val="0"/>
        <w:ind w:left="709" w:hanging="283"/>
        <w:rPr>
          <w:rFonts w:ascii="Arial" w:hAnsi="Arial"/>
          <w:snapToGrid w:val="0"/>
          <w:color w:val="000000"/>
          <w:sz w:val="20"/>
        </w:rPr>
      </w:pPr>
      <w:r w:rsidRPr="00DB0791">
        <w:rPr>
          <w:rFonts w:ascii="Arial" w:hAnsi="Arial"/>
          <w:snapToGrid w:val="0"/>
          <w:color w:val="000000"/>
          <w:sz w:val="20"/>
        </w:rPr>
        <w:t xml:space="preserve">      </w:t>
      </w:r>
      <w:proofErr w:type="gramStart"/>
      <w:r w:rsidRPr="00DB0791">
        <w:rPr>
          <w:rFonts w:ascii="Arial" w:hAnsi="Arial"/>
          <w:snapToGrid w:val="0"/>
          <w:color w:val="000000"/>
          <w:sz w:val="20"/>
        </w:rPr>
        <w:t>przedmiotem  zamówienia</w:t>
      </w:r>
      <w:proofErr w:type="gramEnd"/>
      <w:r w:rsidR="005E7E8A" w:rsidRPr="00DB0791">
        <w:rPr>
          <w:rFonts w:ascii="Arial" w:hAnsi="Arial"/>
          <w:snapToGrid w:val="0"/>
          <w:color w:val="000000"/>
          <w:sz w:val="20"/>
        </w:rPr>
        <w:t xml:space="preserve"> zgodnie ustawą z dnia </w:t>
      </w:r>
      <w:r w:rsidR="00777C36">
        <w:rPr>
          <w:rFonts w:ascii="Arial" w:hAnsi="Arial"/>
          <w:snapToGrid w:val="0"/>
          <w:color w:val="000000"/>
          <w:sz w:val="20"/>
        </w:rPr>
        <w:t xml:space="preserve">13.09.2013 </w:t>
      </w:r>
      <w:proofErr w:type="spellStart"/>
      <w:r w:rsidR="00777C36">
        <w:rPr>
          <w:rFonts w:ascii="Arial" w:hAnsi="Arial"/>
          <w:snapToGrid w:val="0"/>
          <w:color w:val="000000"/>
          <w:sz w:val="20"/>
        </w:rPr>
        <w:t>Dz.U</w:t>
      </w:r>
      <w:proofErr w:type="spellEnd"/>
      <w:r w:rsidR="00777C36">
        <w:rPr>
          <w:rFonts w:ascii="Arial" w:hAnsi="Arial"/>
          <w:snapToGrid w:val="0"/>
          <w:color w:val="000000"/>
          <w:sz w:val="20"/>
        </w:rPr>
        <w:t xml:space="preserve">. 2013 </w:t>
      </w:r>
      <w:proofErr w:type="gramStart"/>
      <w:r w:rsidR="00777C36">
        <w:rPr>
          <w:rFonts w:ascii="Arial" w:hAnsi="Arial"/>
          <w:snapToGrid w:val="0"/>
          <w:color w:val="000000"/>
          <w:sz w:val="20"/>
        </w:rPr>
        <w:t>poz</w:t>
      </w:r>
      <w:proofErr w:type="gramEnd"/>
      <w:r w:rsidR="00777C36">
        <w:rPr>
          <w:rFonts w:ascii="Arial" w:hAnsi="Arial"/>
          <w:snapToGrid w:val="0"/>
          <w:color w:val="000000"/>
          <w:sz w:val="20"/>
        </w:rPr>
        <w:t xml:space="preserve">. 1399 </w:t>
      </w:r>
      <w:r w:rsidR="00777C36">
        <w:rPr>
          <w:rFonts w:ascii="Verdana" w:hAnsi="Verdana"/>
          <w:color w:val="000000"/>
          <w:sz w:val="20"/>
        </w:rPr>
        <w:t>ustawa o utrzymaniu czystości i porządku w gminach</w:t>
      </w:r>
    </w:p>
    <w:p w:rsidR="00611842" w:rsidRPr="00DB0791" w:rsidRDefault="00611842" w:rsidP="00611842">
      <w:pPr>
        <w:widowControl w:val="0"/>
        <w:numPr>
          <w:ilvl w:val="0"/>
          <w:numId w:val="21"/>
        </w:numPr>
        <w:ind w:left="284" w:hanging="284"/>
        <w:contextualSpacing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Opłacona Polisa, a w przypadku jej braku innego dokumentu potwierdzającego, że </w:t>
      </w:r>
    </w:p>
    <w:p w:rsidR="00611842" w:rsidRPr="00DB0791" w:rsidRDefault="00611842" w:rsidP="00611842">
      <w:pPr>
        <w:widowControl w:val="0"/>
        <w:ind w:left="142" w:firstLine="14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</w:t>
      </w:r>
      <w:proofErr w:type="gramStart"/>
      <w:r w:rsidRPr="00DB0791">
        <w:rPr>
          <w:rFonts w:ascii="Arial" w:hAnsi="Arial" w:cs="Arial"/>
          <w:sz w:val="20"/>
        </w:rPr>
        <w:t>wykonawca</w:t>
      </w:r>
      <w:proofErr w:type="gramEnd"/>
      <w:r w:rsidRPr="00DB0791">
        <w:rPr>
          <w:rFonts w:ascii="Arial" w:hAnsi="Arial" w:cs="Arial"/>
          <w:sz w:val="20"/>
        </w:rPr>
        <w:t xml:space="preserve"> jest ubezpieczony od odpowiedzialności cywilnej w zakresie    </w:t>
      </w:r>
    </w:p>
    <w:p w:rsidR="00611842" w:rsidRPr="00DB0791" w:rsidRDefault="00611842" w:rsidP="00611842">
      <w:pPr>
        <w:widowControl w:val="0"/>
        <w:ind w:left="142" w:firstLine="142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prowadzonej</w:t>
      </w:r>
      <w:proofErr w:type="gramEnd"/>
      <w:r w:rsidRPr="00DB0791">
        <w:rPr>
          <w:rFonts w:ascii="Arial" w:hAnsi="Arial" w:cs="Arial"/>
          <w:sz w:val="20"/>
        </w:rPr>
        <w:t xml:space="preserve"> działalności obejmującej przedmiot zamówienia. </w:t>
      </w:r>
    </w:p>
    <w:p w:rsidR="00611842" w:rsidRPr="00DB0791" w:rsidRDefault="00611842" w:rsidP="00611842">
      <w:pPr>
        <w:widowControl w:val="0"/>
        <w:ind w:left="142" w:firstLine="142"/>
        <w:rPr>
          <w:rFonts w:ascii="Arial" w:hAnsi="Arial" w:cs="Arial"/>
          <w:sz w:val="20"/>
        </w:rPr>
      </w:pPr>
    </w:p>
    <w:p w:rsidR="00611842" w:rsidRPr="00DB0791" w:rsidRDefault="00611842" w:rsidP="00611842">
      <w:pPr>
        <w:suppressAutoHyphens/>
        <w:autoSpaceDE w:val="0"/>
        <w:spacing w:line="260" w:lineRule="exact"/>
        <w:rPr>
          <w:rFonts w:ascii="Arial" w:hAnsi="Arial" w:cs="Arial"/>
          <w:i/>
          <w:sz w:val="20"/>
        </w:rPr>
      </w:pPr>
      <w:r w:rsidRPr="00DB0791">
        <w:rPr>
          <w:rFonts w:ascii="Arial" w:hAnsi="Arial" w:cs="Arial"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611842" w:rsidRPr="00DB0791" w:rsidRDefault="00611842" w:rsidP="00611842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 xml:space="preserve">1)  </w:t>
      </w:r>
      <w:r w:rsidRPr="00DB0791">
        <w:rPr>
          <w:rFonts w:ascii="Arial" w:hAnsi="Arial" w:cs="Arial"/>
          <w:bCs/>
          <w:sz w:val="20"/>
          <w:u w:val="single"/>
        </w:rPr>
        <w:t>oświadczenia</w:t>
      </w:r>
      <w:proofErr w:type="gramEnd"/>
      <w:r w:rsidRPr="00DB0791">
        <w:rPr>
          <w:rFonts w:ascii="Arial" w:hAnsi="Arial" w:cs="Arial"/>
          <w:bCs/>
          <w:sz w:val="20"/>
          <w:u w:val="single"/>
        </w:rPr>
        <w:t xml:space="preserve"> o braku podstaw do wykluczenia</w:t>
      </w:r>
      <w:r w:rsidRPr="00DB0791">
        <w:rPr>
          <w:rFonts w:ascii="Arial" w:hAnsi="Arial" w:cs="Arial"/>
          <w:sz w:val="20"/>
        </w:rPr>
        <w:t xml:space="preserve">  z art. 24 ust. 1, 2,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(wzór przedstawiony w załączniku nr </w:t>
      </w:r>
      <w:r w:rsidR="00826E4D">
        <w:rPr>
          <w:rFonts w:ascii="Arial" w:hAnsi="Arial" w:cs="Arial"/>
          <w:sz w:val="20"/>
        </w:rPr>
        <w:t>2</w:t>
      </w:r>
      <w:r w:rsidRPr="00DB0791">
        <w:rPr>
          <w:rFonts w:ascii="Arial" w:hAnsi="Arial" w:cs="Arial"/>
          <w:sz w:val="20"/>
        </w:rPr>
        <w:t xml:space="preserve"> do niniejszej specyfikacji istotnych warunków zamówienia);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1842" w:rsidRPr="00DB0791" w:rsidRDefault="00611842" w:rsidP="005E7E8A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0"/>
          <w:lang w:eastAsia="ar-SA"/>
        </w:rPr>
      </w:pPr>
      <w:proofErr w:type="gramStart"/>
      <w:r w:rsidRPr="00DB0791">
        <w:rPr>
          <w:rFonts w:ascii="Arial" w:hAnsi="Arial" w:cs="Arial"/>
          <w:sz w:val="20"/>
        </w:rPr>
        <w:t>5</w:t>
      </w:r>
      <w:r w:rsidRPr="00DB0791">
        <w:rPr>
          <w:rFonts w:ascii="Arial" w:hAnsi="Arial" w:cs="Arial"/>
          <w:bCs/>
          <w:sz w:val="20"/>
        </w:rPr>
        <w:t xml:space="preserve">)  </w:t>
      </w:r>
      <w:r w:rsidRPr="00DB0791">
        <w:rPr>
          <w:rFonts w:ascii="Arial" w:hAnsi="Arial" w:cs="Arial"/>
          <w:color w:val="000000"/>
          <w:sz w:val="20"/>
          <w:lang w:eastAsia="ar-SA"/>
        </w:rPr>
        <w:t>Oświadczenie</w:t>
      </w:r>
      <w:proofErr w:type="gramEnd"/>
      <w:r w:rsidRPr="00DB0791">
        <w:rPr>
          <w:rFonts w:ascii="Arial" w:hAnsi="Arial" w:cs="Arial"/>
          <w:color w:val="000000"/>
          <w:sz w:val="20"/>
          <w:lang w:eastAsia="ar-SA"/>
        </w:rPr>
        <w:t xml:space="preserve"> o przynależności  do grupy kapitałowej, w rozumieniu ustawy z dnia 16 lutego 2007 r. o ochronie konkurencji i konsumentów (Dz. U. </w:t>
      </w:r>
      <w:proofErr w:type="gramStart"/>
      <w:r w:rsidRPr="00DB0791">
        <w:rPr>
          <w:rFonts w:ascii="Arial" w:hAnsi="Arial" w:cs="Arial"/>
          <w:color w:val="000000"/>
          <w:sz w:val="20"/>
          <w:lang w:eastAsia="ar-SA"/>
        </w:rPr>
        <w:t>nr</w:t>
      </w:r>
      <w:proofErr w:type="gramEnd"/>
      <w:r w:rsidRPr="00DB0791">
        <w:rPr>
          <w:rFonts w:ascii="Arial" w:hAnsi="Arial" w:cs="Arial"/>
          <w:color w:val="000000"/>
          <w:sz w:val="20"/>
          <w:lang w:eastAsia="ar-SA"/>
        </w:rPr>
        <w:t xml:space="preserve"> 50 poz. 331, z </w:t>
      </w:r>
      <w:proofErr w:type="spellStart"/>
      <w:r w:rsidRPr="00DB0791">
        <w:rPr>
          <w:rFonts w:ascii="Arial" w:hAnsi="Arial" w:cs="Arial"/>
          <w:color w:val="000000"/>
          <w:sz w:val="20"/>
          <w:lang w:eastAsia="ar-SA"/>
        </w:rPr>
        <w:t>póź</w:t>
      </w:r>
      <w:proofErr w:type="spellEnd"/>
      <w:r w:rsidRPr="00DB0791">
        <w:rPr>
          <w:rFonts w:ascii="Arial" w:hAnsi="Arial" w:cs="Arial"/>
          <w:color w:val="000000"/>
          <w:sz w:val="20"/>
          <w:lang w:eastAsia="ar-SA"/>
        </w:rPr>
        <w:t xml:space="preserve"> zm.)*</w:t>
      </w:r>
    </w:p>
    <w:p w:rsidR="00611842" w:rsidRPr="00DB0791" w:rsidRDefault="00611842" w:rsidP="0061184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</w:t>
      </w:r>
      <w:proofErr w:type="gramStart"/>
      <w:r w:rsidRPr="00DB0791">
        <w:rPr>
          <w:rFonts w:ascii="Arial" w:hAnsi="Arial" w:cs="Arial"/>
          <w:sz w:val="20"/>
        </w:rPr>
        <w:t>tym że</w:t>
      </w:r>
      <w:proofErr w:type="gramEnd"/>
      <w:r w:rsidRPr="00DB0791">
        <w:rPr>
          <w:rFonts w:ascii="Arial" w:hAnsi="Arial" w:cs="Arial"/>
          <w:sz w:val="20"/>
        </w:rPr>
        <w:t xml:space="preserve"> w przypadku gdy w miejscu zamieszkania tych osób nie wydaje się takich zaświadczeń – zastępuje się je dokumentem zawierającym oświadczenie złożone przed </w:t>
      </w:r>
      <w:proofErr w:type="gramStart"/>
      <w:r w:rsidRPr="00DB0791">
        <w:rPr>
          <w:rFonts w:ascii="Arial" w:hAnsi="Arial" w:cs="Arial"/>
          <w:sz w:val="20"/>
        </w:rPr>
        <w:t>właściwym</w:t>
      </w:r>
      <w:proofErr w:type="gramEnd"/>
      <w:r w:rsidRPr="00DB0791">
        <w:rPr>
          <w:rFonts w:ascii="Arial" w:hAnsi="Arial" w:cs="Arial"/>
          <w:sz w:val="20"/>
        </w:rPr>
        <w:t xml:space="preserve"> organem sądowym, administracyjnym albo organem samorządu zawodowego lub gospodarczego miejsca zamieszkania tych osób lub przed notariuszem.</w:t>
      </w:r>
    </w:p>
    <w:p w:rsidR="00611842" w:rsidRPr="00DB0791" w:rsidRDefault="00611842" w:rsidP="00611842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O których mowa w: </w:t>
      </w:r>
    </w:p>
    <w:p w:rsidR="00611842" w:rsidRPr="00DB0791" w:rsidRDefault="00611842" w:rsidP="00611842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pkt. 2—4 i pkt. 6 niniejszego działu — składa dokument lub dokumenty wystawione w kraju, w którym ma siedzibę lub miejsce zamieszkania, potwierdzające odpowiednio, że:</w:t>
      </w:r>
    </w:p>
    <w:p w:rsidR="00611842" w:rsidRPr="00DB0791" w:rsidRDefault="00611842" w:rsidP="0061184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nie otwarto jego likwidacji ani nie ogłoszono upadłości – wystawiony nie wcześniej </w:t>
      </w:r>
      <w:proofErr w:type="gramStart"/>
      <w:r w:rsidRPr="00DB0791">
        <w:rPr>
          <w:rFonts w:ascii="Arial" w:hAnsi="Arial" w:cs="Arial"/>
          <w:sz w:val="20"/>
        </w:rPr>
        <w:t>niż  6 miesięcy</w:t>
      </w:r>
      <w:proofErr w:type="gramEnd"/>
      <w:r w:rsidRPr="00DB0791">
        <w:rPr>
          <w:rFonts w:ascii="Arial" w:hAnsi="Arial" w:cs="Arial"/>
          <w:sz w:val="20"/>
        </w:rPr>
        <w:t xml:space="preserve"> przed upływem terminu składania ofert,</w:t>
      </w:r>
    </w:p>
    <w:p w:rsidR="00611842" w:rsidRPr="00DB0791" w:rsidRDefault="00611842" w:rsidP="0061184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DB0791">
        <w:rPr>
          <w:rFonts w:ascii="Arial" w:hAnsi="Arial" w:cs="Arial"/>
          <w:sz w:val="20"/>
        </w:rPr>
        <w:br/>
        <w:t xml:space="preserve">i zdrowotne </w:t>
      </w:r>
      <w:proofErr w:type="gramStart"/>
      <w:r w:rsidRPr="00DB0791">
        <w:rPr>
          <w:rFonts w:ascii="Arial" w:hAnsi="Arial" w:cs="Arial"/>
          <w:sz w:val="20"/>
        </w:rPr>
        <w:t>albo że</w:t>
      </w:r>
      <w:proofErr w:type="gramEnd"/>
      <w:r w:rsidRPr="00DB0791">
        <w:rPr>
          <w:rFonts w:ascii="Arial" w:hAnsi="Arial" w:cs="Arial"/>
          <w:sz w:val="20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11842" w:rsidRPr="00DB0791" w:rsidRDefault="00611842" w:rsidP="0061184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nie orzeczono wobec niego zakazu ubiegania się o zamówienie - wystawiony nie wcześniej </w:t>
      </w:r>
      <w:proofErr w:type="gramStart"/>
      <w:r w:rsidRPr="00DB0791">
        <w:rPr>
          <w:rFonts w:ascii="Arial" w:hAnsi="Arial" w:cs="Arial"/>
          <w:sz w:val="20"/>
        </w:rPr>
        <w:t>niż  6 miesięcy</w:t>
      </w:r>
      <w:proofErr w:type="gramEnd"/>
      <w:r w:rsidRPr="00DB0791">
        <w:rPr>
          <w:rFonts w:ascii="Arial" w:hAnsi="Arial" w:cs="Arial"/>
          <w:sz w:val="20"/>
        </w:rPr>
        <w:t xml:space="preserve"> przed upływem terminu składania ofert;</w:t>
      </w:r>
    </w:p>
    <w:p w:rsidR="00611842" w:rsidRPr="00DB0791" w:rsidRDefault="00611842" w:rsidP="00611842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2) </w:t>
      </w:r>
      <w:proofErr w:type="gramStart"/>
      <w:r w:rsidRPr="00DB0791">
        <w:rPr>
          <w:rFonts w:ascii="Arial" w:hAnsi="Arial" w:cs="Arial"/>
          <w:sz w:val="20"/>
        </w:rPr>
        <w:t>ust 5.  pkt</w:t>
      </w:r>
      <w:proofErr w:type="gramEnd"/>
      <w:r w:rsidRPr="00DB0791">
        <w:rPr>
          <w:rFonts w:ascii="Arial" w:hAnsi="Arial" w:cs="Arial"/>
          <w:sz w:val="20"/>
        </w:rPr>
        <w:t>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611842" w:rsidRPr="00DB0791" w:rsidRDefault="00611842" w:rsidP="00611842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11842" w:rsidRPr="00DB0791" w:rsidRDefault="00611842" w:rsidP="0061184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611842" w:rsidRPr="00DB0791" w:rsidRDefault="00611842" w:rsidP="00611842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IX </w:t>
      </w:r>
      <w:r w:rsidR="005E7E8A" w:rsidRPr="00DB0791">
        <w:rPr>
          <w:rFonts w:ascii="Arial" w:hAnsi="Arial" w:cs="Arial"/>
          <w:sz w:val="20"/>
        </w:rPr>
        <w:t>2</w:t>
      </w:r>
      <w:r w:rsidRPr="00DB0791">
        <w:rPr>
          <w:rFonts w:ascii="Arial" w:hAnsi="Arial" w:cs="Arial"/>
          <w:sz w:val="20"/>
        </w:rPr>
        <w:t xml:space="preserve">. Wykonawcy mogą wspólnie ubiegać się o udzielenie zamówienia, </w:t>
      </w:r>
      <w:proofErr w:type="gramStart"/>
      <w:r w:rsidRPr="00DB0791">
        <w:rPr>
          <w:rFonts w:ascii="Arial" w:hAnsi="Arial" w:cs="Arial"/>
          <w:sz w:val="20"/>
        </w:rPr>
        <w:t xml:space="preserve">w </w:t>
      </w:r>
      <w:r w:rsidRPr="00DB0791">
        <w:rPr>
          <w:rFonts w:ascii="Arial" w:hAnsi="Arial" w:cs="Arial"/>
          <w:color w:val="0000FF"/>
          <w:sz w:val="20"/>
        </w:rPr>
        <w:t xml:space="preserve"> </w:t>
      </w:r>
      <w:r w:rsidRPr="00DB0791">
        <w:rPr>
          <w:rFonts w:ascii="Arial" w:hAnsi="Arial" w:cs="Arial"/>
          <w:sz w:val="20"/>
        </w:rPr>
        <w:t>przypadku</w:t>
      </w:r>
      <w:proofErr w:type="gramEnd"/>
      <w:r w:rsidRPr="00DB0791">
        <w:rPr>
          <w:rFonts w:ascii="Arial" w:hAnsi="Arial" w:cs="Arial"/>
          <w:sz w:val="20"/>
        </w:rPr>
        <w:t>, kiedy ofertę składa kilka podmiotów, oferta musi spełniać następujące warunki: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proofErr w:type="gramStart"/>
      <w:r w:rsidRPr="00DB0791">
        <w:rPr>
          <w:rFonts w:ascii="Arial" w:hAnsi="Arial" w:cs="Arial"/>
          <w:sz w:val="20"/>
        </w:rPr>
        <w:t>1)  Oferta</w:t>
      </w:r>
      <w:proofErr w:type="gramEnd"/>
      <w:r w:rsidRPr="00DB0791">
        <w:rPr>
          <w:rFonts w:ascii="Arial" w:hAnsi="Arial" w:cs="Arial"/>
          <w:sz w:val="20"/>
        </w:rPr>
        <w:t xml:space="preserve"> winna być podpisana przez każdego z wykonawców występujących wspólnie lub upoważnionego przedstawiciela / partnera wiodącego.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</w:t>
      </w:r>
      <w:proofErr w:type="gramStart"/>
      <w:r w:rsidRPr="00DB0791">
        <w:rPr>
          <w:rFonts w:ascii="Arial" w:hAnsi="Arial" w:cs="Arial"/>
          <w:sz w:val="20"/>
        </w:rPr>
        <w:t>wspólnie</w:t>
      </w:r>
      <w:proofErr w:type="gramEnd"/>
      <w:r w:rsidRPr="00DB0791">
        <w:rPr>
          <w:rFonts w:ascii="Arial" w:hAnsi="Arial" w:cs="Arial"/>
          <w:sz w:val="20"/>
        </w:rPr>
        <w:t xml:space="preserve">/ partnerów - należy załączyć do oferty 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611842" w:rsidRPr="00DB0791" w:rsidRDefault="00611842" w:rsidP="00611842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611842" w:rsidRPr="00DB0791" w:rsidRDefault="00611842" w:rsidP="0061184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DB0791">
        <w:rPr>
          <w:rFonts w:ascii="Arial" w:hAnsi="Arial" w:cs="Arial"/>
          <w:i/>
          <w:snapToGrid w:val="0"/>
          <w:color w:val="000000"/>
          <w:sz w:val="20"/>
        </w:rPr>
        <w:t xml:space="preserve">gdy jest to </w:t>
      </w:r>
      <w:proofErr w:type="gramStart"/>
      <w:r w:rsidRPr="00DB0791">
        <w:rPr>
          <w:rFonts w:ascii="Arial" w:hAnsi="Arial" w:cs="Arial"/>
          <w:i/>
          <w:snapToGrid w:val="0"/>
          <w:color w:val="000000"/>
          <w:sz w:val="20"/>
        </w:rPr>
        <w:t>wymagane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) 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>lub kserokopii potwierdzonych za zgodność przez osobę / osoby uprawnioną do podpisania oferty z dopiskiem "za zgodność z oryginałem".</w:t>
      </w:r>
    </w:p>
    <w:p w:rsidR="00611842" w:rsidRPr="00DB0791" w:rsidRDefault="00611842" w:rsidP="0061184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611842" w:rsidRPr="00DB0791" w:rsidRDefault="00611842" w:rsidP="00611842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611842" w:rsidRPr="00DB0791" w:rsidRDefault="00611842" w:rsidP="0061184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</w:t>
      </w:r>
      <w:proofErr w:type="gramStart"/>
      <w:r w:rsidRPr="00DB0791">
        <w:rPr>
          <w:rFonts w:ascii="Arial" w:hAnsi="Arial" w:cs="Arial"/>
          <w:sz w:val="20"/>
        </w:rPr>
        <w:t>wątpliwości co</w:t>
      </w:r>
      <w:proofErr w:type="gramEnd"/>
      <w:r w:rsidRPr="00DB0791">
        <w:rPr>
          <w:rFonts w:ascii="Arial" w:hAnsi="Arial" w:cs="Arial"/>
          <w:sz w:val="20"/>
        </w:rPr>
        <w:t xml:space="preserve"> do jej prawdziwości.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X. Informacja o sposobie porozumiewania się zamawiającego z wykonawcami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 xml:space="preserve">ul.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Radomska 70  27-200 Starachowice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 xml:space="preserve"> tel. (41) 2745381  fax (41) 2739229 /2739182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2. Zamawiający udzieli wyjaśnień niezwłocznie, jednak nie później niż </w:t>
      </w:r>
      <w:proofErr w:type="gramStart"/>
      <w:r w:rsidRPr="00DB0791">
        <w:rPr>
          <w:rFonts w:ascii="Arial" w:hAnsi="Arial" w:cs="Arial"/>
          <w:sz w:val="20"/>
        </w:rPr>
        <w:t xml:space="preserve">na </w:t>
      </w:r>
      <w:r w:rsidRPr="00DB0791">
        <w:rPr>
          <w:rFonts w:ascii="Arial" w:hAnsi="Arial" w:cs="Arial"/>
          <w:color w:val="FF0000"/>
          <w:sz w:val="20"/>
        </w:rPr>
        <w:t xml:space="preserve"> </w:t>
      </w:r>
      <w:r w:rsidRPr="00DB0791">
        <w:rPr>
          <w:rFonts w:ascii="Arial" w:hAnsi="Arial" w:cs="Arial"/>
          <w:color w:val="000000"/>
          <w:sz w:val="20"/>
        </w:rPr>
        <w:t xml:space="preserve">2 </w:t>
      </w:r>
      <w:r w:rsidRPr="00DB0791">
        <w:rPr>
          <w:rFonts w:ascii="Arial" w:hAnsi="Arial" w:cs="Arial"/>
          <w:sz w:val="20"/>
        </w:rPr>
        <w:t>dni</w:t>
      </w:r>
      <w:proofErr w:type="gramEnd"/>
      <w:r w:rsidRPr="00DB0791">
        <w:rPr>
          <w:rFonts w:ascii="Arial" w:hAnsi="Arial" w:cs="Arial"/>
          <w:sz w:val="20"/>
        </w:rPr>
        <w:t xml:space="preserve"> przed upływem terminu składania ofert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– pod </w:t>
      </w:r>
      <w:proofErr w:type="gramStart"/>
      <w:r w:rsidRPr="00DB0791">
        <w:rPr>
          <w:rFonts w:ascii="Arial" w:hAnsi="Arial" w:cs="Arial"/>
          <w:sz w:val="20"/>
        </w:rPr>
        <w:t>warunkiem że</w:t>
      </w:r>
      <w:proofErr w:type="gramEnd"/>
      <w:r w:rsidRPr="00DB0791">
        <w:rPr>
          <w:rFonts w:ascii="Arial" w:hAnsi="Arial" w:cs="Arial"/>
          <w:sz w:val="20"/>
        </w:rPr>
        <w:t xml:space="preserve"> wniosek o wyjaśnienie treści specyfikacji istotnych warunków zamówienia wpłynął do Zamawiającego nie później niż do końca dnia, w którym upływa połowa wyznaczonego terminu składania ofert.</w:t>
      </w:r>
    </w:p>
    <w:p w:rsidR="00611842" w:rsidRPr="00DB0791" w:rsidRDefault="00611842" w:rsidP="00611842">
      <w:pPr>
        <w:widowControl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10" w:history="1">
        <w:r w:rsidRPr="00DB0791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5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faksu,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e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-mail  a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 xml:space="preserve"> oryginał dokumentu niezwłocznie dosłany pocztą 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Strona która otrzymuje dokumenty lub informacje faksem zobowiązana jest na wezwanie strony przekazującej dokument do niezwłocznego potwierdzenia ich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otrzymania .</w:t>
      </w:r>
      <w:proofErr w:type="gramEnd"/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XI. Osoby uprawnione do porozumiewania się z wykonawcami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DB0791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5E7E8A" w:rsidRPr="004A2A1B" w:rsidRDefault="005E7E8A" w:rsidP="005E7E8A">
      <w:pPr>
        <w:widowControl w:val="0"/>
        <w:rPr>
          <w:rFonts w:ascii="Arial" w:hAnsi="Arial" w:cs="Arial"/>
          <w:bCs/>
          <w:snapToGrid w:val="0"/>
          <w:color w:val="000000"/>
          <w:sz w:val="20"/>
        </w:rPr>
      </w:pPr>
      <w:r w:rsidRPr="004A2A1B">
        <w:rPr>
          <w:rFonts w:ascii="Arial" w:hAnsi="Arial" w:cs="Arial"/>
          <w:snapToGrid w:val="0"/>
          <w:color w:val="000000"/>
          <w:sz w:val="20"/>
          <w:highlight w:val="white"/>
        </w:rPr>
        <w:t xml:space="preserve">sprawy merytoryczne </w:t>
      </w:r>
      <w:r w:rsidRPr="004A2A1B">
        <w:rPr>
          <w:rFonts w:ascii="Arial" w:hAnsi="Arial" w:cs="Arial"/>
          <w:snapToGrid w:val="0"/>
          <w:color w:val="000000"/>
          <w:sz w:val="20"/>
        </w:rPr>
        <w:t xml:space="preserve">Dział ds. Techniczno-Gospodarczych Grzegorz </w:t>
      </w:r>
      <w:proofErr w:type="gramStart"/>
      <w:r w:rsidRPr="004A2A1B">
        <w:rPr>
          <w:rFonts w:ascii="Arial" w:hAnsi="Arial" w:cs="Arial"/>
          <w:snapToGrid w:val="0"/>
          <w:color w:val="000000"/>
          <w:sz w:val="20"/>
        </w:rPr>
        <w:t xml:space="preserve">Bojara </w:t>
      </w:r>
      <w:r w:rsidRPr="004A2A1B">
        <w:rPr>
          <w:rFonts w:ascii="Arial" w:hAnsi="Arial" w:cs="Arial"/>
          <w:sz w:val="20"/>
        </w:rPr>
        <w:t xml:space="preserve"> 041  273 98 20    w</w:t>
      </w:r>
      <w:proofErr w:type="gramEnd"/>
      <w:r w:rsidRPr="004A2A1B">
        <w:rPr>
          <w:rFonts w:ascii="Arial" w:hAnsi="Arial" w:cs="Arial"/>
          <w:sz w:val="20"/>
        </w:rPr>
        <w:t xml:space="preserve"> godz.09:00 – 14:00</w:t>
      </w:r>
    </w:p>
    <w:p w:rsidR="005E7E8A" w:rsidRPr="004A2A1B" w:rsidRDefault="005E7E8A" w:rsidP="005E7E8A">
      <w:pPr>
        <w:widowControl w:val="0"/>
        <w:rPr>
          <w:rFonts w:ascii="Arial" w:hAnsi="Arial" w:cs="Arial"/>
          <w:bCs/>
          <w:snapToGrid w:val="0"/>
          <w:color w:val="000000"/>
          <w:sz w:val="20"/>
        </w:rPr>
      </w:pPr>
      <w:r w:rsidRPr="004A2A1B">
        <w:rPr>
          <w:rFonts w:ascii="Arial" w:hAnsi="Arial" w:cs="Arial"/>
          <w:snapToGrid w:val="0"/>
          <w:color w:val="000000"/>
          <w:sz w:val="20"/>
        </w:rPr>
        <w:t xml:space="preserve">- sprawy </w:t>
      </w:r>
      <w:proofErr w:type="gramStart"/>
      <w:r w:rsidRPr="004A2A1B">
        <w:rPr>
          <w:rFonts w:ascii="Arial" w:hAnsi="Arial" w:cs="Arial"/>
          <w:snapToGrid w:val="0"/>
          <w:color w:val="000000"/>
          <w:sz w:val="20"/>
        </w:rPr>
        <w:t xml:space="preserve">proceduralne  </w:t>
      </w:r>
      <w:r w:rsidRPr="004A2A1B">
        <w:rPr>
          <w:rFonts w:ascii="Arial" w:hAnsi="Arial" w:cs="Arial"/>
          <w:sz w:val="20"/>
        </w:rPr>
        <w:t>Dział</w:t>
      </w:r>
      <w:proofErr w:type="gramEnd"/>
      <w:r w:rsidRPr="004A2A1B">
        <w:rPr>
          <w:rFonts w:ascii="Arial" w:hAnsi="Arial" w:cs="Arial"/>
          <w:sz w:val="20"/>
        </w:rPr>
        <w:t xml:space="preserve"> ds. Zamówień Publicznych  Włodzimierz Żyła tel. 041 273 9182   w godz.09:00 – 14:00</w:t>
      </w:r>
    </w:p>
    <w:p w:rsidR="00611842" w:rsidRPr="00DB0791" w:rsidRDefault="00611842" w:rsidP="00611842">
      <w:pPr>
        <w:keepNext/>
        <w:widowControl w:val="0"/>
        <w:outlineLvl w:val="4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XII. Wadium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z w:val="20"/>
        </w:rPr>
        <w:t xml:space="preserve">Zamawiający nie przewiduje wnoszenia wadium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XIII. Termin związania ofertą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Oferenci pozostają związani ofertą przez okres 30 dni od upływu terminu do składania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ofert .</w:t>
      </w:r>
      <w:proofErr w:type="gramEnd"/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XIV. Opis przygotowania oferty</w:t>
      </w:r>
    </w:p>
    <w:p w:rsidR="00611842" w:rsidRPr="00DB0791" w:rsidRDefault="00611842" w:rsidP="00611842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Przygotowanie oferty</w:t>
      </w:r>
    </w:p>
    <w:p w:rsidR="00611842" w:rsidRPr="00DB0791" w:rsidRDefault="00611842" w:rsidP="00611842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1)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musi być sporządzona w języku polskim, pismem czytelnym w formie papierowej.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2)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Koszty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związane z przygotowaniem oferty ponosi składający ofertę.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3)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Wykonawca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może złożyć w prowadzonym postępowaniu wyłącznie jedną ofertę.</w:t>
      </w:r>
      <w:r w:rsidRPr="00DB0791">
        <w:rPr>
          <w:rFonts w:ascii="Arial" w:hAnsi="Arial" w:cs="Arial"/>
          <w:bCs/>
          <w:color w:val="000000"/>
          <w:sz w:val="20"/>
        </w:rPr>
        <w:t xml:space="preserve"> 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4)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oraz wymagane formularze, zestawienia i wykazy składane wraz z ofertą wymagają podpisu osób uprawnionych do reprezentowania firmy w obrocie gospodarczym, zgodnie z aktem rejestracyjnym, oraz przepisami prawa.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5)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Jeżeli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oferta  zostanie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podpisana przez upoważnionego przedstawiciela Wykonawcy, należy dołączyć właściwe pełnomocnictwo lub umocowania prawne.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6)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powinna zawierać wszystkie wymagane dokumenty, oświadczenia i załączniki, o których mowa w treści niniejszej specyfikacji.</w:t>
      </w:r>
    </w:p>
    <w:p w:rsidR="00611842" w:rsidRPr="00DB0791" w:rsidRDefault="00611842" w:rsidP="00611842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Dokumenty należy sporządzić zgodnie z zaleceniami oraz przedstawionymi przez Zamawiającego wzorcami - załącznikami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8)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Poprawki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w ofercie muszą być naniesione czytelnie oraz opatrzone podpisem osoby podpisującej ofertę. 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9)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Wszystkie strony oferty powinny być spięte (zszyte) w sposób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trwały  w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celu uniknięcia zdarzeń wynikających z tego braku za które zamawiający nie ponosi odpowiedzialności.</w:t>
      </w:r>
    </w:p>
    <w:p w:rsidR="00611842" w:rsidRPr="00DB0791" w:rsidRDefault="00611842" w:rsidP="00611842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Dokumenty które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Dostawca chce zastrzec, że nie mogą być udostępnione (informacje,     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które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stanowią tajemnicę przedsiębiorstwa w rozumieniu przepisów o zwalczaniu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nieuczciwej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konkurencji) innym uczestnikom postępowania należy wyraźnie zaznaczyć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i powinny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być  spięte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i włożone w oddzielną nieprzezroczystą okładkę </w:t>
      </w:r>
      <w:r w:rsidRPr="00DB0791">
        <w:rPr>
          <w:rFonts w:ascii="Arial" w:hAnsi="Arial" w:cs="Arial"/>
          <w:sz w:val="20"/>
        </w:rPr>
        <w:t xml:space="preserve">z oznakowaniem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z w:val="20"/>
        </w:rPr>
        <w:t xml:space="preserve">         „TAJEMNICA PRZEDSIĘBIORSTWA".</w:t>
      </w:r>
    </w:p>
    <w:p w:rsidR="00611842" w:rsidRPr="00DB0791" w:rsidRDefault="00611842" w:rsidP="00611842">
      <w:pPr>
        <w:widowControl w:val="0"/>
        <w:numPr>
          <w:ilvl w:val="0"/>
          <w:numId w:val="2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 wspólna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DB0791">
        <w:rPr>
          <w:rFonts w:ascii="Arial" w:hAnsi="Arial" w:cs="Arial"/>
          <w:snapToGrid w:val="0"/>
          <w:color w:val="000000"/>
          <w:sz w:val="20"/>
        </w:rPr>
        <w:cr/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   Inne wymagania dotyczące przygotowania oferty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siedzibie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zamawiającego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3.2 Koperta / opakowanie zawierające ofertę powinno być zaadresowane do zamawiającego na adres: </w:t>
      </w:r>
    </w:p>
    <w:p w:rsidR="00611842" w:rsidRPr="00DB0791" w:rsidRDefault="00611842" w:rsidP="0061184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>Powiatowy Zakład Opieki Zdrowotnej z siedzibą w Starachowicach</w:t>
      </w:r>
    </w:p>
    <w:p w:rsidR="00611842" w:rsidRPr="00DB0791" w:rsidRDefault="00611842" w:rsidP="0061184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 xml:space="preserve">ul. </w:t>
      </w:r>
      <w:proofErr w:type="gramStart"/>
      <w:r w:rsidRPr="00DB0791">
        <w:rPr>
          <w:rFonts w:ascii="Arial" w:hAnsi="Arial" w:cs="Arial"/>
          <w:bCs/>
          <w:sz w:val="20"/>
        </w:rPr>
        <w:t>Radomska 70  27-200 Starachowice</w:t>
      </w:r>
      <w:proofErr w:type="gramEnd"/>
      <w:r w:rsidRPr="00DB0791">
        <w:rPr>
          <w:rFonts w:ascii="Arial" w:hAnsi="Arial" w:cs="Arial"/>
          <w:bCs/>
          <w:sz w:val="20"/>
        </w:rPr>
        <w:t xml:space="preserve"> </w:t>
      </w:r>
    </w:p>
    <w:p w:rsidR="00611842" w:rsidRPr="00DB0791" w:rsidRDefault="00611842" w:rsidP="0061184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</w:t>
      </w:r>
      <w:proofErr w:type="gramStart"/>
      <w:r w:rsidRPr="00DB0791">
        <w:rPr>
          <w:rFonts w:ascii="Arial" w:hAnsi="Arial" w:cs="Arial"/>
          <w:sz w:val="20"/>
        </w:rPr>
        <w:t>oznaczonej</w:t>
      </w:r>
      <w:proofErr w:type="gramEnd"/>
      <w:r w:rsidRPr="00DB0791">
        <w:rPr>
          <w:rFonts w:ascii="Arial" w:hAnsi="Arial" w:cs="Arial"/>
          <w:sz w:val="20"/>
        </w:rPr>
        <w:t xml:space="preserve">, </w:t>
      </w:r>
    </w:p>
    <w:p w:rsidR="00777C36" w:rsidRPr="0082243B" w:rsidRDefault="00611842" w:rsidP="00777C36">
      <w:pPr>
        <w:pStyle w:val="Tekstpodstawowy2"/>
        <w:rPr>
          <w:rFonts w:cs="Arial"/>
          <w:bCs/>
          <w:snapToGrid/>
          <w:color w:val="auto"/>
          <w:sz w:val="20"/>
        </w:rPr>
      </w:pPr>
      <w:r w:rsidRPr="00DB0791">
        <w:rPr>
          <w:rFonts w:cs="Arial"/>
          <w:sz w:val="20"/>
          <w:u w:val="single"/>
        </w:rPr>
        <w:t>Oferta na</w:t>
      </w:r>
      <w:r w:rsidR="00777C36">
        <w:rPr>
          <w:rFonts w:cs="Arial"/>
          <w:sz w:val="20"/>
          <w:u w:val="single"/>
        </w:rPr>
        <w:t>:</w:t>
      </w:r>
      <w:r w:rsidRPr="00DB0791">
        <w:rPr>
          <w:rFonts w:cs="Arial"/>
          <w:sz w:val="20"/>
          <w:u w:val="single"/>
        </w:rPr>
        <w:t xml:space="preserve"> </w:t>
      </w:r>
      <w:r w:rsidR="00777C36" w:rsidRPr="00777C36">
        <w:rPr>
          <w:rFonts w:cs="Arial"/>
          <w:bCs/>
          <w:snapToGrid/>
          <w:color w:val="auto"/>
          <w:sz w:val="20"/>
        </w:rPr>
        <w:t xml:space="preserve">Usługa wywozu niesegregowanych odpadów komunalnych dla Powiatowego Zakładu </w:t>
      </w:r>
      <w:proofErr w:type="gramStart"/>
      <w:r w:rsidR="00777C36" w:rsidRPr="00777C36">
        <w:rPr>
          <w:rFonts w:cs="Arial"/>
          <w:bCs/>
          <w:snapToGrid/>
          <w:color w:val="auto"/>
          <w:sz w:val="20"/>
        </w:rPr>
        <w:t>Opieki  Zdrowotnej</w:t>
      </w:r>
      <w:proofErr w:type="gramEnd"/>
      <w:r w:rsidR="00777C36" w:rsidRPr="00777C36">
        <w:rPr>
          <w:rFonts w:cs="Arial"/>
          <w:bCs/>
          <w:snapToGrid/>
          <w:color w:val="auto"/>
          <w:sz w:val="20"/>
        </w:rPr>
        <w:t xml:space="preserve"> w Starachowicach</w:t>
      </w:r>
      <w:r w:rsidR="00777C36">
        <w:rPr>
          <w:rFonts w:cs="Arial"/>
          <w:bCs/>
          <w:snapToGrid/>
          <w:color w:val="auto"/>
          <w:sz w:val="20"/>
        </w:rPr>
        <w:t xml:space="preserve"> </w:t>
      </w:r>
      <w:r w:rsidR="00B557BA">
        <w:rPr>
          <w:rFonts w:cs="Arial"/>
          <w:bCs/>
          <w:sz w:val="22"/>
          <w:szCs w:val="22"/>
        </w:rPr>
        <w:t xml:space="preserve"> </w:t>
      </w:r>
      <w:r w:rsidR="00B557BA" w:rsidRPr="0082243B">
        <w:rPr>
          <w:rFonts w:cs="Arial"/>
          <w:bCs/>
          <w:snapToGrid/>
          <w:color w:val="auto"/>
          <w:sz w:val="20"/>
        </w:rPr>
        <w:t>nr sprawy</w:t>
      </w:r>
      <w:r w:rsidR="00B557BA">
        <w:rPr>
          <w:rFonts w:cs="Arial"/>
          <w:bCs/>
          <w:sz w:val="22"/>
          <w:szCs w:val="22"/>
        </w:rPr>
        <w:t xml:space="preserve"> </w:t>
      </w:r>
      <w:r w:rsidR="00F0737F">
        <w:rPr>
          <w:rFonts w:cs="Arial"/>
          <w:bCs/>
          <w:snapToGrid/>
          <w:color w:val="auto"/>
          <w:sz w:val="20"/>
        </w:rPr>
        <w:t>P/26</w:t>
      </w:r>
      <w:r w:rsidR="00777C36" w:rsidRPr="0082243B">
        <w:rPr>
          <w:rFonts w:cs="Arial"/>
          <w:bCs/>
          <w:snapToGrid/>
          <w:color w:val="auto"/>
          <w:sz w:val="20"/>
        </w:rPr>
        <w:t>/04/2014/ODK</w:t>
      </w:r>
    </w:p>
    <w:p w:rsidR="00611842" w:rsidRPr="00DB0791" w:rsidRDefault="00C378EA" w:rsidP="00777C36">
      <w:pPr>
        <w:pStyle w:val="Tekstpodstawowy2"/>
        <w:rPr>
          <w:rFonts w:cs="Arial"/>
          <w:sz w:val="20"/>
          <w:u w:val="single"/>
        </w:rPr>
      </w:pPr>
      <w:r w:rsidRPr="00DB0791">
        <w:rPr>
          <w:rFonts w:cs="Arial"/>
          <w:sz w:val="20"/>
          <w:u w:val="single"/>
        </w:rPr>
        <w:t xml:space="preserve"> </w:t>
      </w:r>
      <w:r w:rsidR="00611842" w:rsidRPr="00DB0791">
        <w:rPr>
          <w:rFonts w:cs="Arial"/>
          <w:sz w:val="20"/>
          <w:u w:val="single"/>
        </w:rPr>
        <w:t>„nie otwierać przed terminem otwarcia ofert”.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XV. Miejsce oraz termin składania i otwarcia ofert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spacing w:line="260" w:lineRule="atLeast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1. Ofertę należy złożyć do </w:t>
      </w:r>
      <w:r w:rsidRPr="00DB0791">
        <w:rPr>
          <w:rFonts w:ascii="Arial" w:hAnsi="Arial" w:cs="Arial"/>
          <w:spacing w:val="15"/>
          <w:sz w:val="20"/>
        </w:rPr>
        <w:t>dnia</w:t>
      </w:r>
      <w:r w:rsidR="008F0C7F">
        <w:rPr>
          <w:rFonts w:ascii="Arial" w:hAnsi="Arial" w:cs="Arial"/>
          <w:spacing w:val="15"/>
          <w:sz w:val="20"/>
        </w:rPr>
        <w:t xml:space="preserve"> 09.05.</w:t>
      </w:r>
      <w:r w:rsidRPr="00DB0791">
        <w:rPr>
          <w:rFonts w:ascii="Arial" w:hAnsi="Arial" w:cs="Arial"/>
          <w:spacing w:val="20"/>
          <w:sz w:val="20"/>
        </w:rPr>
        <w:t>2014</w:t>
      </w:r>
      <w:r w:rsidRPr="00DB0791">
        <w:rPr>
          <w:rFonts w:ascii="Arial" w:hAnsi="Arial" w:cs="Arial"/>
          <w:sz w:val="20"/>
        </w:rPr>
        <w:t xml:space="preserve"> r. do godz</w:t>
      </w:r>
      <w:proofErr w:type="gramStart"/>
      <w:r w:rsidRPr="00DB0791">
        <w:rPr>
          <w:rFonts w:ascii="Arial" w:hAnsi="Arial" w:cs="Arial"/>
          <w:sz w:val="20"/>
        </w:rPr>
        <w:t>. 12:00</w:t>
      </w:r>
      <w:r w:rsidRPr="00DB0791">
        <w:rPr>
          <w:rFonts w:ascii="Arial" w:hAnsi="Arial" w:cs="Arial"/>
          <w:color w:val="FF6600"/>
          <w:sz w:val="20"/>
        </w:rPr>
        <w:t xml:space="preserve"> </w:t>
      </w:r>
      <w:r w:rsidRPr="00DB0791">
        <w:rPr>
          <w:rFonts w:ascii="Arial" w:hAnsi="Arial" w:cs="Arial"/>
          <w:sz w:val="20"/>
        </w:rPr>
        <w:t>w</w:t>
      </w:r>
      <w:proofErr w:type="gramEnd"/>
      <w:r w:rsidRPr="00DB0791">
        <w:rPr>
          <w:rFonts w:ascii="Arial" w:hAnsi="Arial" w:cs="Arial"/>
          <w:sz w:val="20"/>
        </w:rPr>
        <w:t xml:space="preserve"> siedzibie Zamawiającego pok. 245</w:t>
      </w:r>
    </w:p>
    <w:p w:rsidR="008F0C7F" w:rsidRDefault="00611842" w:rsidP="0061184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</w:t>
      </w:r>
      <w:r w:rsidR="008F0C7F">
        <w:rPr>
          <w:rFonts w:ascii="Arial" w:hAnsi="Arial" w:cs="Arial"/>
          <w:sz w:val="20"/>
        </w:rPr>
        <w:t xml:space="preserve">   </w:t>
      </w:r>
      <w:r w:rsidRPr="00DB0791">
        <w:rPr>
          <w:rFonts w:ascii="Arial" w:hAnsi="Arial" w:cs="Arial"/>
          <w:sz w:val="20"/>
        </w:rPr>
        <w:t xml:space="preserve">Konsekwencje nieprawidłowego złożenia oferty lub jej niewłaściwego oznakowania ponosi </w:t>
      </w:r>
    </w:p>
    <w:p w:rsidR="00611842" w:rsidRPr="00DB0791" w:rsidRDefault="008F0C7F" w:rsidP="0061184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611842" w:rsidRPr="00DB0791">
        <w:rPr>
          <w:rFonts w:ascii="Arial" w:hAnsi="Arial" w:cs="Arial"/>
          <w:sz w:val="20"/>
        </w:rPr>
        <w:t>Wykonawca.</w:t>
      </w:r>
    </w:p>
    <w:p w:rsidR="00611842" w:rsidRPr="00DB0791" w:rsidRDefault="008F0C7F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    </w:t>
      </w:r>
      <w:r w:rsidR="00611842" w:rsidRPr="00DB0791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611842" w:rsidRPr="00DB0791" w:rsidRDefault="00611842" w:rsidP="0092079F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Miejsce otwarcia ofert:</w:t>
      </w:r>
      <w:r w:rsidR="008F0C7F">
        <w:rPr>
          <w:rFonts w:ascii="Arial" w:hAnsi="Arial" w:cs="Arial"/>
          <w:snapToGrid w:val="0"/>
          <w:color w:val="000000"/>
          <w:sz w:val="20"/>
        </w:rPr>
        <w:t xml:space="preserve"> 09.05</w:t>
      </w:r>
      <w:r w:rsidR="00F676C5">
        <w:rPr>
          <w:rFonts w:ascii="Arial" w:hAnsi="Arial" w:cs="Arial"/>
          <w:sz w:val="20"/>
        </w:rPr>
        <w:t>.</w:t>
      </w:r>
      <w:r w:rsidRPr="00DB0791">
        <w:rPr>
          <w:rFonts w:ascii="Arial" w:hAnsi="Arial" w:cs="Arial"/>
          <w:color w:val="000000"/>
          <w:sz w:val="20"/>
        </w:rPr>
        <w:t>2014r. o godz</w:t>
      </w:r>
      <w:proofErr w:type="gramStart"/>
      <w:r w:rsidRPr="00DB0791">
        <w:rPr>
          <w:rFonts w:ascii="Arial" w:hAnsi="Arial" w:cs="Arial"/>
          <w:color w:val="000000"/>
          <w:sz w:val="20"/>
        </w:rPr>
        <w:t>. 12:15</w:t>
      </w:r>
      <w:r w:rsidRPr="00DB0791">
        <w:rPr>
          <w:rFonts w:ascii="Arial" w:hAnsi="Arial" w:cs="Arial"/>
          <w:sz w:val="20"/>
        </w:rPr>
        <w:t xml:space="preserve"> w</w:t>
      </w:r>
      <w:proofErr w:type="gramEnd"/>
      <w:r w:rsidRPr="00DB0791">
        <w:rPr>
          <w:rFonts w:ascii="Arial" w:hAnsi="Arial" w:cs="Arial"/>
          <w:sz w:val="20"/>
        </w:rPr>
        <w:t xml:space="preserve"> siedzibie zamawiającego w pok. 202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wzywa wykonawców którzy w wyznaczonym terminie nie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złożyli  oświadczeń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11842" w:rsidRPr="00DB0791" w:rsidRDefault="00611842" w:rsidP="00611842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r w:rsidR="001C4999">
        <w:rPr>
          <w:rFonts w:ascii="Arial" w:hAnsi="Arial" w:cs="Arial"/>
          <w:snapToGrid w:val="0"/>
          <w:color w:val="000000"/>
          <w:sz w:val="20"/>
        </w:rPr>
        <w:t>SIWZ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,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nie powodujące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istotnych zmian w treści oferty – niezwłocznie zawiadamiając o tym wykonawcę zgodnie z art. 87 pkt 2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Oferta wykonawcy, który w terminie 3 dni od otrzymania zawiadomienia o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poprawieniu  omyłek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nie zgodził się na poprawienie omyłek o których mowa w art. 87 ust 2 pkt 3,uPzp  podlega odrzuceniu.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XVI. Opis sposobu obliczenia ceny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XVII. Informacje dotyczące walut obcych, w jakich mogą być prowadzone rozliczenia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XVIII. Kryteria oceny oferty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 xml:space="preserve">Zamawiający uzna oferty za spełniające wymagania i przyjmie do szczegółowego </w:t>
      </w:r>
      <w:proofErr w:type="gramStart"/>
      <w:r w:rsidRPr="00A34290">
        <w:rPr>
          <w:rFonts w:ascii="Arial" w:hAnsi="Arial" w:cs="Arial"/>
          <w:bCs/>
          <w:snapToGrid w:val="0"/>
          <w:color w:val="000000"/>
          <w:sz w:val="20"/>
        </w:rPr>
        <w:t>rozpatrywania jeżeli</w:t>
      </w:r>
      <w:proofErr w:type="gramEnd"/>
      <w:r w:rsidRPr="00A34290">
        <w:rPr>
          <w:rFonts w:ascii="Arial" w:hAnsi="Arial" w:cs="Arial"/>
          <w:bCs/>
          <w:snapToGrid w:val="0"/>
          <w:color w:val="000000"/>
          <w:sz w:val="20"/>
        </w:rPr>
        <w:t>: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 xml:space="preserve">-Wykonawca przedstawił ofertę </w:t>
      </w:r>
      <w:proofErr w:type="gramStart"/>
      <w:r w:rsidRPr="00A34290">
        <w:rPr>
          <w:rFonts w:ascii="Arial" w:hAnsi="Arial" w:cs="Arial"/>
          <w:bCs/>
          <w:snapToGrid w:val="0"/>
          <w:color w:val="000000"/>
          <w:sz w:val="20"/>
        </w:rPr>
        <w:t>zgodną co</w:t>
      </w:r>
      <w:proofErr w:type="gramEnd"/>
      <w:r w:rsidRPr="00A34290">
        <w:rPr>
          <w:rFonts w:ascii="Arial" w:hAnsi="Arial" w:cs="Arial"/>
          <w:bCs/>
          <w:snapToGrid w:val="0"/>
          <w:color w:val="000000"/>
          <w:sz w:val="20"/>
        </w:rPr>
        <w:t xml:space="preserve"> do treści z wymaganiami Zamawiającego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---------------------------------------------------------------------------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| 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Nazwa </w:t>
      </w:r>
      <w:proofErr w:type="gramStart"/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kryterium                 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                          |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>Waga</w:t>
      </w:r>
      <w:proofErr w:type="gramEnd"/>
      <w:r w:rsidRPr="00A34290">
        <w:rPr>
          <w:rFonts w:ascii="Arial" w:hAnsi="Arial" w:cs="Arial"/>
          <w:snapToGrid w:val="0"/>
          <w:color w:val="000000"/>
          <w:sz w:val="20"/>
        </w:rPr>
        <w:t xml:space="preserve">    |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|</w:t>
      </w:r>
      <w:proofErr w:type="gramStart"/>
      <w:r w:rsidRPr="00A34290">
        <w:rPr>
          <w:rFonts w:ascii="Arial" w:hAnsi="Arial" w:cs="Arial"/>
          <w:b/>
          <w:snapToGrid w:val="0"/>
          <w:color w:val="000000"/>
          <w:sz w:val="20"/>
        </w:rPr>
        <w:t>cena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</w:t>
      </w:r>
      <w:proofErr w:type="gramEnd"/>
      <w:r w:rsidRPr="00A34290">
        <w:rPr>
          <w:rFonts w:ascii="Arial" w:hAnsi="Arial" w:cs="Arial"/>
          <w:snapToGrid w:val="0"/>
          <w:color w:val="000000"/>
          <w:sz w:val="20"/>
        </w:rPr>
        <w:t xml:space="preserve">          |</w:t>
      </w:r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100% 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Oferta wypełniająca w najwyższym stopniu wymagania otrzyma maksymalną liczbę punktów. Pozostałym ofertom, wypełniającym wymagania kryterialne przypisana zostanie odpowiednio mniejsza (proporcjonalnie mniejsza) liczba punktów. Wynik będzie </w:t>
      </w:r>
      <w:proofErr w:type="gramStart"/>
      <w:r w:rsidRPr="00A34290">
        <w:rPr>
          <w:rFonts w:ascii="Arial" w:hAnsi="Arial" w:cs="Arial"/>
          <w:snapToGrid w:val="0"/>
          <w:color w:val="000000"/>
          <w:sz w:val="20"/>
        </w:rPr>
        <w:t>traktowany jako</w:t>
      </w:r>
      <w:proofErr w:type="gramEnd"/>
      <w:r w:rsidRPr="00A34290">
        <w:rPr>
          <w:rFonts w:ascii="Arial" w:hAnsi="Arial" w:cs="Arial"/>
          <w:snapToGrid w:val="0"/>
          <w:color w:val="000000"/>
          <w:sz w:val="20"/>
        </w:rPr>
        <w:t xml:space="preserve"> wartość punktowa oferty.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2. Zastosowane wzory do obliczenia punktowego </w:t>
      </w:r>
    </w:p>
    <w:p w:rsidR="004A2A1B" w:rsidRPr="00A34290" w:rsidRDefault="004A2A1B" w:rsidP="004A2A1B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color w:val="000000"/>
          <w:sz w:val="20"/>
          <w:u w:val="single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Nazwa </w:t>
      </w:r>
      <w:proofErr w:type="gramStart"/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>kryterium   : cena</w:t>
      </w:r>
      <w:proofErr w:type="gramEnd"/>
    </w:p>
    <w:p w:rsidR="004A2A1B" w:rsidRPr="00A34290" w:rsidRDefault="004A2A1B" w:rsidP="004A2A1B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color w:val="000000"/>
          <w:sz w:val="20"/>
        </w:rPr>
      </w:pPr>
      <w:proofErr w:type="gramStart"/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Wzór  :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</w:rPr>
        <w:t>Wn</w:t>
      </w:r>
      <w:proofErr w:type="spellEnd"/>
      <w:proofErr w:type="gramEnd"/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 /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</w:rPr>
        <w:t>Wb</w:t>
      </w:r>
      <w:proofErr w:type="spellEnd"/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 x 100% x 100 = WP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Sposób </w:t>
      </w:r>
      <w:proofErr w:type="gramStart"/>
      <w:r w:rsidRPr="00A34290">
        <w:rPr>
          <w:rFonts w:ascii="Arial" w:hAnsi="Arial" w:cs="Arial"/>
          <w:snapToGrid w:val="0"/>
          <w:color w:val="000000"/>
          <w:sz w:val="20"/>
        </w:rPr>
        <w:t>oceny  :  oferta</w:t>
      </w:r>
      <w:proofErr w:type="gramEnd"/>
      <w:r w:rsidRPr="00A34290">
        <w:rPr>
          <w:rFonts w:ascii="Arial" w:hAnsi="Arial" w:cs="Arial"/>
          <w:snapToGrid w:val="0"/>
          <w:color w:val="000000"/>
          <w:sz w:val="20"/>
        </w:rPr>
        <w:t xml:space="preserve"> najtańsza spośród ofert nie odrzuconych otrzyma 100 pkt  pozostałe proporcjonalnie mniej według przedstawionego wzoru 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Wn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</w:rPr>
        <w:t xml:space="preserve"> – wartość najtańszej oferty </w:t>
      </w:r>
      <w:proofErr w:type="gramStart"/>
      <w:r w:rsidRPr="00A34290">
        <w:rPr>
          <w:rFonts w:ascii="Arial" w:hAnsi="Arial" w:cs="Arial"/>
          <w:snapToGrid w:val="0"/>
          <w:color w:val="000000"/>
          <w:sz w:val="20"/>
        </w:rPr>
        <w:t>nie odrzuconej</w:t>
      </w:r>
      <w:proofErr w:type="gramEnd"/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Wb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</w:rPr>
        <w:t xml:space="preserve"> – wartość oferty badanej </w:t>
      </w:r>
      <w:proofErr w:type="gramStart"/>
      <w:r w:rsidRPr="00A34290">
        <w:rPr>
          <w:rFonts w:ascii="Arial" w:hAnsi="Arial" w:cs="Arial"/>
          <w:snapToGrid w:val="0"/>
          <w:color w:val="000000"/>
          <w:sz w:val="20"/>
        </w:rPr>
        <w:t>nie odrzuconej</w:t>
      </w:r>
      <w:proofErr w:type="gramEnd"/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100 – stały </w:t>
      </w:r>
      <w:proofErr w:type="gramStart"/>
      <w:r w:rsidRPr="00A34290">
        <w:rPr>
          <w:rFonts w:ascii="Arial" w:hAnsi="Arial" w:cs="Arial"/>
          <w:snapToGrid w:val="0"/>
          <w:color w:val="000000"/>
          <w:sz w:val="20"/>
        </w:rPr>
        <w:t>wskaźnik  ;  100% - znaczenie</w:t>
      </w:r>
      <w:proofErr w:type="gramEnd"/>
      <w:r w:rsidRPr="00A34290">
        <w:rPr>
          <w:rFonts w:ascii="Arial" w:hAnsi="Arial" w:cs="Arial"/>
          <w:snapToGrid w:val="0"/>
          <w:color w:val="000000"/>
          <w:sz w:val="20"/>
        </w:rPr>
        <w:t xml:space="preserve"> kryterium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WP – liczba otrzymanych punktów</w:t>
      </w:r>
    </w:p>
    <w:p w:rsidR="004A2A1B" w:rsidRPr="00A34290" w:rsidRDefault="004A2A1B" w:rsidP="004A2A1B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Wynik</w:t>
      </w:r>
    </w:p>
    <w:p w:rsidR="004A2A1B" w:rsidRPr="00A34290" w:rsidRDefault="004A2A1B" w:rsidP="004A2A1B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11842" w:rsidRPr="00DB0791" w:rsidRDefault="00611842" w:rsidP="0061184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611842" w:rsidRPr="00DB0791" w:rsidRDefault="00611842" w:rsidP="00611842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Wynik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1. Wykonawcy, którego ofertę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wybrano jako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najkorzystniejszą jest zobowiązany do jej zawarcia w terminie nie krótszym niż 5 dni od dnia ogłoszenia wyniku. W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przypadku gdy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w postępowaniu wpłynęła jedna ważna oferta termin może być krótszy.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XX. Zabezpieczenie należytego wykonania umowy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XXI. Warunki umowy</w:t>
      </w:r>
    </w:p>
    <w:p w:rsidR="00611842" w:rsidRPr="00DB0791" w:rsidRDefault="00611842" w:rsidP="0061184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611842" w:rsidRPr="00DB0791" w:rsidRDefault="00611842" w:rsidP="0061184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611842" w:rsidRPr="00DB0791" w:rsidRDefault="00611842" w:rsidP="0061184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611842" w:rsidRPr="00DB0791" w:rsidRDefault="004A2A1B" w:rsidP="004A2A1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4</w:t>
      </w:r>
      <w:r>
        <w:rPr>
          <w:rFonts w:ascii="Arial" w:hAnsi="Arial" w:cs="Arial"/>
          <w:snapToGrid w:val="0"/>
          <w:color w:val="000000"/>
          <w:sz w:val="20"/>
        </w:rPr>
        <w:tab/>
        <w:t xml:space="preserve">Postanowienia umowy zawarto w </w:t>
      </w:r>
      <w:r w:rsidR="00611842" w:rsidRPr="00DB0791">
        <w:rPr>
          <w:rFonts w:ascii="Arial" w:hAnsi="Arial" w:cs="Arial"/>
          <w:snapToGrid w:val="0"/>
          <w:color w:val="000000"/>
          <w:sz w:val="20"/>
        </w:rPr>
        <w:t xml:space="preserve">projekcie umowy, który stanowi </w:t>
      </w:r>
      <w:proofErr w:type="gramStart"/>
      <w:r w:rsidR="00611842" w:rsidRPr="00DB0791">
        <w:rPr>
          <w:rFonts w:ascii="Arial" w:hAnsi="Arial" w:cs="Arial"/>
          <w:snapToGrid w:val="0"/>
          <w:color w:val="000000"/>
          <w:sz w:val="20"/>
        </w:rPr>
        <w:t>załącznik  nr</w:t>
      </w:r>
      <w:proofErr w:type="gramEnd"/>
      <w:r w:rsidR="00611842" w:rsidRPr="00DB0791">
        <w:rPr>
          <w:rFonts w:ascii="Arial" w:hAnsi="Arial" w:cs="Arial"/>
          <w:snapToGrid w:val="0"/>
          <w:color w:val="000000"/>
          <w:sz w:val="20"/>
        </w:rPr>
        <w:t xml:space="preserve"> 4 do </w:t>
      </w:r>
      <w:proofErr w:type="spellStart"/>
      <w:r w:rsidR="00611842"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</w:p>
    <w:p w:rsidR="00611842" w:rsidRPr="00DB0791" w:rsidRDefault="00611842" w:rsidP="0061184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DB0791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611842" w:rsidRPr="00DB0791" w:rsidRDefault="00611842" w:rsidP="00611842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DB0791">
        <w:rPr>
          <w:rFonts w:ascii="Arial" w:hAnsi="Arial" w:cs="Arial"/>
          <w:snapToGrid w:val="0"/>
        </w:rPr>
        <w:t xml:space="preserve">trakcie </w:t>
      </w:r>
      <w:proofErr w:type="gramStart"/>
      <w:r w:rsidRPr="00DB0791">
        <w:rPr>
          <w:rFonts w:ascii="Arial" w:hAnsi="Arial" w:cs="Arial"/>
          <w:snapToGrid w:val="0"/>
        </w:rPr>
        <w:t>realizacji  umowy</w:t>
      </w:r>
      <w:proofErr w:type="gramEnd"/>
      <w:r w:rsidRPr="00DB0791">
        <w:rPr>
          <w:rFonts w:ascii="Arial" w:hAnsi="Arial" w:cs="Arial"/>
          <w:snapToGrid w:val="0"/>
        </w:rPr>
        <w:t xml:space="preserve"> do faktycznie zamówionego asortymentu na skutek okoliczności, których nie  można było przewidzieć w chwili wyboru najkorzystniejszej oferty i podpisywania umowy.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XXII. Środki ochrony prawnej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DB0791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proofErr w:type="gramStart"/>
      <w:r w:rsidRPr="00DB0791">
        <w:rPr>
          <w:rFonts w:ascii="Arial" w:hAnsi="Arial" w:cs="Arial"/>
          <w:bCs/>
          <w:color w:val="000000"/>
          <w:sz w:val="20"/>
        </w:rPr>
        <w:t>Wykonawca  mo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ż</w:t>
      </w:r>
      <w:r w:rsidRPr="00DB0791">
        <w:rPr>
          <w:rFonts w:ascii="Arial" w:hAnsi="Arial" w:cs="Arial"/>
          <w:bCs/>
          <w:color w:val="000000"/>
          <w:sz w:val="20"/>
        </w:rPr>
        <w:t>e</w:t>
      </w:r>
      <w:proofErr w:type="gramEnd"/>
      <w:r w:rsidRPr="00DB0791">
        <w:rPr>
          <w:rFonts w:ascii="Arial" w:hAnsi="Arial" w:cs="Arial"/>
          <w:bCs/>
          <w:color w:val="000000"/>
          <w:sz w:val="20"/>
        </w:rPr>
        <w:t xml:space="preserve"> w terminie przewidzianym do wniesienia odwołania poinformowa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DB0791">
        <w:rPr>
          <w:rFonts w:ascii="Arial" w:hAnsi="Arial" w:cs="Arial"/>
          <w:bCs/>
          <w:color w:val="000000"/>
          <w:sz w:val="20"/>
        </w:rPr>
        <w:t>zamawiaj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ą</w:t>
      </w:r>
      <w:r w:rsidRPr="00DB0791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ś</w:t>
      </w:r>
      <w:r w:rsidRPr="00DB0791">
        <w:rPr>
          <w:rFonts w:ascii="Arial" w:hAnsi="Arial" w:cs="Arial"/>
          <w:bCs/>
          <w:color w:val="000000"/>
          <w:sz w:val="20"/>
        </w:rPr>
        <w:t>ci podj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ę</w:t>
      </w:r>
      <w:r w:rsidRPr="00DB0791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ś</w:t>
      </w:r>
      <w:r w:rsidRPr="00DB0791">
        <w:rPr>
          <w:rFonts w:ascii="Arial" w:hAnsi="Arial" w:cs="Arial"/>
          <w:bCs/>
          <w:color w:val="000000"/>
          <w:sz w:val="20"/>
        </w:rPr>
        <w:t>ci, do której jest on zobowi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ą</w:t>
      </w:r>
      <w:r w:rsidRPr="00DB0791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DB0791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bCs/>
          <w:color w:val="000000"/>
          <w:sz w:val="20"/>
        </w:rPr>
        <w:t>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XXIII. Ogłoszenia wyników przetargu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Wyniki postępowania zostaną ogłoszone zgodnie z wymogami ustawy Prawo zamówień publicznych oraz w siedzibie </w:t>
      </w: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zamawiającego . 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>Niezależnie od ogłoszenia wyników wszyscy wykonawcy uczestniczący w postępowaniu o zamówienie publiczne zostaną powiadomieni w formie pisemnej.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XXIV. Postanowienia końcowe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zamawiający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udostępnia wskazane dokumenty po złożeniu pisemnego wniosku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zamawiający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wyznacza termin, miejsce oraz zakres udostępnianych dokumentów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DB0791">
        <w:rPr>
          <w:rFonts w:ascii="Arial" w:hAnsi="Arial" w:cs="Arial"/>
          <w:snapToGrid w:val="0"/>
          <w:color w:val="000000"/>
          <w:sz w:val="20"/>
        </w:rPr>
        <w:t>zamawiający</w:t>
      </w:r>
      <w:proofErr w:type="gramEnd"/>
      <w:r w:rsidRPr="00DB0791">
        <w:rPr>
          <w:rFonts w:ascii="Arial" w:hAnsi="Arial" w:cs="Arial"/>
          <w:snapToGrid w:val="0"/>
          <w:color w:val="000000"/>
          <w:sz w:val="20"/>
        </w:rPr>
        <w:t xml:space="preserve"> wyznaczy członka komisji, w którego obecności udostępnione zostaną dokumenty zamawiający umożliwi kopiowanie dokumentów odpłatnie, cena za 1 stronę 0,60 zł udostępnienie może mieć miejsce wyłącznie w siedzibie zamawiającego oraz w czasie godzin jego urzędowania.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XXV. Załączniki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DB0791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Pr="00DB0791">
        <w:rPr>
          <w:rFonts w:ascii="Arial" w:hAnsi="Arial" w:cs="Arial"/>
          <w:color w:val="000000"/>
          <w:sz w:val="20"/>
        </w:rPr>
        <w:t>załącznik nr 1</w:t>
      </w:r>
    </w:p>
    <w:p w:rsidR="00611842" w:rsidRPr="00DB0791" w:rsidRDefault="0082243B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611842" w:rsidRPr="00DB0791">
        <w:rPr>
          <w:rFonts w:ascii="Arial" w:hAnsi="Arial" w:cs="Arial"/>
          <w:color w:val="000000"/>
          <w:sz w:val="20"/>
        </w:rPr>
        <w:t xml:space="preserve">. </w:t>
      </w:r>
      <w:r w:rsidRPr="00DB0791">
        <w:rPr>
          <w:rFonts w:ascii="Arial" w:hAnsi="Arial" w:cs="Arial"/>
          <w:color w:val="000000"/>
          <w:sz w:val="20"/>
        </w:rPr>
        <w:t xml:space="preserve">Wzory oświadczeń zgodnie z art. 22 </w:t>
      </w:r>
      <w:proofErr w:type="gramStart"/>
      <w:r w:rsidRPr="00DB0791">
        <w:rPr>
          <w:rFonts w:ascii="Arial" w:hAnsi="Arial" w:cs="Arial"/>
          <w:color w:val="000000"/>
          <w:sz w:val="20"/>
        </w:rPr>
        <w:t>ust. 1  i</w:t>
      </w:r>
      <w:proofErr w:type="gramEnd"/>
      <w:r w:rsidRPr="00DB0791">
        <w:rPr>
          <w:rFonts w:ascii="Arial" w:hAnsi="Arial" w:cs="Arial"/>
          <w:color w:val="000000"/>
          <w:sz w:val="20"/>
        </w:rPr>
        <w:t xml:space="preserve"> 24 ust. 1, 2 pkt 1-4  załącznik nr </w:t>
      </w:r>
      <w:r w:rsidR="00266EDF">
        <w:rPr>
          <w:rFonts w:ascii="Arial" w:hAnsi="Arial" w:cs="Arial"/>
          <w:color w:val="000000"/>
          <w:sz w:val="20"/>
        </w:rPr>
        <w:t>2</w:t>
      </w:r>
    </w:p>
    <w:p w:rsidR="00611842" w:rsidRPr="00DB0791" w:rsidRDefault="0082243B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</w:t>
      </w:r>
      <w:r w:rsidR="00611842" w:rsidRPr="00DB0791">
        <w:rPr>
          <w:rFonts w:ascii="Arial" w:hAnsi="Arial" w:cs="Arial"/>
          <w:color w:val="000000"/>
          <w:sz w:val="20"/>
        </w:rPr>
        <w:t xml:space="preserve">. </w:t>
      </w:r>
      <w:r w:rsidRPr="00DB0791">
        <w:rPr>
          <w:rFonts w:ascii="Arial" w:hAnsi="Arial" w:cs="Arial"/>
          <w:color w:val="000000"/>
          <w:sz w:val="20"/>
        </w:rPr>
        <w:t xml:space="preserve">Projekt </w:t>
      </w:r>
      <w:proofErr w:type="gramStart"/>
      <w:r w:rsidRPr="00DB0791">
        <w:rPr>
          <w:rFonts w:ascii="Arial" w:hAnsi="Arial" w:cs="Arial"/>
          <w:color w:val="000000"/>
          <w:sz w:val="20"/>
        </w:rPr>
        <w:t>umowy  załącznik</w:t>
      </w:r>
      <w:proofErr w:type="gramEnd"/>
      <w:r w:rsidRPr="00DB0791">
        <w:rPr>
          <w:rFonts w:ascii="Arial" w:hAnsi="Arial" w:cs="Arial"/>
          <w:color w:val="000000"/>
          <w:sz w:val="20"/>
        </w:rPr>
        <w:t xml:space="preserve"> nr </w:t>
      </w:r>
      <w:r>
        <w:rPr>
          <w:rFonts w:ascii="Arial" w:hAnsi="Arial" w:cs="Arial"/>
          <w:color w:val="000000"/>
          <w:sz w:val="20"/>
        </w:rPr>
        <w:t>3</w:t>
      </w:r>
    </w:p>
    <w:p w:rsidR="00611842" w:rsidRPr="00DB0791" w:rsidRDefault="0082243B" w:rsidP="00611842">
      <w:r>
        <w:rPr>
          <w:rFonts w:ascii="Arial" w:hAnsi="Arial" w:cs="Arial"/>
          <w:color w:val="000000"/>
          <w:sz w:val="20"/>
        </w:rPr>
        <w:t>4</w:t>
      </w:r>
      <w:r w:rsidR="00611842" w:rsidRPr="00DB0791">
        <w:rPr>
          <w:rFonts w:ascii="Arial" w:hAnsi="Arial" w:cs="Arial"/>
          <w:color w:val="000000"/>
          <w:sz w:val="20"/>
        </w:rPr>
        <w:t>.</w:t>
      </w:r>
      <w:r w:rsidR="00611842" w:rsidRPr="00DB0791">
        <w:rPr>
          <w:rFonts w:ascii="Arial" w:hAnsi="Arial" w:cs="Arial"/>
        </w:rPr>
        <w:t xml:space="preserve"> </w:t>
      </w:r>
      <w:proofErr w:type="gramStart"/>
      <w:r w:rsidR="00611842" w:rsidRPr="00DB0791">
        <w:rPr>
          <w:rFonts w:ascii="Arial" w:hAnsi="Arial" w:cs="Arial"/>
          <w:color w:val="000000"/>
          <w:sz w:val="20"/>
        </w:rPr>
        <w:t>Informacja  dotycząca</w:t>
      </w:r>
      <w:proofErr w:type="gramEnd"/>
      <w:r w:rsidR="00611842" w:rsidRPr="00DB0791">
        <w:rPr>
          <w:rFonts w:ascii="Arial" w:hAnsi="Arial" w:cs="Arial"/>
          <w:color w:val="000000"/>
          <w:sz w:val="20"/>
        </w:rPr>
        <w:t xml:space="preserve"> przynależności  do grupy kapitałowej</w:t>
      </w:r>
      <w:r w:rsidR="00611842" w:rsidRPr="00DB0791">
        <w:t xml:space="preserve"> </w:t>
      </w:r>
      <w:r w:rsidR="00910DDC">
        <w:t xml:space="preserve">złącznik nr </w:t>
      </w:r>
      <w:r w:rsidR="009F17F5">
        <w:t>4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437C0" w:rsidRDefault="006437C0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437C0" w:rsidRDefault="006437C0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437C0" w:rsidRPr="00DB0791" w:rsidRDefault="006437C0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777C36" w:rsidRDefault="00777C36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8F0C7F" w:rsidRDefault="008F0C7F" w:rsidP="00B403C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B403CF" w:rsidRPr="00ED602E" w:rsidRDefault="00B403CF" w:rsidP="00B403C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ED602E">
        <w:rPr>
          <w:rFonts w:ascii="Arial" w:hAnsi="Arial" w:cs="Arial"/>
          <w:b/>
          <w:bCs/>
        </w:rPr>
        <w:t>ałącznik nr 1</w:t>
      </w:r>
    </w:p>
    <w:p w:rsidR="00B403CF" w:rsidRPr="00F71164" w:rsidRDefault="00B403CF" w:rsidP="00B403C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777C36" w:rsidRDefault="00777C36" w:rsidP="00777C36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FORMULARZ OFERTOWY POSTĘPOWANIA</w:t>
      </w:r>
    </w:p>
    <w:p w:rsidR="00777C36" w:rsidRDefault="00777C36" w:rsidP="00777C36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TRYBIE PRZETARGU NIEOGRANICZONEGO 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777C36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oferenta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Nazwa....................................................................................................................</w:t>
      </w: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Siedziba.................................................................................................................</w:t>
      </w: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telefonu/faks......................................................................................................</w:t>
      </w: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>nr</w:t>
      </w:r>
      <w:proofErr w:type="gramEnd"/>
      <w:r>
        <w:rPr>
          <w:rFonts w:ascii="Arial" w:hAnsi="Arial"/>
          <w:color w:val="000000"/>
          <w:sz w:val="22"/>
        </w:rPr>
        <w:t xml:space="preserve"> NIP...................................</w:t>
      </w:r>
      <w:r w:rsidR="00F60CD0">
        <w:rPr>
          <w:rFonts w:ascii="Arial" w:hAnsi="Arial"/>
          <w:color w:val="000000"/>
          <w:sz w:val="22"/>
        </w:rPr>
        <w:t xml:space="preserve">   </w:t>
      </w:r>
      <w:proofErr w:type="gramStart"/>
      <w:r>
        <w:rPr>
          <w:rFonts w:ascii="Arial" w:hAnsi="Arial"/>
          <w:color w:val="000000"/>
          <w:sz w:val="22"/>
        </w:rPr>
        <w:t>nr</w:t>
      </w:r>
      <w:proofErr w:type="gramEnd"/>
      <w:r>
        <w:rPr>
          <w:rFonts w:ascii="Arial" w:hAnsi="Arial"/>
          <w:color w:val="000000"/>
          <w:sz w:val="22"/>
        </w:rPr>
        <w:t xml:space="preserve"> REGON.......................................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>adres</w:t>
      </w:r>
      <w:proofErr w:type="gramEnd"/>
      <w:r>
        <w:rPr>
          <w:rFonts w:ascii="Arial" w:hAnsi="Arial"/>
          <w:color w:val="000000"/>
          <w:sz w:val="22"/>
        </w:rPr>
        <w:t xml:space="preserve"> poczty elektronicznej   …….……………..@..................................................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777C36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zamawiającego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Powiatowy Zakład Opieki Zdrowotnej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ulica</w:t>
      </w:r>
      <w:proofErr w:type="gramEnd"/>
      <w:r>
        <w:rPr>
          <w:rFonts w:ascii="Arial" w:hAnsi="Arial"/>
          <w:color w:val="000000"/>
          <w:sz w:val="22"/>
          <w:shd w:val="clear" w:color="auto" w:fill="FFFFFF"/>
        </w:rPr>
        <w:t xml:space="preserve"> Radomska 70</w:t>
      </w:r>
      <w:r>
        <w:rPr>
          <w:rFonts w:ascii="Arial" w:hAnsi="Arial"/>
          <w:color w:val="000000"/>
          <w:sz w:val="22"/>
        </w:rPr>
        <w:t xml:space="preserve"> 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27 - 200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Starachowice</w:t>
      </w:r>
      <w:r>
        <w:rPr>
          <w:rFonts w:ascii="Arial" w:hAnsi="Arial"/>
          <w:color w:val="000000"/>
          <w:sz w:val="22"/>
        </w:rPr>
        <w:t xml:space="preserve"> 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777C36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Zobowiązania oferenta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Zobowiązuję się wykonać </w:t>
      </w:r>
      <w:r w:rsidR="0082243B">
        <w:rPr>
          <w:rFonts w:ascii="Arial" w:hAnsi="Arial"/>
          <w:color w:val="000000"/>
          <w:sz w:val="22"/>
        </w:rPr>
        <w:t xml:space="preserve">usługę </w:t>
      </w:r>
      <w:r>
        <w:rPr>
          <w:rFonts w:ascii="Arial" w:hAnsi="Arial"/>
          <w:color w:val="000000"/>
          <w:sz w:val="22"/>
        </w:rPr>
        <w:t xml:space="preserve">zamówienia: </w:t>
      </w:r>
    </w:p>
    <w:p w:rsidR="00777C36" w:rsidRDefault="00777C36" w:rsidP="00777C36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..............................................................................................................</w:t>
      </w:r>
      <w:r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</w:t>
      </w: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 xml:space="preserve"> </w:t>
      </w:r>
    </w:p>
    <w:p w:rsidR="00777C36" w:rsidRDefault="00777C36" w:rsidP="00777C36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</w:p>
    <w:p w:rsidR="00777C36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 xml:space="preserve">cena </w:t>
      </w:r>
      <w:proofErr w:type="gramStart"/>
      <w:r w:rsidRPr="009070BD">
        <w:rPr>
          <w:rFonts w:ascii="Tahoma" w:hAnsi="Tahoma" w:cs="Tahoma"/>
          <w:i/>
          <w:color w:val="000000"/>
          <w:sz w:val="22"/>
        </w:rPr>
        <w:t>netto</w:t>
      </w:r>
      <w:r>
        <w:rPr>
          <w:rFonts w:ascii="Tahoma" w:hAnsi="Tahoma" w:cs="Tahoma"/>
          <w:i/>
          <w:color w:val="000000"/>
          <w:sz w:val="22"/>
        </w:rPr>
        <w:t xml:space="preserve">  1 tony</w:t>
      </w:r>
      <w:proofErr w:type="gramEnd"/>
      <w:r w:rsidRPr="009070BD">
        <w:rPr>
          <w:rFonts w:ascii="Tahoma" w:hAnsi="Tahoma" w:cs="Tahoma"/>
          <w:i/>
          <w:color w:val="000000"/>
          <w:sz w:val="22"/>
        </w:rPr>
        <w:t>...........</w:t>
      </w:r>
      <w:r>
        <w:rPr>
          <w:rFonts w:ascii="Tahoma" w:hAnsi="Tahoma" w:cs="Tahoma"/>
          <w:i/>
          <w:color w:val="000000"/>
          <w:sz w:val="22"/>
        </w:rPr>
        <w:t>..............</w:t>
      </w:r>
      <w:proofErr w:type="gramStart"/>
      <w:r w:rsidRPr="009070BD">
        <w:rPr>
          <w:rFonts w:ascii="Tahoma" w:hAnsi="Tahoma" w:cs="Tahoma"/>
          <w:i/>
          <w:color w:val="000000"/>
          <w:sz w:val="22"/>
        </w:rPr>
        <w:t>zł</w:t>
      </w:r>
      <w:proofErr w:type="gramEnd"/>
      <w:r w:rsidRPr="009070BD">
        <w:rPr>
          <w:rFonts w:ascii="Tahoma" w:hAnsi="Tahoma" w:cs="Tahoma"/>
          <w:i/>
          <w:color w:val="000000"/>
          <w:sz w:val="22"/>
        </w:rPr>
        <w:t xml:space="preserve"> </w:t>
      </w:r>
      <w:r w:rsidRPr="00CC3450">
        <w:rPr>
          <w:rFonts w:ascii="Tahoma" w:hAnsi="Tahoma" w:cs="Tahoma"/>
          <w:i/>
          <w:color w:val="000000"/>
          <w:sz w:val="22"/>
        </w:rPr>
        <w:t>wraz z utylizacją i eksploatacją pojemników.</w:t>
      </w:r>
    </w:p>
    <w:p w:rsidR="00777C36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</w:p>
    <w:p w:rsidR="00777C36" w:rsidRPr="009070BD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  <w:proofErr w:type="gramStart"/>
      <w:r>
        <w:rPr>
          <w:rFonts w:ascii="Tahoma" w:hAnsi="Tahoma" w:cs="Tahoma"/>
          <w:i/>
          <w:color w:val="000000"/>
          <w:sz w:val="22"/>
        </w:rPr>
        <w:t>wartość</w:t>
      </w:r>
      <w:proofErr w:type="gramEnd"/>
      <w:r>
        <w:rPr>
          <w:rFonts w:ascii="Tahoma" w:hAnsi="Tahoma" w:cs="Tahoma"/>
          <w:i/>
          <w:color w:val="000000"/>
          <w:sz w:val="22"/>
        </w:rPr>
        <w:t xml:space="preserve"> netto (</w:t>
      </w:r>
      <w:r w:rsidR="00F60CD0">
        <w:rPr>
          <w:rFonts w:ascii="Tahoma" w:hAnsi="Tahoma" w:cs="Tahoma"/>
          <w:i/>
          <w:color w:val="000000"/>
          <w:sz w:val="22"/>
        </w:rPr>
        <w:t>420</w:t>
      </w:r>
      <w:r>
        <w:rPr>
          <w:rFonts w:ascii="Tahoma" w:hAnsi="Tahoma" w:cs="Tahoma"/>
          <w:i/>
          <w:color w:val="000000"/>
          <w:sz w:val="22"/>
        </w:rPr>
        <w:t xml:space="preserve"> ton x cena netto 1 tony)…………………..</w:t>
      </w:r>
      <w:proofErr w:type="gramStart"/>
      <w:r>
        <w:rPr>
          <w:rFonts w:ascii="Tahoma" w:hAnsi="Tahoma" w:cs="Tahoma"/>
          <w:i/>
          <w:color w:val="000000"/>
          <w:sz w:val="22"/>
        </w:rPr>
        <w:t>zł</w:t>
      </w:r>
      <w:proofErr w:type="gramEnd"/>
    </w:p>
    <w:p w:rsidR="00777C36" w:rsidRPr="009070BD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(</w:t>
      </w:r>
      <w:proofErr w:type="gramStart"/>
      <w:r w:rsidRPr="009070BD">
        <w:rPr>
          <w:rFonts w:ascii="Tahoma" w:hAnsi="Tahoma" w:cs="Tahoma"/>
          <w:i/>
          <w:color w:val="000000"/>
          <w:sz w:val="22"/>
        </w:rPr>
        <w:t>słownie: ................................................</w:t>
      </w:r>
      <w:proofErr w:type="gramEnd"/>
      <w:r w:rsidRPr="009070BD">
        <w:rPr>
          <w:rFonts w:ascii="Tahoma" w:hAnsi="Tahoma" w:cs="Tahoma"/>
          <w:i/>
          <w:color w:val="000000"/>
          <w:sz w:val="22"/>
        </w:rPr>
        <w:t>..............................................................)</w:t>
      </w:r>
    </w:p>
    <w:p w:rsidR="00777C36" w:rsidRPr="009070BD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  <w:proofErr w:type="gramStart"/>
      <w:r w:rsidRPr="009070BD">
        <w:rPr>
          <w:rFonts w:ascii="Tahoma" w:hAnsi="Tahoma" w:cs="Tahoma"/>
          <w:i/>
          <w:color w:val="000000"/>
          <w:sz w:val="22"/>
        </w:rPr>
        <w:t>podatek</w:t>
      </w:r>
      <w:proofErr w:type="gramEnd"/>
      <w:r w:rsidRPr="009070BD">
        <w:rPr>
          <w:rFonts w:ascii="Tahoma" w:hAnsi="Tahoma" w:cs="Tahoma"/>
          <w:i/>
          <w:color w:val="000000"/>
          <w:sz w:val="22"/>
        </w:rPr>
        <w:t xml:space="preserve"> VAT.......</w:t>
      </w:r>
      <w:r>
        <w:rPr>
          <w:rFonts w:ascii="Tahoma" w:hAnsi="Tahoma" w:cs="Tahoma"/>
          <w:i/>
          <w:color w:val="000000"/>
          <w:sz w:val="22"/>
        </w:rPr>
        <w:t>..........................</w:t>
      </w:r>
      <w:proofErr w:type="gramStart"/>
      <w:r w:rsidRPr="009070BD">
        <w:rPr>
          <w:rFonts w:ascii="Tahoma" w:hAnsi="Tahoma" w:cs="Tahoma"/>
          <w:i/>
          <w:color w:val="000000"/>
          <w:sz w:val="22"/>
        </w:rPr>
        <w:t>zł</w:t>
      </w:r>
      <w:proofErr w:type="gramEnd"/>
    </w:p>
    <w:p w:rsidR="00777C36" w:rsidRPr="009070BD" w:rsidRDefault="00777C36" w:rsidP="00777C36">
      <w:pPr>
        <w:widowControl w:val="0"/>
        <w:rPr>
          <w:rFonts w:ascii="Tahoma" w:hAnsi="Tahoma" w:cs="Tahoma"/>
          <w:b/>
          <w:i/>
          <w:color w:val="000000"/>
          <w:sz w:val="22"/>
        </w:rPr>
      </w:pPr>
      <w:r>
        <w:rPr>
          <w:rFonts w:ascii="Tahoma" w:hAnsi="Tahoma" w:cs="Tahoma"/>
          <w:b/>
          <w:i/>
          <w:color w:val="000000"/>
          <w:sz w:val="22"/>
        </w:rPr>
        <w:t xml:space="preserve">wartość </w:t>
      </w:r>
      <w:proofErr w:type="gramStart"/>
      <w:r w:rsidRPr="009070BD">
        <w:rPr>
          <w:rFonts w:ascii="Tahoma" w:hAnsi="Tahoma" w:cs="Tahoma"/>
          <w:b/>
          <w:i/>
          <w:color w:val="000000"/>
          <w:sz w:val="22"/>
        </w:rPr>
        <w:t>brutto</w:t>
      </w:r>
      <w:r>
        <w:rPr>
          <w:rFonts w:ascii="Tahoma" w:hAnsi="Tahoma" w:cs="Tahoma"/>
          <w:b/>
          <w:i/>
          <w:color w:val="000000"/>
          <w:sz w:val="22"/>
        </w:rPr>
        <w:t xml:space="preserve"> </w:t>
      </w:r>
      <w:r w:rsidRPr="009070BD">
        <w:rPr>
          <w:rFonts w:ascii="Tahoma" w:hAnsi="Tahoma" w:cs="Tahoma"/>
          <w:b/>
          <w:i/>
          <w:color w:val="000000"/>
          <w:sz w:val="22"/>
        </w:rPr>
        <w:t>....</w:t>
      </w:r>
      <w:r>
        <w:rPr>
          <w:rFonts w:ascii="Tahoma" w:hAnsi="Tahoma" w:cs="Tahoma"/>
          <w:b/>
          <w:i/>
          <w:color w:val="000000"/>
          <w:sz w:val="22"/>
        </w:rPr>
        <w:t>..............</w:t>
      </w:r>
      <w:r w:rsidRPr="009070BD">
        <w:rPr>
          <w:rFonts w:ascii="Tahoma" w:hAnsi="Tahoma" w:cs="Tahoma"/>
          <w:b/>
          <w:i/>
          <w:color w:val="000000"/>
          <w:sz w:val="22"/>
        </w:rPr>
        <w:t>zł</w:t>
      </w:r>
      <w:proofErr w:type="gramEnd"/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 w:rsidRPr="009070BD">
        <w:rPr>
          <w:rFonts w:ascii="Tahoma" w:hAnsi="Tahoma" w:cs="Tahoma"/>
          <w:i/>
        </w:rPr>
        <w:t>(</w:t>
      </w:r>
      <w:proofErr w:type="gramStart"/>
      <w:r w:rsidRPr="009070BD">
        <w:rPr>
          <w:rFonts w:ascii="Tahoma" w:hAnsi="Tahoma" w:cs="Tahoma"/>
          <w:i/>
        </w:rPr>
        <w:t>słownie: ................................................</w:t>
      </w:r>
      <w:proofErr w:type="gramEnd"/>
      <w:r w:rsidRPr="009070BD">
        <w:rPr>
          <w:rFonts w:ascii="Tahoma" w:hAnsi="Tahoma" w:cs="Tahoma"/>
          <w:i/>
        </w:rPr>
        <w:t>...............................................................)</w:t>
      </w:r>
    </w:p>
    <w:p w:rsidR="00777C36" w:rsidRPr="009070BD" w:rsidRDefault="00777C36" w:rsidP="00777C36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777C36">
      <w:pPr>
        <w:pStyle w:val="Tekstpodstawowy31"/>
        <w:rPr>
          <w:sz w:val="22"/>
          <w:u w:val="none"/>
        </w:rPr>
      </w:pPr>
    </w:p>
    <w:p w:rsidR="00777C36" w:rsidRDefault="00777C36" w:rsidP="00777C3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    Wykonam zamówienie publiczne w terminie </w:t>
      </w:r>
      <w:proofErr w:type="gramStart"/>
      <w:r>
        <w:rPr>
          <w:sz w:val="22"/>
          <w:u w:val="none"/>
        </w:rPr>
        <w:t>do : ……………………(</w:t>
      </w:r>
      <w:proofErr w:type="gramEnd"/>
      <w:r>
        <w:rPr>
          <w:sz w:val="22"/>
          <w:u w:val="none"/>
        </w:rPr>
        <w:t xml:space="preserve">min </w:t>
      </w:r>
      <w:r w:rsidR="000103AD">
        <w:rPr>
          <w:sz w:val="22"/>
          <w:u w:val="none"/>
        </w:rPr>
        <w:t>48</w:t>
      </w:r>
      <w:r>
        <w:rPr>
          <w:sz w:val="22"/>
          <w:u w:val="none"/>
        </w:rPr>
        <w:t xml:space="preserve"> godz. )</w:t>
      </w:r>
    </w:p>
    <w:p w:rsidR="00777C36" w:rsidRDefault="00777C36" w:rsidP="00777C36">
      <w:pPr>
        <w:pStyle w:val="Tekstpodstawowy31"/>
        <w:rPr>
          <w:sz w:val="22"/>
          <w:u w:val="none"/>
        </w:rPr>
      </w:pPr>
      <w:proofErr w:type="gramStart"/>
      <w:r>
        <w:rPr>
          <w:sz w:val="22"/>
          <w:u w:val="none"/>
        </w:rPr>
        <w:t>od</w:t>
      </w:r>
      <w:proofErr w:type="gramEnd"/>
      <w:r>
        <w:rPr>
          <w:sz w:val="22"/>
          <w:u w:val="none"/>
        </w:rPr>
        <w:t xml:space="preserve"> złożenia zapotrzebowania  </w:t>
      </w:r>
    </w:p>
    <w:p w:rsidR="00777C36" w:rsidRDefault="00777C36" w:rsidP="00777C3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    Termin płatności do (min do 30dni).......... </w:t>
      </w:r>
      <w:proofErr w:type="gramStart"/>
      <w:r>
        <w:rPr>
          <w:sz w:val="22"/>
          <w:u w:val="none"/>
        </w:rPr>
        <w:t>dni</w:t>
      </w:r>
      <w:proofErr w:type="gramEnd"/>
      <w:r>
        <w:rPr>
          <w:sz w:val="22"/>
          <w:u w:val="none"/>
        </w:rPr>
        <w:t xml:space="preserve">  </w:t>
      </w:r>
    </w:p>
    <w:p w:rsidR="00777C36" w:rsidRDefault="00777C36" w:rsidP="00777C36">
      <w:pPr>
        <w:pStyle w:val="Tekstpodstawowy31"/>
        <w:rPr>
          <w:sz w:val="22"/>
          <w:u w:val="none"/>
        </w:rPr>
      </w:pPr>
    </w:p>
    <w:p w:rsidR="00777C36" w:rsidRDefault="00777C36" w:rsidP="00777C3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    Reklamacje będą załatwiane w terminie (max </w:t>
      </w:r>
      <w:r w:rsidR="00F60CD0">
        <w:rPr>
          <w:sz w:val="22"/>
          <w:u w:val="none"/>
        </w:rPr>
        <w:t>3</w:t>
      </w:r>
      <w:r>
        <w:rPr>
          <w:sz w:val="22"/>
          <w:u w:val="none"/>
        </w:rPr>
        <w:t xml:space="preserve"> dni </w:t>
      </w:r>
      <w:proofErr w:type="gramStart"/>
      <w:r>
        <w:rPr>
          <w:sz w:val="22"/>
          <w:u w:val="none"/>
        </w:rPr>
        <w:t>roboczych):………….......... .......... dni</w:t>
      </w:r>
      <w:proofErr w:type="gramEnd"/>
      <w:r>
        <w:rPr>
          <w:sz w:val="22"/>
          <w:u w:val="none"/>
        </w:rPr>
        <w:t xml:space="preserve"> </w:t>
      </w:r>
    </w:p>
    <w:p w:rsidR="00777C36" w:rsidRDefault="00777C36" w:rsidP="00777C3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- sposób zgłaszania problemów w przypadku </w:t>
      </w:r>
      <w:proofErr w:type="gramStart"/>
      <w:r>
        <w:rPr>
          <w:sz w:val="22"/>
          <w:u w:val="none"/>
        </w:rPr>
        <w:t xml:space="preserve">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proofErr w:type="gramEnd"/>
    </w:p>
    <w:p w:rsidR="00777C36" w:rsidRDefault="00777C36" w:rsidP="00777C36">
      <w:pPr>
        <w:pStyle w:val="Tekstpodstawowy31"/>
      </w:pPr>
    </w:p>
    <w:p w:rsidR="009B150D" w:rsidRDefault="009B150D" w:rsidP="00777C36">
      <w:pPr>
        <w:pStyle w:val="Tekstpodstawowy31"/>
      </w:pPr>
    </w:p>
    <w:p w:rsidR="009B150D" w:rsidRDefault="009B150D" w:rsidP="009B150D">
      <w:pPr>
        <w:pStyle w:val="Tekstpodstawowy31"/>
        <w:rPr>
          <w:sz w:val="22"/>
        </w:rPr>
      </w:pPr>
      <w:r>
        <w:rPr>
          <w:sz w:val="22"/>
        </w:rPr>
        <w:t>Osoby do kontaktów z Zamawiającym</w:t>
      </w:r>
    </w:p>
    <w:p w:rsidR="009B150D" w:rsidRDefault="009B150D" w:rsidP="009B150D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Osoba / osoby do kontaktów z Zamawiającym odpowiedzialne za wykonanie zobowiązań umowy:</w:t>
      </w:r>
    </w:p>
    <w:p w:rsidR="009B150D" w:rsidRDefault="009B150D" w:rsidP="009B150D">
      <w:pPr>
        <w:pStyle w:val="Tekstpodstawowy31"/>
        <w:rPr>
          <w:sz w:val="22"/>
          <w:u w:val="none"/>
        </w:rPr>
      </w:pPr>
      <w:proofErr w:type="gramStart"/>
      <w:r>
        <w:rPr>
          <w:sz w:val="22"/>
          <w:u w:val="none"/>
        </w:rPr>
        <w:t xml:space="preserve">.......... .......... .......... .......... .......... .......... .......... .......... .......... </w:t>
      </w:r>
      <w:proofErr w:type="gramEnd"/>
      <w:r>
        <w:rPr>
          <w:sz w:val="22"/>
          <w:u w:val="none"/>
        </w:rPr>
        <w:t xml:space="preserve">tel. kontaktowy, </w:t>
      </w:r>
      <w:proofErr w:type="gramStart"/>
      <w:r>
        <w:rPr>
          <w:sz w:val="22"/>
          <w:u w:val="none"/>
        </w:rPr>
        <w:t>faks: .......... .......... ..........  zakres</w:t>
      </w:r>
      <w:proofErr w:type="gramEnd"/>
      <w:r>
        <w:rPr>
          <w:sz w:val="22"/>
          <w:u w:val="none"/>
        </w:rPr>
        <w:t xml:space="preserve"> odpowiedzialności</w:t>
      </w:r>
    </w:p>
    <w:p w:rsidR="009B150D" w:rsidRDefault="009B150D" w:rsidP="009B150D">
      <w:pPr>
        <w:pStyle w:val="Tekstpodstawowy31"/>
        <w:rPr>
          <w:sz w:val="22"/>
          <w:u w:val="none"/>
        </w:rPr>
      </w:pPr>
      <w:proofErr w:type="gramStart"/>
      <w:r>
        <w:rPr>
          <w:sz w:val="22"/>
          <w:u w:val="none"/>
        </w:rPr>
        <w:t xml:space="preserve">.......... .......... .......... .......... .......... .......... .......... .......... .......... </w:t>
      </w:r>
      <w:proofErr w:type="gramEnd"/>
      <w:r>
        <w:rPr>
          <w:sz w:val="22"/>
          <w:u w:val="none"/>
        </w:rPr>
        <w:t xml:space="preserve">tel. kontaktowy, </w:t>
      </w:r>
      <w:proofErr w:type="gramStart"/>
      <w:r>
        <w:rPr>
          <w:sz w:val="22"/>
          <w:u w:val="none"/>
        </w:rPr>
        <w:t>faks: .......... .......... ..........  zakres</w:t>
      </w:r>
      <w:proofErr w:type="gramEnd"/>
      <w:r>
        <w:rPr>
          <w:sz w:val="22"/>
          <w:u w:val="none"/>
        </w:rPr>
        <w:t xml:space="preserve"> odpowiedzialności</w:t>
      </w:r>
    </w:p>
    <w:p w:rsidR="009B150D" w:rsidRDefault="009B150D" w:rsidP="00777C36">
      <w:pPr>
        <w:pStyle w:val="Tekstpodstawowy31"/>
      </w:pPr>
    </w:p>
    <w:p w:rsidR="00777C36" w:rsidRDefault="00777C36" w:rsidP="00777C36">
      <w:pPr>
        <w:pStyle w:val="Tekstpodstawowy31"/>
        <w:rPr>
          <w:sz w:val="22"/>
          <w:u w:val="none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Osoba / osoby podpisująca/e Umowę: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Imię, Nazwisko – zajmowane stanowisko 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…………………………………………………………………………………………………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Pełnomocnik w przypadku składania oferty wspólnej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Nazwisko, </w:t>
      </w:r>
      <w:proofErr w:type="gramStart"/>
      <w:r w:rsidRPr="00521B49">
        <w:rPr>
          <w:rFonts w:ascii="Arial" w:hAnsi="Arial" w:cs="Arial"/>
          <w:b/>
          <w:color w:val="000000"/>
          <w:sz w:val="20"/>
          <w:lang w:eastAsia="ar-SA"/>
        </w:rPr>
        <w:t>imię .................................................</w:t>
      </w:r>
      <w:proofErr w:type="gramEnd"/>
      <w:r w:rsidRPr="00521B49">
        <w:rPr>
          <w:rFonts w:ascii="Arial" w:hAnsi="Arial" w:cs="Arial"/>
          <w:b/>
          <w:color w:val="000000"/>
          <w:sz w:val="20"/>
          <w:lang w:eastAsia="ar-SA"/>
        </w:rPr>
        <w:t>...................................................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521B49">
        <w:rPr>
          <w:rFonts w:ascii="Arial" w:hAnsi="Arial" w:cs="Arial"/>
          <w:b/>
          <w:color w:val="000000"/>
          <w:sz w:val="20"/>
          <w:lang w:eastAsia="ar-SA"/>
        </w:rPr>
        <w:t>Stanowisko .................................................</w:t>
      </w:r>
      <w:proofErr w:type="gramEnd"/>
      <w:r w:rsidRPr="00521B49">
        <w:rPr>
          <w:rFonts w:ascii="Arial" w:hAnsi="Arial" w:cs="Arial"/>
          <w:b/>
          <w:color w:val="000000"/>
          <w:sz w:val="20"/>
          <w:lang w:eastAsia="ar-SA"/>
        </w:rPr>
        <w:t>..........................................................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Telefon...................................................Fax.........................................................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Zakres*: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 i zawarcia umowy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zawarcia umowy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  <w:t>*niepotrzebne należy wykreślić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Oświadczenie dotyczące postanowień specyfikacji istotnych warunków zamówienia.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2. Oświadczamy, że uważamy się za związanych z ofertą przez czas wskazany w specyfikacji istotnych warunków zamówienia.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Dokumenty</w:t>
      </w:r>
      <w:r w:rsidR="00F60CD0">
        <w:rPr>
          <w:rFonts w:ascii="Arial" w:hAnsi="Arial" w:cs="Arial"/>
          <w:b/>
          <w:color w:val="000000"/>
          <w:sz w:val="20"/>
          <w:u w:val="single"/>
          <w:lang w:eastAsia="ar-SA"/>
        </w:rPr>
        <w:t>: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Na potwierdzenie spełnienia wymagań do oferty załączam: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521B49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</w:t>
      </w:r>
      <w:proofErr w:type="gramEnd"/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 Zastrzeżenie wykonawcy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Niżej wymienione dokumenty składające się na ofertę nie mogą być ogólnie udostępnione: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Inne informacje wykonawcy: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................................................................................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(data i podpis wykonawcy)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403CF" w:rsidRPr="00ED602E" w:rsidRDefault="00B403CF" w:rsidP="00B403CF">
      <w:pPr>
        <w:pStyle w:val="Tekstpodstawowy31"/>
        <w:rPr>
          <w:rFonts w:cs="Arial"/>
          <w:sz w:val="22"/>
          <w:szCs w:val="22"/>
        </w:rPr>
      </w:pPr>
    </w:p>
    <w:p w:rsidR="00B403CF" w:rsidRDefault="00B403CF" w:rsidP="00B403CF">
      <w:pPr>
        <w:pStyle w:val="Tekstpodstawowy31"/>
        <w:rPr>
          <w:rFonts w:cs="Arial"/>
          <w:sz w:val="22"/>
          <w:szCs w:val="22"/>
        </w:rPr>
      </w:pPr>
    </w:p>
    <w:p w:rsidR="00777C36" w:rsidRDefault="00777C36" w:rsidP="00B403CF">
      <w:pPr>
        <w:pStyle w:val="Tekstpodstawowy31"/>
        <w:rPr>
          <w:rFonts w:cs="Arial"/>
          <w:sz w:val="22"/>
          <w:szCs w:val="22"/>
        </w:rPr>
      </w:pPr>
    </w:p>
    <w:p w:rsidR="00B403CF" w:rsidRPr="00ED602E" w:rsidRDefault="00F60CD0" w:rsidP="00B403CF">
      <w:pPr>
        <w:pStyle w:val="Tekstpodstawowy31"/>
        <w:jc w:val="right"/>
        <w:rPr>
          <w:rFonts w:cs="Arial"/>
          <w:b w:val="0"/>
          <w:i/>
          <w:sz w:val="22"/>
          <w:szCs w:val="22"/>
          <w:u w:val="none"/>
        </w:rPr>
      </w:pPr>
      <w:r>
        <w:rPr>
          <w:rFonts w:cs="Arial"/>
          <w:b w:val="0"/>
          <w:i/>
          <w:sz w:val="22"/>
          <w:szCs w:val="22"/>
          <w:u w:val="none"/>
        </w:rPr>
        <w:t>Z</w:t>
      </w:r>
      <w:r w:rsidR="00B403CF" w:rsidRPr="00ED602E">
        <w:rPr>
          <w:rFonts w:cs="Arial"/>
          <w:b w:val="0"/>
          <w:i/>
          <w:sz w:val="22"/>
          <w:szCs w:val="22"/>
          <w:u w:val="none"/>
        </w:rPr>
        <w:t xml:space="preserve">ałącznik nr 2 </w:t>
      </w:r>
    </w:p>
    <w:p w:rsidR="00B403CF" w:rsidRPr="00ED602E" w:rsidRDefault="00B403CF" w:rsidP="00B403CF">
      <w:pPr>
        <w:pStyle w:val="Tekstpodstawowy31"/>
        <w:rPr>
          <w:rFonts w:cs="Arial"/>
          <w:b w:val="0"/>
          <w:i/>
          <w:sz w:val="22"/>
          <w:szCs w:val="22"/>
        </w:rPr>
      </w:pPr>
      <w:r w:rsidRPr="00ED602E">
        <w:rPr>
          <w:rFonts w:cs="Arial"/>
          <w:b w:val="0"/>
          <w:i/>
          <w:sz w:val="22"/>
          <w:szCs w:val="22"/>
        </w:rPr>
        <w:t>Wzory oświadczeń</w:t>
      </w:r>
    </w:p>
    <w:p w:rsidR="00B403CF" w:rsidRPr="00ED602E" w:rsidRDefault="00B403CF" w:rsidP="00B403CF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82243B" w:rsidRPr="006A71D9" w:rsidRDefault="0082243B" w:rsidP="0082243B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82243B" w:rsidRPr="006A71D9" w:rsidRDefault="0082243B" w:rsidP="0082243B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</w:t>
      </w:r>
      <w:proofErr w:type="gramStart"/>
      <w:r w:rsidRPr="006A71D9">
        <w:rPr>
          <w:rFonts w:ascii="Arial" w:hAnsi="Arial" w:cs="Arial"/>
          <w:sz w:val="20"/>
        </w:rPr>
        <w:t>w</w:t>
      </w:r>
      <w:proofErr w:type="gramEnd"/>
      <w:r w:rsidRPr="006A71D9">
        <w:rPr>
          <w:rFonts w:ascii="Arial" w:hAnsi="Arial" w:cs="Arial"/>
          <w:sz w:val="20"/>
        </w:rPr>
        <w:t xml:space="preserve"> trybie „przetargu nieograniczonego” </w:t>
      </w:r>
    </w:p>
    <w:p w:rsidR="0082243B" w:rsidRPr="006A71D9" w:rsidRDefault="0082243B" w:rsidP="0082243B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</w:t>
      </w:r>
      <w:proofErr w:type="gramStart"/>
      <w:r w:rsidRPr="006A71D9">
        <w:rPr>
          <w:rFonts w:ascii="Arial" w:hAnsi="Arial" w:cs="Arial"/>
          <w:sz w:val="20"/>
        </w:rPr>
        <w:t>ogłoszenie . nr</w:t>
      </w:r>
      <w:proofErr w:type="gramEnd"/>
      <w:r w:rsidRPr="006A71D9">
        <w:rPr>
          <w:rFonts w:ascii="Arial" w:hAnsi="Arial" w:cs="Arial"/>
          <w:sz w:val="20"/>
        </w:rPr>
        <w:t xml:space="preserve"> </w:t>
      </w:r>
      <w:r w:rsidR="00E40539">
        <w:rPr>
          <w:rFonts w:ascii="Arial" w:hAnsi="Arial" w:cs="Arial"/>
          <w:sz w:val="20"/>
        </w:rPr>
        <w:t>144904-2014</w:t>
      </w:r>
      <w:r w:rsidRPr="006A71D9">
        <w:rPr>
          <w:rFonts w:ascii="Arial" w:hAnsi="Arial" w:cs="Arial"/>
          <w:sz w:val="20"/>
        </w:rPr>
        <w:t xml:space="preserve"> z dnia </w:t>
      </w:r>
      <w:r w:rsidR="00E40539">
        <w:rPr>
          <w:rFonts w:ascii="Arial" w:hAnsi="Arial" w:cs="Arial"/>
          <w:sz w:val="20"/>
        </w:rPr>
        <w:t>29.04.2014</w:t>
      </w:r>
      <w:proofErr w:type="gramStart"/>
      <w:r w:rsidRPr="006A71D9">
        <w:rPr>
          <w:rFonts w:ascii="Arial" w:hAnsi="Arial" w:cs="Arial"/>
          <w:sz w:val="20"/>
        </w:rPr>
        <w:t>r</w:t>
      </w:r>
      <w:proofErr w:type="gramEnd"/>
      <w:r w:rsidRPr="006A71D9">
        <w:rPr>
          <w:rFonts w:ascii="Arial" w:hAnsi="Arial" w:cs="Arial"/>
          <w:sz w:val="20"/>
        </w:rPr>
        <w:t>. /</w:t>
      </w:r>
    </w:p>
    <w:p w:rsidR="000103AD" w:rsidRPr="0082243B" w:rsidRDefault="0082243B" w:rsidP="000103AD">
      <w:pPr>
        <w:pStyle w:val="Tekstpodstawowy2"/>
        <w:rPr>
          <w:rFonts w:cs="Arial"/>
          <w:sz w:val="20"/>
        </w:rPr>
      </w:pPr>
      <w:r w:rsidRPr="006A71D9">
        <w:rPr>
          <w:rFonts w:cs="Arial"/>
          <w:sz w:val="20"/>
        </w:rPr>
        <w:t xml:space="preserve">        </w:t>
      </w:r>
      <w:r w:rsidRPr="006A71D9">
        <w:rPr>
          <w:rFonts w:cs="Arial"/>
          <w:color w:val="FF0000"/>
          <w:sz w:val="20"/>
        </w:rPr>
        <w:t xml:space="preserve"> </w:t>
      </w:r>
      <w:r w:rsidRPr="006A71D9">
        <w:rPr>
          <w:rFonts w:cs="Arial"/>
          <w:sz w:val="20"/>
        </w:rPr>
        <w:t xml:space="preserve">na </w:t>
      </w:r>
      <w:r w:rsidR="000103AD" w:rsidRPr="00DB0791">
        <w:rPr>
          <w:rFonts w:cs="Arial"/>
          <w:sz w:val="20"/>
        </w:rPr>
        <w:t>„</w:t>
      </w:r>
      <w:r w:rsidR="000103AD" w:rsidRPr="0082243B">
        <w:rPr>
          <w:rFonts w:cs="Arial"/>
          <w:sz w:val="20"/>
        </w:rPr>
        <w:t xml:space="preserve">Usługa wywozu niesegregowanych odpadów komunalnych dla Powiatowego Zakładu </w:t>
      </w:r>
      <w:proofErr w:type="gramStart"/>
      <w:r w:rsidR="000103AD" w:rsidRPr="0082243B">
        <w:rPr>
          <w:rFonts w:cs="Arial"/>
          <w:sz w:val="20"/>
        </w:rPr>
        <w:t>Opieki  Zdrowotnej</w:t>
      </w:r>
      <w:proofErr w:type="gramEnd"/>
      <w:r w:rsidR="000103AD" w:rsidRPr="0082243B">
        <w:rPr>
          <w:rFonts w:cs="Arial"/>
          <w:sz w:val="20"/>
        </w:rPr>
        <w:t xml:space="preserve"> w Starachowicach</w:t>
      </w:r>
      <w:r w:rsidR="000103AD">
        <w:rPr>
          <w:rFonts w:cs="Arial"/>
          <w:sz w:val="20"/>
        </w:rPr>
        <w:t>”</w:t>
      </w: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firstLine="360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6A71D9">
        <w:rPr>
          <w:rFonts w:ascii="Arial" w:hAnsi="Arial" w:cs="Arial"/>
          <w:sz w:val="20"/>
        </w:rPr>
        <w:br/>
        <w:t xml:space="preserve">z wymogami art. 22 ust. 1 </w:t>
      </w:r>
      <w:r w:rsidRPr="006A71D9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</w:t>
      </w:r>
      <w:proofErr w:type="gramStart"/>
      <w:r w:rsidRPr="006A71D9">
        <w:rPr>
          <w:rFonts w:ascii="Arial" w:hAnsi="Arial" w:cs="Arial"/>
          <w:sz w:val="20"/>
        </w:rPr>
        <w:t>z</w:t>
      </w:r>
      <w:proofErr w:type="gramEnd"/>
      <w:r w:rsidRPr="006A71D9">
        <w:rPr>
          <w:rFonts w:ascii="Arial" w:hAnsi="Arial" w:cs="Arial"/>
          <w:sz w:val="20"/>
        </w:rPr>
        <w:t xml:space="preserve"> 2013 r. poz. 907 z dnia 9.08.2013 </w:t>
      </w:r>
      <w:proofErr w:type="gramStart"/>
      <w:r w:rsidRPr="006A71D9">
        <w:rPr>
          <w:rFonts w:ascii="Arial" w:hAnsi="Arial" w:cs="Arial"/>
          <w:sz w:val="20"/>
        </w:rPr>
        <w:t>z</w:t>
      </w:r>
      <w:proofErr w:type="gramEnd"/>
      <w:r w:rsidRPr="006A71D9">
        <w:rPr>
          <w:rFonts w:ascii="Arial" w:hAnsi="Arial" w:cs="Arial"/>
          <w:sz w:val="20"/>
        </w:rPr>
        <w:t xml:space="preserve">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 xml:space="preserve">. </w:t>
      </w:r>
      <w:proofErr w:type="gramStart"/>
      <w:r w:rsidRPr="006A71D9">
        <w:rPr>
          <w:rFonts w:ascii="Arial" w:hAnsi="Arial" w:cs="Arial"/>
          <w:sz w:val="20"/>
        </w:rPr>
        <w:t>zmianami</w:t>
      </w:r>
      <w:proofErr w:type="gramEnd"/>
      <w:r w:rsidRPr="006A71D9">
        <w:rPr>
          <w:rFonts w:ascii="Arial" w:hAnsi="Arial" w:cs="Arial"/>
          <w:sz w:val="20"/>
        </w:rPr>
        <w:t>) dotyczące:</w:t>
      </w:r>
    </w:p>
    <w:p w:rsidR="0082243B" w:rsidRPr="006A71D9" w:rsidRDefault="0082243B" w:rsidP="0082243B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Posiada uprawnienia do wykonywania określonej działalności lub czynności, jeżeli przepisy prawa nakładają </w:t>
      </w:r>
      <w:proofErr w:type="gramStart"/>
      <w:r w:rsidRPr="006A71D9">
        <w:rPr>
          <w:rFonts w:ascii="Arial" w:hAnsi="Arial" w:cs="Arial"/>
          <w:sz w:val="20"/>
        </w:rPr>
        <w:t>obowiązek  ich</w:t>
      </w:r>
      <w:proofErr w:type="gramEnd"/>
      <w:r w:rsidRPr="006A71D9">
        <w:rPr>
          <w:rFonts w:ascii="Arial" w:hAnsi="Arial" w:cs="Arial"/>
          <w:sz w:val="20"/>
        </w:rPr>
        <w:t xml:space="preserve"> posiadania.</w:t>
      </w:r>
    </w:p>
    <w:p w:rsidR="0082243B" w:rsidRPr="006A71D9" w:rsidRDefault="0082243B" w:rsidP="0082243B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Posiada wiedzę i doświadczenie. </w:t>
      </w:r>
    </w:p>
    <w:p w:rsidR="0082243B" w:rsidRPr="006A71D9" w:rsidRDefault="0082243B" w:rsidP="0082243B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82243B" w:rsidRPr="006A71D9" w:rsidRDefault="0082243B" w:rsidP="0082243B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82243B" w:rsidRPr="006A71D9" w:rsidRDefault="0082243B" w:rsidP="0082243B">
      <w:pPr>
        <w:ind w:left="360"/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left="360"/>
        <w:rPr>
          <w:rFonts w:ascii="Arial" w:hAnsi="Arial" w:cs="Arial"/>
          <w:sz w:val="20"/>
        </w:rPr>
      </w:pP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82243B" w:rsidRPr="006A71D9" w:rsidRDefault="0082243B" w:rsidP="0082243B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</w:t>
      </w:r>
      <w:proofErr w:type="gramStart"/>
      <w:r w:rsidRPr="006A71D9">
        <w:rPr>
          <w:rFonts w:ascii="Arial" w:hAnsi="Arial" w:cs="Arial"/>
          <w:i/>
          <w:iCs/>
          <w:sz w:val="20"/>
        </w:rPr>
        <w:t>data)                                         (podpisy</w:t>
      </w:r>
      <w:proofErr w:type="gramEnd"/>
      <w:r w:rsidRPr="006A71D9">
        <w:rPr>
          <w:rFonts w:ascii="Arial" w:hAnsi="Arial" w:cs="Arial"/>
          <w:i/>
          <w:iCs/>
          <w:sz w:val="20"/>
        </w:rPr>
        <w:t xml:space="preserve">  osób  uprawnionych)</w:t>
      </w:r>
    </w:p>
    <w:p w:rsidR="0082243B" w:rsidRPr="006A71D9" w:rsidRDefault="0082243B" w:rsidP="0082243B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82243B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103AD" w:rsidRDefault="000103AD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2243B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2243B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2243B" w:rsidRPr="006A71D9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2243B" w:rsidRPr="006A71D9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82243B" w:rsidRPr="006A71D9" w:rsidRDefault="0082243B" w:rsidP="0082243B">
      <w:pPr>
        <w:ind w:firstLine="360"/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82243B" w:rsidRPr="006A71D9" w:rsidRDefault="0082243B" w:rsidP="0082243B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</w:t>
      </w:r>
      <w:proofErr w:type="gramStart"/>
      <w:r w:rsidRPr="006A71D9">
        <w:rPr>
          <w:rFonts w:ascii="Arial" w:hAnsi="Arial" w:cs="Arial"/>
          <w:sz w:val="20"/>
        </w:rPr>
        <w:t>w</w:t>
      </w:r>
      <w:proofErr w:type="gramEnd"/>
      <w:r w:rsidRPr="006A71D9">
        <w:rPr>
          <w:rFonts w:ascii="Arial" w:hAnsi="Arial" w:cs="Arial"/>
          <w:sz w:val="20"/>
        </w:rPr>
        <w:t xml:space="preserve"> trybie „przetargu nieograniczonego” </w:t>
      </w:r>
    </w:p>
    <w:p w:rsidR="0082243B" w:rsidRPr="006A71D9" w:rsidRDefault="0082243B" w:rsidP="0082243B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</w:t>
      </w:r>
      <w:proofErr w:type="gramStart"/>
      <w:r w:rsidRPr="006A71D9">
        <w:rPr>
          <w:rFonts w:ascii="Arial" w:hAnsi="Arial" w:cs="Arial"/>
          <w:sz w:val="20"/>
        </w:rPr>
        <w:t xml:space="preserve">ogłoszenie . </w:t>
      </w:r>
      <w:proofErr w:type="gramEnd"/>
      <w:r w:rsidRPr="006A71D9">
        <w:rPr>
          <w:rFonts w:ascii="Arial" w:hAnsi="Arial" w:cs="Arial"/>
          <w:sz w:val="20"/>
        </w:rPr>
        <w:t xml:space="preserve">nr </w:t>
      </w:r>
      <w:r w:rsidR="00E40539">
        <w:rPr>
          <w:rFonts w:ascii="Arial" w:hAnsi="Arial" w:cs="Arial"/>
          <w:sz w:val="20"/>
        </w:rPr>
        <w:t>144904-2014</w:t>
      </w:r>
      <w:r w:rsidRPr="006A71D9">
        <w:rPr>
          <w:rFonts w:ascii="Arial" w:hAnsi="Arial" w:cs="Arial"/>
          <w:sz w:val="20"/>
        </w:rPr>
        <w:t xml:space="preserve"> z dnia  </w:t>
      </w:r>
      <w:r w:rsidR="00E40539">
        <w:rPr>
          <w:rFonts w:ascii="Arial" w:hAnsi="Arial" w:cs="Arial"/>
          <w:sz w:val="20"/>
        </w:rPr>
        <w:t>29.04.</w:t>
      </w:r>
      <w:bookmarkStart w:id="0" w:name="_GoBack"/>
      <w:bookmarkEnd w:id="0"/>
      <w:r w:rsidRPr="006A71D9">
        <w:rPr>
          <w:rFonts w:ascii="Arial" w:hAnsi="Arial" w:cs="Arial"/>
          <w:sz w:val="20"/>
        </w:rPr>
        <w:t>2014r. /</w:t>
      </w:r>
    </w:p>
    <w:p w:rsidR="000103AD" w:rsidRPr="0082243B" w:rsidRDefault="0082243B" w:rsidP="000103AD">
      <w:pPr>
        <w:pStyle w:val="Tekstpodstawowy2"/>
        <w:rPr>
          <w:rFonts w:cs="Arial"/>
          <w:sz w:val="20"/>
        </w:rPr>
      </w:pPr>
      <w:r w:rsidRPr="006A71D9">
        <w:rPr>
          <w:rFonts w:cs="Arial"/>
          <w:sz w:val="20"/>
        </w:rPr>
        <w:t xml:space="preserve">        </w:t>
      </w:r>
      <w:r w:rsidRPr="006A71D9">
        <w:rPr>
          <w:rFonts w:cs="Arial"/>
          <w:color w:val="FF0000"/>
          <w:sz w:val="20"/>
        </w:rPr>
        <w:t xml:space="preserve"> </w:t>
      </w:r>
      <w:r w:rsidRPr="006A71D9">
        <w:rPr>
          <w:rFonts w:cs="Arial"/>
          <w:sz w:val="20"/>
        </w:rPr>
        <w:t xml:space="preserve">na </w:t>
      </w:r>
      <w:r w:rsidR="000103AD" w:rsidRPr="00DB0791">
        <w:rPr>
          <w:rFonts w:cs="Arial"/>
          <w:sz w:val="20"/>
        </w:rPr>
        <w:t>„</w:t>
      </w:r>
      <w:r w:rsidR="000103AD" w:rsidRPr="0082243B">
        <w:rPr>
          <w:rFonts w:cs="Arial"/>
          <w:sz w:val="20"/>
        </w:rPr>
        <w:t xml:space="preserve">Usługa wywozu niesegregowanych odpadów komunalnych dla Powiatowego Zakładu </w:t>
      </w:r>
      <w:proofErr w:type="gramStart"/>
      <w:r w:rsidR="000103AD" w:rsidRPr="0082243B">
        <w:rPr>
          <w:rFonts w:cs="Arial"/>
          <w:sz w:val="20"/>
        </w:rPr>
        <w:t>Opieki  Zdrowotnej</w:t>
      </w:r>
      <w:proofErr w:type="gramEnd"/>
      <w:r w:rsidR="000103AD" w:rsidRPr="0082243B">
        <w:rPr>
          <w:rFonts w:cs="Arial"/>
          <w:sz w:val="20"/>
        </w:rPr>
        <w:t xml:space="preserve"> w Starachowicach</w:t>
      </w:r>
      <w:r w:rsidR="000103AD">
        <w:rPr>
          <w:rFonts w:cs="Arial"/>
          <w:sz w:val="20"/>
        </w:rPr>
        <w:t>”</w:t>
      </w:r>
    </w:p>
    <w:p w:rsidR="0082243B" w:rsidRPr="006A71D9" w:rsidRDefault="0082243B" w:rsidP="000103AD">
      <w:pPr>
        <w:ind w:firstLine="360"/>
        <w:jc w:val="both"/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…………………….. </w:t>
      </w:r>
      <w:proofErr w:type="gramStart"/>
      <w:r w:rsidRPr="006A71D9">
        <w:rPr>
          <w:rFonts w:ascii="Arial" w:hAnsi="Arial" w:cs="Arial"/>
          <w:sz w:val="20"/>
        </w:rPr>
        <w:t>z</w:t>
      </w:r>
      <w:proofErr w:type="gramEnd"/>
      <w:r w:rsidRPr="006A71D9">
        <w:rPr>
          <w:rFonts w:ascii="Arial" w:hAnsi="Arial" w:cs="Arial"/>
          <w:sz w:val="20"/>
        </w:rPr>
        <w:t xml:space="preserve"> siedzibą w ………………… przy ul. ……………………. zwana/y dalej „Wykonawcą”, oświadczam, że brakuje podstaw do wykluczenia z postępowania o udzielenie zamówienia Wykonawcy na podstawie art. 24 ust. 1, </w:t>
      </w:r>
      <w:r w:rsidRPr="006A71D9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</w:t>
      </w:r>
      <w:proofErr w:type="gramStart"/>
      <w:r w:rsidRPr="006A71D9">
        <w:rPr>
          <w:rFonts w:ascii="Arial" w:hAnsi="Arial" w:cs="Arial"/>
          <w:sz w:val="20"/>
        </w:rPr>
        <w:t>z</w:t>
      </w:r>
      <w:proofErr w:type="gramEnd"/>
      <w:r w:rsidRPr="006A71D9">
        <w:rPr>
          <w:rFonts w:ascii="Arial" w:hAnsi="Arial" w:cs="Arial"/>
          <w:sz w:val="20"/>
        </w:rPr>
        <w:t xml:space="preserve"> 2013 r. poz. 907 z dnia 9.08.2013</w:t>
      </w:r>
      <w:proofErr w:type="gramStart"/>
      <w:r w:rsidRPr="006A71D9">
        <w:rPr>
          <w:rFonts w:ascii="Arial" w:hAnsi="Arial" w:cs="Arial"/>
          <w:sz w:val="20"/>
        </w:rPr>
        <w:t>r</w:t>
      </w:r>
      <w:proofErr w:type="gramEnd"/>
      <w:r w:rsidRPr="006A71D9">
        <w:rPr>
          <w:rFonts w:ascii="Arial" w:hAnsi="Arial" w:cs="Arial"/>
          <w:sz w:val="20"/>
        </w:rPr>
        <w:t xml:space="preserve">. z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 xml:space="preserve">. </w:t>
      </w:r>
      <w:proofErr w:type="gramStart"/>
      <w:r w:rsidRPr="006A71D9">
        <w:rPr>
          <w:rFonts w:ascii="Arial" w:hAnsi="Arial" w:cs="Arial"/>
          <w:sz w:val="20"/>
        </w:rPr>
        <w:t>zmianami</w:t>
      </w:r>
      <w:proofErr w:type="gramEnd"/>
      <w:r w:rsidRPr="006A71D9">
        <w:rPr>
          <w:rFonts w:ascii="Arial" w:hAnsi="Arial" w:cs="Arial"/>
          <w:sz w:val="20"/>
        </w:rPr>
        <w:t>.)</w:t>
      </w: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rPr>
          <w:rFonts w:ascii="Arial" w:hAnsi="Arial" w:cs="Arial"/>
          <w:sz w:val="20"/>
        </w:rPr>
      </w:pPr>
      <w:proofErr w:type="gramStart"/>
      <w:r w:rsidRPr="006A71D9">
        <w:rPr>
          <w:rFonts w:ascii="Arial" w:hAnsi="Arial" w:cs="Arial"/>
          <w:sz w:val="20"/>
        </w:rPr>
        <w:t>……………………………………                                 ………</w:t>
      </w:r>
      <w:proofErr w:type="gramEnd"/>
      <w:r w:rsidRPr="006A71D9">
        <w:rPr>
          <w:rFonts w:ascii="Arial" w:hAnsi="Arial" w:cs="Arial"/>
          <w:sz w:val="20"/>
        </w:rPr>
        <w:t>……………………………</w:t>
      </w:r>
    </w:p>
    <w:p w:rsidR="0082243B" w:rsidRPr="006A71D9" w:rsidRDefault="0082243B" w:rsidP="0082243B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</w:t>
      </w:r>
      <w:proofErr w:type="gramStart"/>
      <w:r w:rsidRPr="006A71D9">
        <w:rPr>
          <w:rFonts w:ascii="Arial" w:hAnsi="Arial" w:cs="Arial"/>
          <w:i/>
          <w:iCs/>
          <w:sz w:val="20"/>
        </w:rPr>
        <w:t>data)                                          (podpisy</w:t>
      </w:r>
      <w:proofErr w:type="gramEnd"/>
      <w:r w:rsidRPr="006A71D9">
        <w:rPr>
          <w:rFonts w:ascii="Arial" w:hAnsi="Arial" w:cs="Arial"/>
          <w:i/>
          <w:iCs/>
          <w:sz w:val="20"/>
        </w:rPr>
        <w:t xml:space="preserve">  osób  uprawnionych)</w:t>
      </w:r>
    </w:p>
    <w:p w:rsidR="0082243B" w:rsidRPr="006A71D9" w:rsidRDefault="0082243B" w:rsidP="0082243B">
      <w:pPr>
        <w:rPr>
          <w:rFonts w:ascii="Arial" w:hAnsi="Arial" w:cs="Arial"/>
          <w:i/>
          <w:iCs/>
          <w:sz w:val="20"/>
        </w:rPr>
      </w:pPr>
    </w:p>
    <w:p w:rsidR="0082243B" w:rsidRDefault="0082243B" w:rsidP="0082243B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</w:rPr>
      </w:pPr>
    </w:p>
    <w:p w:rsidR="004947C6" w:rsidRDefault="004947C6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777C36" w:rsidRDefault="0082243B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Załącznik nr </w:t>
      </w:r>
      <w:r w:rsidR="00F60CD0">
        <w:rPr>
          <w:rFonts w:cs="Arial"/>
          <w:bCs/>
          <w:szCs w:val="22"/>
        </w:rPr>
        <w:t>3</w:t>
      </w:r>
    </w:p>
    <w:p w:rsidR="00777C36" w:rsidRDefault="00777C36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82243B" w:rsidRDefault="00777C36" w:rsidP="00777C36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82243B">
        <w:rPr>
          <w:rFonts w:cs="Arial"/>
          <w:b/>
          <w:bCs/>
          <w:szCs w:val="22"/>
        </w:rPr>
        <w:t>UMOWA</w:t>
      </w:r>
      <w:r w:rsidRPr="0082243B">
        <w:rPr>
          <w:rFonts w:cs="Arial"/>
          <w:b/>
          <w:szCs w:val="22"/>
        </w:rPr>
        <w:t xml:space="preserve"> NR </w:t>
      </w:r>
      <w:r w:rsidR="0082243B">
        <w:rPr>
          <w:rFonts w:cs="Arial"/>
          <w:b/>
          <w:szCs w:val="22"/>
        </w:rPr>
        <w:t>P/2</w:t>
      </w:r>
      <w:r w:rsidR="00F0737F">
        <w:rPr>
          <w:rFonts w:cs="Arial"/>
          <w:b/>
          <w:szCs w:val="22"/>
        </w:rPr>
        <w:t>6</w:t>
      </w:r>
      <w:r w:rsidR="0082243B">
        <w:rPr>
          <w:rFonts w:cs="Arial"/>
          <w:b/>
          <w:szCs w:val="22"/>
        </w:rPr>
        <w:t>/04/2014/ODK</w:t>
      </w:r>
    </w:p>
    <w:p w:rsidR="00777C36" w:rsidRPr="0082243B" w:rsidRDefault="00777C36" w:rsidP="00777C36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82243B">
        <w:rPr>
          <w:rFonts w:cs="Arial"/>
          <w:b/>
          <w:szCs w:val="22"/>
        </w:rPr>
        <w:t>/projekt/</w:t>
      </w:r>
    </w:p>
    <w:p w:rsidR="00777C36" w:rsidRPr="009E14BF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</w:t>
      </w:r>
      <w:r w:rsidRPr="00CD6DC6">
        <w:rPr>
          <w:rFonts w:ascii="Arial" w:hAnsi="Arial" w:cs="Arial"/>
          <w:sz w:val="22"/>
          <w:szCs w:val="22"/>
        </w:rPr>
        <w:t xml:space="preserve"> r. w </w:t>
      </w:r>
      <w:proofErr w:type="gramStart"/>
      <w:r w:rsidRPr="00CD6DC6">
        <w:rPr>
          <w:rFonts w:ascii="Arial" w:hAnsi="Arial" w:cs="Arial"/>
          <w:sz w:val="22"/>
          <w:szCs w:val="22"/>
        </w:rPr>
        <w:t>Starachowicach  pomiędzy</w:t>
      </w:r>
      <w:proofErr w:type="gramEnd"/>
      <w:r w:rsidRPr="00CD6DC6">
        <w:rPr>
          <w:rFonts w:ascii="Arial" w:hAnsi="Arial" w:cs="Arial"/>
          <w:sz w:val="22"/>
          <w:szCs w:val="22"/>
        </w:rPr>
        <w:t>:</w:t>
      </w:r>
    </w:p>
    <w:p w:rsidR="00777C36" w:rsidRPr="007E50D0" w:rsidRDefault="00777C36" w:rsidP="00777C3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6DC6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</w:t>
      </w:r>
      <w:r w:rsidRPr="007E50D0">
        <w:rPr>
          <w:rFonts w:ascii="Arial" w:hAnsi="Arial" w:cs="Arial"/>
          <w:color w:val="000000"/>
          <w:sz w:val="22"/>
          <w:szCs w:val="22"/>
        </w:rPr>
        <w:t>z siedzibą</w:t>
      </w: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color w:val="000000"/>
          <w:sz w:val="22"/>
          <w:szCs w:val="22"/>
        </w:rPr>
        <w:t>27-200 Starachowice ul. Radomska 70,</w:t>
      </w:r>
      <w:r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</w:t>
      </w:r>
      <w:proofErr w:type="gramStart"/>
      <w:r>
        <w:rPr>
          <w:rFonts w:ascii="Arial" w:hAnsi="Arial" w:cs="Arial"/>
          <w:sz w:val="22"/>
          <w:szCs w:val="22"/>
        </w:rPr>
        <w:t xml:space="preserve">numerem </w:t>
      </w:r>
      <w:r w:rsidRPr="00CD6DC6">
        <w:rPr>
          <w:rFonts w:ascii="Arial" w:hAnsi="Arial" w:cs="Arial"/>
          <w:sz w:val="22"/>
          <w:szCs w:val="22"/>
        </w:rPr>
        <w:t xml:space="preserve"> KRS</w:t>
      </w:r>
      <w:proofErr w:type="gramEnd"/>
      <w:r w:rsidRPr="00CD6DC6">
        <w:rPr>
          <w:rFonts w:ascii="Arial" w:hAnsi="Arial" w:cs="Arial"/>
          <w:sz w:val="22"/>
          <w:szCs w:val="22"/>
        </w:rPr>
        <w:t xml:space="preserve"> 0000001257, nr Regon: 291141752, NIP: 664-18-73-185, reprezentowanym przez:</w:t>
      </w:r>
    </w:p>
    <w:p w:rsidR="00777C36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Zakładu - Sebastian Petrykowski</w:t>
      </w: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Główny </w:t>
      </w:r>
      <w:proofErr w:type="gramStart"/>
      <w:r>
        <w:rPr>
          <w:rFonts w:ascii="Arial" w:hAnsi="Arial" w:cs="Arial"/>
          <w:b/>
          <w:sz w:val="22"/>
          <w:szCs w:val="22"/>
        </w:rPr>
        <w:t>Księgowy -  Magdalena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Moskal</w:t>
      </w:r>
    </w:p>
    <w:p w:rsidR="00777C36" w:rsidRPr="00551159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CD6DC6">
        <w:rPr>
          <w:rFonts w:ascii="Arial" w:hAnsi="Arial" w:cs="Arial"/>
          <w:sz w:val="22"/>
          <w:szCs w:val="22"/>
        </w:rPr>
        <w:t>zwanym</w:t>
      </w:r>
      <w:proofErr w:type="gramEnd"/>
      <w:r w:rsidRPr="00CD6DC6">
        <w:rPr>
          <w:rFonts w:ascii="Arial" w:hAnsi="Arial" w:cs="Arial"/>
          <w:sz w:val="22"/>
          <w:szCs w:val="22"/>
        </w:rPr>
        <w:t xml:space="preserve"> w dalszej części umowy </w:t>
      </w:r>
      <w:r w:rsidRPr="00BC1FAA">
        <w:rPr>
          <w:rFonts w:ascii="Arial" w:hAnsi="Arial" w:cs="Arial"/>
          <w:b/>
          <w:sz w:val="22"/>
          <w:szCs w:val="22"/>
        </w:rPr>
        <w:t>„Zamawiającym”</w:t>
      </w: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D6DC6">
        <w:rPr>
          <w:rFonts w:ascii="Arial" w:hAnsi="Arial" w:cs="Arial"/>
          <w:sz w:val="22"/>
          <w:szCs w:val="22"/>
        </w:rPr>
        <w:t>a</w:t>
      </w:r>
      <w:proofErr w:type="gramEnd"/>
    </w:p>
    <w:p w:rsidR="00777C36" w:rsidRPr="00500294" w:rsidRDefault="00777C36" w:rsidP="00777C3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.............................................................................................................................., </w:t>
      </w:r>
      <w:proofErr w:type="gramStart"/>
      <w:r w:rsidRPr="00500294">
        <w:rPr>
          <w:rFonts w:ascii="Arial" w:hAnsi="Arial" w:cs="Arial"/>
          <w:sz w:val="22"/>
          <w:szCs w:val="22"/>
        </w:rPr>
        <w:t>z</w:t>
      </w:r>
      <w:proofErr w:type="gramEnd"/>
      <w:r w:rsidRPr="00500294">
        <w:rPr>
          <w:rFonts w:ascii="Arial" w:hAnsi="Arial" w:cs="Arial"/>
          <w:sz w:val="22"/>
          <w:szCs w:val="22"/>
        </w:rPr>
        <w:t xml:space="preserve"> siedzibą w................., </w:t>
      </w:r>
      <w:proofErr w:type="gramStart"/>
      <w:r w:rsidRPr="00500294">
        <w:rPr>
          <w:rFonts w:ascii="Arial" w:hAnsi="Arial" w:cs="Arial"/>
          <w:sz w:val="22"/>
          <w:szCs w:val="22"/>
        </w:rPr>
        <w:t>ul</w:t>
      </w:r>
      <w:proofErr w:type="gramEnd"/>
      <w:r w:rsidRPr="00500294">
        <w:rPr>
          <w:rFonts w:ascii="Arial" w:hAnsi="Arial" w:cs="Arial"/>
          <w:sz w:val="22"/>
          <w:szCs w:val="22"/>
        </w:rPr>
        <w:t>..............., wpisana do Rejestru przedsiębiorców</w:t>
      </w:r>
    </w:p>
    <w:p w:rsidR="00777C36" w:rsidRPr="00500294" w:rsidRDefault="00777C36" w:rsidP="00777C36">
      <w:pPr>
        <w:autoSpaceDE w:val="0"/>
        <w:rPr>
          <w:rFonts w:ascii="Arial" w:hAnsi="Arial" w:cs="Arial"/>
          <w:sz w:val="22"/>
          <w:szCs w:val="22"/>
        </w:rPr>
      </w:pPr>
      <w:proofErr w:type="gramStart"/>
      <w:r w:rsidRPr="00500294">
        <w:rPr>
          <w:rFonts w:ascii="Arial" w:hAnsi="Arial" w:cs="Arial"/>
          <w:sz w:val="22"/>
          <w:szCs w:val="22"/>
        </w:rPr>
        <w:t>prowadzona</w:t>
      </w:r>
      <w:proofErr w:type="gramEnd"/>
      <w:r w:rsidRPr="00500294">
        <w:rPr>
          <w:rFonts w:ascii="Arial" w:hAnsi="Arial" w:cs="Arial"/>
          <w:sz w:val="22"/>
          <w:szCs w:val="22"/>
        </w:rPr>
        <w:t xml:space="preserve"> przez Sąd Rejonowy dla............................., XI Wydział Gospodarczy Krajowego Rejestru Sądowego pod nr KRS:....................., </w:t>
      </w:r>
      <w:proofErr w:type="gramStart"/>
      <w:r w:rsidRPr="00500294">
        <w:rPr>
          <w:rFonts w:ascii="Arial" w:hAnsi="Arial" w:cs="Arial"/>
          <w:sz w:val="22"/>
          <w:szCs w:val="22"/>
        </w:rPr>
        <w:t>nr</w:t>
      </w:r>
      <w:proofErr w:type="gramEnd"/>
      <w:r w:rsidRPr="00500294">
        <w:rPr>
          <w:rFonts w:ascii="Arial" w:hAnsi="Arial" w:cs="Arial"/>
          <w:sz w:val="22"/>
          <w:szCs w:val="22"/>
        </w:rPr>
        <w:t xml:space="preserve"> NIP: ………………………….., </w:t>
      </w:r>
    </w:p>
    <w:p w:rsidR="00777C36" w:rsidRPr="00500294" w:rsidRDefault="00777C36" w:rsidP="00777C36">
      <w:pPr>
        <w:autoSpaceDE w:val="0"/>
        <w:rPr>
          <w:rFonts w:ascii="Arial" w:hAnsi="Arial" w:cs="Arial"/>
          <w:sz w:val="22"/>
          <w:szCs w:val="22"/>
        </w:rPr>
      </w:pPr>
      <w:proofErr w:type="gramStart"/>
      <w:r w:rsidRPr="00500294">
        <w:rPr>
          <w:rFonts w:ascii="Arial" w:hAnsi="Arial" w:cs="Arial"/>
          <w:sz w:val="22"/>
          <w:szCs w:val="22"/>
        </w:rPr>
        <w:t>reprezentowanym</w:t>
      </w:r>
      <w:proofErr w:type="gramEnd"/>
      <w:r w:rsidRPr="00500294">
        <w:rPr>
          <w:rFonts w:ascii="Arial" w:hAnsi="Arial" w:cs="Arial"/>
          <w:sz w:val="22"/>
          <w:szCs w:val="22"/>
        </w:rPr>
        <w:t xml:space="preserve"> przez:</w:t>
      </w:r>
    </w:p>
    <w:p w:rsidR="00777C36" w:rsidRPr="00500294" w:rsidRDefault="00777C36" w:rsidP="00777C3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 xml:space="preserve">......................................... </w:t>
      </w:r>
      <w:proofErr w:type="gramStart"/>
      <w:r w:rsidRPr="00500294">
        <w:rPr>
          <w:rFonts w:ascii="Arial" w:hAnsi="Arial" w:cs="Arial"/>
          <w:sz w:val="22"/>
          <w:szCs w:val="22"/>
        </w:rPr>
        <w:t>lub</w:t>
      </w:r>
      <w:proofErr w:type="gramEnd"/>
    </w:p>
    <w:p w:rsidR="00777C36" w:rsidRPr="00500294" w:rsidRDefault="00777C36" w:rsidP="00777C3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777C36" w:rsidRPr="00500294" w:rsidRDefault="00777C36" w:rsidP="00777C3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</w:t>
      </w:r>
      <w:proofErr w:type="gramStart"/>
      <w:r w:rsidRPr="00500294">
        <w:rPr>
          <w:rFonts w:ascii="Arial" w:hAnsi="Arial" w:cs="Arial"/>
          <w:sz w:val="22"/>
          <w:szCs w:val="22"/>
        </w:rPr>
        <w:t>gospodarczą  zarejestrowaną</w:t>
      </w:r>
      <w:proofErr w:type="gramEnd"/>
      <w:r w:rsidRPr="00500294">
        <w:rPr>
          <w:rFonts w:ascii="Arial" w:hAnsi="Arial" w:cs="Arial"/>
          <w:sz w:val="22"/>
          <w:szCs w:val="22"/>
        </w:rPr>
        <w:t xml:space="preserve"> w ewidencji działalności gospodarczej pod nr ……………. prowadzoną przez ……………………………………………………………………………………………… </w:t>
      </w:r>
    </w:p>
    <w:p w:rsidR="00777C36" w:rsidRPr="00500294" w:rsidRDefault="00777C36" w:rsidP="00777C3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777C36" w:rsidRPr="00500294" w:rsidRDefault="00777C36" w:rsidP="00777C3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Zwanym w dalszej części umowy</w:t>
      </w:r>
      <w:r w:rsidRPr="00A2059D">
        <w:rPr>
          <w:rFonts w:ascii="Arial" w:hAnsi="Arial" w:cs="Arial"/>
          <w:b/>
          <w:sz w:val="22"/>
          <w:szCs w:val="22"/>
        </w:rPr>
        <w:t xml:space="preserve"> „Wykonawcą”</w:t>
      </w:r>
    </w:p>
    <w:p w:rsidR="00777C36" w:rsidRPr="00CD6DC6" w:rsidRDefault="00777C36" w:rsidP="00777C3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7C36" w:rsidRPr="00C368D8" w:rsidRDefault="00777C36" w:rsidP="00777C36">
      <w:pPr>
        <w:pStyle w:val="Nagwek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Niniejsza umowa jest następstwem wyboru prz</w:t>
      </w:r>
      <w:r>
        <w:rPr>
          <w:rFonts w:ascii="Arial" w:hAnsi="Arial" w:cs="Arial"/>
          <w:snapToGrid w:val="0"/>
          <w:color w:val="000000"/>
          <w:sz w:val="22"/>
          <w:szCs w:val="22"/>
        </w:rPr>
        <w:t>ez Zamawiającego oferty Wykonawcy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w przetargu ni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eograniczonym o wartości poniżej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kwoty określonej w przepisach wydanych na podstawie art.11 ust.8 </w:t>
      </w:r>
      <w:proofErr w:type="spellStart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82243B" w:rsidRPr="0082243B" w:rsidRDefault="0082243B" w:rsidP="0082243B">
      <w:pPr>
        <w:pStyle w:val="Nagwek"/>
        <w:rPr>
          <w:rFonts w:ascii="Arial" w:hAnsi="Arial" w:cs="Arial"/>
          <w:snapToGrid w:val="0"/>
          <w:color w:val="000000"/>
          <w:sz w:val="22"/>
          <w:szCs w:val="22"/>
        </w:rPr>
      </w:pPr>
      <w:r w:rsidRPr="0082243B">
        <w:rPr>
          <w:rFonts w:ascii="Arial" w:hAnsi="Arial" w:cs="Arial"/>
          <w:snapToGrid w:val="0"/>
          <w:color w:val="000000"/>
          <w:sz w:val="22"/>
          <w:szCs w:val="22"/>
        </w:rPr>
        <w:t xml:space="preserve">Usługa wywozu niesegregowanych odpadów komunalnych dla Powiatowego Zakładu </w:t>
      </w:r>
      <w:proofErr w:type="gramStart"/>
      <w:r w:rsidRPr="0082243B">
        <w:rPr>
          <w:rFonts w:ascii="Arial" w:hAnsi="Arial" w:cs="Arial"/>
          <w:snapToGrid w:val="0"/>
          <w:color w:val="000000"/>
          <w:sz w:val="22"/>
          <w:szCs w:val="22"/>
        </w:rPr>
        <w:t>Opieki  Zdrowotnej</w:t>
      </w:r>
      <w:proofErr w:type="gramEnd"/>
      <w:r w:rsidRPr="0082243B">
        <w:rPr>
          <w:rFonts w:ascii="Arial" w:hAnsi="Arial" w:cs="Arial"/>
          <w:snapToGrid w:val="0"/>
          <w:color w:val="000000"/>
          <w:sz w:val="22"/>
          <w:szCs w:val="22"/>
        </w:rPr>
        <w:t xml:space="preserve"> w Starachowicach</w:t>
      </w:r>
    </w:p>
    <w:p w:rsidR="00777C36" w:rsidRPr="00CD6DC6" w:rsidRDefault="00777C36" w:rsidP="00777C36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777C36" w:rsidRDefault="00777C36" w:rsidP="00777C3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>
        <w:rPr>
          <w:rFonts w:ascii="Arial" w:hAnsi="Arial" w:cs="Arial"/>
          <w:bCs/>
          <w:sz w:val="22"/>
          <w:szCs w:val="22"/>
        </w:rPr>
        <w:t>§ 5</w:t>
      </w:r>
      <w:r w:rsidRPr="00540796">
        <w:rPr>
          <w:rFonts w:ascii="Arial" w:hAnsi="Arial" w:cs="Arial"/>
          <w:bCs/>
          <w:sz w:val="22"/>
          <w:szCs w:val="22"/>
        </w:rPr>
        <w:t xml:space="preserve"> niniejszej umowy </w:t>
      </w: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>j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ednak na czas nie dłuższy niż </w:t>
      </w:r>
      <w:r w:rsidR="00186342">
        <w:rPr>
          <w:rFonts w:ascii="Arial" w:hAnsi="Arial" w:cs="Arial"/>
          <w:snapToGrid w:val="0"/>
          <w:color w:val="000000"/>
          <w:sz w:val="22"/>
          <w:szCs w:val="22"/>
        </w:rPr>
        <w:t>24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miesiące tj. do dnia …………..</w:t>
      </w:r>
    </w:p>
    <w:p w:rsidR="00777C36" w:rsidRPr="00551159" w:rsidRDefault="00777C36" w:rsidP="00777C36">
      <w:pPr>
        <w:widowControl w:val="0"/>
        <w:adjustRightInd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Z dniem ………..</w:t>
      </w:r>
      <w:proofErr w:type="gramStart"/>
      <w:r>
        <w:rPr>
          <w:rFonts w:ascii="Arial" w:hAnsi="Arial"/>
          <w:snapToGrid w:val="0"/>
          <w:color w:val="000000"/>
          <w:sz w:val="22"/>
          <w:szCs w:val="22"/>
        </w:rPr>
        <w:t>r</w:t>
      </w:r>
      <w:proofErr w:type="gramEnd"/>
      <w:r w:rsidRPr="003D6AE3">
        <w:rPr>
          <w:rFonts w:ascii="Arial" w:hAnsi="Arial"/>
          <w:snapToGrid w:val="0"/>
          <w:color w:val="000000"/>
          <w:sz w:val="22"/>
          <w:szCs w:val="22"/>
        </w:rPr>
        <w:t xml:space="preserve"> (dzień następujący po dniu obowiązywania umowy) przestaje wiązać strony umowy zobowiązanie w zakresie niezrealizowanych dostaw wynikających z przedmiotu umowy.</w:t>
      </w:r>
      <w:r>
        <w:rPr>
          <w:rFonts w:ascii="Arial" w:hAnsi="Arial" w:cs="Arial"/>
          <w:sz w:val="22"/>
          <w:szCs w:val="22"/>
        </w:rPr>
        <w:tab/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§ 1</w:t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Zgodnie z zawartą </w:t>
      </w:r>
      <w:proofErr w:type="gramStart"/>
      <w:r w:rsidRPr="00942F88">
        <w:rPr>
          <w:rFonts w:ascii="Arial" w:hAnsi="Arial" w:cs="Arial"/>
          <w:bCs/>
          <w:sz w:val="22"/>
          <w:szCs w:val="22"/>
        </w:rPr>
        <w:t>umową  Zamawiający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zleca, a Wykonawca przyjmuje do wykonania świadczenia usług w zakresie wywozu </w:t>
      </w:r>
      <w:r w:rsidR="00186342">
        <w:rPr>
          <w:rFonts w:ascii="Arial" w:hAnsi="Arial" w:cs="Arial"/>
          <w:bCs/>
          <w:sz w:val="22"/>
          <w:szCs w:val="22"/>
        </w:rPr>
        <w:t>niesegregowanych odpadów komun</w:t>
      </w:r>
      <w:r>
        <w:rPr>
          <w:rFonts w:ascii="Arial" w:hAnsi="Arial" w:cs="Arial"/>
          <w:bCs/>
          <w:sz w:val="22"/>
          <w:szCs w:val="22"/>
        </w:rPr>
        <w:t>alnych</w:t>
      </w:r>
      <w:r w:rsidRPr="00942F88">
        <w:rPr>
          <w:rFonts w:ascii="Arial" w:hAnsi="Arial" w:cs="Arial"/>
          <w:bCs/>
          <w:sz w:val="22"/>
          <w:szCs w:val="22"/>
        </w:rPr>
        <w:t xml:space="preserve"> wraz z utylizacją i użyczeniem pojemników dla PZOZ w Staracho</w:t>
      </w:r>
      <w:r w:rsidR="00186342">
        <w:rPr>
          <w:rFonts w:ascii="Arial" w:hAnsi="Arial" w:cs="Arial"/>
          <w:bCs/>
          <w:sz w:val="22"/>
          <w:szCs w:val="22"/>
        </w:rPr>
        <w:t>wicach.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§2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Wykonawca zobowiązany jest do: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1. Użyczenia i wstawienia 6 pojemników 1,1 m3 w miejscach wskazanych przez Zamawiającego.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2. Zapewnienia sprawnego i terminowego wywozu odpadów z pojemników, który odbywać się będzie w ciągu </w:t>
      </w:r>
      <w:r w:rsidR="0082243B">
        <w:rPr>
          <w:rFonts w:ascii="Arial" w:hAnsi="Arial" w:cs="Arial"/>
          <w:bCs/>
          <w:sz w:val="22"/>
          <w:szCs w:val="22"/>
        </w:rPr>
        <w:t>48</w:t>
      </w:r>
      <w:r w:rsidRPr="00942F88">
        <w:rPr>
          <w:rFonts w:ascii="Arial" w:hAnsi="Arial" w:cs="Arial"/>
          <w:bCs/>
          <w:sz w:val="22"/>
          <w:szCs w:val="22"/>
        </w:rPr>
        <w:t xml:space="preserve"> godzin</w:t>
      </w:r>
      <w:r w:rsidR="000103AD">
        <w:rPr>
          <w:rFonts w:ascii="Arial" w:hAnsi="Arial" w:cs="Arial"/>
          <w:bCs/>
          <w:sz w:val="22"/>
          <w:szCs w:val="22"/>
        </w:rPr>
        <w:t xml:space="preserve"> ( poniedziałek, środa, piątek), w przypadku wystąpienia dni ustawowo wolnych od </w:t>
      </w:r>
      <w:proofErr w:type="gramStart"/>
      <w:r w:rsidR="000103AD">
        <w:rPr>
          <w:rFonts w:ascii="Arial" w:hAnsi="Arial" w:cs="Arial"/>
          <w:bCs/>
          <w:sz w:val="22"/>
          <w:szCs w:val="22"/>
        </w:rPr>
        <w:t>pracy  w</w:t>
      </w:r>
      <w:proofErr w:type="gramEnd"/>
      <w:r w:rsidR="000103AD">
        <w:rPr>
          <w:rFonts w:ascii="Arial" w:hAnsi="Arial" w:cs="Arial"/>
          <w:bCs/>
          <w:sz w:val="22"/>
          <w:szCs w:val="22"/>
        </w:rPr>
        <w:t xml:space="preserve"> dniu następnym po tych dniach lub</w:t>
      </w:r>
      <w:r w:rsidRPr="00942F88">
        <w:rPr>
          <w:rFonts w:ascii="Arial" w:hAnsi="Arial" w:cs="Arial"/>
          <w:bCs/>
          <w:sz w:val="22"/>
          <w:szCs w:val="22"/>
        </w:rPr>
        <w:t xml:space="preserve"> po uprzednim zleceniu telefonicznym przez uprawnionego pracownika Działu Techniczno-Gospodarczego Zamawiającego. Wykonanie usługi winno być każdorazowo potwierdzane przez pracownika Zamawiającego na dokumencie wywozu -</w:t>
      </w:r>
      <w:r w:rsidR="000103AD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 xml:space="preserve">data i ilość.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3. Utrzymywania pojemników w stanie zapewniającym właściwe składowanie nieczystości.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4. Dbałość o estetykę pojemników.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5. Usunięcia odpadów wokół pojemników powstałych w skutek przepełnienia,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6. Mycie, konserwację, pojemników we własnym zakresie.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§3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 W razie opóźnienia w wykonaniu usług Wykonawca zapłaci karę umowną w wysokości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    5 % wartości miesięcznej </w:t>
      </w:r>
      <w:proofErr w:type="gramStart"/>
      <w:r w:rsidRPr="00942F88">
        <w:rPr>
          <w:rFonts w:ascii="Arial" w:hAnsi="Arial" w:cs="Arial"/>
          <w:bCs/>
          <w:sz w:val="22"/>
          <w:szCs w:val="22"/>
        </w:rPr>
        <w:t>usługi,  za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opóźnioną usługę,  liczoną  za każdy dzień opóźnienia licząc od następnego dnia, w którym powinno nastąpić wykonanie usługi.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2. Kary umowne określone w pkt 1 nie wykluczają dochodzenia od Wykonawcy odszkodowania na zasadach ogólnych.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§4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 Strony ustaliły cenę jednostkową 1 tony netto i brutto za wywóz nieczystości stałych wraz z utylizacją oraz eksploatację pojemników zgodnie z załączoną ofert</w:t>
      </w:r>
      <w:r w:rsidR="00F9138A">
        <w:rPr>
          <w:rFonts w:ascii="Arial" w:hAnsi="Arial" w:cs="Arial"/>
          <w:bCs/>
          <w:sz w:val="22"/>
          <w:szCs w:val="22"/>
        </w:rPr>
        <w:t>ą</w:t>
      </w:r>
      <w:r w:rsidRPr="00942F8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942F88">
        <w:rPr>
          <w:rFonts w:ascii="Arial" w:hAnsi="Arial" w:cs="Arial"/>
          <w:bCs/>
          <w:sz w:val="22"/>
          <w:szCs w:val="22"/>
        </w:rPr>
        <w:t>na  1 tonę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odpadów komunalnych </w:t>
      </w:r>
      <w:proofErr w:type="spellStart"/>
      <w:r w:rsidRPr="00942F88">
        <w:rPr>
          <w:rFonts w:ascii="Arial" w:hAnsi="Arial" w:cs="Arial"/>
          <w:bCs/>
          <w:sz w:val="22"/>
          <w:szCs w:val="22"/>
        </w:rPr>
        <w:t>jn</w:t>
      </w:r>
      <w:proofErr w:type="spellEnd"/>
      <w:r w:rsidRPr="00942F88">
        <w:rPr>
          <w:rFonts w:ascii="Arial" w:hAnsi="Arial" w:cs="Arial"/>
          <w:bCs/>
          <w:sz w:val="22"/>
          <w:szCs w:val="22"/>
        </w:rPr>
        <w:t xml:space="preserve">.: </w:t>
      </w:r>
    </w:p>
    <w:p w:rsidR="00777C36" w:rsidRPr="000103AD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103AD">
        <w:rPr>
          <w:rFonts w:ascii="Arial" w:hAnsi="Arial" w:cs="Arial"/>
          <w:bCs/>
          <w:sz w:val="22"/>
          <w:szCs w:val="22"/>
        </w:rPr>
        <w:t xml:space="preserve">1 tona odpadów komunalnych ………… zł cena </w:t>
      </w:r>
      <w:proofErr w:type="gramStart"/>
      <w:r w:rsidRPr="000103AD">
        <w:rPr>
          <w:rFonts w:ascii="Arial" w:hAnsi="Arial" w:cs="Arial"/>
          <w:bCs/>
          <w:sz w:val="22"/>
          <w:szCs w:val="22"/>
        </w:rPr>
        <w:t>netto +…%  VAT</w:t>
      </w:r>
      <w:proofErr w:type="gramEnd"/>
      <w:r w:rsidRPr="000103AD">
        <w:rPr>
          <w:rFonts w:ascii="Arial" w:hAnsi="Arial" w:cs="Arial"/>
          <w:bCs/>
          <w:sz w:val="22"/>
          <w:szCs w:val="22"/>
        </w:rPr>
        <w:t xml:space="preserve"> = …………… zł cena       </w:t>
      </w:r>
    </w:p>
    <w:p w:rsidR="00777C36" w:rsidRPr="000103AD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0103AD">
        <w:rPr>
          <w:rFonts w:ascii="Arial" w:hAnsi="Arial" w:cs="Arial"/>
          <w:bCs/>
          <w:sz w:val="22"/>
          <w:szCs w:val="22"/>
        </w:rPr>
        <w:t>brutto</w:t>
      </w:r>
      <w:proofErr w:type="gramEnd"/>
      <w:r w:rsidRPr="000103AD">
        <w:rPr>
          <w:rFonts w:ascii="Arial" w:hAnsi="Arial" w:cs="Arial"/>
          <w:bCs/>
          <w:sz w:val="22"/>
          <w:szCs w:val="22"/>
        </w:rPr>
        <w:t xml:space="preserve">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§5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 Wartość brutto przedmiotu umowy nie może być wyższa niż:........................ zł /</w:t>
      </w:r>
      <w:proofErr w:type="gramStart"/>
      <w:r w:rsidRPr="00942F88">
        <w:rPr>
          <w:rFonts w:ascii="Arial" w:hAnsi="Arial" w:cs="Arial"/>
          <w:bCs/>
          <w:sz w:val="22"/>
          <w:szCs w:val="22"/>
        </w:rPr>
        <w:t>słownie:...............................</w:t>
      </w:r>
      <w:r>
        <w:rPr>
          <w:rFonts w:ascii="Arial" w:hAnsi="Arial" w:cs="Arial"/>
          <w:bCs/>
          <w:sz w:val="22"/>
          <w:szCs w:val="22"/>
        </w:rPr>
        <w:t>.....</w:t>
      </w:r>
      <w:r w:rsidR="0082243B">
        <w:rPr>
          <w:rFonts w:ascii="Arial" w:hAnsi="Arial" w:cs="Arial"/>
          <w:bCs/>
          <w:sz w:val="22"/>
          <w:szCs w:val="22"/>
        </w:rPr>
        <w:t xml:space="preserve"> ..</w:t>
      </w:r>
      <w:r>
        <w:rPr>
          <w:rFonts w:ascii="Arial" w:hAnsi="Arial" w:cs="Arial"/>
          <w:bCs/>
          <w:sz w:val="22"/>
          <w:szCs w:val="22"/>
        </w:rPr>
        <w:t>/100</w:t>
      </w:r>
      <w:r w:rsidR="0082243B">
        <w:rPr>
          <w:rFonts w:ascii="Arial" w:hAnsi="Arial" w:cs="Arial"/>
          <w:bCs/>
          <w:sz w:val="22"/>
          <w:szCs w:val="22"/>
        </w:rPr>
        <w:t>zł</w:t>
      </w:r>
      <w:proofErr w:type="gramEnd"/>
      <w:r>
        <w:rPr>
          <w:rFonts w:ascii="Arial" w:hAnsi="Arial" w:cs="Arial"/>
          <w:bCs/>
          <w:sz w:val="22"/>
          <w:szCs w:val="22"/>
        </w:rPr>
        <w:t>/, płatna zgodnie z § 7</w:t>
      </w:r>
      <w:r w:rsidRPr="00942F88">
        <w:rPr>
          <w:rFonts w:ascii="Arial" w:hAnsi="Arial" w:cs="Arial"/>
          <w:bCs/>
          <w:sz w:val="22"/>
          <w:szCs w:val="22"/>
        </w:rPr>
        <w:t xml:space="preserve"> niniejszej umowy,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2. Podana wartość brutto zawiera: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a) wartość towaru wraz z podatkiem VAT w </w:t>
      </w:r>
      <w:proofErr w:type="gramStart"/>
      <w:r w:rsidRPr="00942F88">
        <w:rPr>
          <w:rFonts w:ascii="Arial" w:hAnsi="Arial" w:cs="Arial"/>
          <w:bCs/>
          <w:sz w:val="22"/>
          <w:szCs w:val="22"/>
        </w:rPr>
        <w:t>wysokości ............. ..zł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naliczonym zgodnie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942F88">
        <w:rPr>
          <w:rFonts w:ascii="Arial" w:hAnsi="Arial" w:cs="Arial"/>
          <w:bCs/>
          <w:sz w:val="22"/>
          <w:szCs w:val="22"/>
        </w:rPr>
        <w:t>z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obowiązującymi przepisami.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b) wszystkie koszty </w:t>
      </w:r>
      <w:proofErr w:type="gramStart"/>
      <w:r w:rsidRPr="00942F88">
        <w:rPr>
          <w:rFonts w:ascii="Arial" w:hAnsi="Arial" w:cs="Arial"/>
          <w:bCs/>
          <w:sz w:val="22"/>
          <w:szCs w:val="22"/>
        </w:rPr>
        <w:t>związane  z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użyczeniem pojemników, utrzymywaniem pojemników i otoczenia miejsca składowania odpadów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§6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Cena netto, określona w umowie, nie ulega</w:t>
      </w:r>
      <w:r w:rsidRPr="00942F88">
        <w:rPr>
          <w:rFonts w:ascii="Arial" w:hAnsi="Arial" w:cs="Arial"/>
          <w:bCs/>
          <w:sz w:val="22"/>
          <w:szCs w:val="22"/>
        </w:rPr>
        <w:t xml:space="preserve"> zwiększeniu w okresie obowiązywania umowy.</w:t>
      </w:r>
    </w:p>
    <w:p w:rsidR="00777C36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 C</w:t>
      </w:r>
      <w:r>
        <w:rPr>
          <w:rFonts w:ascii="Arial" w:hAnsi="Arial" w:cs="Arial"/>
          <w:bCs/>
          <w:sz w:val="22"/>
          <w:szCs w:val="22"/>
        </w:rPr>
        <w:t>ena brutto, określona w umowie</w:t>
      </w:r>
      <w:r w:rsidRPr="00942F88">
        <w:rPr>
          <w:rFonts w:ascii="Arial" w:hAnsi="Arial" w:cs="Arial"/>
          <w:bCs/>
          <w:sz w:val="22"/>
          <w:szCs w:val="22"/>
        </w:rPr>
        <w:t xml:space="preserve"> może ulec </w:t>
      </w:r>
      <w:proofErr w:type="gramStart"/>
      <w:r w:rsidRPr="00942F88">
        <w:rPr>
          <w:rFonts w:ascii="Arial" w:hAnsi="Arial" w:cs="Arial"/>
          <w:bCs/>
          <w:sz w:val="22"/>
          <w:szCs w:val="22"/>
        </w:rPr>
        <w:t>zmianie  w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okresie obowiązywania umowy w przypadku zmiany stawki podatku VAT, która następuje z dniem wejścia w życie odpowiedniego aktu prawnego.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7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1. Wynagrodzenie za wykonaną usługę, na podstawie Zamówienia, płatne będzie w terminie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942F88">
        <w:rPr>
          <w:rFonts w:ascii="Arial" w:hAnsi="Arial" w:cs="Arial"/>
          <w:bCs/>
          <w:sz w:val="22"/>
          <w:szCs w:val="22"/>
        </w:rPr>
        <w:t xml:space="preserve">30 dni, od daty otrzymania przez Zamawiającego prawidłowo wystawionej faktury </w:t>
      </w:r>
      <w:proofErr w:type="gramStart"/>
      <w:r w:rsidRPr="00942F88">
        <w:rPr>
          <w:rFonts w:ascii="Arial" w:hAnsi="Arial" w:cs="Arial"/>
          <w:bCs/>
          <w:sz w:val="22"/>
          <w:szCs w:val="22"/>
        </w:rPr>
        <w:t>VAT   i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po zrealizowaniu zamówienia potwierdzonego przez Zamawiającego, na konto bankowe Wykonawcy.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777C36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8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</w:t>
      </w:r>
      <w:r w:rsidRPr="00942F88">
        <w:rPr>
          <w:rFonts w:ascii="Arial" w:hAnsi="Arial" w:cs="Arial"/>
          <w:bCs/>
          <w:sz w:val="22"/>
          <w:szCs w:val="22"/>
        </w:rPr>
        <w:tab/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W przypadku, o którym mowa w ust 1, Wykonawca może żądać wyłącznie wynagrodzenia należnego.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3.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 xml:space="preserve">W przypadku łamania postanowień niniejszej umowy strony mogą rozwiązać niniejszą </w:t>
      </w:r>
      <w:proofErr w:type="gramStart"/>
      <w:r w:rsidRPr="00942F88">
        <w:rPr>
          <w:rFonts w:ascii="Arial" w:hAnsi="Arial" w:cs="Arial"/>
          <w:bCs/>
          <w:sz w:val="22"/>
          <w:szCs w:val="22"/>
        </w:rPr>
        <w:t>umowę  za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jednomiesięcznym okresem wypowiedzenia.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4.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Rozwiązanie i odstąpienie od umowy powinno nastąpić w formie pisemnej pod rygorem nieważności.</w:t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9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Strony zastrzegają sobie prawo potrącenia wzajemnych wierzytelności wynikających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942F88">
        <w:rPr>
          <w:rFonts w:ascii="Arial" w:hAnsi="Arial" w:cs="Arial"/>
          <w:bCs/>
          <w:sz w:val="22"/>
          <w:szCs w:val="22"/>
        </w:rPr>
        <w:t>z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 xml:space="preserve"> niniejszej umowy.</w:t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10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W sprawach nieuregulowanych niniejszą umową mają zastosowanie odpowiednie przepisy Kodeksu Cywilnego, o ile przepisy Ustawy Prawo Zamówień Publicznych nie stanowią inaczej.</w:t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11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Ewentualne spory rozstrzygane będą przez sąd właściwy dla siedziby Zamawiającego.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12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</w:t>
      </w:r>
      <w:r w:rsidRPr="00942F88">
        <w:rPr>
          <w:rFonts w:ascii="Arial" w:hAnsi="Arial" w:cs="Arial"/>
          <w:bCs/>
          <w:sz w:val="22"/>
          <w:szCs w:val="22"/>
        </w:rPr>
        <w:tab/>
        <w:t>Zakazuje się zmian postanowień niniejszej umowy w stosunku do treści oferty, na podstawie, której dokonano wyboru Wykonawcy z zastrzeżeniem, że umowa może zostać zmieniona w następujących przypadkach: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942F88">
        <w:rPr>
          <w:rFonts w:ascii="Arial" w:hAnsi="Arial" w:cs="Arial"/>
          <w:bCs/>
          <w:sz w:val="22"/>
          <w:szCs w:val="22"/>
        </w:rPr>
        <w:t>a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>)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zmniejszenia ceny usługi w stosunku do ceny oferowanej,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942F88">
        <w:rPr>
          <w:rFonts w:ascii="Arial" w:hAnsi="Arial" w:cs="Arial"/>
          <w:bCs/>
          <w:sz w:val="22"/>
          <w:szCs w:val="22"/>
        </w:rPr>
        <w:t>b</w:t>
      </w:r>
      <w:proofErr w:type="gramEnd"/>
      <w:r w:rsidRPr="00942F88">
        <w:rPr>
          <w:rFonts w:ascii="Arial" w:hAnsi="Arial" w:cs="Arial"/>
          <w:bCs/>
          <w:sz w:val="22"/>
          <w:szCs w:val="22"/>
        </w:rPr>
        <w:t>)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 xml:space="preserve">zmiany adresów, numerów telefonu, numerów kont, danych osób fizycznych </w:t>
      </w:r>
    </w:p>
    <w:p w:rsidR="00777C36" w:rsidRPr="00942F88" w:rsidRDefault="000103AD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="00777C36" w:rsidRPr="00942F88">
        <w:rPr>
          <w:rFonts w:ascii="Arial" w:hAnsi="Arial" w:cs="Arial"/>
          <w:bCs/>
          <w:sz w:val="22"/>
          <w:szCs w:val="22"/>
        </w:rPr>
        <w:t>i</w:t>
      </w:r>
      <w:proofErr w:type="gramEnd"/>
      <w:r w:rsidR="00777C36" w:rsidRPr="00942F88">
        <w:rPr>
          <w:rFonts w:ascii="Arial" w:hAnsi="Arial" w:cs="Arial"/>
          <w:bCs/>
          <w:sz w:val="22"/>
          <w:szCs w:val="22"/>
        </w:rPr>
        <w:t xml:space="preserve"> prawnych ujętych w niniejszej umowie.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Wszelkie zmiany niniejszej umowy wymagają formy pisemnej pod rygorem nieważności.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13</w:t>
      </w:r>
    </w:p>
    <w:p w:rsidR="00186342" w:rsidRPr="00186342" w:rsidRDefault="00777C36" w:rsidP="00186342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</w:t>
      </w:r>
      <w:r w:rsidR="00186342" w:rsidRPr="00186342">
        <w:rPr>
          <w:rFonts w:ascii="Arial" w:hAnsi="Arial" w:cs="Arial"/>
          <w:bCs/>
          <w:sz w:val="22"/>
          <w:szCs w:val="22"/>
        </w:rPr>
        <w:t xml:space="preserve">    </w:t>
      </w:r>
    </w:p>
    <w:p w:rsidR="00777C36" w:rsidRPr="00186342" w:rsidRDefault="00777C36" w:rsidP="00186342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proofErr w:type="gramStart"/>
      <w:r w:rsidRPr="00186342">
        <w:rPr>
          <w:rFonts w:ascii="Arial" w:hAnsi="Arial" w:cs="Arial"/>
          <w:bCs/>
          <w:sz w:val="22"/>
          <w:szCs w:val="22"/>
        </w:rPr>
        <w:t>wobec</w:t>
      </w:r>
      <w:proofErr w:type="gramEnd"/>
      <w:r w:rsidRPr="00186342">
        <w:rPr>
          <w:rFonts w:ascii="Arial" w:hAnsi="Arial" w:cs="Arial"/>
          <w:bCs/>
          <w:sz w:val="22"/>
          <w:szCs w:val="22"/>
        </w:rPr>
        <w:t xml:space="preserve"> Zamawiającego wierzytelności bez pisemnego powiadomienia Zamawiającego, na co najmniej 30 dni przed zamierzonym dokonaniem cesji.</w:t>
      </w:r>
    </w:p>
    <w:p w:rsidR="00186342" w:rsidRPr="00186342" w:rsidRDefault="00777C36" w:rsidP="00186342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 xml:space="preserve">Za datę skutecznego powiadomienia, uznaje się datę wpływu pisma, o którym mowa w </w:t>
      </w:r>
    </w:p>
    <w:p w:rsidR="00777C36" w:rsidRPr="00186342" w:rsidRDefault="00777C36" w:rsidP="00186342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proofErr w:type="gramStart"/>
      <w:r w:rsidRPr="00186342">
        <w:rPr>
          <w:rFonts w:ascii="Arial" w:hAnsi="Arial" w:cs="Arial"/>
          <w:bCs/>
          <w:sz w:val="22"/>
          <w:szCs w:val="22"/>
        </w:rPr>
        <w:t>ust</w:t>
      </w:r>
      <w:proofErr w:type="gramEnd"/>
      <w:r w:rsidRPr="00186342">
        <w:rPr>
          <w:rFonts w:ascii="Arial" w:hAnsi="Arial" w:cs="Arial"/>
          <w:bCs/>
          <w:sz w:val="22"/>
          <w:szCs w:val="22"/>
        </w:rPr>
        <w:t xml:space="preserve">. 1 do Zamawiającego.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14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Umowę sporządzono w trzech jednobrzmiących egzemplarzach, jeden egzemplarz dla Wykonawcy, dwa egzemplarze dla Zamawiającego.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42F88">
        <w:rPr>
          <w:rFonts w:ascii="Arial" w:hAnsi="Arial" w:cs="Arial"/>
          <w:b/>
          <w:bCs/>
          <w:sz w:val="22"/>
          <w:szCs w:val="22"/>
        </w:rPr>
        <w:t>ZAMAWIAJ</w:t>
      </w:r>
      <w:r w:rsidRPr="00942F88">
        <w:rPr>
          <w:rFonts w:ascii="Arial" w:hAnsi="Arial" w:cs="Arial"/>
          <w:b/>
          <w:sz w:val="22"/>
          <w:szCs w:val="22"/>
        </w:rPr>
        <w:t>Ą</w:t>
      </w:r>
      <w:r w:rsidRPr="00942F88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</w:t>
      </w:r>
      <w:proofErr w:type="gramEnd"/>
      <w:r w:rsidRPr="00942F88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Pr="00CD6DC6">
        <w:rPr>
          <w:rFonts w:ascii="Arial" w:hAnsi="Arial" w:cs="Arial"/>
          <w:b/>
          <w:bCs/>
          <w:sz w:val="22"/>
          <w:szCs w:val="22"/>
        </w:rPr>
        <w:t xml:space="preserve">WYKONAWCA                                                                        </w:t>
      </w:r>
    </w:p>
    <w:p w:rsidR="00777C36" w:rsidRDefault="00777C36" w:rsidP="00777C36">
      <w:pPr>
        <w:rPr>
          <w:rFonts w:ascii="Arial" w:hAnsi="Arial" w:cs="Arial"/>
          <w:sz w:val="22"/>
          <w:szCs w:val="22"/>
        </w:rPr>
      </w:pPr>
    </w:p>
    <w:p w:rsidR="00777C36" w:rsidRDefault="00777C36" w:rsidP="00777C36">
      <w:pPr>
        <w:rPr>
          <w:rFonts w:ascii="Arial" w:hAnsi="Arial" w:cs="Arial"/>
          <w:sz w:val="22"/>
          <w:szCs w:val="22"/>
        </w:rPr>
      </w:pPr>
    </w:p>
    <w:p w:rsidR="00777C36" w:rsidRDefault="00777C36" w:rsidP="00777C36">
      <w:pPr>
        <w:rPr>
          <w:rFonts w:ascii="Arial" w:hAnsi="Arial" w:cs="Arial"/>
          <w:sz w:val="22"/>
          <w:szCs w:val="22"/>
        </w:rPr>
      </w:pPr>
    </w:p>
    <w:p w:rsidR="00B403CF" w:rsidRPr="004947C6" w:rsidRDefault="00B403CF" w:rsidP="00B403CF">
      <w:pPr>
        <w:jc w:val="center"/>
        <w:rPr>
          <w:rFonts w:ascii="Arial" w:hAnsi="Arial" w:cs="Arial"/>
          <w:sz w:val="20"/>
        </w:rPr>
      </w:pPr>
    </w:p>
    <w:p w:rsidR="00B403CF" w:rsidRPr="00ED602E" w:rsidRDefault="00B403CF" w:rsidP="00B403CF">
      <w:pPr>
        <w:rPr>
          <w:rFonts w:ascii="Arial" w:hAnsi="Arial" w:cs="Arial"/>
          <w:sz w:val="22"/>
          <w:szCs w:val="22"/>
        </w:rPr>
      </w:pPr>
    </w:p>
    <w:p w:rsidR="00C378EA" w:rsidRPr="00DB0791" w:rsidRDefault="00C378EA" w:rsidP="00C378EA">
      <w:pPr>
        <w:rPr>
          <w:rFonts w:ascii="Arial" w:hAnsi="Arial" w:cs="Arial"/>
          <w:sz w:val="22"/>
          <w:szCs w:val="22"/>
        </w:rPr>
      </w:pPr>
    </w:p>
    <w:p w:rsidR="00611842" w:rsidRPr="0082243B" w:rsidRDefault="00611842" w:rsidP="00611842">
      <w:pPr>
        <w:jc w:val="right"/>
        <w:rPr>
          <w:rFonts w:ascii="Arial" w:hAnsi="Arial" w:cs="Arial"/>
          <w:sz w:val="22"/>
          <w:szCs w:val="22"/>
        </w:rPr>
      </w:pPr>
      <w:r w:rsidRPr="0082243B">
        <w:rPr>
          <w:rFonts w:ascii="Arial" w:hAnsi="Arial" w:cs="Arial"/>
          <w:sz w:val="22"/>
          <w:szCs w:val="22"/>
        </w:rPr>
        <w:t xml:space="preserve">Załącznik nr </w:t>
      </w:r>
      <w:r w:rsidR="00910DDC" w:rsidRPr="0082243B">
        <w:rPr>
          <w:rFonts w:ascii="Arial" w:hAnsi="Arial" w:cs="Arial"/>
          <w:sz w:val="22"/>
          <w:szCs w:val="22"/>
        </w:rPr>
        <w:t>4</w:t>
      </w:r>
      <w:r w:rsidRPr="0082243B">
        <w:rPr>
          <w:rFonts w:ascii="Arial" w:hAnsi="Arial" w:cs="Arial"/>
          <w:sz w:val="22"/>
          <w:szCs w:val="22"/>
        </w:rPr>
        <w:t xml:space="preserve"> do SIWZ </w:t>
      </w:r>
    </w:p>
    <w:p w:rsidR="00611842" w:rsidRPr="0082243B" w:rsidRDefault="00611842" w:rsidP="00611842">
      <w:pPr>
        <w:rPr>
          <w:rFonts w:ascii="Arial" w:hAnsi="Arial" w:cs="Arial"/>
          <w:sz w:val="22"/>
          <w:szCs w:val="22"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82243B" w:rsidRDefault="00611842" w:rsidP="00611842">
      <w:pPr>
        <w:jc w:val="center"/>
        <w:rPr>
          <w:rFonts w:ascii="Arial" w:hAnsi="Arial" w:cs="Arial"/>
          <w:sz w:val="22"/>
          <w:szCs w:val="22"/>
        </w:rPr>
      </w:pPr>
      <w:r w:rsidRPr="0082243B">
        <w:rPr>
          <w:rFonts w:ascii="Arial" w:hAnsi="Arial" w:cs="Arial"/>
          <w:sz w:val="22"/>
          <w:szCs w:val="22"/>
        </w:rPr>
        <w:t>INFORMACJA DOTYCZĄCA PRZYNALEŻNOŚCI DO GRUPY KAPITAŁOWEJ</w:t>
      </w:r>
    </w:p>
    <w:p w:rsidR="00611842" w:rsidRPr="0082243B" w:rsidRDefault="00611842" w:rsidP="00611842">
      <w:pPr>
        <w:rPr>
          <w:rFonts w:ascii="Arial" w:hAnsi="Arial" w:cs="Arial"/>
          <w:sz w:val="22"/>
          <w:szCs w:val="22"/>
        </w:rPr>
      </w:pPr>
    </w:p>
    <w:p w:rsidR="0082243B" w:rsidRPr="0082243B" w:rsidRDefault="00611842" w:rsidP="0082243B">
      <w:pPr>
        <w:pStyle w:val="Tekstpodstawowy2"/>
        <w:jc w:val="center"/>
        <w:rPr>
          <w:rFonts w:cs="Arial"/>
          <w:sz w:val="20"/>
        </w:rPr>
      </w:pPr>
      <w:r w:rsidRPr="00DB0791">
        <w:rPr>
          <w:rFonts w:cs="Arial"/>
          <w:sz w:val="20"/>
        </w:rPr>
        <w:t>Składając ofertę w postępowaniu o udziel</w:t>
      </w:r>
      <w:r w:rsidR="00826E4D">
        <w:rPr>
          <w:rFonts w:cs="Arial"/>
          <w:sz w:val="20"/>
        </w:rPr>
        <w:t xml:space="preserve">enie zamówienia publicznego na </w:t>
      </w:r>
      <w:r w:rsidR="005E7E8A" w:rsidRPr="00DB0791">
        <w:rPr>
          <w:rFonts w:cs="Arial"/>
          <w:sz w:val="20"/>
        </w:rPr>
        <w:t>„</w:t>
      </w:r>
      <w:r w:rsidR="0082243B" w:rsidRPr="0082243B">
        <w:rPr>
          <w:rFonts w:cs="Arial"/>
          <w:sz w:val="20"/>
        </w:rPr>
        <w:t xml:space="preserve">Usługa wywozu niesegregowanych odpadów komunalnych dla Powiatowego Zakładu </w:t>
      </w:r>
      <w:proofErr w:type="gramStart"/>
      <w:r w:rsidR="0082243B" w:rsidRPr="0082243B">
        <w:rPr>
          <w:rFonts w:cs="Arial"/>
          <w:sz w:val="20"/>
        </w:rPr>
        <w:t>Opieki  Zdrowotnej</w:t>
      </w:r>
      <w:proofErr w:type="gramEnd"/>
      <w:r w:rsidR="0082243B" w:rsidRPr="0082243B">
        <w:rPr>
          <w:rFonts w:cs="Arial"/>
          <w:sz w:val="20"/>
        </w:rPr>
        <w:t xml:space="preserve"> w Starachowicach</w:t>
      </w:r>
      <w:r w:rsidR="000103AD">
        <w:rPr>
          <w:rFonts w:cs="Arial"/>
          <w:sz w:val="20"/>
        </w:rPr>
        <w:t>”</w:t>
      </w:r>
    </w:p>
    <w:p w:rsidR="00611842" w:rsidRPr="00DB0791" w:rsidRDefault="00611842" w:rsidP="0082243B">
      <w:pPr>
        <w:pStyle w:val="Tytu"/>
        <w:rPr>
          <w:rFonts w:cs="Arial"/>
        </w:rPr>
      </w:pPr>
    </w:p>
    <w:p w:rsidR="00611842" w:rsidRPr="0082243B" w:rsidRDefault="00611842" w:rsidP="00611842">
      <w:pPr>
        <w:rPr>
          <w:rFonts w:ascii="Arial" w:hAnsi="Arial" w:cs="Arial"/>
          <w:sz w:val="20"/>
        </w:rPr>
      </w:pPr>
      <w:r w:rsidRPr="0082243B">
        <w:rPr>
          <w:rFonts w:ascii="Arial" w:hAnsi="Arial" w:cs="Arial"/>
          <w:sz w:val="20"/>
        </w:rPr>
        <w:t>Podmiot ………………………………………………………………………………………………</w:t>
      </w:r>
    </w:p>
    <w:p w:rsidR="00611842" w:rsidRPr="0082243B" w:rsidRDefault="00611842" w:rsidP="00611842">
      <w:pPr>
        <w:rPr>
          <w:rFonts w:ascii="Arial" w:hAnsi="Arial" w:cs="Arial"/>
          <w:sz w:val="20"/>
        </w:rPr>
      </w:pPr>
      <w:r w:rsidRPr="0082243B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:rsidR="00611842" w:rsidRPr="0082243B" w:rsidRDefault="00611842" w:rsidP="00611842">
      <w:pPr>
        <w:rPr>
          <w:rFonts w:ascii="Arial" w:hAnsi="Arial" w:cs="Arial"/>
          <w:sz w:val="20"/>
        </w:rPr>
      </w:pPr>
      <w:r w:rsidRPr="0082243B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611842" w:rsidRPr="0082243B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</w:rPr>
      </w:pPr>
      <w:proofErr w:type="gramStart"/>
      <w:r w:rsidRPr="0082243B">
        <w:rPr>
          <w:rFonts w:ascii="Arial" w:hAnsi="Arial" w:cs="Arial"/>
          <w:sz w:val="20"/>
        </w:rPr>
        <w:t>który</w:t>
      </w:r>
      <w:proofErr w:type="gramEnd"/>
      <w:r w:rsidRPr="0082243B">
        <w:rPr>
          <w:rFonts w:ascii="Arial" w:hAnsi="Arial" w:cs="Arial"/>
          <w:sz w:val="20"/>
        </w:rPr>
        <w:t xml:space="preserve"> reprezentuję</w:t>
      </w:r>
      <w:r w:rsidRPr="00DB0791">
        <w:rPr>
          <w:rFonts w:ascii="Arial" w:hAnsi="Arial" w:cs="Arial"/>
        </w:rPr>
        <w:t>:</w:t>
      </w:r>
    </w:p>
    <w:p w:rsidR="00611842" w:rsidRPr="00DB0791" w:rsidRDefault="00611842" w:rsidP="0061184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Nie należę do grupy kapitałowej *</w:t>
      </w:r>
    </w:p>
    <w:p w:rsidR="00611842" w:rsidRPr="00DB0791" w:rsidRDefault="00611842" w:rsidP="0061184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proofErr w:type="gramStart"/>
      <w:r w:rsidRPr="00DB0791">
        <w:rPr>
          <w:rFonts w:ascii="Arial" w:hAnsi="Arial" w:cs="Arial"/>
        </w:rPr>
        <w:t>należę</w:t>
      </w:r>
      <w:proofErr w:type="gramEnd"/>
      <w:r w:rsidRPr="00DB0791">
        <w:rPr>
          <w:rFonts w:ascii="Arial" w:hAnsi="Arial" w:cs="Arial"/>
        </w:rPr>
        <w:t xml:space="preserve"> do tej samej grupy kapitałowej, o której mowa w art. 24 ust. 2 pkt 5 ustawy Prawo zamówień publicznych*</w:t>
      </w:r>
    </w:p>
    <w:p w:rsidR="00611842" w:rsidRPr="00DB0791" w:rsidRDefault="00611842" w:rsidP="0061184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4209F8" w:rsidRPr="00DB0791" w:rsidRDefault="004209F8"/>
    <w:sectPr w:rsidR="004209F8" w:rsidRPr="00DB0791" w:rsidSect="00777C3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51" w:right="1467" w:bottom="1134" w:left="1797" w:header="873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5A" w:rsidRDefault="007F5C5A">
      <w:r>
        <w:separator/>
      </w:r>
    </w:p>
  </w:endnote>
  <w:endnote w:type="continuationSeparator" w:id="0">
    <w:p w:rsidR="007F5C5A" w:rsidRDefault="007F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5A" w:rsidRDefault="007F5C5A" w:rsidP="005E7E8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5A" w:rsidRDefault="007F5C5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C93B4" wp14:editId="17AB1225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5A" w:rsidRDefault="007F5C5A">
      <w:r>
        <w:separator/>
      </w:r>
    </w:p>
  </w:footnote>
  <w:footnote w:type="continuationSeparator" w:id="0">
    <w:p w:rsidR="007F5C5A" w:rsidRDefault="007F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5A" w:rsidRPr="0082243B" w:rsidRDefault="007F5C5A" w:rsidP="0082243B">
    <w:pPr>
      <w:pStyle w:val="Tekstpodstawowy2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Nr sprawy </w:t>
    </w:r>
    <w:r w:rsidRPr="0082243B">
      <w:rPr>
        <w:rFonts w:cs="Arial"/>
        <w:sz w:val="18"/>
        <w:szCs w:val="18"/>
      </w:rPr>
      <w:t>P/2</w:t>
    </w:r>
    <w:r>
      <w:rPr>
        <w:rFonts w:cs="Arial"/>
        <w:sz w:val="18"/>
        <w:szCs w:val="18"/>
      </w:rPr>
      <w:t>6</w:t>
    </w:r>
    <w:r w:rsidRPr="0082243B">
      <w:rPr>
        <w:rFonts w:cs="Arial"/>
        <w:sz w:val="18"/>
        <w:szCs w:val="18"/>
      </w:rPr>
      <w:t>/04/2014/ODK</w:t>
    </w:r>
  </w:p>
  <w:p w:rsidR="007F5C5A" w:rsidRPr="00B557BA" w:rsidRDefault="007F5C5A">
    <w:pPr>
      <w:pStyle w:val="Nagwek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5A" w:rsidRDefault="007F5C5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28AEB2" wp14:editId="43C2BBD4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512E8"/>
    <w:multiLevelType w:val="multilevel"/>
    <w:tmpl w:val="CB00697E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B17C0"/>
    <w:multiLevelType w:val="hybridMultilevel"/>
    <w:tmpl w:val="8B2C9466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4F49E1"/>
    <w:multiLevelType w:val="hybridMultilevel"/>
    <w:tmpl w:val="E66202B6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6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2108A2"/>
    <w:multiLevelType w:val="hybridMultilevel"/>
    <w:tmpl w:val="A85C7964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1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CF712B"/>
    <w:multiLevelType w:val="hybridMultilevel"/>
    <w:tmpl w:val="2DF21454"/>
    <w:name w:val="WW8Num62"/>
    <w:lvl w:ilvl="0" w:tplc="1D9C53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abstractNum w:abstractNumId="40">
    <w:nsid w:val="7FF93F30"/>
    <w:multiLevelType w:val="hybridMultilevel"/>
    <w:tmpl w:val="9D1CC68E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9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9"/>
  </w:num>
  <w:num w:numId="13">
    <w:abstractNumId w:val="18"/>
  </w:num>
  <w:num w:numId="14">
    <w:abstractNumId w:val="17"/>
  </w:num>
  <w:num w:numId="15">
    <w:abstractNumId w:val="37"/>
  </w:num>
  <w:num w:numId="16">
    <w:abstractNumId w:val="11"/>
  </w:num>
  <w:num w:numId="17">
    <w:abstractNumId w:val="31"/>
  </w:num>
  <w:num w:numId="18">
    <w:abstractNumId w:val="35"/>
  </w:num>
  <w:num w:numId="19">
    <w:abstractNumId w:val="27"/>
  </w:num>
  <w:num w:numId="20">
    <w:abstractNumId w:val="12"/>
  </w:num>
  <w:num w:numId="21">
    <w:abstractNumId w:val="22"/>
  </w:num>
  <w:num w:numId="22">
    <w:abstractNumId w:val="29"/>
  </w:num>
  <w:num w:numId="23">
    <w:abstractNumId w:val="9"/>
  </w:num>
  <w:num w:numId="24">
    <w:abstractNumId w:val="1"/>
  </w:num>
  <w:num w:numId="25">
    <w:abstractNumId w:val="26"/>
  </w:num>
  <w:num w:numId="26">
    <w:abstractNumId w:val="36"/>
  </w:num>
  <w:num w:numId="27">
    <w:abstractNumId w:val="10"/>
  </w:num>
  <w:num w:numId="28">
    <w:abstractNumId w:val="21"/>
  </w:num>
  <w:num w:numId="29">
    <w:abstractNumId w:val="15"/>
  </w:num>
  <w:num w:numId="30">
    <w:abstractNumId w:val="25"/>
  </w:num>
  <w:num w:numId="31">
    <w:abstractNumId w:val="24"/>
  </w:num>
  <w:num w:numId="32">
    <w:abstractNumId w:val="20"/>
  </w:num>
  <w:num w:numId="33">
    <w:abstractNumId w:val="28"/>
  </w:num>
  <w:num w:numId="34">
    <w:abstractNumId w:val="38"/>
  </w:num>
  <w:num w:numId="35">
    <w:abstractNumId w:val="4"/>
  </w:num>
  <w:num w:numId="36">
    <w:abstractNumId w:val="33"/>
  </w:num>
  <w:num w:numId="37">
    <w:abstractNumId w:val="3"/>
  </w:num>
  <w:num w:numId="38">
    <w:abstractNumId w:val="7"/>
  </w:num>
  <w:num w:numId="39">
    <w:abstractNumId w:val="16"/>
  </w:num>
  <w:num w:numId="40">
    <w:abstractNumId w:val="4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42"/>
    <w:rsid w:val="000103AD"/>
    <w:rsid w:val="00086643"/>
    <w:rsid w:val="000E1D2F"/>
    <w:rsid w:val="000F5027"/>
    <w:rsid w:val="00186342"/>
    <w:rsid w:val="001C4999"/>
    <w:rsid w:val="001D40C0"/>
    <w:rsid w:val="001E0FAA"/>
    <w:rsid w:val="002419BD"/>
    <w:rsid w:val="002640DC"/>
    <w:rsid w:val="0026468D"/>
    <w:rsid w:val="00266EDF"/>
    <w:rsid w:val="00295522"/>
    <w:rsid w:val="002A6E5B"/>
    <w:rsid w:val="00330D00"/>
    <w:rsid w:val="00332AF3"/>
    <w:rsid w:val="00337863"/>
    <w:rsid w:val="003B2966"/>
    <w:rsid w:val="004209F8"/>
    <w:rsid w:val="0045445A"/>
    <w:rsid w:val="004947C6"/>
    <w:rsid w:val="004A2A1B"/>
    <w:rsid w:val="004B4553"/>
    <w:rsid w:val="004F1500"/>
    <w:rsid w:val="004F447F"/>
    <w:rsid w:val="00564E1F"/>
    <w:rsid w:val="005712DA"/>
    <w:rsid w:val="005A40D5"/>
    <w:rsid w:val="005E7E8A"/>
    <w:rsid w:val="00611842"/>
    <w:rsid w:val="006437C0"/>
    <w:rsid w:val="006823F8"/>
    <w:rsid w:val="00716AB8"/>
    <w:rsid w:val="00777C36"/>
    <w:rsid w:val="007F5C5A"/>
    <w:rsid w:val="0082237B"/>
    <w:rsid w:val="0082243B"/>
    <w:rsid w:val="00826E4D"/>
    <w:rsid w:val="008F0C7F"/>
    <w:rsid w:val="009073D8"/>
    <w:rsid w:val="00910DDC"/>
    <w:rsid w:val="0092079F"/>
    <w:rsid w:val="00931D8A"/>
    <w:rsid w:val="009668FF"/>
    <w:rsid w:val="009B150D"/>
    <w:rsid w:val="009B76E1"/>
    <w:rsid w:val="009E4A89"/>
    <w:rsid w:val="009F17F5"/>
    <w:rsid w:val="009F2F6E"/>
    <w:rsid w:val="00A44DE0"/>
    <w:rsid w:val="00AD411C"/>
    <w:rsid w:val="00B15DF7"/>
    <w:rsid w:val="00B403CF"/>
    <w:rsid w:val="00B557BA"/>
    <w:rsid w:val="00B771DA"/>
    <w:rsid w:val="00BA2B00"/>
    <w:rsid w:val="00BA51FF"/>
    <w:rsid w:val="00BC5DB0"/>
    <w:rsid w:val="00BF2E05"/>
    <w:rsid w:val="00C220C0"/>
    <w:rsid w:val="00C378EA"/>
    <w:rsid w:val="00C52057"/>
    <w:rsid w:val="00D302B2"/>
    <w:rsid w:val="00D91220"/>
    <w:rsid w:val="00DA41B8"/>
    <w:rsid w:val="00DB0334"/>
    <w:rsid w:val="00DB0791"/>
    <w:rsid w:val="00DE0C87"/>
    <w:rsid w:val="00E40539"/>
    <w:rsid w:val="00E467F6"/>
    <w:rsid w:val="00E6063F"/>
    <w:rsid w:val="00E957C0"/>
    <w:rsid w:val="00EE342D"/>
    <w:rsid w:val="00F0737F"/>
    <w:rsid w:val="00F31E1F"/>
    <w:rsid w:val="00F60CD0"/>
    <w:rsid w:val="00F676C5"/>
    <w:rsid w:val="00F9138A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4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84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1184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1184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1184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11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84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11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842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11842"/>
  </w:style>
  <w:style w:type="paragraph" w:styleId="Tekstpodstawowy">
    <w:name w:val="Body Text"/>
    <w:basedOn w:val="Normalny"/>
    <w:link w:val="TekstpodstawowyZnak"/>
    <w:rsid w:val="00611842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1184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611842"/>
  </w:style>
  <w:style w:type="paragraph" w:styleId="Tekstblokowy">
    <w:name w:val="Block Text"/>
    <w:basedOn w:val="Normalny"/>
    <w:rsid w:val="0061184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611842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1184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11842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611842"/>
    <w:rPr>
      <w:rFonts w:eastAsia="Times New Roman" w:cs="Times New Roman"/>
      <w:sz w:val="24"/>
      <w:lang w:eastAsia="pl-PL"/>
    </w:rPr>
  </w:style>
  <w:style w:type="character" w:styleId="Hipercze">
    <w:name w:val="Hyperlink"/>
    <w:rsid w:val="0061184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11842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1184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11842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1184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1184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84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1184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1184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1184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1184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118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84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11842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61184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4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1184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table" w:styleId="Tabela-Siatka">
    <w:name w:val="Table Grid"/>
    <w:basedOn w:val="Standardowy"/>
    <w:rsid w:val="00C378E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378E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8EA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4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84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1184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1184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1184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11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84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11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842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11842"/>
  </w:style>
  <w:style w:type="paragraph" w:styleId="Tekstpodstawowy">
    <w:name w:val="Body Text"/>
    <w:basedOn w:val="Normalny"/>
    <w:link w:val="TekstpodstawowyZnak"/>
    <w:rsid w:val="00611842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1184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611842"/>
  </w:style>
  <w:style w:type="paragraph" w:styleId="Tekstblokowy">
    <w:name w:val="Block Text"/>
    <w:basedOn w:val="Normalny"/>
    <w:rsid w:val="0061184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611842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1184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11842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611842"/>
    <w:rPr>
      <w:rFonts w:eastAsia="Times New Roman" w:cs="Times New Roman"/>
      <w:sz w:val="24"/>
      <w:lang w:eastAsia="pl-PL"/>
    </w:rPr>
  </w:style>
  <w:style w:type="character" w:styleId="Hipercze">
    <w:name w:val="Hyperlink"/>
    <w:rsid w:val="0061184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11842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1184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11842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1184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1184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84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1184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1184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1184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1184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118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84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11842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61184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4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1184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table" w:styleId="Tabela-Siatka">
    <w:name w:val="Table Grid"/>
    <w:basedOn w:val="Standardowy"/>
    <w:rsid w:val="00C378E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378E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8E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3E74-E172-41A1-B292-A7F7DB5C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6945</Words>
  <Characters>41670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6</cp:revision>
  <cp:lastPrinted>2014-04-25T09:13:00Z</cp:lastPrinted>
  <dcterms:created xsi:type="dcterms:W3CDTF">2014-04-29T10:28:00Z</dcterms:created>
  <dcterms:modified xsi:type="dcterms:W3CDTF">2014-04-29T11:11:00Z</dcterms:modified>
</cp:coreProperties>
</file>