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515CB5" w:rsidP="000A58FF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Nr sprawy </w:t>
      </w:r>
      <w:r w:rsidRPr="00D314DF">
        <w:rPr>
          <w:rFonts w:ascii="Arial" w:hAnsi="Arial"/>
          <w:snapToGrid w:val="0"/>
          <w:color w:val="000000"/>
          <w:sz w:val="18"/>
          <w:szCs w:val="18"/>
        </w:rPr>
        <w:t>P/22/04/2013/SP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0A58FF" w:rsidRPr="00097764" w:rsidRDefault="000A58FF" w:rsidP="000A58F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0A58FF" w:rsidRPr="00097764" w:rsidRDefault="000A58FF" w:rsidP="000A58FF">
      <w:pPr>
        <w:rPr>
          <w:rFonts w:ascii="Arial" w:hAnsi="Arial" w:cs="Arial"/>
          <w:b/>
          <w:bCs/>
          <w:sz w:val="44"/>
          <w:szCs w:val="44"/>
        </w:rPr>
      </w:pPr>
    </w:p>
    <w:p w:rsidR="000A58FF" w:rsidRPr="00097764" w:rsidRDefault="000A58FF" w:rsidP="000A58FF">
      <w:pPr>
        <w:rPr>
          <w:rFonts w:ascii="Arial" w:hAnsi="Arial" w:cs="Arial"/>
          <w:b/>
          <w:bCs/>
          <w:sz w:val="36"/>
        </w:rPr>
      </w:pPr>
    </w:p>
    <w:p w:rsidR="000A58FF" w:rsidRPr="00097764" w:rsidRDefault="000A58FF" w:rsidP="000A58FF">
      <w:pPr>
        <w:rPr>
          <w:rFonts w:ascii="Arial" w:hAnsi="Arial" w:cs="Arial"/>
          <w:b/>
          <w:bCs/>
          <w:sz w:val="44"/>
        </w:rPr>
      </w:pPr>
    </w:p>
    <w:p w:rsidR="000A58FF" w:rsidRPr="00097764" w:rsidRDefault="000A58FF" w:rsidP="000A58FF">
      <w:pPr>
        <w:pStyle w:val="Tekstpodstawowy2"/>
        <w:jc w:val="center"/>
        <w:rPr>
          <w:rFonts w:cs="Arial"/>
          <w:b/>
          <w:sz w:val="32"/>
          <w:szCs w:val="32"/>
        </w:rPr>
      </w:pPr>
      <w:r w:rsidRPr="00097764">
        <w:rPr>
          <w:rFonts w:cs="Arial"/>
          <w:b/>
          <w:sz w:val="32"/>
          <w:szCs w:val="32"/>
        </w:rPr>
        <w:t xml:space="preserve">Dostawa </w:t>
      </w:r>
      <w:r>
        <w:rPr>
          <w:rFonts w:cs="Arial"/>
          <w:b/>
          <w:sz w:val="32"/>
          <w:szCs w:val="32"/>
        </w:rPr>
        <w:t xml:space="preserve">systemów do pozyskiwania osocza bogatopłytkowego i autologicznej trombiny oraz systemów do uzyskiwania wyłącznie osocza bogatopłytkowego wraz z utworzeniem banku </w:t>
      </w:r>
      <w:r w:rsidRPr="00097764">
        <w:rPr>
          <w:rFonts w:cs="Arial"/>
          <w:b/>
          <w:sz w:val="32"/>
          <w:szCs w:val="32"/>
        </w:rPr>
        <w:t>dla Powiatowego Zakładu Opieki  Zdrowotnej z siedzibą w Starachowicach</w:t>
      </w:r>
    </w:p>
    <w:p w:rsidR="000A58FF" w:rsidRPr="00097764" w:rsidRDefault="000A58FF" w:rsidP="000A58FF">
      <w:pPr>
        <w:jc w:val="center"/>
        <w:rPr>
          <w:rFonts w:ascii="Arial" w:hAnsi="Arial" w:cs="Arial"/>
          <w:sz w:val="32"/>
          <w:szCs w:val="32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</w:p>
    <w:p w:rsidR="000A58FF" w:rsidRPr="00097764" w:rsidRDefault="000A58FF" w:rsidP="000A58FF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0A58FF" w:rsidRPr="00515CB5" w:rsidRDefault="000A58FF" w:rsidP="000A58FF">
      <w:pPr>
        <w:rPr>
          <w:rFonts w:ascii="Arial" w:hAnsi="Arial" w:cs="Arial"/>
        </w:rPr>
      </w:pPr>
    </w:p>
    <w:p w:rsidR="000A58FF" w:rsidRPr="00515CB5" w:rsidRDefault="000A58FF" w:rsidP="000A58FF">
      <w:pPr>
        <w:rPr>
          <w:rFonts w:ascii="Arial" w:hAnsi="Arial" w:cs="Arial"/>
        </w:rPr>
      </w:pPr>
    </w:p>
    <w:p w:rsidR="000A58FF" w:rsidRPr="00515CB5" w:rsidRDefault="000A58FF" w:rsidP="000A58FF">
      <w:pPr>
        <w:tabs>
          <w:tab w:val="right" w:pos="9356"/>
        </w:tabs>
        <w:rPr>
          <w:rFonts w:ascii="Arial" w:hAnsi="Arial" w:cs="Arial"/>
        </w:rPr>
      </w:pPr>
      <w:r w:rsidRPr="00515CB5">
        <w:rPr>
          <w:rFonts w:ascii="Arial" w:hAnsi="Arial" w:cs="Arial"/>
        </w:rPr>
        <w:t>Opracował                                 Sprawdził:                                                    Zatwierdził:</w:t>
      </w:r>
    </w:p>
    <w:p w:rsidR="000A58FF" w:rsidRPr="00515CB5" w:rsidRDefault="000A58FF" w:rsidP="000F403C">
      <w:pPr>
        <w:autoSpaceDE w:val="0"/>
        <w:spacing w:line="280" w:lineRule="exact"/>
        <w:rPr>
          <w:rFonts w:ascii="Arial" w:hAnsi="Arial" w:cs="Arial"/>
        </w:rPr>
      </w:pPr>
      <w:r w:rsidRPr="00515CB5">
        <w:rPr>
          <w:rFonts w:ascii="Arial" w:hAnsi="Arial" w:cs="Arial"/>
        </w:rPr>
        <w:t>Insp. ds.</w:t>
      </w:r>
      <w:r w:rsidR="000F403C" w:rsidRPr="00515CB5">
        <w:rPr>
          <w:rFonts w:ascii="Arial" w:hAnsi="Arial" w:cs="Arial"/>
        </w:rPr>
        <w:t xml:space="preserve"> </w:t>
      </w:r>
      <w:r w:rsidRPr="00515CB5">
        <w:rPr>
          <w:rFonts w:ascii="Arial" w:hAnsi="Arial" w:cs="Arial"/>
        </w:rPr>
        <w:t xml:space="preserve">Zamówień  </w:t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  <w:t xml:space="preserve">Radca Prawny </w:t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  <w:t xml:space="preserve">  p.o. Dyrektora</w:t>
      </w:r>
    </w:p>
    <w:p w:rsidR="000A58FF" w:rsidRPr="00515CB5" w:rsidRDefault="000A58FF" w:rsidP="000F403C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515CB5">
        <w:rPr>
          <w:rFonts w:ascii="Arial" w:hAnsi="Arial" w:cs="Arial"/>
        </w:rPr>
        <w:t xml:space="preserve">Publicznych </w:t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</w:r>
      <w:r w:rsidRPr="00515CB5">
        <w:rPr>
          <w:rFonts w:ascii="Arial" w:hAnsi="Arial" w:cs="Arial"/>
        </w:rPr>
        <w:tab/>
        <w:t xml:space="preserve">           Powiatowego Zakładu</w:t>
      </w:r>
    </w:p>
    <w:p w:rsidR="000A58FF" w:rsidRPr="00515CB5" w:rsidRDefault="000F403C" w:rsidP="000F403C">
      <w:pPr>
        <w:autoSpaceDE w:val="0"/>
        <w:spacing w:line="280" w:lineRule="exact"/>
        <w:ind w:left="3540" w:hanging="3540"/>
        <w:jc w:val="center"/>
        <w:rPr>
          <w:rFonts w:ascii="Arial" w:hAnsi="Arial" w:cs="Arial"/>
        </w:rPr>
      </w:pPr>
      <w:r w:rsidRPr="00515CB5">
        <w:rPr>
          <w:rFonts w:ascii="Arial" w:hAnsi="Arial" w:cs="Arial"/>
        </w:rPr>
        <w:t xml:space="preserve">                                                                                      </w:t>
      </w:r>
      <w:r w:rsidR="000A58FF" w:rsidRPr="00515CB5">
        <w:rPr>
          <w:rFonts w:ascii="Arial" w:hAnsi="Arial" w:cs="Arial"/>
        </w:rPr>
        <w:t>Opieki Zdrowotnej</w:t>
      </w:r>
    </w:p>
    <w:p w:rsidR="000A58FF" w:rsidRPr="00515CB5" w:rsidRDefault="000A58FF" w:rsidP="000A58FF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</w:rPr>
      </w:pPr>
      <w:r w:rsidRPr="00515CB5">
        <w:rPr>
          <w:rFonts w:ascii="Arial" w:hAnsi="Arial" w:cs="Arial"/>
        </w:rPr>
        <w:t xml:space="preserve">                                                                                                                     w Starachowicach </w:t>
      </w:r>
    </w:p>
    <w:p w:rsidR="000A58FF" w:rsidRPr="00515CB5" w:rsidRDefault="000A58FF" w:rsidP="000A58FF">
      <w:pPr>
        <w:rPr>
          <w:rFonts w:ascii="Arial" w:hAnsi="Arial" w:cs="Arial"/>
          <w:b/>
          <w:bCs/>
        </w:rPr>
      </w:pPr>
    </w:p>
    <w:p w:rsidR="000A58FF" w:rsidRPr="00515CB5" w:rsidRDefault="000A58FF" w:rsidP="000A58FF">
      <w:pPr>
        <w:rPr>
          <w:rFonts w:ascii="Arial" w:hAnsi="Arial" w:cs="Arial"/>
          <w:b/>
          <w:bCs/>
        </w:rPr>
      </w:pPr>
    </w:p>
    <w:p w:rsidR="000A58FF" w:rsidRPr="00515CB5" w:rsidRDefault="000A58FF" w:rsidP="000A58FF">
      <w:pPr>
        <w:rPr>
          <w:rFonts w:ascii="Arial" w:hAnsi="Arial" w:cs="Arial"/>
          <w:b/>
          <w:bCs/>
        </w:rPr>
      </w:pPr>
      <w:r w:rsidRPr="00515CB5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0A58FF" w:rsidRPr="00515CB5" w:rsidRDefault="000A58FF" w:rsidP="000A58FF">
      <w:pPr>
        <w:rPr>
          <w:rFonts w:ascii="Arial" w:hAnsi="Arial" w:cs="Arial"/>
          <w:b/>
          <w:bCs/>
        </w:rPr>
      </w:pPr>
    </w:p>
    <w:p w:rsidR="000A58FF" w:rsidRPr="00515CB5" w:rsidRDefault="000A58FF" w:rsidP="000A58FF">
      <w:pPr>
        <w:jc w:val="center"/>
        <w:rPr>
          <w:rFonts w:ascii="Arial" w:hAnsi="Arial" w:cs="Arial"/>
          <w:b/>
          <w:bCs/>
        </w:rPr>
      </w:pPr>
    </w:p>
    <w:p w:rsidR="000A58FF" w:rsidRPr="00097764" w:rsidRDefault="000A58FF" w:rsidP="000A58FF">
      <w:pPr>
        <w:jc w:val="center"/>
        <w:rPr>
          <w:rFonts w:ascii="Arial" w:hAnsi="Arial" w:cs="Arial"/>
          <w:b/>
          <w:bCs/>
        </w:rPr>
      </w:pPr>
    </w:p>
    <w:p w:rsidR="000A58FF" w:rsidRPr="00097764" w:rsidRDefault="000A58FF" w:rsidP="000A58FF">
      <w:pPr>
        <w:jc w:val="center"/>
        <w:rPr>
          <w:rFonts w:ascii="Arial" w:hAnsi="Arial" w:cs="Arial"/>
          <w:b/>
          <w:bCs/>
        </w:rPr>
      </w:pPr>
    </w:p>
    <w:p w:rsidR="000A58FF" w:rsidRPr="00097764" w:rsidRDefault="000A58FF" w:rsidP="000A58FF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>
        <w:rPr>
          <w:rFonts w:ascii="Arial" w:hAnsi="Arial" w:cs="Arial"/>
          <w:b/>
          <w:bCs/>
        </w:rPr>
        <w:t>12</w:t>
      </w:r>
      <w:r w:rsidRPr="0009776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4</w:t>
      </w:r>
      <w:r w:rsidRPr="00097764">
        <w:rPr>
          <w:rFonts w:ascii="Arial" w:hAnsi="Arial" w:cs="Arial"/>
          <w:b/>
          <w:bCs/>
        </w:rPr>
        <w:t>.2013 rok</w:t>
      </w:r>
    </w:p>
    <w:p w:rsidR="000A58FF" w:rsidRPr="00097764" w:rsidRDefault="000A58FF" w:rsidP="000A58FF">
      <w:pPr>
        <w:jc w:val="center"/>
        <w:rPr>
          <w:rFonts w:ascii="Arial" w:hAnsi="Arial" w:cs="Arial"/>
          <w:bCs/>
        </w:rPr>
      </w:pPr>
    </w:p>
    <w:p w:rsidR="000A58FF" w:rsidRPr="00097764" w:rsidRDefault="000A58FF" w:rsidP="000A58FF">
      <w:pPr>
        <w:jc w:val="center"/>
        <w:rPr>
          <w:rFonts w:ascii="Arial" w:hAnsi="Arial" w:cs="Arial"/>
          <w:bCs/>
        </w:rPr>
      </w:pPr>
    </w:p>
    <w:p w:rsidR="000A58FF" w:rsidRPr="00097764" w:rsidRDefault="000A58FF" w:rsidP="000A58FF">
      <w:pPr>
        <w:jc w:val="center"/>
        <w:rPr>
          <w:rFonts w:ascii="Arial" w:hAnsi="Arial" w:cs="Arial"/>
          <w:bCs/>
        </w:rPr>
      </w:pPr>
    </w:p>
    <w:p w:rsidR="000A58FF" w:rsidRPr="00097764" w:rsidRDefault="000A58FF" w:rsidP="000A58FF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(uPzp)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późn. zmianami) oraz wszelkie akty wykonawcze do niej, 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0A58FF" w:rsidRPr="00097764" w:rsidRDefault="000A58FF" w:rsidP="000A58FF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0A58FF" w:rsidRPr="00097764" w:rsidRDefault="000A58FF" w:rsidP="000A58FF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0A58FF" w:rsidRPr="00097764" w:rsidRDefault="000A58FF" w:rsidP="000A58FF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0A58FF" w:rsidRPr="00097764" w:rsidRDefault="000A58FF" w:rsidP="000A58FF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Pzp zawierający wszelkie załączniki, </w:t>
      </w:r>
    </w:p>
    <w:p w:rsidR="000A58FF" w:rsidRPr="00097764" w:rsidRDefault="000A58FF" w:rsidP="000A58FF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0A58FF" w:rsidRPr="00097764" w:rsidRDefault="000A58FF" w:rsidP="000A58FF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Przedmiot zamówienia: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 xml:space="preserve">systemów do pozyskiwania osocza bogatopłytkowego i autologicznej trombiny oraz systemów do uzyskiwania wyłącznie osocza bogatopłytkowego wraz z utworzeniem banku </w:t>
      </w:r>
      <w:r w:rsidRPr="00097764">
        <w:rPr>
          <w:rFonts w:ascii="Arial" w:hAnsi="Arial" w:cs="Arial"/>
          <w:b/>
          <w:sz w:val="22"/>
          <w:szCs w:val="22"/>
        </w:rPr>
        <w:t>dla potrzeb Powiatowego Zakładu Opieki Zdrowotnej z siedzibą w Starachowicach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0A58FF" w:rsidRPr="00097764" w:rsidRDefault="00590342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0A58FF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0A58FF" w:rsidRPr="00097764" w:rsidRDefault="000A58FF" w:rsidP="000A58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0A58FF" w:rsidRPr="00097764" w:rsidRDefault="000A58FF" w:rsidP="000A58FF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0A58FF" w:rsidRPr="00097764" w:rsidRDefault="000A58FF" w:rsidP="000A58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0A58FF" w:rsidRPr="00097764" w:rsidRDefault="000A58FF" w:rsidP="000A58FF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0A58FF" w:rsidRPr="00097764" w:rsidRDefault="000A58FF" w:rsidP="000A58FF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0A58FF" w:rsidRPr="00097764" w:rsidRDefault="000A58FF" w:rsidP="000A58FF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uPzp (Rozp. Prezesa Rady Ministrów  z dnia 16 grudnia 2011; Dz. U. Nr 282 poz.1649 z 28 grudnia 2011) </w:t>
      </w:r>
    </w:p>
    <w:p w:rsidR="000A58FF" w:rsidRPr="00097764" w:rsidRDefault="000A58FF" w:rsidP="000A58FF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(uPzp)</w:t>
      </w:r>
    </w:p>
    <w:p w:rsidR="000A58FF" w:rsidRPr="00097764" w:rsidRDefault="000A58FF" w:rsidP="000A58FF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0A58FF" w:rsidRPr="00097764" w:rsidRDefault="000A58FF" w:rsidP="000A58FF">
      <w:pPr>
        <w:widowControl w:val="0"/>
        <w:numPr>
          <w:ilvl w:val="0"/>
          <w:numId w:val="12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</w:t>
      </w:r>
      <w:r w:rsidRPr="00097764">
        <w:rPr>
          <w:rFonts w:ascii="Arial" w:hAnsi="Arial" w:cs="Arial"/>
          <w:sz w:val="22"/>
          <w:szCs w:val="22"/>
        </w:rPr>
        <w:lastRenderedPageBreak/>
        <w:t>113 poz. 759 z dnia 25.06.2010 z późn.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0A58FF" w:rsidRPr="00097764" w:rsidRDefault="000A58FF" w:rsidP="000A58FF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0A58FF" w:rsidRPr="00097764" w:rsidRDefault="000A58FF" w:rsidP="000A58FF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Rozporządzenie Prezesa Rady Ministrów z dnia 16 grudnia 2011r.(Dz.U. 282 poz 1650 z 28 grudnia 2011) w sprawie średniego kursu złotego w stosunku do euro stanowiącego podstawę przeliczania wartości zamówienia publicznego.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III. Opis przedmiotu zamówienia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Przedmiotem zamówienia jest dostawa: </w:t>
      </w:r>
    </w:p>
    <w:p w:rsidR="000A58FF" w:rsidRPr="00097764" w:rsidRDefault="000A58FF" w:rsidP="000A58F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systemów do pozyskiwania osocza bogatopłytkowego i autologicznej trombiny oraz systemów do uzyskiwania wyłącznie osocza bogatopłytkowego wraz z utworzeniem banku </w:t>
      </w:r>
      <w:r w:rsidRPr="00097764">
        <w:rPr>
          <w:rFonts w:ascii="Arial" w:hAnsi="Arial" w:cs="Arial"/>
          <w:sz w:val="22"/>
          <w:szCs w:val="22"/>
        </w:rPr>
        <w:t xml:space="preserve">dla potrzeb </w:t>
      </w:r>
      <w:r w:rsidR="002F3F6A">
        <w:rPr>
          <w:rFonts w:ascii="Arial" w:hAnsi="Arial" w:cs="Arial"/>
          <w:sz w:val="22"/>
          <w:szCs w:val="22"/>
        </w:rPr>
        <w:t>Oddziału Chirurgii Urazowo-</w:t>
      </w:r>
      <w:bookmarkStart w:id="0" w:name="_GoBack"/>
      <w:bookmarkEnd w:id="0"/>
      <w:r w:rsidR="002F3F6A">
        <w:rPr>
          <w:rFonts w:ascii="Arial" w:hAnsi="Arial" w:cs="Arial"/>
          <w:sz w:val="22"/>
          <w:szCs w:val="22"/>
        </w:rPr>
        <w:t xml:space="preserve">Ortopedycznej  z pododdziałem endoprotezoplastyki 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Powiatowego Zakładu Opieki Zdrowotnej z siedzibą  w Starachowicach ul. Radomska 70 w ilościach uzależnionych od  zapotrzebowania wynikającego z działalności leczniczej </w:t>
      </w:r>
    </w:p>
    <w:p w:rsidR="000A58FF" w:rsidRDefault="000A58FF" w:rsidP="000A58FF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załączeniu wykaz wyrobów ( załącznik nr 2 do SIWZ) z opisem wymagań minimalnych w ilości przewidywanego zużycia w okresie do 12 miesięcy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58FF" w:rsidRPr="00097764" w:rsidRDefault="000A58FF" w:rsidP="000A58FF">
      <w:pPr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Oznaczenie według  Wspólnego Słownika Zamówień : kod CPV </w:t>
      </w:r>
    </w:p>
    <w:p w:rsidR="00735073" w:rsidRDefault="00735073" w:rsidP="000A58F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33141300-3 urządzenia do nakłuwania żył, pobierania krwi </w:t>
      </w:r>
    </w:p>
    <w:p w:rsidR="000A58FF" w:rsidRDefault="000A58FF" w:rsidP="000A58F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33141520-1 Wyciągi z osocza</w:t>
      </w:r>
    </w:p>
    <w:p w:rsidR="000A58FF" w:rsidRPr="00097764" w:rsidRDefault="000A58FF" w:rsidP="000A58FF">
      <w:pPr>
        <w:widowControl w:val="0"/>
        <w:tabs>
          <w:tab w:val="left" w:pos="7938"/>
        </w:tabs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</w:t>
      </w:r>
      <w:r w:rsidR="000F403C">
        <w:rPr>
          <w:rFonts w:ascii="Arial" w:hAnsi="Arial" w:cs="Arial"/>
          <w:snapToGrid w:val="0"/>
          <w:color w:val="000000"/>
          <w:sz w:val="22"/>
        </w:rPr>
        <w:t>nie</w:t>
      </w:r>
      <w:r w:rsidRPr="00097764">
        <w:rPr>
          <w:rFonts w:ascii="Arial" w:hAnsi="Arial" w:cs="Arial"/>
          <w:snapToGrid w:val="0"/>
          <w:color w:val="000000"/>
          <w:sz w:val="22"/>
        </w:rPr>
        <w:t>dopuszcza składania ofert częściowych 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0A58FF" w:rsidRPr="00097764" w:rsidRDefault="000A58FF" w:rsidP="000A58FF">
      <w:pPr>
        <w:pStyle w:val="Akapitzlist1"/>
        <w:numPr>
          <w:ilvl w:val="0"/>
          <w:numId w:val="1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>Zgodnie z art. 22 ustawy Pzp o udzielenie zamówienia mogą ubiegać się Wykonawcy, którzy spełniają warunki dotyczące:</w:t>
      </w:r>
    </w:p>
    <w:p w:rsidR="000A58FF" w:rsidRPr="00097764" w:rsidRDefault="000A58FF" w:rsidP="000A58FF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0A58FF" w:rsidRPr="00097764" w:rsidRDefault="000A58FF" w:rsidP="000A58FF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>Zamawiający  określa szczegółowo warunek w tym zakresie: przedstawienie wykazu wykonanych dostaw wraz z wartością  i referencjami  zgodnie  z opisem w  dziale IX ust 4 pkt 2 siwz</w:t>
      </w:r>
    </w:p>
    <w:p w:rsidR="000A58FF" w:rsidRPr="00097764" w:rsidRDefault="000A58FF" w:rsidP="000A58FF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lastRenderedPageBreak/>
        <w:t xml:space="preserve">       Zamawiający  określa szczegółowo warunek w tym zakresie:  o posiadaniu aktualnej polisy od odpowiedzialności cywilnej zgodnie z op</w:t>
      </w:r>
      <w:r w:rsidR="000F403C">
        <w:rPr>
          <w:rFonts w:ascii="Arial" w:hAnsi="Arial" w:cs="Arial"/>
        </w:rPr>
        <w:t>isem w dziale IX ust 4 pkt 3</w:t>
      </w:r>
      <w:r w:rsidRPr="00097764">
        <w:rPr>
          <w:rFonts w:ascii="Arial" w:hAnsi="Arial" w:cs="Arial"/>
        </w:rPr>
        <w:t xml:space="preserve"> siwz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</w:rPr>
      </w:pP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</w:rPr>
      </w:pP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0A58FF" w:rsidRPr="00097764" w:rsidRDefault="000A58FF" w:rsidP="000A58FF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0A58FF" w:rsidRPr="00097764" w:rsidRDefault="000A58FF" w:rsidP="000A58FF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0A58FF" w:rsidRPr="00097764" w:rsidRDefault="000A58FF" w:rsidP="000A58F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0A58FF" w:rsidRPr="00097764" w:rsidRDefault="000A58FF" w:rsidP="000A58F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0A58FF" w:rsidRPr="00097764" w:rsidRDefault="000A58FF" w:rsidP="000A58FF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ust. 2 ustawy Pzp.</w:t>
      </w:r>
      <w:r w:rsidR="00B17CFD">
        <w:rPr>
          <w:rFonts w:ascii="Arial" w:hAnsi="Arial" w:cs="Arial"/>
          <w:sz w:val="22"/>
          <w:szCs w:val="22"/>
        </w:rPr>
        <w:t xml:space="preserve"> oraz 24b ust. 3</w:t>
      </w:r>
    </w:p>
    <w:p w:rsidR="000A58FF" w:rsidRPr="00097764" w:rsidRDefault="000A58FF" w:rsidP="000A58FF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0A58FF" w:rsidRPr="00097764" w:rsidRDefault="000A58FF" w:rsidP="000A58FF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0A58FF" w:rsidRPr="00097764" w:rsidRDefault="000A58FF" w:rsidP="000A58FF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odrzuca ofertę  na podstawie przesłanek zawartych w art. 89 ustawy Pzp.</w:t>
      </w:r>
    </w:p>
    <w:p w:rsidR="000A58FF" w:rsidRPr="00097764" w:rsidRDefault="000A58FF" w:rsidP="000A58FF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0A58FF" w:rsidRPr="00097764" w:rsidRDefault="000A58FF" w:rsidP="000A58FF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0A58FF" w:rsidRPr="00097764" w:rsidRDefault="000A58FF" w:rsidP="000A58FF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0A58FF" w:rsidRPr="00097764" w:rsidRDefault="000A58FF" w:rsidP="000A58FF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0A58FF" w:rsidRPr="00097764" w:rsidRDefault="000A58FF" w:rsidP="000A58FF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2 do niniejszej specyfikacji istotnych warunków zamówienia) wypełnione i podpisane przez Wykonawcę.</w:t>
      </w:r>
    </w:p>
    <w:p w:rsidR="000A58FF" w:rsidRPr="00097764" w:rsidRDefault="000A58FF" w:rsidP="000A58FF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0A58FF" w:rsidRPr="00097764" w:rsidRDefault="000A58FF" w:rsidP="000A58FF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uPzp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>z art. 22 ust 1 uPzp (wzór przedstawiony w załączniku nr 1 do niniejszej specyfikacji istotnych warunków zamówienia);</w:t>
      </w:r>
    </w:p>
    <w:p w:rsidR="000F403C" w:rsidRDefault="000A58FF" w:rsidP="000A58FF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u w:val="single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 xml:space="preserve"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</w:t>
      </w:r>
      <w:r w:rsidR="000F403C">
        <w:rPr>
          <w:rFonts w:ascii="Arial" w:hAnsi="Arial" w:cs="Arial"/>
          <w:b/>
          <w:u w:val="single"/>
        </w:rPr>
        <w:t xml:space="preserve">  </w:t>
      </w:r>
    </w:p>
    <w:p w:rsidR="000F403C" w:rsidRDefault="000F403C" w:rsidP="000A58FF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u w:val="single"/>
        </w:rPr>
      </w:pPr>
      <w:r w:rsidRPr="000F403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 xml:space="preserve"> </w:t>
      </w:r>
      <w:r w:rsidR="000A58FF" w:rsidRPr="00097764">
        <w:rPr>
          <w:rFonts w:ascii="Arial" w:hAnsi="Arial" w:cs="Arial"/>
          <w:b/>
          <w:u w:val="single"/>
        </w:rPr>
        <w:t xml:space="preserve">1 ustawy, polega na zasobach innych podmiotów na zasadach określonych w art. 26 ust. 2b </w:t>
      </w:r>
      <w:r>
        <w:rPr>
          <w:rFonts w:ascii="Arial" w:hAnsi="Arial" w:cs="Arial"/>
          <w:b/>
          <w:u w:val="single"/>
        </w:rPr>
        <w:t xml:space="preserve"> </w:t>
      </w:r>
    </w:p>
    <w:p w:rsidR="000A58FF" w:rsidRPr="00097764" w:rsidRDefault="000A58FF" w:rsidP="000F403C">
      <w:pPr>
        <w:suppressAutoHyphens/>
        <w:autoSpaceDE w:val="0"/>
        <w:spacing w:line="260" w:lineRule="exact"/>
        <w:ind w:left="426"/>
        <w:jc w:val="both"/>
        <w:rPr>
          <w:rFonts w:ascii="Arial" w:hAnsi="Arial" w:cs="Arial"/>
        </w:rPr>
      </w:pPr>
      <w:r w:rsidRPr="00097764">
        <w:rPr>
          <w:rFonts w:ascii="Arial" w:hAnsi="Arial" w:cs="Arial"/>
          <w:b/>
          <w:u w:val="single"/>
        </w:rPr>
        <w:lastRenderedPageBreak/>
        <w:t>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0A58FF" w:rsidRPr="00097764" w:rsidRDefault="000A58FF" w:rsidP="000F403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0A58FF" w:rsidRPr="00097764" w:rsidRDefault="000F403C" w:rsidP="000F403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58FF" w:rsidRPr="00097764">
        <w:rPr>
          <w:rFonts w:ascii="Arial" w:hAnsi="Arial" w:cs="Arial"/>
        </w:rPr>
        <w:t>) dokumentów dotyczących w szczególności:</w:t>
      </w:r>
    </w:p>
    <w:p w:rsidR="000A58FF" w:rsidRPr="00097764" w:rsidRDefault="000A58FF" w:rsidP="000F403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0A58FF" w:rsidRPr="00097764" w:rsidRDefault="000A58FF" w:rsidP="000F403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0A58FF" w:rsidRPr="00097764" w:rsidRDefault="000A58FF" w:rsidP="000F403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0A58FF" w:rsidRPr="00097764" w:rsidRDefault="000A58FF" w:rsidP="000F403C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0A58FF" w:rsidRPr="00097764" w:rsidRDefault="000F403C" w:rsidP="000F403C">
      <w:pPr>
        <w:pStyle w:val="Akapitzlist1"/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</w:rPr>
      </w:pPr>
      <w:r>
        <w:rPr>
          <w:rFonts w:ascii="Arial" w:hAnsi="Arial" w:cs="Arial"/>
        </w:rPr>
        <w:t>5. wykaz</w:t>
      </w:r>
      <w:r w:rsidR="000A58FF" w:rsidRPr="00097764">
        <w:rPr>
          <w:rFonts w:ascii="Arial" w:hAnsi="Arial" w:cs="Arial"/>
        </w:rPr>
        <w:t xml:space="preserve">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</w:t>
      </w:r>
      <w:r w:rsidR="000A58FF" w:rsidRPr="00097764">
        <w:rPr>
          <w:rFonts w:ascii="Arial" w:hAnsi="Arial" w:cs="Arial"/>
          <w:snapToGrid w:val="0"/>
          <w:color w:val="000000"/>
        </w:rPr>
        <w:t xml:space="preserve">(min  </w:t>
      </w:r>
      <w:r w:rsidR="0004392B">
        <w:rPr>
          <w:rFonts w:ascii="Arial" w:hAnsi="Arial" w:cs="Arial"/>
          <w:snapToGrid w:val="0"/>
          <w:color w:val="000000"/>
        </w:rPr>
        <w:t>100</w:t>
      </w:r>
      <w:r w:rsidR="000A58FF" w:rsidRPr="00097764">
        <w:rPr>
          <w:rFonts w:ascii="Arial" w:hAnsi="Arial" w:cs="Arial"/>
          <w:snapToGrid w:val="0"/>
          <w:color w:val="000000"/>
        </w:rPr>
        <w:t> 000,00PLN )</w:t>
      </w:r>
      <w:r w:rsidR="000A58FF" w:rsidRPr="00097764">
        <w:rPr>
          <w:rFonts w:ascii="Arial" w:hAnsi="Arial" w:cs="Arial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0A58FF" w:rsidRPr="00097764" w:rsidRDefault="000F403C" w:rsidP="000F40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0A58FF" w:rsidRPr="00097764">
        <w:rPr>
          <w:rFonts w:ascii="Arial" w:hAnsi="Arial" w:cs="Arial"/>
          <w:sz w:val="22"/>
          <w:szCs w:val="22"/>
        </w:rPr>
        <w:t xml:space="preserve">  </w:t>
      </w:r>
      <w:r w:rsidR="000A58FF" w:rsidRPr="00097764">
        <w:rPr>
          <w:rFonts w:ascii="Arial" w:hAnsi="Arial" w:cs="Arial"/>
          <w:b/>
          <w:sz w:val="22"/>
          <w:szCs w:val="22"/>
        </w:rPr>
        <w:t>Opłacona Polisa</w:t>
      </w:r>
      <w:r w:rsidR="000A58FF" w:rsidRPr="00097764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0A58FF" w:rsidRPr="00097764" w:rsidRDefault="000A58FF" w:rsidP="000F403C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0A58FF" w:rsidRPr="00097764" w:rsidRDefault="000A58FF" w:rsidP="000F403C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0A58FF" w:rsidRPr="000F403C" w:rsidRDefault="000A58FF" w:rsidP="000F403C">
      <w:pPr>
        <w:pStyle w:val="Akapitzlist"/>
        <w:numPr>
          <w:ilvl w:val="0"/>
          <w:numId w:val="46"/>
        </w:numPr>
        <w:suppressAutoHyphens/>
        <w:autoSpaceDE w:val="0"/>
        <w:spacing w:line="260" w:lineRule="exact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0F403C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9123D7" w:rsidRDefault="009123D7" w:rsidP="000F403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A58FF" w:rsidRPr="00097764">
        <w:rPr>
          <w:rFonts w:ascii="Arial" w:hAnsi="Arial" w:cs="Arial"/>
          <w:sz w:val="22"/>
          <w:szCs w:val="22"/>
        </w:rPr>
        <w:t xml:space="preserve">1)  </w:t>
      </w:r>
      <w:r w:rsidR="000A58FF"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="000A58FF" w:rsidRPr="00097764">
        <w:rPr>
          <w:rFonts w:ascii="Arial" w:hAnsi="Arial" w:cs="Arial"/>
          <w:sz w:val="22"/>
          <w:szCs w:val="22"/>
        </w:rPr>
        <w:t xml:space="preserve">  z art. 2</w:t>
      </w:r>
      <w:r w:rsidR="00A408B2">
        <w:rPr>
          <w:rFonts w:ascii="Arial" w:hAnsi="Arial" w:cs="Arial"/>
          <w:sz w:val="22"/>
          <w:szCs w:val="22"/>
        </w:rPr>
        <w:t>4 ust. 1</w:t>
      </w:r>
      <w:r w:rsidR="000A58FF" w:rsidRPr="00097764">
        <w:rPr>
          <w:rFonts w:ascii="Arial" w:hAnsi="Arial" w:cs="Arial"/>
          <w:sz w:val="22"/>
          <w:szCs w:val="22"/>
        </w:rPr>
        <w:t xml:space="preserve"> uPzp (wzór </w:t>
      </w:r>
    </w:p>
    <w:p w:rsidR="000A58FF" w:rsidRPr="00097764" w:rsidRDefault="009123D7" w:rsidP="000F403C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A58FF" w:rsidRPr="00097764">
        <w:rPr>
          <w:rFonts w:ascii="Arial" w:hAnsi="Arial" w:cs="Arial"/>
          <w:sz w:val="22"/>
          <w:szCs w:val="22"/>
        </w:rPr>
        <w:t xml:space="preserve">przedstawiony </w:t>
      </w:r>
      <w:r>
        <w:rPr>
          <w:rFonts w:ascii="Arial" w:hAnsi="Arial" w:cs="Arial"/>
          <w:sz w:val="22"/>
          <w:szCs w:val="22"/>
        </w:rPr>
        <w:t>w</w:t>
      </w:r>
      <w:r w:rsidR="000A58FF" w:rsidRPr="00097764">
        <w:rPr>
          <w:rFonts w:ascii="Arial" w:hAnsi="Arial" w:cs="Arial"/>
          <w:sz w:val="22"/>
          <w:szCs w:val="22"/>
        </w:rPr>
        <w:t xml:space="preserve"> niniejszej specyfikacji istotnych warunków zamówienia);</w:t>
      </w:r>
    </w:p>
    <w:p w:rsidR="000A58FF" w:rsidRPr="00097764" w:rsidRDefault="000A58FF" w:rsidP="000A58FF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0A58FF" w:rsidRPr="00097764" w:rsidRDefault="000A58FF" w:rsidP="000A58FF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A58FF" w:rsidRPr="00097764" w:rsidRDefault="000A58FF" w:rsidP="000A58FF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A58FF" w:rsidRPr="00097764" w:rsidRDefault="000A58FF" w:rsidP="000A58FF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 xml:space="preserve">aktualnej informacji z Krajowego Rejestru Karnego w zakresie określonym w art. 24 ust. 1 pkt 4–8 ustawy, wystawionej nie wcześniej niż 6 miesięcy przed upływem terminu </w:t>
      </w:r>
      <w:r w:rsidRPr="00097764">
        <w:rPr>
          <w:rFonts w:ascii="Arial" w:hAnsi="Arial" w:cs="Arial"/>
          <w:sz w:val="22"/>
          <w:szCs w:val="22"/>
        </w:rPr>
        <w:lastRenderedPageBreak/>
        <w:t>składania wniosków o dopuszczenie do udziału w postępowaniu o udzielenie zamówienia albo składania ofert;</w:t>
      </w:r>
    </w:p>
    <w:p w:rsidR="000A58FF" w:rsidRPr="00097764" w:rsidRDefault="000A58FF" w:rsidP="000A58FF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0A58FF" w:rsidRPr="00A42425" w:rsidRDefault="000A58FF" w:rsidP="000A58FF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A58FF" w:rsidRPr="00097764" w:rsidRDefault="000A58FF" w:rsidP="000A58FF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0A58FF" w:rsidRPr="00097764" w:rsidRDefault="000A58FF" w:rsidP="000A58FF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 w:rsidR="000F403C"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0A58FF" w:rsidRPr="00097764" w:rsidRDefault="000A58FF" w:rsidP="000A58FF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0A58FF" w:rsidRPr="00097764" w:rsidRDefault="000A58FF" w:rsidP="000A58FF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0A58FF" w:rsidRPr="00097764" w:rsidRDefault="000A58FF" w:rsidP="000A58FF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0A58FF" w:rsidRPr="00097764" w:rsidRDefault="000A58FF" w:rsidP="000A58FF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0A58FF" w:rsidRPr="00097764" w:rsidRDefault="000A58FF" w:rsidP="000A58FF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0A58FF" w:rsidRPr="00097764" w:rsidRDefault="000A58FF" w:rsidP="000A58FF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0A58FF" w:rsidRPr="00097764" w:rsidRDefault="000A58FF" w:rsidP="000A58FF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0A58FF" w:rsidRPr="000F403C" w:rsidRDefault="000A58FF" w:rsidP="000F403C">
      <w:pPr>
        <w:pStyle w:val="Akapitzlist"/>
        <w:numPr>
          <w:ilvl w:val="0"/>
          <w:numId w:val="46"/>
        </w:numPr>
        <w:tabs>
          <w:tab w:val="num" w:pos="2520"/>
        </w:tabs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lastRenderedPageBreak/>
        <w:t xml:space="preserve"> </w:t>
      </w:r>
      <w:r w:rsidRPr="000F403C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F403C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0A58FF" w:rsidRPr="00097764" w:rsidRDefault="000A58FF" w:rsidP="000A58FF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1) zaświadczenia podmiotu uprawnionego do kontroli jakości potwierdzającego, że    </w:t>
      </w:r>
    </w:p>
    <w:p w:rsidR="000A58FF" w:rsidRPr="00097764" w:rsidRDefault="000A58FF" w:rsidP="000A58FF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dostarczane wyroby odpowiadają określonym normom lub specyfikacjom technicznym </w:t>
      </w:r>
    </w:p>
    <w:p w:rsidR="000A58FF" w:rsidRPr="00097764" w:rsidRDefault="000A58FF" w:rsidP="000A58FF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lub równoważne zaświadczenie wystawione przez podmiot mający siedzibę w innym      </w:t>
      </w:r>
    </w:p>
    <w:p w:rsidR="000A58FF" w:rsidRPr="00097764" w:rsidRDefault="000A58FF" w:rsidP="000A58FF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państwie członkowskim Europejskiego Obszaru Gospodarczego</w:t>
      </w:r>
      <w:r w:rsidR="00735073">
        <w:rPr>
          <w:rFonts w:ascii="Arial" w:hAnsi="Arial" w:cs="Arial"/>
          <w:snapToGrid w:val="0"/>
          <w:color w:val="000000"/>
          <w:sz w:val="22"/>
        </w:rPr>
        <w:t>: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</w:p>
    <w:p w:rsidR="000A58FF" w:rsidRPr="00097764" w:rsidRDefault="000A58FF" w:rsidP="000A58FF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-  </w:t>
      </w:r>
      <w:r w:rsidRPr="00097764">
        <w:rPr>
          <w:rFonts w:ascii="Arial" w:hAnsi="Arial" w:cs="Arial"/>
          <w:b/>
        </w:rPr>
        <w:t xml:space="preserve"> 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0A58FF" w:rsidRPr="00097764" w:rsidRDefault="000A58FF" w:rsidP="000A58FF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</w:t>
      </w:r>
      <w:r w:rsidRPr="00097764"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0A58FF" w:rsidRPr="00097764" w:rsidRDefault="000A58FF" w:rsidP="000A58FF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 xml:space="preserve">         dokumenty/informacje potwierdzające że wrób jest dopuszczony do obrotu na polskim </w:t>
      </w:r>
    </w:p>
    <w:p w:rsidR="000A58FF" w:rsidRPr="00097764" w:rsidRDefault="000A58FF" w:rsidP="000A58FF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lang w:val="pl-PL"/>
        </w:rPr>
        <w:t xml:space="preserve">         </w:t>
      </w:r>
      <w:r w:rsidRPr="00097764">
        <w:rPr>
          <w:rFonts w:ascii="Arial" w:hAnsi="Arial" w:cs="Arial"/>
          <w:sz w:val="22"/>
          <w:szCs w:val="22"/>
          <w:lang w:val="pl-PL"/>
        </w:rPr>
        <w:t xml:space="preserve">rynku (zgodnie z obowiązującymi przepisami o wyrobach medycznych ). </w:t>
      </w:r>
    </w:p>
    <w:p w:rsidR="000A58FF" w:rsidRPr="00097764" w:rsidRDefault="000A58FF" w:rsidP="000A58FF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 xml:space="preserve">      2)  Opisy, fotografie z stron katalogowych wyrobów, narzędzi.</w:t>
      </w:r>
    </w:p>
    <w:p w:rsidR="000A58FF" w:rsidRPr="00097764" w:rsidRDefault="000A58FF" w:rsidP="000A58FF">
      <w:pPr>
        <w:widowControl w:val="0"/>
        <w:rPr>
          <w:rStyle w:val="FontStyle50"/>
          <w:sz w:val="22"/>
          <w:szCs w:val="22"/>
        </w:rPr>
      </w:pPr>
      <w:r w:rsidRPr="00097764">
        <w:rPr>
          <w:rFonts w:ascii="Arial" w:hAnsi="Arial" w:cs="Arial"/>
        </w:rPr>
        <w:t xml:space="preserve">        </w:t>
      </w:r>
      <w:r w:rsidRPr="00097764">
        <w:rPr>
          <w:rStyle w:val="FontStyle50"/>
          <w:sz w:val="22"/>
          <w:szCs w:val="22"/>
        </w:rPr>
        <w:t xml:space="preserve">  -   opisy, zdjęcia katalogowe wyrobów z podaniem której poz. Pakietu dotyczy </w:t>
      </w:r>
    </w:p>
    <w:p w:rsidR="000A58FF" w:rsidRPr="00097764" w:rsidRDefault="000A58FF" w:rsidP="000A58FF">
      <w:pPr>
        <w:widowControl w:val="0"/>
        <w:rPr>
          <w:rStyle w:val="FontStyle50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potwierdzające spełnienie wymagań minimalnych. Ulotki (Ew. karty charakterystyki) </w:t>
      </w:r>
    </w:p>
    <w:p w:rsidR="000A58FF" w:rsidRPr="00097764" w:rsidRDefault="000A58FF" w:rsidP="000A58FF">
      <w:pPr>
        <w:widowControl w:val="0"/>
        <w:rPr>
          <w:rStyle w:val="FontStyle50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informujące o nazwie produktu, nazwie i adresie wytwórcy, przeznaczeniu,    </w:t>
      </w:r>
    </w:p>
    <w:p w:rsidR="000A58FF" w:rsidRPr="00097764" w:rsidRDefault="000A58FF" w:rsidP="000A58FF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właściwościach produktu/wyrobu  zastosowania, sposób postępowania z wyrobem.</w:t>
      </w:r>
    </w:p>
    <w:p w:rsidR="000A58FF" w:rsidRPr="00097764" w:rsidRDefault="000A58FF" w:rsidP="000A58FF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>Oferent będzie zobowiązany dostarczyć próbki towaru na żądanie zamawiającego w terminie 3 dni roboczych od momentu  zawiadomienia pisemnego o takiej potrzebie.</w:t>
      </w:r>
    </w:p>
    <w:p w:rsidR="000A58FF" w:rsidRPr="00097764" w:rsidRDefault="000A58FF" w:rsidP="000A58FF">
      <w:pPr>
        <w:widowControl w:val="0"/>
        <w:rPr>
          <w:rFonts w:ascii="Arial" w:hAnsi="Arial" w:cs="Arial"/>
          <w:sz w:val="22"/>
          <w:szCs w:val="22"/>
        </w:rPr>
      </w:pPr>
    </w:p>
    <w:p w:rsidR="000A58FF" w:rsidRPr="000F403C" w:rsidRDefault="000F403C" w:rsidP="000F403C">
      <w:pPr>
        <w:tabs>
          <w:tab w:val="num" w:pos="284"/>
        </w:tabs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8FF" w:rsidRPr="000F403C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="000A58FF" w:rsidRPr="000F403C">
        <w:rPr>
          <w:rFonts w:ascii="Arial" w:hAnsi="Arial" w:cs="Arial"/>
          <w:color w:val="0000FF"/>
          <w:sz w:val="22"/>
          <w:szCs w:val="22"/>
        </w:rPr>
        <w:t xml:space="preserve"> </w:t>
      </w:r>
      <w:r w:rsidR="000A58FF" w:rsidRPr="000F403C">
        <w:rPr>
          <w:rFonts w:ascii="Arial" w:hAnsi="Arial" w:cs="Arial"/>
          <w:sz w:val="22"/>
          <w:szCs w:val="22"/>
        </w:rPr>
        <w:t>przypadku, kiedy ofertę składa kilka podmiotów, oferta musi spełniać następujące warunki:</w:t>
      </w:r>
    </w:p>
    <w:p w:rsidR="000A58FF" w:rsidRPr="000F403C" w:rsidRDefault="000A58FF" w:rsidP="000F40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0A58FF" w:rsidRPr="000F403C" w:rsidRDefault="000A58FF" w:rsidP="000F40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0A58FF" w:rsidRPr="000F403C" w:rsidRDefault="000A58FF" w:rsidP="000F40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0A58FF" w:rsidRPr="000F403C" w:rsidRDefault="000A58FF" w:rsidP="000F40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0A58FF" w:rsidRPr="000F403C" w:rsidRDefault="000A58FF" w:rsidP="000F40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0A58FF" w:rsidRPr="00097764" w:rsidRDefault="000A58FF" w:rsidP="000F40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403C">
        <w:rPr>
          <w:rFonts w:ascii="Arial" w:hAnsi="Arial" w:cs="Arial"/>
          <w:sz w:val="22"/>
          <w:szCs w:val="22"/>
        </w:rPr>
        <w:t xml:space="preserve">5) W przypadku dokonania wyboru oferty wykonawcy występującego wspólnie przed </w:t>
      </w:r>
      <w:r w:rsidRPr="00097764">
        <w:rPr>
          <w:rFonts w:ascii="Arial" w:hAnsi="Arial" w:cs="Arial"/>
          <w:sz w:val="22"/>
          <w:szCs w:val="22"/>
        </w:rPr>
        <w:t>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0A58FF" w:rsidRPr="00097764" w:rsidRDefault="000A58FF" w:rsidP="000A58FF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0A58FF" w:rsidRPr="00097764" w:rsidRDefault="000A58FF" w:rsidP="000A58FF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0A58FF" w:rsidRPr="00097764" w:rsidRDefault="000A58FF" w:rsidP="000A58FF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lastRenderedPageBreak/>
        <w:t>Powiatowy Zakład Opieki Zdrowotnej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0A58FF" w:rsidRPr="00097764" w:rsidRDefault="000A58FF" w:rsidP="000A58FF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siwz zostaną również umieszczone na stronie internetowej </w:t>
      </w:r>
      <w:hyperlink r:id="rId10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uPzp.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 przedłużeniu terminu, jeżeli będzie to niezbędne dla wprowadzenia w ofertach zmian wynikających z modyfikacji, zawiadomieni zostaną wszyscy wykonawcy, którym przekazano siwz, oraz informacja ta zostanie zamieszczona na w/w stronie internetowej.</w:t>
      </w:r>
    </w:p>
    <w:p w:rsidR="000A58FF" w:rsidRPr="00097764" w:rsidRDefault="000A58FF" w:rsidP="000A58FF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 xml:space="preserve">sprawy merytoryczne </w:t>
      </w:r>
      <w:r w:rsidR="00735073">
        <w:rPr>
          <w:rFonts w:ascii="Arial" w:hAnsi="Arial"/>
          <w:snapToGrid w:val="0"/>
          <w:color w:val="000000"/>
          <w:sz w:val="22"/>
        </w:rPr>
        <w:t xml:space="preserve">dr n. med.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735073">
        <w:rPr>
          <w:rFonts w:ascii="Arial" w:hAnsi="Arial"/>
          <w:snapToGrid w:val="0"/>
          <w:color w:val="000000"/>
          <w:sz w:val="22"/>
        </w:rPr>
        <w:t>Andrzej Kozłowski</w:t>
      </w:r>
      <w:r>
        <w:rPr>
          <w:rFonts w:ascii="Arial" w:hAnsi="Arial"/>
          <w:snapToGrid w:val="0"/>
          <w:color w:val="000000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041   27396</w:t>
      </w:r>
      <w:r w:rsidR="00735073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0A58FF" w:rsidRPr="00097764" w:rsidRDefault="000A58FF" w:rsidP="000A58FF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Oferenci pozostają związani ofertą przez okres 30 dni od upływu terminu do składania ofert 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0A58FF" w:rsidRPr="00097764" w:rsidRDefault="000A58FF" w:rsidP="000A58FF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0A58FF" w:rsidRPr="00097764" w:rsidRDefault="000A58FF" w:rsidP="000A58FF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0A58FF" w:rsidRPr="00097764" w:rsidRDefault="000A58FF" w:rsidP="000A58F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0A58FF" w:rsidRPr="00097764" w:rsidRDefault="000A58FF" w:rsidP="000A58FF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A58FF" w:rsidRPr="00097764" w:rsidRDefault="000A58FF" w:rsidP="000A58F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0A58FF" w:rsidRPr="00097764" w:rsidRDefault="000A58FF" w:rsidP="000A58F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0A58FF" w:rsidRPr="00097764" w:rsidRDefault="000A58FF" w:rsidP="000A58F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0A58FF" w:rsidRPr="00097764" w:rsidRDefault="000A58FF" w:rsidP="000A58FF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0A58FF" w:rsidRPr="00097764" w:rsidRDefault="000A58FF" w:rsidP="000A58F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0A58FF" w:rsidRPr="00097764" w:rsidRDefault="000A58FF" w:rsidP="000A58FF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0A58FF" w:rsidRPr="00097764" w:rsidRDefault="000A58FF" w:rsidP="000A58FF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0A58FF" w:rsidRPr="00097764" w:rsidRDefault="000A58FF" w:rsidP="000A58FF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0A58FF" w:rsidRPr="00097764" w:rsidRDefault="000A58FF" w:rsidP="000A58FF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0A58FF" w:rsidRPr="00097764" w:rsidRDefault="000A58FF" w:rsidP="000A58FF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0A58FF" w:rsidRPr="00097764" w:rsidRDefault="000A58FF" w:rsidP="000A58FF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numPr>
          <w:ilvl w:val="0"/>
          <w:numId w:val="3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siedzibie zamawiającego</w:t>
      </w:r>
    </w:p>
    <w:p w:rsidR="000A58FF" w:rsidRPr="00097764" w:rsidRDefault="000A58FF" w:rsidP="000A58FF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0A58FF" w:rsidRPr="00097764" w:rsidRDefault="000A58FF" w:rsidP="000A58FF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0A58FF" w:rsidRPr="00097764" w:rsidRDefault="000A58FF" w:rsidP="000A58FF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0A58FF" w:rsidRPr="00097764" w:rsidRDefault="000A58FF" w:rsidP="000A58FF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0A58FF" w:rsidRPr="00097764" w:rsidRDefault="000A58FF" w:rsidP="000A58FF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dostawę </w:t>
      </w:r>
      <w:r>
        <w:rPr>
          <w:rFonts w:ascii="Arial" w:hAnsi="Arial" w:cs="Arial"/>
          <w:sz w:val="22"/>
          <w:szCs w:val="22"/>
          <w:u w:val="single"/>
        </w:rPr>
        <w:t xml:space="preserve">systemów do pozyskiwania osocza bogatopłytkowego i autologicznej trombiny oraz systemów do uzyskiwania wyłącznie osocza bogatopłytkowego wraz z utworzeniem banku </w:t>
      </w:r>
      <w:r w:rsidRPr="00097764">
        <w:rPr>
          <w:rFonts w:ascii="Arial" w:hAnsi="Arial" w:cs="Arial"/>
          <w:sz w:val="22"/>
          <w:szCs w:val="22"/>
          <w:u w:val="single"/>
        </w:rPr>
        <w:t xml:space="preserve">dla Powiatowego Zakładu Opieki Zdrowotnej z siedzibą w Starachowicach sprawa numer </w:t>
      </w:r>
      <w:r>
        <w:rPr>
          <w:rFonts w:ascii="Arial" w:hAnsi="Arial" w:cs="Arial"/>
          <w:sz w:val="22"/>
          <w:szCs w:val="22"/>
          <w:u w:val="single"/>
        </w:rPr>
        <w:t>P/22/04/2013/SP</w:t>
      </w:r>
    </w:p>
    <w:p w:rsidR="000A58FF" w:rsidRPr="00097764" w:rsidRDefault="000A58FF" w:rsidP="000A58FF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oraz</w:t>
      </w:r>
    </w:p>
    <w:p w:rsidR="000A58FF" w:rsidRPr="00097764" w:rsidRDefault="000A58FF" w:rsidP="000A58FF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b/>
          <w:spacing w:val="-17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20"/>
          <w:sz w:val="22"/>
          <w:szCs w:val="22"/>
        </w:rPr>
        <w:t>30.</w:t>
      </w:r>
      <w:r w:rsidRPr="00097764">
        <w:rPr>
          <w:rFonts w:ascii="Arial" w:hAnsi="Arial" w:cs="Arial"/>
          <w:b/>
          <w:spacing w:val="20"/>
          <w:sz w:val="22"/>
          <w:szCs w:val="22"/>
        </w:rPr>
        <w:t>0</w:t>
      </w:r>
      <w:r>
        <w:rPr>
          <w:rFonts w:ascii="Arial" w:hAnsi="Arial" w:cs="Arial"/>
          <w:b/>
          <w:spacing w:val="20"/>
          <w:sz w:val="22"/>
          <w:szCs w:val="22"/>
        </w:rPr>
        <w:t>4</w:t>
      </w:r>
      <w:r w:rsidRPr="00097764">
        <w:rPr>
          <w:rFonts w:ascii="Arial" w:hAnsi="Arial" w:cs="Arial"/>
          <w:b/>
          <w:spacing w:val="20"/>
          <w:sz w:val="22"/>
          <w:szCs w:val="22"/>
        </w:rPr>
        <w:t>.2013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w Sekretariacie</w:t>
      </w:r>
    </w:p>
    <w:p w:rsidR="000A58FF" w:rsidRPr="00097764" w:rsidRDefault="000A58FF" w:rsidP="000A58F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20" w:right="5" w:hanging="36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ab/>
        <w:t>PZOZ  w Starachowicach ul. Radomska 70.</w:t>
      </w:r>
    </w:p>
    <w:p w:rsidR="000A58FF" w:rsidRPr="00097764" w:rsidRDefault="000A58FF" w:rsidP="000A58F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20" w:right="5" w:hanging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0A58FF" w:rsidRPr="00097764" w:rsidRDefault="000A58FF" w:rsidP="000A58FF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0A58FF" w:rsidRPr="00097764" w:rsidRDefault="000A58FF" w:rsidP="000A58FF">
      <w:pPr>
        <w:widowControl w:val="0"/>
        <w:numPr>
          <w:ilvl w:val="0"/>
          <w:numId w:val="27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>w dniu 30 .</w:t>
      </w:r>
      <w:r w:rsidRPr="0009776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 w:rsidRPr="00097764"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0A58FF" w:rsidRPr="00097764" w:rsidRDefault="000A58FF" w:rsidP="000A58FF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0A58FF" w:rsidRPr="00097764" w:rsidRDefault="000A58FF" w:rsidP="000A58FF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0A58FF" w:rsidRPr="00097764" w:rsidRDefault="000A58FF" w:rsidP="000A58FF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0A58FF" w:rsidRPr="00097764" w:rsidRDefault="000A58FF" w:rsidP="000A58FF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uPzp.</w:t>
      </w:r>
    </w:p>
    <w:p w:rsidR="000A58FF" w:rsidRPr="00097764" w:rsidRDefault="000A58FF" w:rsidP="000A58FF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0A58FF" w:rsidRPr="00097764" w:rsidRDefault="000A58FF" w:rsidP="000A58FF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w celu ustalenia, czy oferta zawiera rażąco niską cenę w stosunku do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zamówienia, zwróci się do wykonawcy o udzielenie w wyznaczonym terminie wyjaśnień dotyczących elementów oferty mających wpływ na wysokość ceny.</w:t>
      </w:r>
    </w:p>
    <w:p w:rsidR="000A58FF" w:rsidRPr="00097764" w:rsidRDefault="000A58FF" w:rsidP="000A58FF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0A58FF" w:rsidRPr="00097764" w:rsidRDefault="000A58FF" w:rsidP="000A58FF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0A58FF" w:rsidRPr="00097764" w:rsidRDefault="000A58FF" w:rsidP="000A58FF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0A58FF" w:rsidRPr="00097764" w:rsidRDefault="000A58FF" w:rsidP="000A58FF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0A58FF" w:rsidRPr="00097764" w:rsidRDefault="000A58FF" w:rsidP="000A58FF">
      <w:pPr>
        <w:pStyle w:val="Nagwek1"/>
        <w:rPr>
          <w:rFonts w:cs="Arial"/>
        </w:rPr>
      </w:pPr>
      <w:r w:rsidRPr="00097764">
        <w:rPr>
          <w:rFonts w:cs="Arial"/>
        </w:rPr>
        <w:t>Wzór  : Wn / Wb x 100% x 100 = WP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Wn – wartość najtańszej oferty nie odrzuconej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Wb – wartość oferty badanej nie odrzuconej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0A58FF" w:rsidRPr="00097764" w:rsidRDefault="000A58FF" w:rsidP="000A58FF">
      <w:pPr>
        <w:widowControl w:val="0"/>
        <w:numPr>
          <w:ilvl w:val="0"/>
          <w:numId w:val="27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0A58FF" w:rsidRPr="00097764" w:rsidRDefault="000A58FF" w:rsidP="000A58F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0A58FF" w:rsidRPr="00097764" w:rsidRDefault="000A58FF" w:rsidP="000A58F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0A58FF" w:rsidRPr="00097764" w:rsidRDefault="000A58FF" w:rsidP="000A58F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0A58FF" w:rsidRPr="00097764" w:rsidRDefault="000A58FF" w:rsidP="000A58FF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siwz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0A58FF" w:rsidRPr="00097764" w:rsidRDefault="000A58FF" w:rsidP="000A58FF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0A58FF" w:rsidRPr="00097764" w:rsidRDefault="000A58FF" w:rsidP="000A58FF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0A58FF" w:rsidRPr="00097764" w:rsidRDefault="000A58FF" w:rsidP="000A58FF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zany na podstawie ustawy, na które nie przysługuje odwołanie na podstawie art. 180 ust. 2 uPzp.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0A58FF" w:rsidRDefault="000A58FF" w:rsidP="000A58FF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Zasady udostępniania dokumentów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0A58FF" w:rsidRPr="00097764" w:rsidRDefault="000A58FF" w:rsidP="000A58FF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0A58FF" w:rsidRDefault="000A58FF" w:rsidP="000A58FF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1. Formularz ofertowy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0A58FF" w:rsidRPr="003B0DFC" w:rsidRDefault="000A58FF" w:rsidP="000A58FF">
      <w:pPr>
        <w:widowControl w:val="0"/>
        <w:ind w:left="57" w:right="-53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Pr="003B0DFC">
        <w:rPr>
          <w:rFonts w:ascii="Arial" w:hAnsi="Arial" w:cs="Arial"/>
          <w:color w:val="000000"/>
          <w:sz w:val="22"/>
          <w:shd w:val="clear" w:color="auto" w:fill="FFFFFF"/>
        </w:rPr>
        <w:t>Zestawienie parametrów techniczno-użytkowych minimalnych  Załącznik nr 2</w:t>
      </w:r>
    </w:p>
    <w:p w:rsidR="000A58FF" w:rsidRPr="00ED783C" w:rsidRDefault="000A58FF" w:rsidP="00ED783C">
      <w:pPr>
        <w:widowControl w:val="0"/>
        <w:ind w:left="57" w:right="-530"/>
        <w:rPr>
          <w:rFonts w:ascii="Arial" w:hAnsi="Arial" w:cs="Arial"/>
          <w:color w:val="000000"/>
          <w:sz w:val="22"/>
          <w:shd w:val="clear" w:color="auto" w:fill="FFFFFF"/>
        </w:rPr>
      </w:pPr>
      <w:r w:rsidRPr="00ED783C">
        <w:rPr>
          <w:rFonts w:ascii="Arial" w:hAnsi="Arial" w:cs="Arial"/>
          <w:color w:val="000000"/>
          <w:sz w:val="22"/>
          <w:shd w:val="clear" w:color="auto" w:fill="FFFFFF"/>
        </w:rPr>
        <w:t>3. Projekt umowy  załącznik nr 3</w:t>
      </w:r>
    </w:p>
    <w:p w:rsidR="000A58FF" w:rsidRPr="00ED783C" w:rsidRDefault="00ED783C" w:rsidP="00ED783C">
      <w:pPr>
        <w:widowControl w:val="0"/>
        <w:ind w:left="57" w:right="-530"/>
        <w:rPr>
          <w:rFonts w:ascii="Arial" w:hAnsi="Arial" w:cs="Arial"/>
          <w:color w:val="000000"/>
          <w:sz w:val="22"/>
          <w:shd w:val="clear" w:color="auto" w:fill="FFFFFF"/>
        </w:rPr>
      </w:pPr>
      <w:r w:rsidRPr="00ED783C">
        <w:rPr>
          <w:rFonts w:ascii="Arial" w:hAnsi="Arial" w:cs="Arial"/>
          <w:color w:val="000000"/>
          <w:sz w:val="22"/>
          <w:shd w:val="clear" w:color="auto" w:fill="FFFFFF"/>
        </w:rPr>
        <w:t>4</w:t>
      </w:r>
      <w:r w:rsidR="000A58FF" w:rsidRPr="00ED783C">
        <w:rPr>
          <w:rFonts w:ascii="Arial" w:hAnsi="Arial" w:cs="Arial"/>
          <w:color w:val="000000"/>
          <w:sz w:val="22"/>
          <w:shd w:val="clear" w:color="auto" w:fill="FFFFFF"/>
        </w:rPr>
        <w:t xml:space="preserve">. Wzory oświadczeń zgodnie z art. 22 ust. 1  i </w:t>
      </w:r>
      <w:r w:rsidRPr="00ED783C">
        <w:rPr>
          <w:rFonts w:ascii="Arial" w:hAnsi="Arial" w:cs="Arial"/>
          <w:color w:val="000000"/>
          <w:sz w:val="22"/>
          <w:shd w:val="clear" w:color="auto" w:fill="FFFFFF"/>
        </w:rPr>
        <w:t>24 ust. 1,</w:t>
      </w:r>
    </w:p>
    <w:p w:rsidR="000A58FF" w:rsidRPr="00ED783C" w:rsidRDefault="000A58FF" w:rsidP="00ED783C">
      <w:pPr>
        <w:widowControl w:val="0"/>
        <w:ind w:left="57" w:right="-530"/>
        <w:rPr>
          <w:rFonts w:ascii="Arial" w:hAnsi="Arial" w:cs="Arial"/>
          <w:color w:val="000000"/>
          <w:sz w:val="22"/>
          <w:shd w:val="clear" w:color="auto" w:fill="FFFFFF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515CB5" w:rsidRDefault="00515CB5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515CB5" w:rsidRDefault="00515CB5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515CB5" w:rsidRPr="00097764" w:rsidRDefault="00515CB5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515CB5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lastRenderedPageBreak/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siwz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0A58FF" w:rsidRPr="00097764" w:rsidRDefault="000A58FF" w:rsidP="000A58FF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0A58FF" w:rsidRPr="00097764" w:rsidRDefault="000A58FF" w:rsidP="000A58FF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Dostawa </w:t>
      </w:r>
      <w:r>
        <w:rPr>
          <w:rFonts w:ascii="Arial" w:hAnsi="Arial" w:cs="Arial"/>
          <w:b/>
          <w:color w:val="000000"/>
          <w:sz w:val="22"/>
        </w:rPr>
        <w:t xml:space="preserve">systemów do pozyskiwania osocza bogatopłytkowego i autologicznej trombiny oraz systemów do uzyskiwania wyłącznie osocza bogatopłytkowego wraz z utworzeniem banku </w:t>
      </w:r>
      <w:r w:rsidRPr="00097764">
        <w:rPr>
          <w:rFonts w:ascii="Arial" w:hAnsi="Arial" w:cs="Arial"/>
          <w:b/>
          <w:color w:val="000000"/>
          <w:sz w:val="22"/>
        </w:rPr>
        <w:t>dla Powiatowego Zakładu Opieki  Zdrowotnej z siedzibą w Starachowicach</w:t>
      </w:r>
    </w:p>
    <w:p w:rsidR="000A58FF" w:rsidRPr="00097764" w:rsidRDefault="000A58FF" w:rsidP="000A58FF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Zobowiązuję się wykonać przedmiot zamówienia: </w:t>
      </w:r>
    </w:p>
    <w:p w:rsidR="000A58FF" w:rsidRPr="00097764" w:rsidRDefault="000A58FF" w:rsidP="000A58FF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0A58FF" w:rsidRPr="00097764" w:rsidRDefault="0004392B" w:rsidP="000A58FF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 xml:space="preserve">cena netto </w:t>
      </w:r>
      <w:r w:rsidR="000A58FF"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0A58FF" w:rsidRPr="00097764" w:rsidRDefault="000A58FF" w:rsidP="000A58FF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0A58FF" w:rsidRPr="00097764" w:rsidRDefault="000A58FF" w:rsidP="000A58FF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0A58FF" w:rsidRPr="00097764" w:rsidRDefault="0004392B" w:rsidP="000A58FF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="000A58FF"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...................................................................................................zł</w:t>
      </w:r>
    </w:p>
    <w:p w:rsidR="000A58FF" w:rsidRPr="00097764" w:rsidRDefault="000A58FF" w:rsidP="000A58FF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0A58FF" w:rsidRPr="00097764" w:rsidRDefault="000A58FF" w:rsidP="000A58FF">
      <w:pPr>
        <w:widowControl w:val="0"/>
        <w:rPr>
          <w:rFonts w:ascii="Arial" w:hAnsi="Arial" w:cs="Arial"/>
          <w:color w:val="000000"/>
          <w:sz w:val="22"/>
        </w:rPr>
      </w:pPr>
    </w:p>
    <w:p w:rsidR="000A58FF" w:rsidRPr="00097764" w:rsidRDefault="000A58FF" w:rsidP="000A58FF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 w:rsidR="00515CB5">
        <w:rPr>
          <w:rFonts w:cs="Arial"/>
        </w:rPr>
        <w:t>2</w:t>
      </w:r>
      <w:r w:rsidRPr="00097764">
        <w:rPr>
          <w:rFonts w:cs="Arial"/>
        </w:rPr>
        <w:t xml:space="preserve"> do siwz wzoru .</w:t>
      </w:r>
    </w:p>
    <w:p w:rsidR="000A58FF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 w:rsidR="00515CB5"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  <w:b w:val="0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Zwrot wadium wniesionego w pieniądzu należy dokonać na konto </w:t>
      </w:r>
      <w:r w:rsidRPr="00097764">
        <w:rPr>
          <w:rFonts w:cs="Arial"/>
          <w:i/>
          <w:sz w:val="18"/>
          <w:szCs w:val="18"/>
          <w:u w:val="none"/>
        </w:rPr>
        <w:t>(</w:t>
      </w:r>
      <w:r w:rsidRPr="00097764">
        <w:rPr>
          <w:rFonts w:cs="Arial"/>
          <w:b w:val="0"/>
          <w:i/>
          <w:sz w:val="18"/>
          <w:szCs w:val="18"/>
          <w:u w:val="none"/>
        </w:rPr>
        <w:t>gdy wadium jest wymagane)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konto bankowe Wykonawcy</w:t>
      </w:r>
    </w:p>
    <w:p w:rsidR="000A58FF" w:rsidRPr="00097764" w:rsidRDefault="000A58FF" w:rsidP="000A58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 nr konta…………………………………………………………………………...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0A58FF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0A58FF" w:rsidRDefault="000A58FF" w:rsidP="000A58FF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0A58FF" w:rsidRPr="00202815" w:rsidRDefault="000A58FF" w:rsidP="000A58FF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0A58FF" w:rsidRPr="00202815" w:rsidRDefault="000A58FF" w:rsidP="000A58FF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0A58FF" w:rsidRDefault="000A58FF" w:rsidP="000A58FF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0A58FF" w:rsidRPr="00097764" w:rsidRDefault="000A58FF" w:rsidP="000A58FF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4. Oświadczam, że nie należę do grupy kapitałowej, w rozumieniu ustawy z dnia 16 lutego 2007 r. o ochronie konkurencji i konsumentów (Dz. U. nr 50 poz. 331, z póź zm.)*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5. Oświadczam, że należę do grupy kapitałowej, w rozumieniu ustawy z dnia 16 lutego 2007 r. o ochronie konkurencji i konsumentów (Dz. U. nr 50 poz. 331, z póź zm.) i w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związku z tym składam listę podmiotów należących do tej samej grupy kapitałowej*  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 xml:space="preserve">.......... .......... .......... .......... .......... .......... .......... .......... ..........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  <w:u w:val="none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  <w:sz w:val="22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0A58FF" w:rsidRPr="00097764" w:rsidRDefault="000A58FF" w:rsidP="000A58FF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Pr="00097764" w:rsidRDefault="000A58FF" w:rsidP="000A58FF">
      <w:pPr>
        <w:pStyle w:val="Tekstpodstawowy31"/>
        <w:rPr>
          <w:rFonts w:cs="Arial"/>
        </w:rPr>
      </w:pPr>
    </w:p>
    <w:p w:rsidR="000A58FF" w:rsidRDefault="000A58FF" w:rsidP="000A58FF">
      <w:pPr>
        <w:pStyle w:val="Tekstpodstawowy31"/>
        <w:rPr>
          <w:rFonts w:cs="Arial"/>
        </w:rPr>
      </w:pPr>
    </w:p>
    <w:p w:rsidR="000A58FF" w:rsidRDefault="000A58FF" w:rsidP="000A58FF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0A58FF" w:rsidRDefault="000A58FF" w:rsidP="000A58FF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0A58FF" w:rsidRDefault="000A58FF" w:rsidP="000A58FF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0A58FF" w:rsidRDefault="000A58FF" w:rsidP="000A58FF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0A58FF" w:rsidRPr="00097764" w:rsidRDefault="000A58FF" w:rsidP="000A58FF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lastRenderedPageBreak/>
        <w:t>Wzory oświadczeń</w:t>
      </w:r>
    </w:p>
    <w:p w:rsidR="000A58FF" w:rsidRPr="00097764" w:rsidRDefault="000A58FF" w:rsidP="000A58F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A58FF" w:rsidRPr="00097764" w:rsidRDefault="000A58FF" w:rsidP="000A58F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4"/>
          <w:szCs w:val="24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4"/>
          <w:szCs w:val="24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4"/>
          <w:szCs w:val="24"/>
        </w:rPr>
      </w:pPr>
    </w:p>
    <w:p w:rsidR="000A58FF" w:rsidRPr="00097764" w:rsidRDefault="000A58FF" w:rsidP="000A58F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 z poźn zmianami</w:t>
      </w:r>
      <w:r w:rsidRPr="00097764">
        <w:rPr>
          <w:rStyle w:val="FontStyle23"/>
          <w:rFonts w:ascii="Arial" w:hAnsi="Arial" w:cs="Arial"/>
          <w:sz w:val="22"/>
          <w:szCs w:val="22"/>
        </w:rPr>
        <w:t>)</w:t>
      </w:r>
      <w:r w:rsidRPr="00097764">
        <w:rPr>
          <w:rFonts w:ascii="Arial" w:hAnsi="Arial" w:cs="Arial"/>
          <w:sz w:val="22"/>
          <w:szCs w:val="22"/>
        </w:rPr>
        <w:t>, Wykonawca spełnia warunki dotyczące:</w:t>
      </w:r>
    </w:p>
    <w:p w:rsidR="000A58FF" w:rsidRPr="00097764" w:rsidRDefault="000A58FF" w:rsidP="000A58FF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0A58FF" w:rsidRPr="00097764" w:rsidRDefault="000A58FF" w:rsidP="000A58FF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0A58FF" w:rsidRPr="00097764" w:rsidRDefault="000A58FF" w:rsidP="000A58FF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0A58FF" w:rsidRPr="00097764" w:rsidRDefault="000A58FF" w:rsidP="000A58FF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0A58FF" w:rsidRPr="00097764" w:rsidRDefault="000A58FF" w:rsidP="000A58F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0A58FF" w:rsidRPr="00097764" w:rsidRDefault="000A58FF" w:rsidP="000A58FF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0A58FF" w:rsidRPr="00097764" w:rsidRDefault="000A58FF" w:rsidP="000A58F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imieniu …………………….. z siedzibą w ………………… przy ul. ……………………. zwana/y dalej „Wykonawcą”, oświadczam, że brakuje podstaw do wykluczenia z postępowania o udzielenie zamówienia Wykonawcy na podstawie art. 2</w:t>
      </w:r>
      <w:r w:rsidR="00735073">
        <w:rPr>
          <w:rFonts w:ascii="Arial" w:hAnsi="Arial" w:cs="Arial"/>
          <w:sz w:val="22"/>
          <w:szCs w:val="22"/>
        </w:rPr>
        <w:t>4 ust. 1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 z poźn zmianami</w:t>
      </w: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2"/>
          <w:szCs w:val="22"/>
        </w:rPr>
      </w:pPr>
    </w:p>
    <w:p w:rsidR="000A58FF" w:rsidRPr="00097764" w:rsidRDefault="000A58FF" w:rsidP="000A58FF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0A58FF" w:rsidRPr="00097764" w:rsidRDefault="000A58FF" w:rsidP="000A58F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0A58FF" w:rsidRPr="00097764" w:rsidRDefault="000A58FF" w:rsidP="000A58F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0A58FF" w:rsidRPr="00097764" w:rsidRDefault="000A58FF" w:rsidP="000A58FF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0A58FF" w:rsidRPr="00097764" w:rsidRDefault="000A58FF" w:rsidP="000A58FF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0A58FF" w:rsidRDefault="000A58FF" w:rsidP="000A58FF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0A58FF" w:rsidRDefault="000A58FF" w:rsidP="000A58FF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0A58FF" w:rsidRDefault="000A58FF" w:rsidP="000A58FF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lastRenderedPageBreak/>
        <w:t xml:space="preserve">Załącznik nr 3 </w:t>
      </w:r>
    </w:p>
    <w:p w:rsidR="0004392B" w:rsidRPr="00C7718A" w:rsidRDefault="0004392B" w:rsidP="0004392B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C7718A">
        <w:rPr>
          <w:rFonts w:cs="Arial"/>
          <w:b/>
          <w:bCs/>
          <w:sz w:val="28"/>
          <w:szCs w:val="28"/>
        </w:rPr>
        <w:t>UMOWA</w:t>
      </w:r>
      <w:r>
        <w:rPr>
          <w:rFonts w:cs="Arial"/>
          <w:b/>
          <w:sz w:val="28"/>
          <w:szCs w:val="28"/>
        </w:rPr>
        <w:t xml:space="preserve"> NR</w:t>
      </w:r>
      <w:r w:rsidRPr="00C7718A">
        <w:rPr>
          <w:rFonts w:cs="Arial"/>
          <w:b/>
          <w:sz w:val="28"/>
          <w:szCs w:val="28"/>
        </w:rPr>
        <w:t xml:space="preserve"> </w:t>
      </w:r>
      <w:r w:rsidRPr="00D314DF">
        <w:rPr>
          <w:rFonts w:cs="Arial"/>
          <w:b/>
          <w:sz w:val="28"/>
          <w:szCs w:val="28"/>
        </w:rPr>
        <w:t>P/22/04/2013/SP</w:t>
      </w:r>
      <w:r>
        <w:rPr>
          <w:rFonts w:cs="Arial"/>
          <w:b/>
          <w:sz w:val="28"/>
          <w:szCs w:val="28"/>
        </w:rPr>
        <w:t>/projekt/</w:t>
      </w:r>
    </w:p>
    <w:p w:rsidR="0004392B" w:rsidRPr="009E14BF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8451A4">
        <w:rPr>
          <w:rFonts w:ascii="Arial" w:hAnsi="Arial" w:cs="Arial"/>
          <w:color w:val="000000"/>
          <w:sz w:val="22"/>
          <w:szCs w:val="22"/>
        </w:rPr>
        <w:t>z siedzibą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8451A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04392B" w:rsidRPr="008451A4" w:rsidRDefault="0004392B" w:rsidP="0004392B">
      <w:pPr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>p.o. Dyrektor Powiatowego Zakładu Opieki Zdrowotnej – Iwona Makowska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 xml:space="preserve">Główna Księgowa                                                                – Magdalena Moskal 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zwanym w dalszej części umowy </w:t>
      </w:r>
      <w:r w:rsidRPr="008451A4">
        <w:rPr>
          <w:rFonts w:ascii="Arial" w:hAnsi="Arial" w:cs="Arial"/>
          <w:b/>
          <w:sz w:val="22"/>
          <w:szCs w:val="22"/>
        </w:rPr>
        <w:t>„Zamawiającym”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a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reprezentowanym przez: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......................................... lub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zwanym w dalszej części umowy </w:t>
      </w:r>
      <w:r w:rsidRPr="008451A4">
        <w:rPr>
          <w:rFonts w:ascii="Arial" w:hAnsi="Arial" w:cs="Arial"/>
          <w:b/>
          <w:sz w:val="22"/>
          <w:szCs w:val="22"/>
        </w:rPr>
        <w:t>„Wykonawcą”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pStyle w:val="Nagwek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Niniejsza umowa jest następstwem wyboru przez Zamawiającego oferty dostawcy w przetargu nieograniczonym o wartości powyżej kwoty określonej w przepisach wydanych na podstawie art.11 ust.8 uPzp – </w:t>
      </w:r>
      <w:r w:rsidRPr="008451A4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sprawa numer</w:t>
      </w: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 …………………………………………</w:t>
      </w:r>
    </w:p>
    <w:p w:rsidR="0004392B" w:rsidRPr="008451A4" w:rsidRDefault="0004392B" w:rsidP="0004392B">
      <w:pPr>
        <w:widowControl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>dostawa  systemów do pozyskiwania osocza bogatopłytkowego i autologicznej trombiny oraz systemów do uzyskiwania wyłącznie osocza bogatopłytkowego wraz z utworzeniem banku dla Powiatowego Zakładu Opieki Zdrowotnej z siedzibą w Starachowicach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8451A4">
        <w:rPr>
          <w:rFonts w:ascii="Arial" w:hAnsi="Arial" w:cs="Arial"/>
          <w:bCs/>
          <w:sz w:val="22"/>
          <w:szCs w:val="22"/>
        </w:rPr>
        <w:t xml:space="preserve">§ 1 pkt 7 niniejszej umowy </w:t>
      </w: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 na czas nie dłuższy niż 12 miesięcy tj. do dnia……………..</w:t>
      </w:r>
    </w:p>
    <w:p w:rsidR="0004392B" w:rsidRPr="008451A4" w:rsidRDefault="0004392B" w:rsidP="0004392B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04392B" w:rsidRPr="008451A4" w:rsidRDefault="0004392B" w:rsidP="0004392B">
      <w:pPr>
        <w:tabs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</w:t>
      </w:r>
    </w:p>
    <w:p w:rsidR="0004392B" w:rsidRPr="008451A4" w:rsidRDefault="0004392B" w:rsidP="0004392B">
      <w:pPr>
        <w:numPr>
          <w:ilvl w:val="0"/>
          <w:numId w:val="43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Przedmiotem niniejszej umowy jest dostawa do Zamawiającego w jego siedzibie w </w:t>
      </w:r>
    </w:p>
    <w:p w:rsidR="0004392B" w:rsidRPr="008451A4" w:rsidRDefault="0004392B" w:rsidP="0004392B">
      <w:p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Starachowicach  ul. Radomska 70  (Oddz.  Chirurgii Urazowo-Ortopedycznej) wyrobów wymienionych w załączniku nr 1 do niniejszej umowy, w ilości i za cenę określoną w tym załączniku.</w:t>
      </w:r>
    </w:p>
    <w:p w:rsidR="0004392B" w:rsidRPr="008451A4" w:rsidRDefault="0004392B" w:rsidP="0004392B">
      <w:pPr>
        <w:numPr>
          <w:ilvl w:val="0"/>
          <w:numId w:val="42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Wykonawca utworzy u Zamawiającego bank zawierający min. 3 szt. przedmiotu zamówienia,(poz. 1 załącznika nr 1 do umowy) oraz 10 szt. przedmiotu zamówienia (poz. 2 załącznika nr 1 do umowy), który będzie uzupełniany po każdorazowym zużyciu zestawu w terminie 3 dni roboczych od przesłania informacji o zużyciu zestawu.</w:t>
      </w:r>
    </w:p>
    <w:p w:rsidR="0004392B" w:rsidRPr="008451A4" w:rsidRDefault="0004392B" w:rsidP="0004392B">
      <w:pPr>
        <w:numPr>
          <w:ilvl w:val="0"/>
          <w:numId w:val="42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>Zasady utworzenia i funkcjonowania banku określa załącznik nr 2 do niniejszej umowy (Umowa przechowania)</w:t>
      </w:r>
    </w:p>
    <w:p w:rsidR="0004392B" w:rsidRPr="008451A4" w:rsidRDefault="0004392B" w:rsidP="0004392B">
      <w:pPr>
        <w:numPr>
          <w:ilvl w:val="0"/>
          <w:numId w:val="42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Wykonawca dostarczy do Zamawiającego wirówkę do wykonania procedury pozyskiwania osocza bogatopłytkowego. </w:t>
      </w:r>
    </w:p>
    <w:p w:rsidR="0004392B" w:rsidRPr="008451A4" w:rsidRDefault="0004392B" w:rsidP="0004392B">
      <w:pPr>
        <w:numPr>
          <w:ilvl w:val="0"/>
          <w:numId w:val="42"/>
        </w:numPr>
        <w:tabs>
          <w:tab w:val="left" w:pos="284"/>
        </w:tabs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Wykonawca  na czas trwania umowy wydzierżawia / użycza Zamawiającemu do użytkowania urządzenia bez przeniesienia prawa własności na Zamawiającego. </w:t>
      </w:r>
    </w:p>
    <w:p w:rsidR="0004392B" w:rsidRPr="008451A4" w:rsidRDefault="0004392B" w:rsidP="0004392B">
      <w:pPr>
        <w:numPr>
          <w:ilvl w:val="0"/>
          <w:numId w:val="42"/>
        </w:numPr>
        <w:tabs>
          <w:tab w:val="left" w:pos="284"/>
        </w:tabs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Wykonawca zobowiązuje się  do bezpłatnej obsługi gwarancyjnej i serwisowej, dostawę elementów systemu w terminach ustalonych z Zamawiającym. </w:t>
      </w:r>
    </w:p>
    <w:p w:rsidR="0004392B" w:rsidRPr="008451A4" w:rsidRDefault="0004392B" w:rsidP="0004392B">
      <w:pPr>
        <w:numPr>
          <w:ilvl w:val="0"/>
          <w:numId w:val="42"/>
        </w:numPr>
        <w:tabs>
          <w:tab w:val="left" w:pos="284"/>
        </w:tabs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Wykonawca zapewnia Zamawiającego, że dostarczone urządzenie jest urządzeniem nowym i posiadającym gwarancję na okres ich użytkowania u Zamawiającego.</w:t>
      </w:r>
    </w:p>
    <w:p w:rsidR="0004392B" w:rsidRPr="008451A4" w:rsidRDefault="0004392B" w:rsidP="0004392B">
      <w:pPr>
        <w:numPr>
          <w:ilvl w:val="0"/>
          <w:numId w:val="42"/>
        </w:numPr>
        <w:tabs>
          <w:tab w:val="left" w:pos="284"/>
        </w:tabs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Zamawiający zobowiązuje się do zwrócenia Wykonawcy, po okresie trwania umowy, urządzenie w stanie nie pogorszonym niż wynikającym z bieżącego użytkowania. </w:t>
      </w:r>
    </w:p>
    <w:p w:rsidR="0004392B" w:rsidRPr="008451A4" w:rsidRDefault="0004392B" w:rsidP="0004392B">
      <w:pPr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Wykonawca  zobowiązuje się do bezpłatnego przeszkolenia w zakresie wykonywania procedury pozyskiwania osocza bogatopłytkowego i autologicznej trombiny </w:t>
      </w: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8451A4">
        <w:rPr>
          <w:rFonts w:ascii="Arial" w:hAnsi="Arial" w:cs="Arial"/>
          <w:sz w:val="22"/>
          <w:szCs w:val="22"/>
        </w:rPr>
        <w:t>personelu  Zamawiającego, min. 8 godz. dla 5 pracowników Oddziału Chirurgii Urazowo-Ortopedycznej. Szczegóły odnośnie terminów szkolenia i godzin zostaną osobno ustalone z Zamawiającym  przez Wykonawcę.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5. Wykonawca zobowiązuje się dostarczać wymienione w pkt.1 wyroby w częściach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wynikających z zamówień składanych telefonicznie potwierdzonych pisemnie (fax.),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przez pracownika Zamawiającego, w okresie trwania umowy.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6. Każdorazowo w zamówieniu podawana będzie ilość zamawianego asortymentu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z poszczególnych  pozycji.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7. Wartość brutto przedmiotu umowy nie może być wyższa niż: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brutto: ……………….zł; słownie: ……………………………………../ wartość netto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…………….zł płatne zgodnie z § 4 umowy, po dostarczeniu przedmiotu zamówienia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Potwierdzonego przez Zamawiającego.</w:t>
      </w:r>
    </w:p>
    <w:p w:rsidR="0004392B" w:rsidRPr="008451A4" w:rsidRDefault="0004392B" w:rsidP="0004392B">
      <w:pPr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8. </w:t>
      </w:r>
      <w:r w:rsidRPr="008451A4">
        <w:rPr>
          <w:rFonts w:ascii="Arial" w:hAnsi="Arial" w:cs="Arial"/>
          <w:color w:val="000000"/>
          <w:sz w:val="22"/>
          <w:szCs w:val="22"/>
        </w:rPr>
        <w:t xml:space="preserve">Podana wartość brutto zawiera: wartość sprzętu/urządzeń, podatek VAT w wysokości: </w:t>
      </w:r>
    </w:p>
    <w:p w:rsidR="0004392B" w:rsidRPr="008451A4" w:rsidRDefault="0004392B" w:rsidP="0004392B">
      <w:pPr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 xml:space="preserve">    ………….  zł.</w:t>
      </w:r>
    </w:p>
    <w:p w:rsidR="0004392B" w:rsidRPr="008451A4" w:rsidRDefault="0004392B" w:rsidP="0004392B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 xml:space="preserve">    naliczony zgodnie z obowiązującymi przepisami  oraz: </w:t>
      </w:r>
    </w:p>
    <w:p w:rsidR="0004392B" w:rsidRPr="008451A4" w:rsidRDefault="0004392B" w:rsidP="0004392B">
      <w:pPr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 xml:space="preserve">    a) koszty gwarancji  i rękojmi realizowanej na zasadach ustalonych w umowie,</w:t>
      </w:r>
    </w:p>
    <w:p w:rsidR="0004392B" w:rsidRPr="008451A4" w:rsidRDefault="0004392B" w:rsidP="0004392B">
      <w:pPr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 xml:space="preserve">    b) koszty dodatkowe takie jak: opakowanie, transport, montaż, szkolenia,</w:t>
      </w:r>
    </w:p>
    <w:p w:rsidR="0004392B" w:rsidRPr="008451A4" w:rsidRDefault="0004392B" w:rsidP="0004392B">
      <w:pPr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 xml:space="preserve">    c) pozostałe dodatkowe koszty jeśli występują.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9. Ceny i nazwy na fakturze muszą odpowiadać cenom i nazwom ujętym w załączniku nr 1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do umowy.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10. Ceny na fakturze będą rozbite na poszczególne pozycje dostawy z wyszczególnionym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podatkiem VAT.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11. Ceny netto nie ulegają zmianie w okresie obowiązywania umowy.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12. W okresie obowiązywania umowy, ceny  mogą ulec zmianie jedynie w przypadku zmiany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stawki podatku VAT. W przypadku zmiany stawki podatku VAT w ramach niniejszej 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umowy zmiana stawki następuje z dniem wejścia w życie odpowiedniego aktu prawnego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zmieniającego stawkę VAT.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13. Zamawiający może zmniejszyć ilość zamawianego towaru w stosunku do ilości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wskazanej w załączniku nr 1 do umowy  bez żadnych skutków prawnych obciążających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Zamawiającego, jednakże zmniejszenie nie będzie przekraczało 30% wartości brutto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Umowy.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14. W przypadku wstrzymania lub zakazu używania wyrobów dostarczonych przez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Wykonawcę, Wykonawca zobowiązany jest do odkupienia tych wyrobów , o ile nie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zostały one wykorzystane  przez Zamawiającego.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15. W przypadku szczególnych okoliczności, takich jak wstrzymanie lub zakończenie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produkcji, Wykonawca jest zobowiązany do dostarczenia odpowiedników objętych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umową wg. dotychczasowej ceny lub niższej.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 xml:space="preserve">16. W czasie trwania sprzedaży promocyjnej  wyrobów objętych ofertą przetargową,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Wykonawca jest zobowiązany do sprzedawania Zamawiającemu tych wyrobów po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cenach promocyjnych, jeżeli są  niższe od przetargowych, przez cały okres trwania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promocji.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2</w:t>
      </w:r>
    </w:p>
    <w:p w:rsidR="0004392B" w:rsidRPr="008451A4" w:rsidRDefault="0004392B" w:rsidP="0004392B">
      <w:pPr>
        <w:numPr>
          <w:ilvl w:val="0"/>
          <w:numId w:val="44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Wykonawca zobowiązuje się dostarczyć przedmiot umowy wraz z fakturą do </w:t>
      </w:r>
    </w:p>
    <w:p w:rsidR="0004392B" w:rsidRPr="008451A4" w:rsidRDefault="0004392B" w:rsidP="0004392B">
      <w:pPr>
        <w:ind w:left="360" w:hanging="36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Zamawiającego (Oddz. Chirurgii Urazowo-Ortopedycznej) na własny koszt i ryzyko w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terminie  max 3 dni roboczych od daty złożenia telefonicznego potwierdzonego pisemnie   </w:t>
      </w:r>
    </w:p>
    <w:p w:rsidR="0004392B" w:rsidRPr="008451A4" w:rsidRDefault="0004392B" w:rsidP="0004392B">
      <w:p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lub tylko pisemnie (fax.) zamówienia, 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2. Niedostarczenie faktury wraz z towarem lub podzielenie dostawy spowoduje zwrot towaru na koszt Wykonawcy.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4. Warunki gwarancji  zgodnie z terminem przydatności uwidocznionym na opakowaniu, jednak nie krótszym niż 12 m-cy od dnia dostawy. 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5. Wykonawca gwarantuje, że dostarczane wyroby, posiadają cechy określone w Specyfikacji Istotnych Warunków Zamówienia oraz są zgodne z ofertą i spełniają wymogi obowiązujących przepisów i norm.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6.  Po zakończeniu umowy wirówka i nieużyte wyroby zostaną zwrócone Wykonawcy protokółem zdawczo-odbiorczym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3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1. Wszystkie dokumenty winny być wystawione przez Wykonawcę w języku polskim . W przypadku dostarczenia oryginalnych dokumentów producenta zagranicznego, muszą one posiadać tłumaczenia.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8451A4">
        <w:rPr>
          <w:rFonts w:ascii="Arial" w:hAnsi="Arial" w:cs="Arial"/>
          <w:bCs/>
          <w:sz w:val="22"/>
          <w:szCs w:val="22"/>
        </w:rPr>
        <w:t>§ 8 pkt 1 ust. a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4</w:t>
      </w:r>
    </w:p>
    <w:p w:rsidR="0004392B" w:rsidRPr="008451A4" w:rsidRDefault="0004392B" w:rsidP="0004392B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Płatność dokonywana będzie w terminie do 30 dni od daty otrzymania prawidłowo 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wystawionej faktury  i po zrealizowaniu zamówienia na konto bankowe Wykonawcy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nr konta…………………………………………………………………………...</w:t>
      </w:r>
    </w:p>
    <w:p w:rsidR="0004392B" w:rsidRPr="008451A4" w:rsidRDefault="0004392B" w:rsidP="0004392B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04392B" w:rsidRPr="008451A4" w:rsidRDefault="0004392B" w:rsidP="0004392B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5</w:t>
      </w:r>
    </w:p>
    <w:p w:rsidR="0004392B" w:rsidRPr="008451A4" w:rsidRDefault="0004392B" w:rsidP="0004392B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dotyczy gdy zaległości w płatnościach Zamawiającego przekraczają 90 dni ponad termin określony </w:t>
      </w:r>
    </w:p>
    <w:p w:rsidR="0004392B" w:rsidRPr="008451A4" w:rsidRDefault="0004392B" w:rsidP="0004392B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>w umowie.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6</w:t>
      </w:r>
    </w:p>
    <w:p w:rsidR="0004392B" w:rsidRPr="008451A4" w:rsidRDefault="0004392B" w:rsidP="0004392B">
      <w:pPr>
        <w:pStyle w:val="Tekstpodstawowy"/>
        <w:widowControl/>
        <w:numPr>
          <w:ilvl w:val="0"/>
          <w:numId w:val="30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8451A4">
        <w:rPr>
          <w:rFonts w:cs="Arial"/>
          <w:szCs w:val="22"/>
        </w:rPr>
        <w:t xml:space="preserve">Wykonawca zapewnia Zamawiającego, że dostarczony przez niego towar jest dobrej jakości, posiada stosowne certyfikaty  lub inne pozwolenia dopuszczające ich stosowanie oraz jest zgodny </w:t>
      </w:r>
    </w:p>
    <w:p w:rsidR="0004392B" w:rsidRPr="008451A4" w:rsidRDefault="0004392B" w:rsidP="0004392B">
      <w:pPr>
        <w:pStyle w:val="Tekstpodstawowy"/>
        <w:tabs>
          <w:tab w:val="num" w:pos="720"/>
        </w:tabs>
        <w:rPr>
          <w:rFonts w:cs="Arial"/>
          <w:szCs w:val="22"/>
        </w:rPr>
      </w:pPr>
      <w:r w:rsidRPr="008451A4">
        <w:rPr>
          <w:rFonts w:cs="Arial"/>
          <w:szCs w:val="22"/>
        </w:rPr>
        <w:t xml:space="preserve">    z zamówieniem Zamawiającego.</w:t>
      </w:r>
    </w:p>
    <w:p w:rsidR="0004392B" w:rsidRPr="008451A4" w:rsidRDefault="0004392B" w:rsidP="0004392B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2. Wykonawca odpowiada wobec Zamawiającego za wady jakościowe i ilościowe towaru na zasadach określonych przepisami Kodeksu Cywilnego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3. W przypadku dostarczenia towaru wadliwego lub wykazującego brak ilościowy, Zamawiający </w:t>
      </w:r>
    </w:p>
    <w:p w:rsidR="0004392B" w:rsidRPr="008451A4" w:rsidRDefault="0004392B" w:rsidP="0004392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sporządzi na te okoliczność protokół i powiadomi Wykonawcę. Wykonawca </w:t>
      </w:r>
    </w:p>
    <w:p w:rsidR="0004392B" w:rsidRPr="008451A4" w:rsidRDefault="0004392B" w:rsidP="0004392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zobowiązuje się  w terminie do 5 dni roboczych dokonać wymiany towaru na </w:t>
      </w:r>
    </w:p>
    <w:p w:rsidR="0004392B" w:rsidRPr="008451A4" w:rsidRDefault="0004392B" w:rsidP="0004392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pełnowartościowy pod rygorem nie uiszczenia zapłaty za zamawianą partię towaru.</w:t>
      </w:r>
    </w:p>
    <w:p w:rsidR="0004392B" w:rsidRPr="008451A4" w:rsidRDefault="0004392B" w:rsidP="0004392B">
      <w:pPr>
        <w:ind w:left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</w:t>
      </w:r>
    </w:p>
    <w:p w:rsidR="0004392B" w:rsidRPr="008451A4" w:rsidRDefault="0004392B" w:rsidP="0004392B">
      <w:pPr>
        <w:ind w:left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dotyczącej wad towaru, Zamawiający na życzenie Wykonawcy (złożenie stosownego </w:t>
      </w:r>
    </w:p>
    <w:p w:rsidR="0004392B" w:rsidRPr="008451A4" w:rsidRDefault="0004392B" w:rsidP="0004392B">
      <w:pPr>
        <w:ind w:left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pisma faxem) prześle wyrób na jego koszt. Wykonawca zobowiązuje się w terminie 5 dni od otrzymania wyrobu udzielić wyjaśnień  w przedmiotowej sprawie bądź wymienić towar na wolny od wad.</w:t>
      </w:r>
    </w:p>
    <w:p w:rsidR="0004392B" w:rsidRPr="008451A4" w:rsidRDefault="0004392B" w:rsidP="0004392B">
      <w:pPr>
        <w:pStyle w:val="Tekstpodstawowy"/>
        <w:ind w:left="284" w:hanging="284"/>
        <w:rPr>
          <w:rFonts w:cs="Arial"/>
          <w:szCs w:val="22"/>
        </w:rPr>
      </w:pPr>
      <w:r w:rsidRPr="008451A4">
        <w:rPr>
          <w:rFonts w:cs="Arial"/>
          <w:szCs w:val="22"/>
        </w:rPr>
        <w:t>4. W przypadku nie załatwienia reklamacji w terminie i nie dokonanie wymiany towaru na wolny od wad,  Zamawiający może naliczyć kary umowne jak za zwłokę w dostawie.</w:t>
      </w:r>
    </w:p>
    <w:p w:rsidR="0004392B" w:rsidRPr="008451A4" w:rsidRDefault="0004392B" w:rsidP="0004392B">
      <w:pPr>
        <w:pStyle w:val="Tekstpodstawowy"/>
        <w:rPr>
          <w:rFonts w:cs="Arial"/>
          <w:szCs w:val="22"/>
        </w:rPr>
      </w:pPr>
      <w:r w:rsidRPr="008451A4">
        <w:rPr>
          <w:rFonts w:cs="Arial"/>
          <w:szCs w:val="22"/>
        </w:rPr>
        <w:t xml:space="preserve">5. Niezależnie od uprawnień wynikających z udzielonej gwarancji Zamawiający może </w:t>
      </w:r>
    </w:p>
    <w:p w:rsidR="0004392B" w:rsidRPr="008451A4" w:rsidRDefault="0004392B" w:rsidP="0004392B">
      <w:pPr>
        <w:pStyle w:val="Tekstpodstawowy"/>
        <w:rPr>
          <w:rFonts w:cs="Arial"/>
          <w:szCs w:val="22"/>
        </w:rPr>
      </w:pPr>
      <w:r w:rsidRPr="008451A4">
        <w:rPr>
          <w:rFonts w:cs="Arial"/>
          <w:szCs w:val="22"/>
        </w:rPr>
        <w:t xml:space="preserve">   wykonywać uprawnienia z tytułu rękojmi na zasadach określonych przepisami Kodeksu </w:t>
      </w:r>
    </w:p>
    <w:p w:rsidR="0004392B" w:rsidRPr="008451A4" w:rsidRDefault="0004392B" w:rsidP="0004392B">
      <w:pPr>
        <w:pStyle w:val="Tekstpodstawowy"/>
        <w:rPr>
          <w:rFonts w:cs="Arial"/>
          <w:szCs w:val="22"/>
        </w:rPr>
      </w:pPr>
      <w:r w:rsidRPr="008451A4">
        <w:rPr>
          <w:rFonts w:cs="Arial"/>
          <w:szCs w:val="22"/>
        </w:rPr>
        <w:t xml:space="preserve">   cywilnego.  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7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b) wielkości ( sposobu konfekcjonowania) towaru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c) sposobu przechowywania.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d) zasad użytkowania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8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04392B" w:rsidRPr="008451A4" w:rsidRDefault="0004392B" w:rsidP="000439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gdy Zamawiający odstąpi od umowy z powodu okoliczności, za które odpowiada Wykonawca, </w:t>
      </w:r>
    </w:p>
    <w:p w:rsidR="0004392B" w:rsidRPr="008451A4" w:rsidRDefault="0004392B" w:rsidP="000439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8451A4">
        <w:rPr>
          <w:rFonts w:ascii="Arial" w:hAnsi="Arial" w:cs="Arial"/>
          <w:snapToGrid w:val="0"/>
          <w:sz w:val="22"/>
          <w:szCs w:val="22"/>
        </w:rPr>
        <w:t xml:space="preserve">0,5% </w:t>
      </w: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04392B" w:rsidRPr="008451A4" w:rsidRDefault="0004392B" w:rsidP="000439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umowy w razie odstąpienia przez Wykonawcę od umowy  z powodu okoliczności, za które ponosi odpowiedzialność Zamawiający, z zastrzeżeniem, o którym mowa w § 10 </w:t>
      </w:r>
    </w:p>
    <w:p w:rsidR="0004392B" w:rsidRPr="008451A4" w:rsidRDefault="0004392B" w:rsidP="0004392B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9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    mogą  dochodzić odszkodowania uzupełniającego.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10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1.  W razie zaistnienia istotnej zmiany okoliczności powodującej, że wykonanie umowy nie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leży  w interesie publicznym, czego nie można było przewidzieć w chwili zawarcia umowy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 xml:space="preserve">    Zamawiający  może odstąpić od umowy w terminie 30 dni od powzięcia wiadomości o tych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okolicznościach.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2.  W przypadku, o którym mowa w ust 1, Wykonawca może żądać wyłącznie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wynagrodzenia należnego.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3.  Zamawiający może od umowy odstąpić albo żądać obniżenia ceny jeżeli przedmiot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umowy ma wady,  a ponadto: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a)  Wykonawca pomimo wezwania Zamawiającego nie wymienił w wyznaczonym terminie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    do 5 dni przedmiotu umowy  na wolny od wad albo nie usunął wady,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b)  jeżeli przedmiot umowy był już wymieniony przez Wykonawcę lub naprawiany,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    Zamawiający może odstąpić od umowy bez wyznaczenia Wykonawcy dodatkowego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terminu do usunięcia wad towaru, jeżeli w trakcie realizacji niniejszej umowy trzykrotnie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reklamował termin dostawy albo wady jakościowe towaru.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4.  W przypadku łamania postanowień niniejszej umowy strony mogą rozwiązać niniejszą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Umowę  za jednomiesięcznym okresem wypowiedzenia.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5.  Rozwiązanie i odstąpienie od umowy  powinno nastąpić w formie  pisemnej pod rygorem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nieważności.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11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 w następujących sytuacjach: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    nie kontynuuje jej pomimo wezwania Zamawiającego złożonego na piśmie.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04392B" w:rsidRPr="008451A4" w:rsidRDefault="0004392B" w:rsidP="0004392B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04392B" w:rsidRPr="008451A4" w:rsidRDefault="0004392B" w:rsidP="0004392B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12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13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14</w:t>
      </w:r>
    </w:p>
    <w:p w:rsidR="0004392B" w:rsidRPr="008451A4" w:rsidRDefault="0004392B" w:rsidP="0004392B">
      <w:pPr>
        <w:numPr>
          <w:ilvl w:val="6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a) zmniejszenia ceny przedmiotu zamówienia w stosunku do ceny oferowanej,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ujętych w niniejszej umowie.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c) zmian dopuszczonych w § 1 niniejszej umowy</w:t>
      </w:r>
    </w:p>
    <w:p w:rsidR="0004392B" w:rsidRPr="008451A4" w:rsidRDefault="0004392B" w:rsidP="000439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d) zmian (aktualizacji) numerów katalogowych wyrobów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e) zmian ilościowych zamawianego asortymentu pierwotnie określonego w ofercie.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Zamawiający może składać zamówienia  przekraczające wartość brutto danej pozycji w ofercie   zmniejszając jednocześnie o tę samą wielkość wartość innych pozycji w pakiecie.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 xml:space="preserve">    Zmiany wartości poszczególnych pozycji w pakiecie nie mogą spowodować zwiększenia wartości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brutto. Zmiana ta może być dokonana za zgodą Wykonawcy i na wniosek  Zamawiającego.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2. Wszelkie zmiany niniejszej umowy wymagają formy pisemnej pod rygorem nie ważności.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15</w:t>
      </w:r>
    </w:p>
    <w:p w:rsidR="0004392B" w:rsidRPr="008451A4" w:rsidRDefault="0004392B" w:rsidP="0004392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8451A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04392B" w:rsidRPr="008451A4" w:rsidRDefault="0004392B" w:rsidP="0004392B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§ 16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451A4">
        <w:rPr>
          <w:rFonts w:ascii="Arial" w:hAnsi="Arial" w:cs="Arial"/>
          <w:bCs/>
          <w:sz w:val="22"/>
          <w:szCs w:val="22"/>
        </w:rPr>
        <w:t>Załącznik nr 1  –  opis wymagań minimalnych z ceną i ilością przewidywanego zużycia w okresie 12 miesięcy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8451A4">
        <w:rPr>
          <w:rFonts w:ascii="Arial" w:hAnsi="Arial" w:cs="Arial"/>
          <w:bCs/>
          <w:sz w:val="22"/>
          <w:szCs w:val="22"/>
        </w:rPr>
        <w:t>Załącznik nr 2 –  umowa przechowywania  /</w:t>
      </w:r>
      <w:r w:rsidRPr="008451A4">
        <w:rPr>
          <w:rFonts w:ascii="Arial" w:hAnsi="Arial" w:cs="Arial"/>
          <w:bCs/>
          <w:i/>
          <w:sz w:val="22"/>
          <w:szCs w:val="22"/>
        </w:rPr>
        <w:t>projekt/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b/>
          <w:bCs/>
          <w:sz w:val="22"/>
          <w:szCs w:val="22"/>
        </w:rPr>
        <w:t>ZAMAWIAJ</w:t>
      </w:r>
      <w:r w:rsidRPr="008451A4">
        <w:rPr>
          <w:rFonts w:ascii="Arial" w:hAnsi="Arial" w:cs="Arial"/>
          <w:b/>
          <w:sz w:val="22"/>
          <w:szCs w:val="22"/>
        </w:rPr>
        <w:t>Ą</w:t>
      </w:r>
      <w:r w:rsidRPr="008451A4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WYKONAWCA                                                                    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8451A4" w:rsidRDefault="008451A4" w:rsidP="0004392B">
      <w:pPr>
        <w:ind w:left="4248" w:firstLine="1989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1989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 xml:space="preserve">Załącznik nr 2 do mowy </w:t>
      </w:r>
    </w:p>
    <w:p w:rsidR="0004392B" w:rsidRPr="008451A4" w:rsidRDefault="0004392B" w:rsidP="0004392B">
      <w:pPr>
        <w:ind w:left="4248" w:firstLine="1706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dostawy nr P/22/04/2013/SP.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8451A4">
        <w:rPr>
          <w:rFonts w:cs="Arial"/>
          <w:b/>
          <w:bCs/>
          <w:szCs w:val="22"/>
        </w:rPr>
        <w:t>UMOWA</w:t>
      </w:r>
      <w:r w:rsidRPr="008451A4">
        <w:rPr>
          <w:rFonts w:cs="Arial"/>
          <w:b/>
          <w:szCs w:val="22"/>
        </w:rPr>
        <w:t xml:space="preserve"> Przechowania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zawarta w dniu …………………………. r. w Starachowicach  pomiędzy: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51A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8451A4">
        <w:rPr>
          <w:rFonts w:ascii="Arial" w:hAnsi="Arial" w:cs="Arial"/>
          <w:color w:val="000000"/>
          <w:sz w:val="22"/>
          <w:szCs w:val="22"/>
        </w:rPr>
        <w:t>z siedzibą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8451A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04392B" w:rsidRPr="008451A4" w:rsidRDefault="0004392B" w:rsidP="0004392B">
      <w:pPr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>p.o. Dyrektor Powiatowego Zakładu Opieki Zdrowotnej – Iwona Makowska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 xml:space="preserve">Główna Księgowa                                                                – Magdalena Moskal 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zwanym w dalszej części umowy </w:t>
      </w:r>
      <w:r w:rsidRPr="008451A4">
        <w:rPr>
          <w:rFonts w:ascii="Arial" w:hAnsi="Arial" w:cs="Arial"/>
          <w:b/>
          <w:sz w:val="22"/>
          <w:szCs w:val="22"/>
        </w:rPr>
        <w:t>„Przechowawcą”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a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reprezentowanym przez:</w:t>
      </w:r>
    </w:p>
    <w:p w:rsidR="0004392B" w:rsidRPr="008451A4" w:rsidRDefault="0004392B" w:rsidP="00043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......................................... lub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zwanym w dalszej części umowy </w:t>
      </w:r>
      <w:r w:rsidRPr="008451A4">
        <w:rPr>
          <w:rFonts w:ascii="Arial" w:hAnsi="Arial" w:cs="Arial"/>
          <w:b/>
          <w:sz w:val="22"/>
          <w:szCs w:val="22"/>
        </w:rPr>
        <w:t>„Składającym”</w:t>
      </w:r>
    </w:p>
    <w:p w:rsidR="0004392B" w:rsidRPr="008451A4" w:rsidRDefault="0004392B" w:rsidP="0004392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4392B" w:rsidRPr="008451A4" w:rsidRDefault="0004392B" w:rsidP="0004392B">
      <w:pPr>
        <w:jc w:val="center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1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1. Umowa przechowania stanowi załącznik nr 2 do Umowy dostawy nr P/22/04/2013/SP z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dn. ……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2. Reguluje kwestię utworzenia „magazynu – banku” systemów do pozyskiwania osocza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bogatopłytkowego i autologicznej trombiny oraz systemów do uzyskiwania wyłącznie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osocza bogatopłytkowego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</w:t>
      </w: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2</w:t>
      </w:r>
    </w:p>
    <w:p w:rsidR="0004392B" w:rsidRPr="008451A4" w:rsidRDefault="0004392B" w:rsidP="0004392B">
      <w:pPr>
        <w:numPr>
          <w:ilvl w:val="0"/>
          <w:numId w:val="40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Składający zleca a Przechowawca przyjmuje na nieodpłatne przechowywanie wyroby, w ilości, asortymencie i cenach  określonych w załączniku nr 1 do umowy dostawy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2. Przechowawca jako miejsce przechowania wskazuje pomieszczenie  w Powiatowym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Zakładzie Opieki  Zdrowotnej w Starachowicach Oddział Chirurgii Urazowo Ortopedycznej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z pododdziałem Endoprotezoplastyki a osobą nadzorującą „magazyn-bank”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Przechowawcy jest  ……………………………….. tel. ……………………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lub osoba przez nią upoważniona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Osobą odpowiedzialną ze strony Składającego jest ………………………………………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tel. …………………………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3</w:t>
      </w:r>
    </w:p>
    <w:p w:rsidR="0004392B" w:rsidRPr="008451A4" w:rsidRDefault="0004392B" w:rsidP="0004392B">
      <w:pPr>
        <w:numPr>
          <w:ilvl w:val="0"/>
          <w:numId w:val="41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lastRenderedPageBreak/>
        <w:t>Składający dostarczy Przechowawcy wyroby, na przechowanie w terminie  do 10 dni od daty rozpoczęcia obowiązywania umowy.</w:t>
      </w:r>
    </w:p>
    <w:p w:rsidR="0004392B" w:rsidRPr="008451A4" w:rsidRDefault="0004392B" w:rsidP="0004392B">
      <w:pPr>
        <w:numPr>
          <w:ilvl w:val="0"/>
          <w:numId w:val="41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Przyjęcie wyrobów,  na przechowanie dokonanie zostanie na podstawie dokumentów magazynowych / protokołu Składającego.</w:t>
      </w:r>
    </w:p>
    <w:p w:rsidR="0004392B" w:rsidRPr="008451A4" w:rsidRDefault="0004392B" w:rsidP="0004392B">
      <w:pPr>
        <w:numPr>
          <w:ilvl w:val="0"/>
          <w:numId w:val="41"/>
        </w:numPr>
        <w:ind w:left="284" w:hanging="284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Przechowawca zobowiązuje się do prawidłowego przechowywania wyrobów,  tak by zachować je w stanie nie pogorszonym.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4.  Przechowawca ponosi odpowiedzialność z tytułu zawinionej i udowodnionej szkody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powstałej   w czasie trwania niniejszej umowy w przedmiotach oddanych mu na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przechowanie.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5.  Składający może odebrać przedmioty oddane na przechowanie po uprzednim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powiadomieniu  Przechowawcy pisemnie, faxem lub telefonicznie na 14 dni przed datą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odbioru.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4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1.  Przechowawca ma prawo pobrać przedmioty przechowywane, na co Składający wyraża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zgodę pod warunkami określonymi w § 4 ust. 2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2.  W dniu pobrania przechowywania przedmiotu na potrzeby własne Przechowawca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wystawia pisemne zamówienie na pobrane wyroby wskazując symbol (ew. kod towaru)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jak na fakturze, serię  i ilość sztuk.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3.  Składający zobowiązuje się do utrzymania pełnego asortymentu i ilości przechowywanych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przez  Przechowawcę wyrobów, poprzez ich uzupełnienie w terminie max 3 dni  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roboczych.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5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1.  Składający może dokonać spisu z natury wyrobów przechowywanych w związku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z niniejszą umowy u Przechowawcy oraz dokonać kontroli warunków ich przechowywania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w każdym  uzgodnionym wcześniej z Przechowawcą terminie.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2.  Przechowawca może dokonać okresowego ( dwa razy w roku) spisu inwentaryzacyjnego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wyrobów przechowywanych w związku z niniejszą umową w obecności Składającego w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wcześniej uzgodnionym terminie.</w:t>
      </w: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6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1.  Umowa została zawarta na czas określony od…………. do…………..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2.  Każdej ze stron przysługuje prawo wypowiedzenia niniejszej umowy z zachowaniem  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 xml:space="preserve">     miesięcznego okresu wypowiedzenia</w:t>
      </w: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7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Wszelkie zmiany niniejszej umowy wymagają formy pisemnej pod rygorem nieważności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W kwestiach nieuregulowanych postanowieniami niniejszej umowy zastosowanie mają przepisy Kodeksu Cywilnego</w:t>
      </w:r>
    </w:p>
    <w:p w:rsidR="0004392B" w:rsidRPr="008451A4" w:rsidRDefault="0004392B" w:rsidP="0004392B">
      <w:pPr>
        <w:ind w:left="4248" w:firstLine="708"/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§ 8</w:t>
      </w: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  <w:r w:rsidRPr="008451A4">
        <w:rPr>
          <w:rFonts w:ascii="Arial" w:hAnsi="Arial" w:cs="Arial"/>
          <w:sz w:val="22"/>
          <w:szCs w:val="22"/>
        </w:rPr>
        <w:t>Umowę sporządzono w trzech jednobrzmiących egzemplarzach, jeden egzemplarz dla Składającego, dwa egzemplarze dla Przechowawcy</w:t>
      </w:r>
    </w:p>
    <w:p w:rsidR="0004392B" w:rsidRPr="008451A4" w:rsidRDefault="0004392B" w:rsidP="0004392B">
      <w:pPr>
        <w:autoSpaceDE w:val="0"/>
        <w:autoSpaceDN w:val="0"/>
        <w:adjustRightInd w:val="0"/>
        <w:ind w:left="420"/>
        <w:rPr>
          <w:rFonts w:ascii="Arial" w:hAnsi="Arial" w:cs="Arial"/>
          <w:b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ind w:left="420"/>
        <w:rPr>
          <w:rFonts w:ascii="Arial" w:hAnsi="Arial" w:cs="Arial"/>
          <w:b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ind w:left="420"/>
        <w:rPr>
          <w:rFonts w:ascii="Arial" w:hAnsi="Arial" w:cs="Arial"/>
          <w:b/>
          <w:sz w:val="22"/>
          <w:szCs w:val="22"/>
        </w:rPr>
      </w:pPr>
      <w:r w:rsidRPr="008451A4">
        <w:rPr>
          <w:rFonts w:ascii="Arial" w:hAnsi="Arial" w:cs="Arial"/>
          <w:b/>
          <w:sz w:val="22"/>
          <w:szCs w:val="22"/>
        </w:rPr>
        <w:t>Składający                                                                                          Przechowawca</w:t>
      </w:r>
    </w:p>
    <w:p w:rsidR="0004392B" w:rsidRPr="008451A4" w:rsidRDefault="0004392B" w:rsidP="0004392B">
      <w:pPr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autoSpaceDE w:val="0"/>
        <w:autoSpaceDN w:val="0"/>
        <w:adjustRightInd w:val="0"/>
        <w:ind w:left="420"/>
        <w:rPr>
          <w:rFonts w:ascii="Arial" w:hAnsi="Arial" w:cs="Arial"/>
          <w:bCs/>
          <w:sz w:val="22"/>
          <w:szCs w:val="22"/>
        </w:rPr>
      </w:pPr>
    </w:p>
    <w:p w:rsidR="0004392B" w:rsidRPr="008451A4" w:rsidRDefault="0004392B" w:rsidP="0004392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4392B" w:rsidRPr="008451A4" w:rsidRDefault="0004392B" w:rsidP="0004392B">
      <w:pPr>
        <w:rPr>
          <w:rFonts w:ascii="Arial" w:hAnsi="Arial" w:cs="Arial"/>
          <w:sz w:val="22"/>
          <w:szCs w:val="22"/>
        </w:rPr>
      </w:pPr>
    </w:p>
    <w:p w:rsidR="0004392B" w:rsidRPr="00097764" w:rsidRDefault="0004392B" w:rsidP="000A58FF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sectPr w:rsidR="0004392B" w:rsidRPr="00097764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42" w:rsidRDefault="00590342" w:rsidP="000A58FF">
      <w:r>
        <w:separator/>
      </w:r>
    </w:p>
  </w:endnote>
  <w:endnote w:type="continuationSeparator" w:id="0">
    <w:p w:rsidR="00590342" w:rsidRDefault="00590342" w:rsidP="000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7" w:rsidRDefault="006B2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BD7" w:rsidRDefault="006B2B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7" w:rsidRDefault="006B2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F6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B2BD7" w:rsidRDefault="006B2B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42" w:rsidRDefault="00590342" w:rsidP="000A58FF">
      <w:r>
        <w:separator/>
      </w:r>
    </w:p>
  </w:footnote>
  <w:footnote w:type="continuationSeparator" w:id="0">
    <w:p w:rsidR="00590342" w:rsidRDefault="00590342" w:rsidP="000A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7" w:rsidRPr="00450535" w:rsidRDefault="006B2BD7" w:rsidP="000F403C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 </w:t>
    </w:r>
    <w:r w:rsidRPr="00D314DF">
      <w:rPr>
        <w:rFonts w:ascii="Arial" w:hAnsi="Arial"/>
        <w:snapToGrid w:val="0"/>
        <w:color w:val="000000"/>
        <w:sz w:val="18"/>
        <w:szCs w:val="18"/>
      </w:rPr>
      <w:t>P/22/04/2013/SP</w:t>
    </w:r>
  </w:p>
  <w:p w:rsidR="006B2BD7" w:rsidRPr="00F2620B" w:rsidRDefault="006B2BD7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multilevel"/>
    <w:tmpl w:val="0340ED9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/>
        <w:sz w:val="24"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73F50"/>
    <w:multiLevelType w:val="hybridMultilevel"/>
    <w:tmpl w:val="2D186F40"/>
    <w:lvl w:ilvl="0" w:tplc="4128E8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470689A"/>
    <w:multiLevelType w:val="hybridMultilevel"/>
    <w:tmpl w:val="7D9C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2336F"/>
    <w:multiLevelType w:val="hybridMultilevel"/>
    <w:tmpl w:val="DE82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0EF9203C"/>
    <w:multiLevelType w:val="hybridMultilevel"/>
    <w:tmpl w:val="7E224A88"/>
    <w:lvl w:ilvl="0" w:tplc="ACB4F7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191E5B02"/>
    <w:multiLevelType w:val="hybridMultilevel"/>
    <w:tmpl w:val="6894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D2540A"/>
    <w:multiLevelType w:val="hybridMultilevel"/>
    <w:tmpl w:val="F6547BB4"/>
    <w:lvl w:ilvl="0" w:tplc="56F6913A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8">
    <w:nsid w:val="1E0153CC"/>
    <w:multiLevelType w:val="hybridMultilevel"/>
    <w:tmpl w:val="0E228E78"/>
    <w:lvl w:ilvl="0" w:tplc="C5ACF3D6">
      <w:start w:val="3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9">
    <w:nsid w:val="25CB2271"/>
    <w:multiLevelType w:val="hybridMultilevel"/>
    <w:tmpl w:val="3FE46EAE"/>
    <w:lvl w:ilvl="0" w:tplc="19F2A69C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28BB42BF"/>
    <w:multiLevelType w:val="multilevel"/>
    <w:tmpl w:val="CAE09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E3F9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815E45"/>
    <w:multiLevelType w:val="hybridMultilevel"/>
    <w:tmpl w:val="85442630"/>
    <w:lvl w:ilvl="0" w:tplc="E634109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482B59"/>
    <w:multiLevelType w:val="singleLevel"/>
    <w:tmpl w:val="574C73AE"/>
    <w:lvl w:ilvl="0">
      <w:start w:val="1"/>
      <w:numFmt w:val="decimal"/>
      <w:lvlText w:val="%1)"/>
      <w:lvlJc w:val="left"/>
      <w:pPr>
        <w:tabs>
          <w:tab w:val="num" w:pos="569"/>
        </w:tabs>
        <w:ind w:left="569" w:hanging="456"/>
      </w:pPr>
      <w:rPr>
        <w:rFonts w:hint="default"/>
      </w:rPr>
    </w:lvl>
  </w:abstractNum>
  <w:abstractNum w:abstractNumId="27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F65C9"/>
    <w:multiLevelType w:val="singleLevel"/>
    <w:tmpl w:val="5DA4ED50"/>
    <w:lvl w:ilvl="0">
      <w:start w:val="5"/>
      <w:numFmt w:val="decimal"/>
      <w:lvlText w:val="%1)"/>
      <w:lvlJc w:val="left"/>
      <w:pPr>
        <w:tabs>
          <w:tab w:val="num" w:pos="605"/>
        </w:tabs>
        <w:ind w:left="605" w:hanging="492"/>
      </w:pPr>
      <w:rPr>
        <w:rFonts w:hint="default"/>
      </w:rPr>
    </w:lvl>
  </w:abstractNum>
  <w:abstractNum w:abstractNumId="29">
    <w:nsid w:val="4DCA0743"/>
    <w:multiLevelType w:val="hybridMultilevel"/>
    <w:tmpl w:val="85EE59D8"/>
    <w:lvl w:ilvl="0" w:tplc="4998A932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66E7F"/>
    <w:multiLevelType w:val="hybridMultilevel"/>
    <w:tmpl w:val="D1AA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2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CC2871"/>
    <w:multiLevelType w:val="hybridMultilevel"/>
    <w:tmpl w:val="7A7A04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F56BC0"/>
    <w:multiLevelType w:val="hybridMultilevel"/>
    <w:tmpl w:val="3C32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77D01"/>
    <w:multiLevelType w:val="multilevel"/>
    <w:tmpl w:val="12AA4A8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EDE1647"/>
    <w:multiLevelType w:val="singleLevel"/>
    <w:tmpl w:val="9DE0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212E6"/>
    <w:multiLevelType w:val="hybridMultilevel"/>
    <w:tmpl w:val="4448FF4A"/>
    <w:lvl w:ilvl="0" w:tplc="873EF53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E1A97"/>
    <w:multiLevelType w:val="hybridMultilevel"/>
    <w:tmpl w:val="73E0D0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38"/>
  </w:num>
  <w:num w:numId="5">
    <w:abstractNumId w:val="43"/>
  </w:num>
  <w:num w:numId="6">
    <w:abstractNumId w:val="26"/>
  </w:num>
  <w:num w:numId="7">
    <w:abstractNumId w:val="17"/>
  </w:num>
  <w:num w:numId="8">
    <w:abstractNumId w:val="8"/>
  </w:num>
  <w:num w:numId="9">
    <w:abstractNumId w:val="25"/>
  </w:num>
  <w:num w:numId="10">
    <w:abstractNumId w:val="21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</w:num>
  <w:num w:numId="13">
    <w:abstractNumId w:val="41"/>
  </w:num>
  <w:num w:numId="14">
    <w:abstractNumId w:val="36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6"/>
  </w:num>
  <w:num w:numId="21">
    <w:abstractNumId w:val="7"/>
  </w:num>
  <w:num w:numId="22">
    <w:abstractNumId w:val="18"/>
  </w:num>
  <w:num w:numId="23">
    <w:abstractNumId w:val="1"/>
  </w:num>
  <w:num w:numId="24">
    <w:abstractNumId w:val="1"/>
    <w:lvlOverride w:ilvl="0">
      <w:startOverride w:val="3"/>
    </w:lvlOverride>
  </w:num>
  <w:num w:numId="25">
    <w:abstractNumId w:val="24"/>
  </w:num>
  <w:num w:numId="26">
    <w:abstractNumId w:val="29"/>
  </w:num>
  <w:num w:numId="27">
    <w:abstractNumId w:val="13"/>
  </w:num>
  <w:num w:numId="28">
    <w:abstractNumId w:val="5"/>
  </w:num>
  <w:num w:numId="29">
    <w:abstractNumId w:val="23"/>
  </w:num>
  <w:num w:numId="30">
    <w:abstractNumId w:val="16"/>
  </w:num>
  <w:num w:numId="31">
    <w:abstractNumId w:val="22"/>
  </w:num>
  <w:num w:numId="32">
    <w:abstractNumId w:val="20"/>
  </w:num>
  <w:num w:numId="33">
    <w:abstractNumId w:val="42"/>
  </w:num>
  <w:num w:numId="34">
    <w:abstractNumId w:val="11"/>
  </w:num>
  <w:num w:numId="35">
    <w:abstractNumId w:val="32"/>
  </w:num>
  <w:num w:numId="36">
    <w:abstractNumId w:val="39"/>
  </w:num>
  <w:num w:numId="37">
    <w:abstractNumId w:val="27"/>
  </w:num>
  <w:num w:numId="38">
    <w:abstractNumId w:val="19"/>
  </w:num>
  <w:num w:numId="39">
    <w:abstractNumId w:val="12"/>
  </w:num>
  <w:num w:numId="40">
    <w:abstractNumId w:val="9"/>
  </w:num>
  <w:num w:numId="41">
    <w:abstractNumId w:val="30"/>
  </w:num>
  <w:num w:numId="42">
    <w:abstractNumId w:val="33"/>
  </w:num>
  <w:num w:numId="43">
    <w:abstractNumId w:val="35"/>
  </w:num>
  <w:num w:numId="44">
    <w:abstractNumId w:val="15"/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F"/>
    <w:rsid w:val="0004392B"/>
    <w:rsid w:val="000A58FF"/>
    <w:rsid w:val="000F403C"/>
    <w:rsid w:val="00146830"/>
    <w:rsid w:val="002F3F6A"/>
    <w:rsid w:val="00515CB5"/>
    <w:rsid w:val="00590342"/>
    <w:rsid w:val="006B2BD7"/>
    <w:rsid w:val="00735073"/>
    <w:rsid w:val="0079182B"/>
    <w:rsid w:val="008451A4"/>
    <w:rsid w:val="009123D7"/>
    <w:rsid w:val="00A408B2"/>
    <w:rsid w:val="00B17CFD"/>
    <w:rsid w:val="00BB5B61"/>
    <w:rsid w:val="00C41563"/>
    <w:rsid w:val="00CC3E45"/>
    <w:rsid w:val="00D40E82"/>
    <w:rsid w:val="00ED783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8FF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A58FF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0A58FF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0A58FF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A58FF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0A58FF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8FF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8FF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8FF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8FF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A58FF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58FF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0A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5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A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5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58FF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58FF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0A58FF"/>
  </w:style>
  <w:style w:type="paragraph" w:styleId="Tekstblokowy">
    <w:name w:val="Block Text"/>
    <w:basedOn w:val="Normalny"/>
    <w:rsid w:val="000A58FF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0A58FF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A58F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A58FF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A58F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A58F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58FF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A58FF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0A58F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A58F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0A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0A58FF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58FF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0A58FF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basedOn w:val="Domylnaczcionkaakapitu"/>
    <w:rsid w:val="000A58FF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0A58FF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0A5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A58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A58F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A58F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basedOn w:val="Domylnaczcionkaakapitu"/>
    <w:rsid w:val="000A58FF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A58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5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8FF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A58FF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0A58FF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0A58FF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A58FF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0A58FF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8FF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8FF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8FF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8FF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A58FF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58FF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0A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5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A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5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58FF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58FF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0A58FF"/>
  </w:style>
  <w:style w:type="paragraph" w:styleId="Tekstblokowy">
    <w:name w:val="Block Text"/>
    <w:basedOn w:val="Normalny"/>
    <w:rsid w:val="000A58FF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0A58FF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A58F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A58FF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A58F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A58F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58FF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A58FF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0A58F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A58F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0A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0A58FF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58FF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0A58FF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basedOn w:val="Domylnaczcionkaakapitu"/>
    <w:rsid w:val="000A58FF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0A58FF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0A5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A58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A58FF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A58F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basedOn w:val="Domylnaczcionkaakapitu"/>
    <w:rsid w:val="000A58FF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A58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5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9217</Words>
  <Characters>55303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2013-04-12T06:19:00Z</cp:lastPrinted>
  <dcterms:created xsi:type="dcterms:W3CDTF">2013-04-11T05:51:00Z</dcterms:created>
  <dcterms:modified xsi:type="dcterms:W3CDTF">2013-04-17T10:18:00Z</dcterms:modified>
</cp:coreProperties>
</file>